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B98" w:rsidRDefault="007F757D" w:rsidP="00E15F58">
      <w:pPr>
        <w:pStyle w:val="NormalnyArial"/>
        <w:widowControl w:val="0"/>
        <w:tabs>
          <w:tab w:val="left" w:pos="3930"/>
          <w:tab w:val="left" w:pos="8235"/>
        </w:tabs>
        <w:spacing w:after="80"/>
        <w:ind w:left="426" w:hanging="426"/>
        <w:rPr>
          <w:rFonts w:ascii="Times New Roman" w:hAnsi="Times New Roman"/>
          <w:color w:val="FF0000"/>
        </w:rPr>
      </w:pPr>
      <w:r w:rsidRPr="000B60FC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2.75pt;margin-top:204pt;width:268.5pt;height:118.5pt;z-index:251656704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" stroked="f">
            <v:textbox inset=".2pt,.2pt,.2pt,.2pt">
              <w:txbxContent>
                <w:p w:rsidR="00AF4AD6" w:rsidRDefault="00AF4A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</w:pPr>
                  <w:r w:rsidRPr="00EA08ED"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  <w:t>Zatwierdzam</w:t>
                  </w:r>
                </w:p>
                <w:p w:rsidR="007F757D" w:rsidRPr="00EA08ED" w:rsidRDefault="007F757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F757D" w:rsidRDefault="007F757D" w:rsidP="007F75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wz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. Dyrektora</w:t>
                  </w:r>
                </w:p>
                <w:p w:rsidR="007F757D" w:rsidRDefault="007F757D" w:rsidP="007F75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Izby Administracji Skarbowej w Gdańsku</w:t>
                  </w:r>
                </w:p>
                <w:p w:rsidR="007F757D" w:rsidRDefault="007F757D" w:rsidP="007F75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Wioleta Gawlińska</w:t>
                  </w:r>
                </w:p>
                <w:p w:rsidR="007F757D" w:rsidRDefault="007F757D" w:rsidP="007F757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Zastępca Dyrektora</w:t>
                  </w:r>
                </w:p>
                <w:p w:rsidR="007F757D" w:rsidRDefault="007F757D" w:rsidP="007F757D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/podpisano kwalifikowanym podpisem elektronicznym/</w:t>
                  </w:r>
                </w:p>
              </w:txbxContent>
            </v:textbox>
            <w10:wrap anchorx="page" anchory="page"/>
          </v:shape>
        </w:pict>
      </w:r>
      <w:r w:rsidR="000B60FC">
        <w:rPr>
          <w:rFonts w:ascii="Times New Roman" w:hAnsi="Times New Roman"/>
          <w:noProof/>
          <w:color w:val="FF0000"/>
          <w:lang w:eastAsia="pl-PL"/>
        </w:rPr>
        <w:pict>
          <v:shape id="Text Box 4" o:spid="_x0000_s1026" type="#_x0000_t202" style="position:absolute;left:0;text-align:left;margin-left:65.55pt;margin-top:172.65pt;width:399.4pt;height:481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" stroked="f">
            <v:textbox inset=".2pt,.2pt,.2pt,.2pt">
              <w:txbxContent>
                <w:p w:rsidR="00AF4AD6" w:rsidRDefault="00AF4AD6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F4AD6" w:rsidRDefault="00AF4AD6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F4AD6" w:rsidRDefault="00AF4AD6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F4AD6" w:rsidRDefault="00AF4AD6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AF4AD6" w:rsidRDefault="00AF4AD6" w:rsidP="00B37E24">
                  <w:pPr>
                    <w:spacing w:after="0" w:line="360" w:lineRule="auto"/>
                    <w:jc w:val="center"/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</w:pPr>
                  <w:r w:rsidRPr="00145000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ZMIANA</w:t>
                  </w:r>
                  <w:r>
                    <w:rPr>
                      <w:rFonts w:cs="Arial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AF4AD6" w:rsidRDefault="00AF4AD6" w:rsidP="00B37E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0E2CDB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REGULAMIN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U</w:t>
                  </w:r>
                  <w:r w:rsidRPr="000E2CDB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 ORGANIZACYJN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EGO </w:t>
                  </w:r>
                </w:p>
                <w:p w:rsidR="00AF4AD6" w:rsidRPr="000E2CDB" w:rsidRDefault="00AF4AD6" w:rsidP="00B37E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PIERWSZEGO </w:t>
                  </w:r>
                  <w:r w:rsidRPr="000E2CDB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URZĘDU SKARBOWEGO</w:t>
                  </w:r>
                  <w:r w:rsidRPr="000E2CDB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br/>
                    <w:t>W GDAŃSK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U</w:t>
                  </w:r>
                </w:p>
                <w:p w:rsidR="00AF4AD6" w:rsidRPr="00B37E24" w:rsidRDefault="00AF4AD6" w:rsidP="00B37E2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Default="00AF4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AF4AD6" w:rsidRPr="000E2CDB" w:rsidRDefault="00AF4AD6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Styczeń</w:t>
                  </w:r>
                  <w:r w:rsidRPr="000E2CD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  <w:r w:rsidRPr="000E2CD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oku</w:t>
                  </w:r>
                </w:p>
              </w:txbxContent>
            </v:textbox>
            <w10:wrap type="square"/>
          </v:shape>
        </w:pict>
      </w:r>
      <w:r w:rsidR="00233901"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3910" cy="1369060"/>
            <wp:effectExtent l="0" t="0" r="254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901">
        <w:rPr>
          <w:noProof/>
          <w:lang w:eastAsia="pl-PL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3600" cy="106895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01" t="-24" r="-30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8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FD9">
        <w:rPr>
          <w:rFonts w:ascii="Times New Roman" w:hAnsi="Times New Roman"/>
        </w:rPr>
        <w:tab/>
      </w:r>
      <w:r w:rsidR="00BA7FD9">
        <w:rPr>
          <w:rFonts w:ascii="Times New Roman" w:hAnsi="Times New Roman"/>
        </w:rPr>
        <w:tab/>
      </w:r>
    </w:p>
    <w:p w:rsidR="009665FE" w:rsidRDefault="009665FE" w:rsidP="00817B66">
      <w:pPr>
        <w:pStyle w:val="Nagwek11"/>
        <w:pageBreakBefore/>
        <w:widowControl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ZMIANA REGULAMINU ORGANIZACYJNEGO</w:t>
      </w:r>
    </w:p>
    <w:p w:rsidR="009665FE" w:rsidRDefault="00E04807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PIERWSZEGO </w:t>
      </w:r>
      <w:r w:rsidR="009665FE" w:rsidRPr="009665FE">
        <w:rPr>
          <w:rFonts w:ascii="Arial" w:hAnsi="Arial" w:cs="Arial"/>
          <w:b/>
          <w:sz w:val="24"/>
          <w:szCs w:val="24"/>
        </w:rPr>
        <w:t>URZĘDU SKARBOWEGO W GDAŃSK</w:t>
      </w:r>
      <w:r w:rsidR="00E15F58">
        <w:rPr>
          <w:rFonts w:ascii="Arial" w:hAnsi="Arial" w:cs="Arial"/>
          <w:b/>
          <w:sz w:val="24"/>
          <w:szCs w:val="24"/>
        </w:rPr>
        <w:t>U</w:t>
      </w:r>
    </w:p>
    <w:p w:rsidR="009665FE" w:rsidRDefault="009665FE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B66" w:rsidRDefault="00817B66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3A46E6" w:rsidRDefault="003A46E6" w:rsidP="00817B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5000" w:rsidRDefault="009665FE" w:rsidP="00817B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regulaminie organizacyjnym </w:t>
      </w:r>
      <w:r w:rsidR="00E04807">
        <w:rPr>
          <w:rFonts w:ascii="Arial" w:hAnsi="Arial" w:cs="Arial"/>
          <w:sz w:val="24"/>
          <w:szCs w:val="24"/>
        </w:rPr>
        <w:t>Pierwszego</w:t>
      </w:r>
      <w:r w:rsidR="00E15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Urzędu Skarbowego w Gdańsk</w:t>
      </w:r>
      <w:r w:rsidR="00E15F5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stanowiącym załącznik do zarządzenia nr </w:t>
      </w:r>
      <w:r w:rsidR="00E15F58">
        <w:rPr>
          <w:rFonts w:ascii="Arial" w:hAnsi="Arial" w:cs="Arial"/>
          <w:sz w:val="24"/>
          <w:szCs w:val="24"/>
        </w:rPr>
        <w:t>1</w:t>
      </w:r>
      <w:r w:rsidR="00E04807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/2022 Dyrektora Izby Administracji z dnia </w:t>
      </w:r>
      <w:r w:rsidR="00E04807">
        <w:rPr>
          <w:rFonts w:ascii="Arial" w:hAnsi="Arial" w:cs="Arial"/>
          <w:sz w:val="24"/>
          <w:szCs w:val="24"/>
        </w:rPr>
        <w:t>20</w:t>
      </w:r>
      <w:r w:rsidR="00E15F58">
        <w:rPr>
          <w:rFonts w:ascii="Arial" w:hAnsi="Arial" w:cs="Arial"/>
          <w:sz w:val="24"/>
          <w:szCs w:val="24"/>
        </w:rPr>
        <w:t> </w:t>
      </w:r>
      <w:r w:rsidR="00E04807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2022 r. w sprawie nadania regulaminu organizacyjnego </w:t>
      </w:r>
      <w:r w:rsidR="00E04807">
        <w:rPr>
          <w:rFonts w:ascii="Arial" w:hAnsi="Arial" w:cs="Arial"/>
          <w:sz w:val="24"/>
          <w:szCs w:val="24"/>
        </w:rPr>
        <w:t>Pierwszemu</w:t>
      </w:r>
      <w:r w:rsidR="00E15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Urzędowi Skarbowemu w Gdańsk</w:t>
      </w:r>
      <w:r w:rsidR="00E15F5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wprowadza się następujące zmiany:</w:t>
      </w:r>
    </w:p>
    <w:p w:rsidR="00145000" w:rsidRPr="003A46E6" w:rsidRDefault="00B17D5C" w:rsidP="00EA61C8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A46E6">
        <w:rPr>
          <w:rFonts w:ascii="Arial" w:hAnsi="Arial" w:cs="Arial"/>
        </w:rPr>
        <w:t xml:space="preserve">w </w:t>
      </w:r>
      <w:r w:rsidR="00E04807">
        <w:rPr>
          <w:rFonts w:ascii="Arial" w:hAnsi="Arial" w:cs="Arial"/>
        </w:rPr>
        <w:t>spisie treści</w:t>
      </w:r>
      <w:r w:rsidR="00145000" w:rsidRPr="003A46E6">
        <w:rPr>
          <w:rFonts w:ascii="Arial" w:hAnsi="Arial" w:cs="Arial"/>
        </w:rPr>
        <w:t>:</w:t>
      </w:r>
      <w:r w:rsidRPr="003A46E6">
        <w:rPr>
          <w:rFonts w:ascii="Arial" w:hAnsi="Arial" w:cs="Arial"/>
        </w:rPr>
        <w:t xml:space="preserve"> </w:t>
      </w:r>
    </w:p>
    <w:p w:rsidR="00B17D5C" w:rsidRPr="003A46E6" w:rsidRDefault="00E04807" w:rsidP="00EA6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ust.</w:t>
      </w:r>
      <w:r w:rsidR="000A6DC7" w:rsidRPr="003A4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0A6DC7" w:rsidRPr="003A46E6">
        <w:rPr>
          <w:rFonts w:ascii="Arial" w:hAnsi="Arial" w:cs="Arial"/>
        </w:rPr>
        <w:t xml:space="preserve"> </w:t>
      </w:r>
      <w:r w:rsidR="00B17D5C" w:rsidRPr="003A46E6">
        <w:rPr>
          <w:rFonts w:ascii="Arial" w:hAnsi="Arial" w:cs="Arial"/>
        </w:rPr>
        <w:t>otrzymuje brzmienie:</w:t>
      </w:r>
    </w:p>
    <w:p w:rsidR="009665FE" w:rsidRPr="003A46E6" w:rsidRDefault="00D569F8" w:rsidP="00D572C6">
      <w:pPr>
        <w:pStyle w:val="Akapitzlist"/>
        <w:spacing w:line="360" w:lineRule="auto"/>
        <w:ind w:left="1069"/>
        <w:jc w:val="both"/>
        <w:rPr>
          <w:rFonts w:ascii="Arial" w:hAnsi="Arial" w:cs="Arial"/>
        </w:rPr>
      </w:pPr>
      <w:r w:rsidRPr="003A46E6">
        <w:rPr>
          <w:rFonts w:ascii="Arial" w:hAnsi="Arial" w:cs="Arial"/>
        </w:rPr>
        <w:t>„</w:t>
      </w:r>
      <w:r w:rsidR="00E04807">
        <w:rPr>
          <w:rFonts w:ascii="Arial" w:hAnsi="Arial" w:cs="Arial"/>
        </w:rPr>
        <w:t>4.</w:t>
      </w:r>
      <w:r w:rsidR="00316FD1" w:rsidRPr="003A46E6">
        <w:rPr>
          <w:rFonts w:ascii="Arial" w:hAnsi="Arial" w:cs="Arial"/>
        </w:rPr>
        <w:t xml:space="preserve"> </w:t>
      </w:r>
      <w:r w:rsidR="00E04807">
        <w:rPr>
          <w:rFonts w:ascii="Arial" w:hAnsi="Arial" w:cs="Arial"/>
        </w:rPr>
        <w:t>Pierwszy Pion Kontroli  (SZNK-1)</w:t>
      </w:r>
      <w:r w:rsidRPr="003A46E6">
        <w:rPr>
          <w:rFonts w:ascii="Arial" w:hAnsi="Arial" w:cs="Arial"/>
        </w:rPr>
        <w:t>”</w:t>
      </w:r>
      <w:r w:rsidR="00A53528" w:rsidRPr="003A46E6">
        <w:rPr>
          <w:rFonts w:ascii="Arial" w:hAnsi="Arial" w:cs="Arial"/>
        </w:rPr>
        <w:t>,</w:t>
      </w:r>
      <w:r w:rsidR="00B17D5C" w:rsidRPr="003A46E6">
        <w:rPr>
          <w:rFonts w:ascii="Arial" w:hAnsi="Arial" w:cs="Arial"/>
        </w:rPr>
        <w:t xml:space="preserve"> </w:t>
      </w:r>
    </w:p>
    <w:p w:rsidR="00E04807" w:rsidRPr="003A46E6" w:rsidRDefault="00E04807" w:rsidP="00EA6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ust. 5</w:t>
      </w:r>
      <w:r w:rsidR="000A6DC7" w:rsidRPr="003A46E6">
        <w:rPr>
          <w:rFonts w:ascii="Arial" w:hAnsi="Arial" w:cs="Arial"/>
        </w:rPr>
        <w:t xml:space="preserve"> </w:t>
      </w:r>
      <w:r w:rsidRPr="003A46E6">
        <w:rPr>
          <w:rFonts w:ascii="Arial" w:hAnsi="Arial" w:cs="Arial"/>
        </w:rPr>
        <w:t>otrzymuje brzmienie:</w:t>
      </w:r>
    </w:p>
    <w:p w:rsidR="00E04807" w:rsidRPr="003A46E6" w:rsidRDefault="00E04807" w:rsidP="00E04807">
      <w:pPr>
        <w:pStyle w:val="Akapitzlist"/>
        <w:spacing w:line="360" w:lineRule="auto"/>
        <w:ind w:left="1069"/>
        <w:jc w:val="both"/>
        <w:rPr>
          <w:rFonts w:ascii="Arial" w:hAnsi="Arial" w:cs="Arial"/>
        </w:rPr>
      </w:pPr>
      <w:r w:rsidRPr="003A46E6">
        <w:rPr>
          <w:rFonts w:ascii="Arial" w:hAnsi="Arial" w:cs="Arial"/>
        </w:rPr>
        <w:t>„</w:t>
      </w:r>
      <w:r>
        <w:rPr>
          <w:rFonts w:ascii="Arial" w:hAnsi="Arial" w:cs="Arial"/>
        </w:rPr>
        <w:t>5.</w:t>
      </w:r>
      <w:r w:rsidRPr="003A4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Pion Kontroli  (SZNK-2)</w:t>
      </w:r>
      <w:r w:rsidRPr="003A46E6">
        <w:rPr>
          <w:rFonts w:ascii="Arial" w:hAnsi="Arial" w:cs="Arial"/>
        </w:rPr>
        <w:t xml:space="preserve">”, </w:t>
      </w:r>
    </w:p>
    <w:p w:rsidR="00E04807" w:rsidRDefault="00E04807" w:rsidP="00EA61C8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69F8" w:rsidRPr="003A46E6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7</w:t>
      </w:r>
      <w:r w:rsidR="00EA61C8">
        <w:rPr>
          <w:rFonts w:ascii="Arial" w:hAnsi="Arial" w:cs="Arial"/>
        </w:rPr>
        <w:t xml:space="preserve"> w ust. 5</w:t>
      </w:r>
      <w:r w:rsidR="00AF4AD6">
        <w:rPr>
          <w:rFonts w:ascii="Arial" w:hAnsi="Arial" w:cs="Arial"/>
        </w:rPr>
        <w:t>:</w:t>
      </w:r>
    </w:p>
    <w:p w:rsidR="00E04807" w:rsidRPr="00EA61C8" w:rsidRDefault="00EA61C8" w:rsidP="00EA61C8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</w:t>
      </w:r>
      <w:r w:rsidR="00E04807" w:rsidRPr="00EA61C8">
        <w:rPr>
          <w:rFonts w:ascii="Arial" w:hAnsi="Arial" w:cs="Arial"/>
        </w:rPr>
        <w:t xml:space="preserve"> otrzymuje brzmienie:</w:t>
      </w:r>
    </w:p>
    <w:p w:rsidR="00E04807" w:rsidRPr="003A46E6" w:rsidRDefault="00EA61C8" w:rsidP="00EA61C8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807" w:rsidRPr="003A46E6">
        <w:rPr>
          <w:rFonts w:ascii="Arial" w:hAnsi="Arial" w:cs="Arial"/>
        </w:rPr>
        <w:t>„</w:t>
      </w:r>
      <w:r>
        <w:rPr>
          <w:rFonts w:ascii="Arial" w:hAnsi="Arial" w:cs="Arial"/>
        </w:rPr>
        <w:t>5)</w:t>
      </w:r>
      <w:r w:rsidR="00E04807">
        <w:rPr>
          <w:rFonts w:ascii="Arial" w:hAnsi="Arial" w:cs="Arial"/>
        </w:rPr>
        <w:t>.</w:t>
      </w:r>
      <w:r w:rsidR="00E04807" w:rsidRPr="003A46E6">
        <w:rPr>
          <w:rFonts w:ascii="Arial" w:hAnsi="Arial" w:cs="Arial"/>
        </w:rPr>
        <w:t xml:space="preserve"> </w:t>
      </w:r>
      <w:r w:rsidR="00E04807">
        <w:rPr>
          <w:rFonts w:ascii="Arial" w:hAnsi="Arial" w:cs="Arial"/>
        </w:rPr>
        <w:t>Pierwszy Pion Kontroli  SZNK-1</w:t>
      </w:r>
      <w:r w:rsidR="00E04807" w:rsidRPr="003A46E6">
        <w:rPr>
          <w:rFonts w:ascii="Arial" w:hAnsi="Arial" w:cs="Arial"/>
        </w:rPr>
        <w:t xml:space="preserve">”, </w:t>
      </w:r>
    </w:p>
    <w:p w:rsidR="00E04807" w:rsidRPr="003A46E6" w:rsidRDefault="00EA61C8" w:rsidP="00EA61C8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</w:t>
      </w:r>
      <w:r w:rsidR="00E04807" w:rsidRPr="003A46E6">
        <w:rPr>
          <w:rFonts w:ascii="Arial" w:hAnsi="Arial" w:cs="Arial"/>
        </w:rPr>
        <w:t xml:space="preserve"> otrzymuje brzmienie:</w:t>
      </w:r>
    </w:p>
    <w:p w:rsidR="00E04807" w:rsidRPr="003A46E6" w:rsidRDefault="00E04807" w:rsidP="00EA61C8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3A46E6">
        <w:rPr>
          <w:rFonts w:ascii="Arial" w:hAnsi="Arial" w:cs="Arial"/>
        </w:rPr>
        <w:t>„</w:t>
      </w:r>
      <w:r w:rsidR="00EA61C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3A4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Pion Kontroli  SZNK-2</w:t>
      </w:r>
      <w:r w:rsidRPr="003A46E6">
        <w:rPr>
          <w:rFonts w:ascii="Arial" w:hAnsi="Arial" w:cs="Arial"/>
        </w:rPr>
        <w:t xml:space="preserve">”, </w:t>
      </w:r>
    </w:p>
    <w:p w:rsidR="00EA61C8" w:rsidRDefault="00AF4AD6" w:rsidP="00EA61C8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§ 12 otrzymuje brzmienie:</w:t>
      </w:r>
    </w:p>
    <w:p w:rsidR="00EA61C8" w:rsidRDefault="00AF4AD6" w:rsidP="00EA61C8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A61C8">
        <w:rPr>
          <w:rFonts w:ascii="Arial" w:hAnsi="Arial" w:cs="Arial"/>
        </w:rPr>
        <w:t>Pierwszy Pion Kontroli (SZNK-1)</w:t>
      </w:r>
      <w:r>
        <w:rPr>
          <w:rFonts w:ascii="Arial" w:hAnsi="Arial" w:cs="Arial"/>
        </w:rPr>
        <w:t>”</w:t>
      </w:r>
      <w:r w:rsidR="00EA61C8">
        <w:rPr>
          <w:rFonts w:ascii="Arial" w:hAnsi="Arial" w:cs="Arial"/>
        </w:rPr>
        <w:t>;</w:t>
      </w:r>
    </w:p>
    <w:p w:rsidR="00EA61C8" w:rsidRDefault="00AF4AD6" w:rsidP="00EA61C8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§ 13 otrzymuje brzmienie:</w:t>
      </w:r>
      <w:r w:rsidR="00EA61C8">
        <w:rPr>
          <w:rFonts w:ascii="Arial" w:hAnsi="Arial" w:cs="Arial"/>
        </w:rPr>
        <w:t xml:space="preserve"> </w:t>
      </w:r>
    </w:p>
    <w:p w:rsidR="00EA61C8" w:rsidRDefault="00AF4AD6" w:rsidP="00EA61C8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A61C8">
        <w:rPr>
          <w:rFonts w:ascii="Arial" w:hAnsi="Arial" w:cs="Arial"/>
        </w:rPr>
        <w:t>Drugi Pion Kontroli (SZNK-2)</w:t>
      </w:r>
      <w:r>
        <w:rPr>
          <w:rFonts w:ascii="Arial" w:hAnsi="Arial" w:cs="Arial"/>
        </w:rPr>
        <w:t>”</w:t>
      </w:r>
      <w:r w:rsidR="00EA61C8">
        <w:rPr>
          <w:rFonts w:ascii="Arial" w:hAnsi="Arial" w:cs="Arial"/>
        </w:rPr>
        <w:t>.</w:t>
      </w:r>
    </w:p>
    <w:sectPr w:rsidR="00EA61C8" w:rsidSect="00E93B70"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D6" w:rsidRDefault="00AF4AD6">
      <w:pPr>
        <w:spacing w:after="0" w:line="240" w:lineRule="auto"/>
      </w:pPr>
      <w:r>
        <w:separator/>
      </w:r>
    </w:p>
  </w:endnote>
  <w:endnote w:type="continuationSeparator" w:id="0">
    <w:p w:rsidR="00AF4AD6" w:rsidRDefault="00AF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D6" w:rsidRPr="00EA08ED" w:rsidRDefault="00AF4AD6">
    <w:pPr>
      <w:pStyle w:val="Stopka"/>
      <w:ind w:right="360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Załącznik do zarządzenia nr </w:t>
    </w:r>
    <w:r w:rsidR="007F757D">
      <w:rPr>
        <w:rFonts w:ascii="Arial" w:hAnsi="Arial" w:cs="Arial"/>
        <w:sz w:val="24"/>
        <w:szCs w:val="24"/>
      </w:rPr>
      <w:t>151</w:t>
    </w:r>
    <w:r>
      <w:rPr>
        <w:rFonts w:ascii="Arial" w:hAnsi="Arial" w:cs="Arial"/>
        <w:sz w:val="24"/>
        <w:szCs w:val="24"/>
      </w:rPr>
      <w:t>/</w:t>
    </w:r>
    <w:r w:rsidRPr="00EA08E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</w:p>
  <w:p w:rsidR="00AF4AD6" w:rsidRPr="00EA08ED" w:rsidRDefault="00AF4AD6">
    <w:pPr>
      <w:pStyle w:val="Stopka"/>
      <w:ind w:right="360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AF4AD6" w:rsidRPr="00EA08ED" w:rsidRDefault="00AF4AD6">
    <w:pPr>
      <w:pStyle w:val="Stopka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z dnia </w:t>
    </w:r>
    <w:r w:rsidR="007F757D">
      <w:rPr>
        <w:rFonts w:ascii="Arial" w:hAnsi="Arial" w:cs="Arial"/>
        <w:sz w:val="24"/>
        <w:szCs w:val="24"/>
      </w:rPr>
      <w:t>28</w:t>
    </w:r>
    <w:r>
      <w:rPr>
        <w:rFonts w:ascii="Arial" w:hAnsi="Arial" w:cs="Arial"/>
        <w:sz w:val="24"/>
        <w:szCs w:val="24"/>
      </w:rPr>
      <w:t xml:space="preserve"> grudnia </w:t>
    </w:r>
    <w:r w:rsidRPr="00EA08E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  <w:r w:rsidRPr="00EA08ED">
      <w:rPr>
        <w:rFonts w:ascii="Arial" w:hAnsi="Arial" w:cs="Arial"/>
        <w:sz w:val="24"/>
        <w:szCs w:val="24"/>
      </w:rPr>
      <w:t xml:space="preserve"> r.</w:t>
    </w:r>
    <w:r w:rsidRPr="00EA08ED">
      <w:rPr>
        <w:rFonts w:ascii="Arial" w:hAnsi="Arial" w:cs="Arial"/>
        <w:sz w:val="24"/>
        <w:szCs w:val="24"/>
      </w:rPr>
      <w:tab/>
    </w:r>
    <w:r w:rsidRPr="00EA08ED">
      <w:rPr>
        <w:rFonts w:ascii="Arial" w:hAnsi="Arial" w:cs="Arial"/>
        <w:sz w:val="24"/>
        <w:szCs w:val="24"/>
      </w:rPr>
      <w:tab/>
      <w:t xml:space="preserve"> Strona </w:t>
    </w:r>
    <w:r w:rsidR="000B60FC"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PAGE </w:instrText>
    </w:r>
    <w:r w:rsidR="000B60FC" w:rsidRPr="00EA08ED">
      <w:rPr>
        <w:rFonts w:ascii="Arial" w:hAnsi="Arial" w:cs="Arial"/>
        <w:bCs/>
        <w:sz w:val="24"/>
        <w:szCs w:val="24"/>
      </w:rPr>
      <w:fldChar w:fldCharType="separate"/>
    </w:r>
    <w:r w:rsidR="007F757D">
      <w:rPr>
        <w:rFonts w:ascii="Arial" w:hAnsi="Arial" w:cs="Arial"/>
        <w:bCs/>
        <w:noProof/>
        <w:sz w:val="24"/>
        <w:szCs w:val="24"/>
      </w:rPr>
      <w:t>2</w:t>
    </w:r>
    <w:r w:rsidR="000B60FC" w:rsidRPr="00EA08ED">
      <w:rPr>
        <w:rFonts w:ascii="Arial" w:hAnsi="Arial" w:cs="Arial"/>
        <w:bCs/>
        <w:sz w:val="24"/>
        <w:szCs w:val="24"/>
      </w:rPr>
      <w:fldChar w:fldCharType="end"/>
    </w:r>
    <w:r w:rsidRPr="00EA08ED">
      <w:rPr>
        <w:rFonts w:ascii="Arial" w:hAnsi="Arial" w:cs="Arial"/>
        <w:sz w:val="24"/>
        <w:szCs w:val="24"/>
      </w:rPr>
      <w:t xml:space="preserve"> z </w:t>
    </w:r>
    <w:r w:rsidR="000B60FC"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NUMPAGES \* ARABIC </w:instrText>
    </w:r>
    <w:r w:rsidR="000B60FC" w:rsidRPr="00EA08ED">
      <w:rPr>
        <w:rFonts w:ascii="Arial" w:hAnsi="Arial" w:cs="Arial"/>
        <w:bCs/>
        <w:sz w:val="24"/>
        <w:szCs w:val="24"/>
      </w:rPr>
      <w:fldChar w:fldCharType="separate"/>
    </w:r>
    <w:r w:rsidR="007F757D">
      <w:rPr>
        <w:rFonts w:ascii="Arial" w:hAnsi="Arial" w:cs="Arial"/>
        <w:bCs/>
        <w:noProof/>
        <w:sz w:val="24"/>
        <w:szCs w:val="24"/>
      </w:rPr>
      <w:t>2</w:t>
    </w:r>
    <w:r w:rsidR="000B60FC" w:rsidRPr="00EA08ED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D6" w:rsidRDefault="00AF4AD6">
      <w:pPr>
        <w:spacing w:after="0" w:line="240" w:lineRule="auto"/>
      </w:pPr>
      <w:r>
        <w:separator/>
      </w:r>
    </w:p>
  </w:footnote>
  <w:footnote w:type="continuationSeparator" w:id="0">
    <w:p w:rsidR="00AF4AD6" w:rsidRDefault="00AF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D6" w:rsidRDefault="00AF4AD6">
    <w:pPr>
      <w:pStyle w:val="Nagwek"/>
      <w:tabs>
        <w:tab w:val="left" w:pos="4170"/>
      </w:tabs>
    </w:pPr>
  </w:p>
  <w:p w:rsidR="00AF4AD6" w:rsidRDefault="00AF4AD6" w:rsidP="00E15F58">
    <w:pPr>
      <w:spacing w:after="0" w:line="240" w:lineRule="auto"/>
      <w:jc w:val="right"/>
      <w:rPr>
        <w:rFonts w:ascii="Arial" w:hAnsi="Arial" w:cs="Arial"/>
        <w:color w:val="000000"/>
        <w:sz w:val="24"/>
        <w:szCs w:val="24"/>
        <w:lang w:eastAsia="pl-PL"/>
      </w:rPr>
    </w:pPr>
    <w:r>
      <w:tab/>
    </w: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Załącznik do zarządzenia nr </w:t>
    </w:r>
    <w:r w:rsidR="007F757D">
      <w:rPr>
        <w:rFonts w:ascii="Arial" w:hAnsi="Arial" w:cs="Arial"/>
        <w:color w:val="000000"/>
        <w:sz w:val="24"/>
        <w:szCs w:val="24"/>
        <w:lang w:eastAsia="pl-PL"/>
      </w:rPr>
      <w:t>151</w:t>
    </w:r>
    <w:r>
      <w:rPr>
        <w:rFonts w:ascii="Arial" w:hAnsi="Arial" w:cs="Arial"/>
        <w:color w:val="000000"/>
        <w:sz w:val="24"/>
        <w:szCs w:val="24"/>
        <w:lang w:eastAsia="pl-PL"/>
      </w:rPr>
      <w:t>/2022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 </w:t>
    </w:r>
  </w:p>
  <w:p w:rsidR="00AF4AD6" w:rsidRDefault="00AF4AD6" w:rsidP="00E15F58">
    <w:pPr>
      <w:spacing w:after="0" w:line="240" w:lineRule="auto"/>
      <w:jc w:val="right"/>
      <w:rPr>
        <w:rFonts w:ascii="Arial" w:hAnsi="Arial" w:cs="Arial"/>
        <w:color w:val="000000"/>
        <w:sz w:val="24"/>
        <w:szCs w:val="24"/>
        <w:lang w:eastAsia="pl-PL"/>
      </w:rPr>
    </w:pPr>
    <w:r w:rsidRPr="00EA08ED">
      <w:rPr>
        <w:rFonts w:ascii="Arial" w:hAnsi="Arial" w:cs="Arial"/>
        <w:color w:val="000000"/>
        <w:sz w:val="24"/>
        <w:szCs w:val="24"/>
        <w:lang w:eastAsia="pl-PL"/>
      </w:rPr>
      <w:t>Dyrektora Izby Administracji Skarbowej</w:t>
    </w:r>
    <w:r>
      <w:rPr>
        <w:rFonts w:ascii="Arial" w:hAnsi="Arial" w:cs="Arial"/>
        <w:color w:val="000000"/>
        <w:sz w:val="24"/>
        <w:szCs w:val="24"/>
        <w:lang w:eastAsia="pl-PL"/>
      </w:rPr>
      <w:t xml:space="preserve"> 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>w Gdańsku</w:t>
    </w:r>
  </w:p>
  <w:p w:rsidR="00AF4AD6" w:rsidRPr="00EA08ED" w:rsidRDefault="00AF4AD6" w:rsidP="00E15F58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 z dnia </w:t>
    </w:r>
    <w:r w:rsidR="007F757D">
      <w:rPr>
        <w:rFonts w:ascii="Arial" w:hAnsi="Arial" w:cs="Arial"/>
        <w:color w:val="000000"/>
        <w:sz w:val="24"/>
        <w:szCs w:val="24"/>
        <w:lang w:eastAsia="pl-PL"/>
      </w:rPr>
      <w:t>28</w:t>
    </w:r>
    <w:r>
      <w:rPr>
        <w:rFonts w:ascii="Arial" w:hAnsi="Arial" w:cs="Arial"/>
        <w:color w:val="000000"/>
        <w:sz w:val="24"/>
        <w:szCs w:val="24"/>
        <w:lang w:eastAsia="pl-PL"/>
      </w:rPr>
      <w:t xml:space="preserve"> grudnia  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>202</w:t>
    </w:r>
    <w:r>
      <w:rPr>
        <w:rFonts w:ascii="Arial" w:hAnsi="Arial" w:cs="Arial"/>
        <w:color w:val="000000"/>
        <w:sz w:val="24"/>
        <w:szCs w:val="24"/>
        <w:lang w:eastAsia="pl-PL"/>
      </w:rPr>
      <w:t>2</w:t>
    </w:r>
    <w:r w:rsidRPr="00EA08ED">
      <w:rPr>
        <w:rFonts w:ascii="Arial" w:hAnsi="Arial" w:cs="Arial"/>
        <w:color w:val="000000"/>
        <w:sz w:val="24"/>
        <w:szCs w:val="24"/>
        <w:lang w:eastAsia="pl-PL"/>
      </w:rPr>
      <w:t xml:space="preserve"> r.</w:t>
    </w:r>
  </w:p>
  <w:p w:rsidR="00AF4AD6" w:rsidRDefault="00AF4AD6">
    <w:pPr>
      <w:pStyle w:val="Nagwek"/>
      <w:tabs>
        <w:tab w:val="left" w:pos="41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E006040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 w:hint="default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DED065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">
    <w:nsid w:val="00000006"/>
    <w:multiLevelType w:val="multilevel"/>
    <w:tmpl w:val="E32E0C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6">
    <w:nsid w:val="00000007"/>
    <w:multiLevelType w:val="multilevel"/>
    <w:tmpl w:val="1B72542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728616F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  <w:lang w:val="pl-PL"/>
      </w:rPr>
    </w:lvl>
  </w:abstractNum>
  <w:abstractNum w:abstractNumId="8">
    <w:nsid w:val="00000009"/>
    <w:multiLevelType w:val="singleLevel"/>
    <w:tmpl w:val="962A49C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E39C92F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4"/>
        <w:szCs w:val="24"/>
        <w:lang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4">
    <w:nsid w:val="0000000F"/>
    <w:multiLevelType w:val="singleLevel"/>
    <w:tmpl w:val="0000000F"/>
    <w:name w:val="WW8Num37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>
    <w:nsid w:val="00000011"/>
    <w:multiLevelType w:val="singleLevel"/>
    <w:tmpl w:val="22EC06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4"/>
        <w:szCs w:val="24"/>
      </w:rPr>
    </w:lvl>
  </w:abstractNum>
  <w:abstractNum w:abstractNumId="17">
    <w:nsid w:val="00000012"/>
    <w:multiLevelType w:val="multilevel"/>
    <w:tmpl w:val="F42A79B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Times New Roman" w:hAnsi="Times New Roman" w:cs="Times New Roman" w:hint="default"/>
        <w:b w:val="0"/>
        <w:iCs/>
        <w:color w:val="00000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singleLevel"/>
    <w:tmpl w:val="4216A7D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  <w:rPr>
        <w:rFonts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color w:val="000000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eastAsia="en-US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C"/>
    <w:multiLevelType w:val="singleLevel"/>
    <w:tmpl w:val="A8D4456E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8">
    <w:nsid w:val="0000001E"/>
    <w:multiLevelType w:val="singleLevel"/>
    <w:tmpl w:val="C65EBBA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lang w:eastAsia="pl-PL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0">
    <w:nsid w:val="00000020"/>
    <w:multiLevelType w:val="multilevel"/>
    <w:tmpl w:val="7046C39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  <w:color w:val="auto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>
    <w:nsid w:val="00000022"/>
    <w:multiLevelType w:val="singleLevel"/>
    <w:tmpl w:val="DDA8186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 w:hint="default"/>
        <w:b w:val="0"/>
        <w:bCs w:val="0"/>
        <w:sz w:val="24"/>
        <w:szCs w:val="24"/>
        <w:lang w:eastAsia="pl-PL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lang w:eastAsia="en-US"/>
      </w:rPr>
    </w:lvl>
  </w:abstractNum>
  <w:abstractNum w:abstractNumId="35">
    <w:nsid w:val="00000025"/>
    <w:multiLevelType w:val="multilevel"/>
    <w:tmpl w:val="D1263730"/>
    <w:name w:val="WW8Num3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00000028"/>
    <w:multiLevelType w:val="singleLevel"/>
    <w:tmpl w:val="58D2E4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1">
    <w:nsid w:val="0000002B"/>
    <w:multiLevelType w:val="singleLevel"/>
    <w:tmpl w:val="4F38975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9">
    <w:nsid w:val="00000033"/>
    <w:multiLevelType w:val="multilevel"/>
    <w:tmpl w:val="60586864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singleLevel"/>
    <w:tmpl w:val="42C6164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1">
    <w:nsid w:val="00000035"/>
    <w:multiLevelType w:val="multilevel"/>
    <w:tmpl w:val="66589CC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>
    <w:nsid w:val="0000003B"/>
    <w:multiLevelType w:val="singleLevel"/>
    <w:tmpl w:val="E278C4C6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58">
    <w:nsid w:val="0000003C"/>
    <w:multiLevelType w:val="multilevel"/>
    <w:tmpl w:val="0000003C"/>
    <w:name w:val="Numeracja 123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9">
    <w:nsid w:val="13E57A09"/>
    <w:multiLevelType w:val="hybridMultilevel"/>
    <w:tmpl w:val="78C49E36"/>
    <w:lvl w:ilvl="0" w:tplc="BEA0A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7474434"/>
    <w:multiLevelType w:val="hybridMultilevel"/>
    <w:tmpl w:val="61349638"/>
    <w:name w:val="WW8Num37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4A47323"/>
    <w:multiLevelType w:val="hybridMultilevel"/>
    <w:tmpl w:val="6636B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4C7107"/>
    <w:multiLevelType w:val="multilevel"/>
    <w:tmpl w:val="C2C6D8F4"/>
    <w:name w:val="WW8Num372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6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484A1486"/>
    <w:multiLevelType w:val="hybridMultilevel"/>
    <w:tmpl w:val="3972489C"/>
    <w:name w:val="WW8Num37233"/>
    <w:lvl w:ilvl="0" w:tplc="6900BC54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8912B5"/>
    <w:multiLevelType w:val="hybridMultilevel"/>
    <w:tmpl w:val="F674865A"/>
    <w:name w:val="WW8Num3722"/>
    <w:lvl w:ilvl="0" w:tplc="84DA13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A753C74"/>
    <w:multiLevelType w:val="hybridMultilevel"/>
    <w:tmpl w:val="AA8C2676"/>
    <w:lvl w:ilvl="0" w:tplc="306ACE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9"/>
  </w:num>
  <w:num w:numId="3">
    <w:abstractNumId w:val="65"/>
  </w:num>
  <w:num w:numId="4">
    <w:abstractNumId w:val="6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34E9"/>
    <w:rsid w:val="0001535D"/>
    <w:rsid w:val="00021A5C"/>
    <w:rsid w:val="0002334D"/>
    <w:rsid w:val="00062E5D"/>
    <w:rsid w:val="000A2999"/>
    <w:rsid w:val="000A48C0"/>
    <w:rsid w:val="000A6DC7"/>
    <w:rsid w:val="000B60FC"/>
    <w:rsid w:val="000C56E5"/>
    <w:rsid w:val="000D5A30"/>
    <w:rsid w:val="000E2CDB"/>
    <w:rsid w:val="00141B98"/>
    <w:rsid w:val="00145000"/>
    <w:rsid w:val="001637F6"/>
    <w:rsid w:val="00164FB0"/>
    <w:rsid w:val="00166856"/>
    <w:rsid w:val="0017184D"/>
    <w:rsid w:val="00176ABD"/>
    <w:rsid w:val="001920E7"/>
    <w:rsid w:val="001C7AB7"/>
    <w:rsid w:val="001D1484"/>
    <w:rsid w:val="001D2B46"/>
    <w:rsid w:val="001D6959"/>
    <w:rsid w:val="001E3080"/>
    <w:rsid w:val="00223F2B"/>
    <w:rsid w:val="002262ED"/>
    <w:rsid w:val="00232B65"/>
    <w:rsid w:val="00233901"/>
    <w:rsid w:val="0024759F"/>
    <w:rsid w:val="00293C88"/>
    <w:rsid w:val="002D72C4"/>
    <w:rsid w:val="002F6065"/>
    <w:rsid w:val="002F6132"/>
    <w:rsid w:val="00316FD1"/>
    <w:rsid w:val="00327C4E"/>
    <w:rsid w:val="0035737A"/>
    <w:rsid w:val="00366FE0"/>
    <w:rsid w:val="003A46E6"/>
    <w:rsid w:val="003A7729"/>
    <w:rsid w:val="003B521A"/>
    <w:rsid w:val="003C6DFA"/>
    <w:rsid w:val="003F1EB3"/>
    <w:rsid w:val="004000A2"/>
    <w:rsid w:val="004962EB"/>
    <w:rsid w:val="004E0C39"/>
    <w:rsid w:val="00501E54"/>
    <w:rsid w:val="00513C04"/>
    <w:rsid w:val="00583C80"/>
    <w:rsid w:val="00585231"/>
    <w:rsid w:val="005D0743"/>
    <w:rsid w:val="005E3C68"/>
    <w:rsid w:val="005F10AF"/>
    <w:rsid w:val="00610A3D"/>
    <w:rsid w:val="00611F97"/>
    <w:rsid w:val="00623E21"/>
    <w:rsid w:val="00671B18"/>
    <w:rsid w:val="006854FA"/>
    <w:rsid w:val="00687CCD"/>
    <w:rsid w:val="006A15AE"/>
    <w:rsid w:val="006B6AF7"/>
    <w:rsid w:val="006C4FBC"/>
    <w:rsid w:val="006F255F"/>
    <w:rsid w:val="007002FA"/>
    <w:rsid w:val="00771777"/>
    <w:rsid w:val="007A2DA4"/>
    <w:rsid w:val="007B1C85"/>
    <w:rsid w:val="007B654F"/>
    <w:rsid w:val="007C0274"/>
    <w:rsid w:val="007D2DC9"/>
    <w:rsid w:val="007D3306"/>
    <w:rsid w:val="007F7526"/>
    <w:rsid w:val="007F757D"/>
    <w:rsid w:val="00811DCC"/>
    <w:rsid w:val="00817B66"/>
    <w:rsid w:val="00853702"/>
    <w:rsid w:val="0085437A"/>
    <w:rsid w:val="008674A9"/>
    <w:rsid w:val="00871D02"/>
    <w:rsid w:val="00872931"/>
    <w:rsid w:val="008A7848"/>
    <w:rsid w:val="008B6DDC"/>
    <w:rsid w:val="008D34E9"/>
    <w:rsid w:val="008E49D3"/>
    <w:rsid w:val="0096306F"/>
    <w:rsid w:val="009665FE"/>
    <w:rsid w:val="009A21E3"/>
    <w:rsid w:val="009A70D6"/>
    <w:rsid w:val="009B09BB"/>
    <w:rsid w:val="009C1452"/>
    <w:rsid w:val="009D3D4E"/>
    <w:rsid w:val="00A27D89"/>
    <w:rsid w:val="00A53528"/>
    <w:rsid w:val="00A60FDB"/>
    <w:rsid w:val="00AA2C93"/>
    <w:rsid w:val="00AB1757"/>
    <w:rsid w:val="00AB4FB5"/>
    <w:rsid w:val="00AD3327"/>
    <w:rsid w:val="00AE6061"/>
    <w:rsid w:val="00AF4AD6"/>
    <w:rsid w:val="00B17D5C"/>
    <w:rsid w:val="00B247DF"/>
    <w:rsid w:val="00B37E24"/>
    <w:rsid w:val="00B518AD"/>
    <w:rsid w:val="00B64C96"/>
    <w:rsid w:val="00B87920"/>
    <w:rsid w:val="00B9775A"/>
    <w:rsid w:val="00BA7FD9"/>
    <w:rsid w:val="00BC7B04"/>
    <w:rsid w:val="00C77A7A"/>
    <w:rsid w:val="00C93F8E"/>
    <w:rsid w:val="00CA3B9F"/>
    <w:rsid w:val="00CB54AA"/>
    <w:rsid w:val="00CF47A4"/>
    <w:rsid w:val="00CF5E95"/>
    <w:rsid w:val="00D03F44"/>
    <w:rsid w:val="00D147AC"/>
    <w:rsid w:val="00D23239"/>
    <w:rsid w:val="00D569F8"/>
    <w:rsid w:val="00D572C6"/>
    <w:rsid w:val="00D813FA"/>
    <w:rsid w:val="00D95BD0"/>
    <w:rsid w:val="00DB3638"/>
    <w:rsid w:val="00DD7AC0"/>
    <w:rsid w:val="00E04807"/>
    <w:rsid w:val="00E15F58"/>
    <w:rsid w:val="00E21ADB"/>
    <w:rsid w:val="00E56427"/>
    <w:rsid w:val="00E56E33"/>
    <w:rsid w:val="00E93031"/>
    <w:rsid w:val="00E93B70"/>
    <w:rsid w:val="00EA08ED"/>
    <w:rsid w:val="00EA61C8"/>
    <w:rsid w:val="00ED11C5"/>
    <w:rsid w:val="00EE4DBC"/>
    <w:rsid w:val="00EE6148"/>
    <w:rsid w:val="00F47FE3"/>
    <w:rsid w:val="00F5210D"/>
    <w:rsid w:val="00F71662"/>
    <w:rsid w:val="00F77BB8"/>
    <w:rsid w:val="00F94609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7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E93B7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E93B70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E93B70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E93B7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3B70"/>
  </w:style>
  <w:style w:type="character" w:customStyle="1" w:styleId="WW8Num1z1">
    <w:name w:val="WW8Num1z1"/>
    <w:rsid w:val="00E93B70"/>
  </w:style>
  <w:style w:type="character" w:customStyle="1" w:styleId="WW8Num1z2">
    <w:name w:val="WW8Num1z2"/>
    <w:rsid w:val="00E93B70"/>
  </w:style>
  <w:style w:type="character" w:customStyle="1" w:styleId="WW8Num1z3">
    <w:name w:val="WW8Num1z3"/>
    <w:rsid w:val="00E93B70"/>
  </w:style>
  <w:style w:type="character" w:customStyle="1" w:styleId="WW8Num1z4">
    <w:name w:val="WW8Num1z4"/>
    <w:rsid w:val="00E93B70"/>
  </w:style>
  <w:style w:type="character" w:customStyle="1" w:styleId="WW8Num1z5">
    <w:name w:val="WW8Num1z5"/>
    <w:rsid w:val="00E93B70"/>
  </w:style>
  <w:style w:type="character" w:customStyle="1" w:styleId="WW8Num1z6">
    <w:name w:val="WW8Num1z6"/>
    <w:rsid w:val="00E93B70"/>
  </w:style>
  <w:style w:type="character" w:customStyle="1" w:styleId="WW8Num1z7">
    <w:name w:val="WW8Num1z7"/>
    <w:rsid w:val="00E93B70"/>
  </w:style>
  <w:style w:type="character" w:customStyle="1" w:styleId="WW8Num1z8">
    <w:name w:val="WW8Num1z8"/>
    <w:rsid w:val="00E93B70"/>
  </w:style>
  <w:style w:type="character" w:customStyle="1" w:styleId="WW8Num2z0">
    <w:name w:val="WW8Num2z0"/>
    <w:rsid w:val="00E93B70"/>
    <w:rPr>
      <w:rFonts w:ascii="Times New Roman" w:hAnsi="Times New Roman" w:cs="Times New Roman"/>
      <w:iCs/>
      <w:color w:val="auto"/>
      <w:sz w:val="24"/>
      <w:szCs w:val="24"/>
      <w:lang w:eastAsia="pl-PL"/>
    </w:rPr>
  </w:style>
  <w:style w:type="character" w:customStyle="1" w:styleId="WW8Num2z1">
    <w:name w:val="WW8Num2z1"/>
    <w:rsid w:val="00E93B70"/>
  </w:style>
  <w:style w:type="character" w:customStyle="1" w:styleId="WW8Num2z2">
    <w:name w:val="WW8Num2z2"/>
    <w:rsid w:val="00E93B70"/>
    <w:rPr>
      <w:rFonts w:ascii="Arial" w:eastAsia="Times New Roman" w:hAnsi="Arial" w:cs="Arial"/>
    </w:rPr>
  </w:style>
  <w:style w:type="character" w:customStyle="1" w:styleId="WW8Num2z3">
    <w:name w:val="WW8Num2z3"/>
    <w:rsid w:val="00E93B70"/>
  </w:style>
  <w:style w:type="character" w:customStyle="1" w:styleId="WW8Num2z4">
    <w:name w:val="WW8Num2z4"/>
    <w:rsid w:val="00E93B70"/>
  </w:style>
  <w:style w:type="character" w:customStyle="1" w:styleId="WW8Num2z5">
    <w:name w:val="WW8Num2z5"/>
    <w:rsid w:val="00E93B70"/>
  </w:style>
  <w:style w:type="character" w:customStyle="1" w:styleId="WW8Num2z6">
    <w:name w:val="WW8Num2z6"/>
    <w:rsid w:val="00E93B70"/>
  </w:style>
  <w:style w:type="character" w:customStyle="1" w:styleId="WW8Num2z7">
    <w:name w:val="WW8Num2z7"/>
    <w:rsid w:val="00E93B70"/>
  </w:style>
  <w:style w:type="character" w:customStyle="1" w:styleId="WW8Num2z8">
    <w:name w:val="WW8Num2z8"/>
    <w:rsid w:val="00E93B70"/>
  </w:style>
  <w:style w:type="character" w:customStyle="1" w:styleId="WW8Num3z0">
    <w:name w:val="WW8Num3z0"/>
    <w:rsid w:val="00E93B70"/>
    <w:rPr>
      <w:rFonts w:cs="Times New Roman"/>
      <w:b w:val="0"/>
      <w:color w:val="000000"/>
    </w:rPr>
  </w:style>
  <w:style w:type="character" w:customStyle="1" w:styleId="WW8Num3z1">
    <w:name w:val="WW8Num3z1"/>
    <w:rsid w:val="00E93B7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93B70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E93B7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E93B70"/>
    <w:rPr>
      <w:rFonts w:ascii="Times New Roman" w:hAnsi="Times New Roman" w:cs="Times New Roman"/>
      <w:iCs/>
      <w:sz w:val="24"/>
      <w:szCs w:val="24"/>
    </w:rPr>
  </w:style>
  <w:style w:type="character" w:customStyle="1" w:styleId="WW8Num4z1">
    <w:name w:val="WW8Num4z1"/>
    <w:rsid w:val="00E93B70"/>
  </w:style>
  <w:style w:type="character" w:customStyle="1" w:styleId="WW8Num4z2">
    <w:name w:val="WW8Num4z2"/>
    <w:rsid w:val="00E93B70"/>
  </w:style>
  <w:style w:type="character" w:customStyle="1" w:styleId="WW8Num4z3">
    <w:name w:val="WW8Num4z3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  <w:rsid w:val="00E93B70"/>
  </w:style>
  <w:style w:type="character" w:customStyle="1" w:styleId="WW8Num4z5">
    <w:name w:val="WW8Num4z5"/>
    <w:rsid w:val="00E93B70"/>
  </w:style>
  <w:style w:type="character" w:customStyle="1" w:styleId="WW8Num4z6">
    <w:name w:val="WW8Num4z6"/>
    <w:rsid w:val="00E93B70"/>
    <w:rPr>
      <w:b/>
      <w:i w:val="0"/>
      <w:color w:val="auto"/>
    </w:rPr>
  </w:style>
  <w:style w:type="character" w:customStyle="1" w:styleId="WW8Num4z7">
    <w:name w:val="WW8Num4z7"/>
    <w:rsid w:val="00E93B70"/>
  </w:style>
  <w:style w:type="character" w:customStyle="1" w:styleId="WW8Num4z8">
    <w:name w:val="WW8Num4z8"/>
    <w:rsid w:val="00E93B70"/>
  </w:style>
  <w:style w:type="character" w:customStyle="1" w:styleId="WW8Num5z0">
    <w:name w:val="WW8Num5z0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sid w:val="00E93B70"/>
    <w:rPr>
      <w:rFonts w:hint="default"/>
    </w:rPr>
  </w:style>
  <w:style w:type="character" w:customStyle="1" w:styleId="WW8Num5z3">
    <w:name w:val="WW8Num5z3"/>
    <w:rsid w:val="00E93B70"/>
    <w:rPr>
      <w:rFonts w:hint="default"/>
      <w:b/>
      <w:color w:val="auto"/>
    </w:rPr>
  </w:style>
  <w:style w:type="character" w:customStyle="1" w:styleId="WW8Num5z6">
    <w:name w:val="WW8Num5z6"/>
    <w:rsid w:val="00E93B70"/>
    <w:rPr>
      <w:rFonts w:hint="default"/>
      <w:b/>
      <w:i w:val="0"/>
      <w:color w:val="auto"/>
    </w:rPr>
  </w:style>
  <w:style w:type="character" w:customStyle="1" w:styleId="WW8Num6z0">
    <w:name w:val="WW8Num6z0"/>
    <w:rsid w:val="00E93B7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rsid w:val="00E93B70"/>
    <w:rPr>
      <w:rFonts w:hint="default"/>
    </w:rPr>
  </w:style>
  <w:style w:type="character" w:customStyle="1" w:styleId="WW8Num6z2">
    <w:name w:val="WW8Num6z2"/>
    <w:rsid w:val="00E93B70"/>
    <w:rPr>
      <w:rFonts w:ascii="Arial" w:eastAsia="Times New Roman" w:hAnsi="Arial" w:cs="Arial" w:hint="default"/>
    </w:rPr>
  </w:style>
  <w:style w:type="character" w:customStyle="1" w:styleId="WW8Num7z0">
    <w:name w:val="WW8Num7z0"/>
    <w:rsid w:val="00E93B70"/>
  </w:style>
  <w:style w:type="character" w:customStyle="1" w:styleId="WW8Num7z1">
    <w:name w:val="WW8Num7z1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7z2">
    <w:name w:val="WW8Num7z2"/>
    <w:rsid w:val="00E93B70"/>
  </w:style>
  <w:style w:type="character" w:customStyle="1" w:styleId="WW8Num7z3">
    <w:name w:val="WW8Num7z3"/>
    <w:rsid w:val="00E93B70"/>
  </w:style>
  <w:style w:type="character" w:customStyle="1" w:styleId="WW8Num7z4">
    <w:name w:val="WW8Num7z4"/>
    <w:rsid w:val="00E93B70"/>
  </w:style>
  <w:style w:type="character" w:customStyle="1" w:styleId="WW8Num7z5">
    <w:name w:val="WW8Num7z5"/>
    <w:rsid w:val="00E93B70"/>
  </w:style>
  <w:style w:type="character" w:customStyle="1" w:styleId="WW8Num7z6">
    <w:name w:val="WW8Num7z6"/>
    <w:rsid w:val="00E93B70"/>
  </w:style>
  <w:style w:type="character" w:customStyle="1" w:styleId="WW8Num7z7">
    <w:name w:val="WW8Num7z7"/>
    <w:rsid w:val="00E93B70"/>
  </w:style>
  <w:style w:type="character" w:customStyle="1" w:styleId="WW8Num7z8">
    <w:name w:val="WW8Num7z8"/>
    <w:rsid w:val="00E93B70"/>
  </w:style>
  <w:style w:type="character" w:customStyle="1" w:styleId="WW8Num8z0">
    <w:name w:val="WW8Num8z0"/>
    <w:rsid w:val="00E93B70"/>
    <w:rPr>
      <w:rFonts w:ascii="Times New Roman" w:hAnsi="Times New Roman" w:cs="Times New Roman" w:hint="default"/>
      <w:b w:val="0"/>
      <w:i w:val="0"/>
      <w:sz w:val="24"/>
      <w:szCs w:val="24"/>
      <w:lang w:val="pl-PL"/>
    </w:rPr>
  </w:style>
  <w:style w:type="character" w:customStyle="1" w:styleId="WW8Num9z0">
    <w:name w:val="WW8Num9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z0">
    <w:name w:val="WW8Num10z0"/>
    <w:rsid w:val="00E93B70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  <w:lang w:eastAsia="pl-PL"/>
    </w:rPr>
  </w:style>
  <w:style w:type="character" w:customStyle="1" w:styleId="WW8Num11z0">
    <w:name w:val="WW8Num11z0"/>
    <w:rsid w:val="00E93B7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sid w:val="00E93B70"/>
    <w:rPr>
      <w:rFonts w:hint="default"/>
    </w:rPr>
  </w:style>
  <w:style w:type="character" w:customStyle="1" w:styleId="WW8Num13z0">
    <w:name w:val="WW8Num13z0"/>
    <w:rsid w:val="00E93B70"/>
    <w:rPr>
      <w:rFonts w:hint="default"/>
    </w:rPr>
  </w:style>
  <w:style w:type="character" w:customStyle="1" w:styleId="WW8Num14z0">
    <w:name w:val="WW8Num14z0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1">
    <w:name w:val="WW8Num14z1"/>
    <w:rsid w:val="00E93B70"/>
  </w:style>
  <w:style w:type="character" w:customStyle="1" w:styleId="WW8Num14z2">
    <w:name w:val="WW8Num14z2"/>
    <w:rsid w:val="00E93B70"/>
  </w:style>
  <w:style w:type="character" w:customStyle="1" w:styleId="WW8Num14z3">
    <w:name w:val="WW8Num14z3"/>
    <w:rsid w:val="00E93B70"/>
    <w:rPr>
      <w:b/>
    </w:rPr>
  </w:style>
  <w:style w:type="character" w:customStyle="1" w:styleId="WW8Num14z4">
    <w:name w:val="WW8Num14z4"/>
    <w:rsid w:val="00E93B70"/>
  </w:style>
  <w:style w:type="character" w:customStyle="1" w:styleId="WW8Num14z5">
    <w:name w:val="WW8Num14z5"/>
    <w:rsid w:val="00E93B70"/>
  </w:style>
  <w:style w:type="character" w:customStyle="1" w:styleId="WW8Num14z6">
    <w:name w:val="WW8Num14z6"/>
    <w:rsid w:val="00E93B70"/>
    <w:rPr>
      <w:b/>
      <w:i w:val="0"/>
      <w:color w:val="auto"/>
    </w:rPr>
  </w:style>
  <w:style w:type="character" w:customStyle="1" w:styleId="WW8Num14z7">
    <w:name w:val="WW8Num14z7"/>
    <w:rsid w:val="00E93B70"/>
  </w:style>
  <w:style w:type="character" w:customStyle="1" w:styleId="WW8Num14z8">
    <w:name w:val="WW8Num14z8"/>
    <w:rsid w:val="00E93B70"/>
  </w:style>
  <w:style w:type="character" w:customStyle="1" w:styleId="WW8Num15z0">
    <w:name w:val="WW8Num15z0"/>
    <w:rsid w:val="00E93B70"/>
    <w:rPr>
      <w:rFonts w:hint="default"/>
      <w:b w:val="0"/>
      <w:i w:val="0"/>
      <w:sz w:val="24"/>
    </w:rPr>
  </w:style>
  <w:style w:type="character" w:customStyle="1" w:styleId="WW8Num16z0">
    <w:name w:val="WW8Num16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  <w:rsid w:val="00E93B70"/>
  </w:style>
  <w:style w:type="character" w:customStyle="1" w:styleId="WW8Num16z2">
    <w:name w:val="WW8Num16z2"/>
    <w:rsid w:val="00E93B70"/>
  </w:style>
  <w:style w:type="character" w:customStyle="1" w:styleId="WW8Num16z3">
    <w:name w:val="WW8Num16z3"/>
    <w:rsid w:val="00E93B70"/>
    <w:rPr>
      <w:b/>
      <w:color w:val="auto"/>
    </w:rPr>
  </w:style>
  <w:style w:type="character" w:customStyle="1" w:styleId="WW8Num16z4">
    <w:name w:val="WW8Num16z4"/>
    <w:rsid w:val="00E93B70"/>
  </w:style>
  <w:style w:type="character" w:customStyle="1" w:styleId="WW8Num16z5">
    <w:name w:val="WW8Num16z5"/>
    <w:rsid w:val="00E93B70"/>
  </w:style>
  <w:style w:type="character" w:customStyle="1" w:styleId="WW8Num16z6">
    <w:name w:val="WW8Num16z6"/>
    <w:rsid w:val="00E93B70"/>
    <w:rPr>
      <w:b/>
      <w:i w:val="0"/>
      <w:color w:val="auto"/>
    </w:rPr>
  </w:style>
  <w:style w:type="character" w:customStyle="1" w:styleId="WW8Num16z7">
    <w:name w:val="WW8Num16z7"/>
    <w:rsid w:val="00E93B70"/>
  </w:style>
  <w:style w:type="character" w:customStyle="1" w:styleId="WW8Num16z8">
    <w:name w:val="WW8Num16z8"/>
    <w:rsid w:val="00E93B70"/>
  </w:style>
  <w:style w:type="character" w:customStyle="1" w:styleId="WW8Num17z0">
    <w:name w:val="WW8Num17z0"/>
    <w:rsid w:val="00E93B70"/>
    <w:rPr>
      <w:b w:val="0"/>
      <w:strike w:val="0"/>
      <w:dstrike w:val="0"/>
      <w:color w:val="auto"/>
    </w:rPr>
  </w:style>
  <w:style w:type="character" w:customStyle="1" w:styleId="WW8Num18z0">
    <w:name w:val="WW8Num18z0"/>
    <w:rsid w:val="00E93B70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18z1">
    <w:name w:val="WW8Num18z1"/>
    <w:rsid w:val="00E93B7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sid w:val="00E93B70"/>
    <w:rPr>
      <w:rFonts w:hint="default"/>
    </w:rPr>
  </w:style>
  <w:style w:type="character" w:customStyle="1" w:styleId="WW8Num21z0">
    <w:name w:val="WW8Num21z0"/>
    <w:rsid w:val="00E93B70"/>
    <w:rPr>
      <w:rFonts w:ascii="Times New Roman" w:hAnsi="Times New Roman" w:cs="Times New Roman" w:hint="default"/>
      <w:b/>
      <w:i w:val="0"/>
      <w:color w:val="000000"/>
      <w:sz w:val="24"/>
      <w:szCs w:val="24"/>
      <w:lang w:eastAsia="pl-PL"/>
    </w:rPr>
  </w:style>
  <w:style w:type="character" w:customStyle="1" w:styleId="WW8Num22z0">
    <w:name w:val="WW8Num22z0"/>
    <w:rsid w:val="00E93B70"/>
    <w:rPr>
      <w:rFonts w:hint="default"/>
    </w:rPr>
  </w:style>
  <w:style w:type="character" w:customStyle="1" w:styleId="WW8Num23z0">
    <w:name w:val="WW8Num23z0"/>
    <w:rsid w:val="00E93B70"/>
    <w:rPr>
      <w:rFonts w:ascii="Times New Roman" w:eastAsia="Times New Roman" w:hAnsi="Times New Roman" w:cs="Calibri"/>
      <w:sz w:val="24"/>
      <w:szCs w:val="24"/>
    </w:rPr>
  </w:style>
  <w:style w:type="character" w:customStyle="1" w:styleId="WW8Num23z1">
    <w:name w:val="WW8Num23z1"/>
    <w:rsid w:val="00E93B70"/>
    <w:rPr>
      <w:rFonts w:hint="default"/>
    </w:rPr>
  </w:style>
  <w:style w:type="character" w:customStyle="1" w:styleId="WW8Num23z3">
    <w:name w:val="WW8Num23z3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6">
    <w:name w:val="WW8Num23z6"/>
    <w:rsid w:val="00E93B70"/>
    <w:rPr>
      <w:rFonts w:hint="default"/>
      <w:b/>
      <w:i w:val="0"/>
      <w:color w:val="auto"/>
    </w:rPr>
  </w:style>
  <w:style w:type="character" w:customStyle="1" w:styleId="WW8Num24z0">
    <w:name w:val="WW8Num24z0"/>
    <w:rsid w:val="00E93B70"/>
    <w:rPr>
      <w:rFonts w:hint="default"/>
    </w:rPr>
  </w:style>
  <w:style w:type="character" w:customStyle="1" w:styleId="WW8Num25z0">
    <w:name w:val="WW8Num25z0"/>
    <w:rsid w:val="00E93B70"/>
    <w:rPr>
      <w:rFonts w:hint="default"/>
      <w:color w:val="000000"/>
    </w:rPr>
  </w:style>
  <w:style w:type="character" w:customStyle="1" w:styleId="WW8Num26z0">
    <w:name w:val="WW8Num26z0"/>
    <w:rsid w:val="00E93B70"/>
    <w:rPr>
      <w:rFonts w:hint="default"/>
      <w:lang w:eastAsia="en-US"/>
    </w:rPr>
  </w:style>
  <w:style w:type="character" w:customStyle="1" w:styleId="WW8Num27z0">
    <w:name w:val="WW8Num27z0"/>
    <w:rsid w:val="00E93B7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E93B70"/>
    <w:rPr>
      <w:rFonts w:hint="default"/>
      <w:b w:val="0"/>
    </w:rPr>
  </w:style>
  <w:style w:type="character" w:customStyle="1" w:styleId="WW8Num29z1">
    <w:name w:val="WW8Num29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30z0">
    <w:name w:val="WW8Num30z0"/>
    <w:rsid w:val="00E93B70"/>
    <w:rPr>
      <w:rFonts w:ascii="Times New Roman" w:hAnsi="Times New Roman" w:cs="Times New Roman"/>
      <w:strike w:val="0"/>
      <w:dstrike w:val="0"/>
      <w:color w:val="auto"/>
      <w:sz w:val="24"/>
      <w:szCs w:val="24"/>
      <w:lang w:eastAsia="pl-PL"/>
    </w:rPr>
  </w:style>
  <w:style w:type="character" w:customStyle="1" w:styleId="WW8Num31z0">
    <w:name w:val="WW8Num31z0"/>
    <w:rsid w:val="00E93B70"/>
    <w:rPr>
      <w:rFonts w:hint="default"/>
      <w:b w:val="0"/>
    </w:rPr>
  </w:style>
  <w:style w:type="character" w:customStyle="1" w:styleId="WW8Num31z1">
    <w:name w:val="WW8Num31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31z3">
    <w:name w:val="WW8Num31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32z0">
    <w:name w:val="WW8Num32z0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2z1">
    <w:name w:val="WW8Num32z1"/>
    <w:rsid w:val="00E93B70"/>
  </w:style>
  <w:style w:type="character" w:customStyle="1" w:styleId="WW8Num32z2">
    <w:name w:val="WW8Num32z2"/>
    <w:rsid w:val="00E93B70"/>
  </w:style>
  <w:style w:type="character" w:customStyle="1" w:styleId="WW8Num32z3">
    <w:name w:val="WW8Num32z3"/>
    <w:rsid w:val="00E93B70"/>
    <w:rPr>
      <w:b/>
      <w:color w:val="auto"/>
    </w:rPr>
  </w:style>
  <w:style w:type="character" w:customStyle="1" w:styleId="WW8Num32z4">
    <w:name w:val="WW8Num32z4"/>
    <w:rsid w:val="00E93B70"/>
  </w:style>
  <w:style w:type="character" w:customStyle="1" w:styleId="WW8Num32z5">
    <w:name w:val="WW8Num32z5"/>
    <w:rsid w:val="00E93B70"/>
  </w:style>
  <w:style w:type="character" w:customStyle="1" w:styleId="WW8Num32z6">
    <w:name w:val="WW8Num32z6"/>
    <w:rsid w:val="00E93B70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2z7">
    <w:name w:val="WW8Num32z7"/>
    <w:rsid w:val="00E93B70"/>
  </w:style>
  <w:style w:type="character" w:customStyle="1" w:styleId="WW8Num32z8">
    <w:name w:val="WW8Num32z8"/>
    <w:rsid w:val="00E93B70"/>
  </w:style>
  <w:style w:type="character" w:customStyle="1" w:styleId="WW8Num33z0">
    <w:name w:val="WW8Num33z0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0">
    <w:name w:val="WW8Num34z0"/>
    <w:rsid w:val="00E93B70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35z0">
    <w:name w:val="WW8Num35z0"/>
    <w:rsid w:val="00E93B70"/>
    <w:rPr>
      <w:b w:val="0"/>
      <w:color w:val="000000"/>
    </w:rPr>
  </w:style>
  <w:style w:type="character" w:customStyle="1" w:styleId="WW8Num36z0">
    <w:name w:val="WW8Num36z0"/>
    <w:rsid w:val="00E93B70"/>
    <w:rPr>
      <w:rFonts w:hint="default"/>
      <w:lang w:eastAsia="en-US"/>
    </w:rPr>
  </w:style>
  <w:style w:type="character" w:customStyle="1" w:styleId="WW8Num37z0">
    <w:name w:val="WW8Num37z0"/>
    <w:rsid w:val="00E93B70"/>
  </w:style>
  <w:style w:type="character" w:customStyle="1" w:styleId="WW8Num37z1">
    <w:name w:val="WW8Num37z1"/>
    <w:rsid w:val="00E93B70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37z2">
    <w:name w:val="WW8Num37z2"/>
    <w:rsid w:val="00E93B70"/>
  </w:style>
  <w:style w:type="character" w:customStyle="1" w:styleId="WW8Num37z3">
    <w:name w:val="WW8Num37z3"/>
    <w:rsid w:val="00E93B70"/>
  </w:style>
  <w:style w:type="character" w:customStyle="1" w:styleId="WW8Num37z4">
    <w:name w:val="WW8Num37z4"/>
    <w:rsid w:val="00E93B70"/>
  </w:style>
  <w:style w:type="character" w:customStyle="1" w:styleId="WW8Num37z5">
    <w:name w:val="WW8Num37z5"/>
    <w:rsid w:val="00E93B70"/>
  </w:style>
  <w:style w:type="character" w:customStyle="1" w:styleId="WW8Num37z6">
    <w:name w:val="WW8Num37z6"/>
    <w:rsid w:val="00E93B70"/>
  </w:style>
  <w:style w:type="character" w:customStyle="1" w:styleId="WW8Num37z7">
    <w:name w:val="WW8Num37z7"/>
    <w:rsid w:val="00E93B70"/>
  </w:style>
  <w:style w:type="character" w:customStyle="1" w:styleId="WW8Num37z8">
    <w:name w:val="WW8Num37z8"/>
    <w:rsid w:val="00E93B70"/>
  </w:style>
  <w:style w:type="character" w:customStyle="1" w:styleId="WW8Num38z0">
    <w:name w:val="WW8Num38z0"/>
    <w:rsid w:val="00E93B70"/>
    <w:rPr>
      <w:rFonts w:hint="default"/>
    </w:rPr>
  </w:style>
  <w:style w:type="character" w:customStyle="1" w:styleId="WW8Num39z0">
    <w:name w:val="WW8Num39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40z0">
    <w:name w:val="WW8Num40z0"/>
    <w:rsid w:val="00E93B7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41z0">
    <w:name w:val="WW8Num41z0"/>
    <w:rsid w:val="00E93B7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2z0">
    <w:name w:val="WW8Num42z0"/>
    <w:rsid w:val="00E93B70"/>
    <w:rPr>
      <w:rFonts w:hint="default"/>
      <w:b w:val="0"/>
    </w:rPr>
  </w:style>
  <w:style w:type="character" w:customStyle="1" w:styleId="WW8Num42z1">
    <w:name w:val="WW8Num42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43z0">
    <w:name w:val="WW8Num43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0">
    <w:name w:val="WW8Num44z0"/>
    <w:rsid w:val="00E93B70"/>
    <w:rPr>
      <w:rFonts w:hint="default"/>
      <w:b w:val="0"/>
    </w:rPr>
  </w:style>
  <w:style w:type="character" w:customStyle="1" w:styleId="WW8Num44z1">
    <w:name w:val="WW8Num44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44z2">
    <w:name w:val="WW8Num44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44z3">
    <w:name w:val="WW8Num44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45z0">
    <w:name w:val="WW8Num45z0"/>
    <w:rsid w:val="00E93B7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1">
    <w:name w:val="WW8Num45z1"/>
    <w:rsid w:val="00E93B70"/>
    <w:rPr>
      <w:rFonts w:ascii="Symbol" w:hAnsi="Symbol" w:cs="StarSymbol" w:hint="default"/>
      <w:sz w:val="18"/>
      <w:szCs w:val="18"/>
    </w:rPr>
  </w:style>
  <w:style w:type="character" w:customStyle="1" w:styleId="WW8Num46z0">
    <w:name w:val="WW8Num46z0"/>
    <w:rsid w:val="00E93B7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7z0">
    <w:name w:val="WW8Num47z0"/>
    <w:rsid w:val="00E93B70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48z0">
    <w:name w:val="WW8Num48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sid w:val="00E93B70"/>
    <w:rPr>
      <w:rFonts w:hint="default"/>
    </w:rPr>
  </w:style>
  <w:style w:type="character" w:customStyle="1" w:styleId="WW8Num50z0">
    <w:name w:val="WW8Num50z0"/>
    <w:rsid w:val="00E93B70"/>
    <w:rPr>
      <w:rFonts w:hint="default"/>
    </w:rPr>
  </w:style>
  <w:style w:type="character" w:customStyle="1" w:styleId="WW8Num51z0">
    <w:name w:val="WW8Num51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51z2">
    <w:name w:val="WW8Num51z2"/>
    <w:rsid w:val="00E93B70"/>
  </w:style>
  <w:style w:type="character" w:customStyle="1" w:styleId="WW8Num51z3">
    <w:name w:val="WW8Num51z3"/>
    <w:rsid w:val="00E93B70"/>
  </w:style>
  <w:style w:type="character" w:customStyle="1" w:styleId="WW8Num51z4">
    <w:name w:val="WW8Num51z4"/>
    <w:rsid w:val="00E93B70"/>
  </w:style>
  <w:style w:type="character" w:customStyle="1" w:styleId="WW8Num51z5">
    <w:name w:val="WW8Num51z5"/>
    <w:rsid w:val="00E93B70"/>
  </w:style>
  <w:style w:type="character" w:customStyle="1" w:styleId="WW8Num51z6">
    <w:name w:val="WW8Num51z6"/>
    <w:rsid w:val="00E93B70"/>
  </w:style>
  <w:style w:type="character" w:customStyle="1" w:styleId="WW8Num51z7">
    <w:name w:val="WW8Num51z7"/>
    <w:rsid w:val="00E93B70"/>
  </w:style>
  <w:style w:type="character" w:customStyle="1" w:styleId="WW8Num51z8">
    <w:name w:val="WW8Num51z8"/>
    <w:rsid w:val="00E93B70"/>
  </w:style>
  <w:style w:type="character" w:customStyle="1" w:styleId="WW8Num52z0">
    <w:name w:val="WW8Num52z0"/>
    <w:rsid w:val="00E93B70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3z1">
    <w:name w:val="WW8Num53z1"/>
    <w:rsid w:val="00E93B70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E93B70"/>
    <w:rPr>
      <w:rFonts w:hint="default"/>
    </w:rPr>
  </w:style>
  <w:style w:type="character" w:customStyle="1" w:styleId="WW8Num55z0">
    <w:name w:val="WW8Num55z0"/>
    <w:rsid w:val="00E93B70"/>
  </w:style>
  <w:style w:type="character" w:customStyle="1" w:styleId="WW8Num55z1">
    <w:name w:val="WW8Num55z1"/>
    <w:rsid w:val="00E93B70"/>
  </w:style>
  <w:style w:type="character" w:customStyle="1" w:styleId="WW8Num55z2">
    <w:name w:val="WW8Num55z2"/>
    <w:rsid w:val="00E93B70"/>
  </w:style>
  <w:style w:type="character" w:customStyle="1" w:styleId="WW8Num55z3">
    <w:name w:val="WW8Num55z3"/>
    <w:rsid w:val="00E93B70"/>
  </w:style>
  <w:style w:type="character" w:customStyle="1" w:styleId="WW8Num55z4">
    <w:name w:val="WW8Num55z4"/>
    <w:rsid w:val="00E93B70"/>
  </w:style>
  <w:style w:type="character" w:customStyle="1" w:styleId="WW8Num55z5">
    <w:name w:val="WW8Num55z5"/>
    <w:rsid w:val="00E93B70"/>
  </w:style>
  <w:style w:type="character" w:customStyle="1" w:styleId="WW8Num55z6">
    <w:name w:val="WW8Num55z6"/>
    <w:rsid w:val="00E93B70"/>
  </w:style>
  <w:style w:type="character" w:customStyle="1" w:styleId="WW8Num55z7">
    <w:name w:val="WW8Num55z7"/>
    <w:rsid w:val="00E93B70"/>
  </w:style>
  <w:style w:type="character" w:customStyle="1" w:styleId="WW8Num55z8">
    <w:name w:val="WW8Num55z8"/>
    <w:rsid w:val="00E93B70"/>
  </w:style>
  <w:style w:type="character" w:customStyle="1" w:styleId="WW8Num56z0">
    <w:name w:val="WW8Num56z0"/>
    <w:rsid w:val="00E93B70"/>
  </w:style>
  <w:style w:type="character" w:customStyle="1" w:styleId="WW8Num56z1">
    <w:name w:val="WW8Num56z1"/>
    <w:rsid w:val="00E93B70"/>
  </w:style>
  <w:style w:type="character" w:customStyle="1" w:styleId="WW8Num56z2">
    <w:name w:val="WW8Num56z2"/>
    <w:rsid w:val="00E93B70"/>
  </w:style>
  <w:style w:type="character" w:customStyle="1" w:styleId="WW8Num56z3">
    <w:name w:val="WW8Num56z3"/>
    <w:rsid w:val="00E93B70"/>
  </w:style>
  <w:style w:type="character" w:customStyle="1" w:styleId="WW8Num56z4">
    <w:name w:val="WW8Num56z4"/>
    <w:rsid w:val="00E93B70"/>
  </w:style>
  <w:style w:type="character" w:customStyle="1" w:styleId="WW8Num56z5">
    <w:name w:val="WW8Num56z5"/>
    <w:rsid w:val="00E93B70"/>
  </w:style>
  <w:style w:type="character" w:customStyle="1" w:styleId="WW8Num56z6">
    <w:name w:val="WW8Num56z6"/>
    <w:rsid w:val="00E93B70"/>
  </w:style>
  <w:style w:type="character" w:customStyle="1" w:styleId="WW8Num56z7">
    <w:name w:val="WW8Num56z7"/>
    <w:rsid w:val="00E93B70"/>
  </w:style>
  <w:style w:type="character" w:customStyle="1" w:styleId="WW8Num56z8">
    <w:name w:val="WW8Num56z8"/>
    <w:rsid w:val="00E93B70"/>
  </w:style>
  <w:style w:type="character" w:customStyle="1" w:styleId="WW8Num57z0">
    <w:name w:val="WW8Num57z0"/>
    <w:rsid w:val="00E93B70"/>
  </w:style>
  <w:style w:type="character" w:customStyle="1" w:styleId="WW8Num57z1">
    <w:name w:val="WW8Num57z1"/>
    <w:rsid w:val="00E93B70"/>
  </w:style>
  <w:style w:type="character" w:customStyle="1" w:styleId="WW8Num57z2">
    <w:name w:val="WW8Num57z2"/>
    <w:rsid w:val="00E93B70"/>
  </w:style>
  <w:style w:type="character" w:customStyle="1" w:styleId="WW8Num57z3">
    <w:name w:val="WW8Num57z3"/>
    <w:rsid w:val="00E93B70"/>
  </w:style>
  <w:style w:type="character" w:customStyle="1" w:styleId="WW8Num57z4">
    <w:name w:val="WW8Num57z4"/>
    <w:rsid w:val="00E93B70"/>
  </w:style>
  <w:style w:type="character" w:customStyle="1" w:styleId="WW8Num57z5">
    <w:name w:val="WW8Num57z5"/>
    <w:rsid w:val="00E93B70"/>
  </w:style>
  <w:style w:type="character" w:customStyle="1" w:styleId="WW8Num57z6">
    <w:name w:val="WW8Num57z6"/>
    <w:rsid w:val="00E93B70"/>
  </w:style>
  <w:style w:type="character" w:customStyle="1" w:styleId="WW8Num57z7">
    <w:name w:val="WW8Num57z7"/>
    <w:rsid w:val="00E93B70"/>
  </w:style>
  <w:style w:type="character" w:customStyle="1" w:styleId="WW8Num57z8">
    <w:name w:val="WW8Num57z8"/>
    <w:rsid w:val="00E93B70"/>
  </w:style>
  <w:style w:type="character" w:customStyle="1" w:styleId="WW8Num58z0">
    <w:name w:val="WW8Num58z0"/>
    <w:rsid w:val="00E93B70"/>
  </w:style>
  <w:style w:type="character" w:customStyle="1" w:styleId="WW8Num58z1">
    <w:name w:val="WW8Num58z1"/>
    <w:rsid w:val="00E93B70"/>
  </w:style>
  <w:style w:type="character" w:customStyle="1" w:styleId="WW8Num58z2">
    <w:name w:val="WW8Num58z2"/>
    <w:rsid w:val="00E93B70"/>
  </w:style>
  <w:style w:type="character" w:customStyle="1" w:styleId="WW8Num58z3">
    <w:name w:val="WW8Num58z3"/>
    <w:rsid w:val="00E93B70"/>
  </w:style>
  <w:style w:type="character" w:customStyle="1" w:styleId="WW8Num58z4">
    <w:name w:val="WW8Num58z4"/>
    <w:rsid w:val="00E93B70"/>
  </w:style>
  <w:style w:type="character" w:customStyle="1" w:styleId="WW8Num58z5">
    <w:name w:val="WW8Num58z5"/>
    <w:rsid w:val="00E93B70"/>
  </w:style>
  <w:style w:type="character" w:customStyle="1" w:styleId="WW8Num58z6">
    <w:name w:val="WW8Num58z6"/>
    <w:rsid w:val="00E93B70"/>
  </w:style>
  <w:style w:type="character" w:customStyle="1" w:styleId="WW8Num58z7">
    <w:name w:val="WW8Num58z7"/>
    <w:rsid w:val="00E93B70"/>
  </w:style>
  <w:style w:type="character" w:customStyle="1" w:styleId="WW8Num58z8">
    <w:name w:val="WW8Num58z8"/>
    <w:rsid w:val="00E93B70"/>
  </w:style>
  <w:style w:type="character" w:customStyle="1" w:styleId="WW8Num59z0">
    <w:name w:val="WW8Num59z0"/>
    <w:rsid w:val="00E93B7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8z2">
    <w:name w:val="WW8Num18z2"/>
    <w:rsid w:val="00E93B70"/>
  </w:style>
  <w:style w:type="character" w:customStyle="1" w:styleId="WW8Num18z3">
    <w:name w:val="WW8Num18z3"/>
    <w:rsid w:val="00E93B70"/>
    <w:rPr>
      <w:b/>
      <w:color w:val="auto"/>
    </w:rPr>
  </w:style>
  <w:style w:type="character" w:customStyle="1" w:styleId="WW8Num18z4">
    <w:name w:val="WW8Num18z4"/>
    <w:rsid w:val="00E93B70"/>
  </w:style>
  <w:style w:type="character" w:customStyle="1" w:styleId="WW8Num18z5">
    <w:name w:val="WW8Num18z5"/>
    <w:rsid w:val="00E93B70"/>
  </w:style>
  <w:style w:type="character" w:customStyle="1" w:styleId="WW8Num18z6">
    <w:name w:val="WW8Num18z6"/>
    <w:rsid w:val="00E93B70"/>
    <w:rPr>
      <w:b/>
      <w:i w:val="0"/>
      <w:color w:val="auto"/>
    </w:rPr>
  </w:style>
  <w:style w:type="character" w:customStyle="1" w:styleId="WW8Num18z7">
    <w:name w:val="WW8Num18z7"/>
    <w:rsid w:val="00E93B70"/>
  </w:style>
  <w:style w:type="character" w:customStyle="1" w:styleId="WW8Num18z8">
    <w:name w:val="WW8Num18z8"/>
    <w:rsid w:val="00E93B70"/>
  </w:style>
  <w:style w:type="character" w:customStyle="1" w:styleId="WW8Num20z1">
    <w:name w:val="WW8Num20z1"/>
    <w:rsid w:val="00E93B70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E93B70"/>
    <w:rPr>
      <w:rFonts w:hint="default"/>
    </w:rPr>
  </w:style>
  <w:style w:type="character" w:customStyle="1" w:styleId="WW8Num25z3">
    <w:name w:val="WW8Num25z3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sid w:val="00E93B70"/>
    <w:rPr>
      <w:rFonts w:hint="default"/>
      <w:b/>
      <w:i w:val="0"/>
      <w:color w:val="auto"/>
    </w:rPr>
  </w:style>
  <w:style w:type="character" w:customStyle="1" w:styleId="WW8Num34z1">
    <w:name w:val="WW8Num34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34z3">
    <w:name w:val="WW8Num34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93B70"/>
  </w:style>
  <w:style w:type="character" w:customStyle="1" w:styleId="WW8Num35z2">
    <w:name w:val="WW8Num35z2"/>
    <w:rsid w:val="00E93B70"/>
  </w:style>
  <w:style w:type="character" w:customStyle="1" w:styleId="WW8Num35z3">
    <w:name w:val="WW8Num35z3"/>
    <w:rsid w:val="00E93B70"/>
    <w:rPr>
      <w:b/>
      <w:color w:val="auto"/>
    </w:rPr>
  </w:style>
  <w:style w:type="character" w:customStyle="1" w:styleId="WW8Num35z4">
    <w:name w:val="WW8Num35z4"/>
    <w:rsid w:val="00E93B70"/>
  </w:style>
  <w:style w:type="character" w:customStyle="1" w:styleId="WW8Num35z5">
    <w:name w:val="WW8Num35z5"/>
    <w:rsid w:val="00E93B70"/>
  </w:style>
  <w:style w:type="character" w:customStyle="1" w:styleId="WW8Num35z6">
    <w:name w:val="WW8Num35z6"/>
    <w:rsid w:val="00E93B70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5z7">
    <w:name w:val="WW8Num35z7"/>
    <w:rsid w:val="00E93B70"/>
  </w:style>
  <w:style w:type="character" w:customStyle="1" w:styleId="WW8Num35z8">
    <w:name w:val="WW8Num35z8"/>
    <w:rsid w:val="00E93B70"/>
  </w:style>
  <w:style w:type="character" w:customStyle="1" w:styleId="WW8Num40z1">
    <w:name w:val="WW8Num40z1"/>
    <w:rsid w:val="00E93B70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40z2">
    <w:name w:val="WW8Num40z2"/>
    <w:rsid w:val="00E93B70"/>
  </w:style>
  <w:style w:type="character" w:customStyle="1" w:styleId="WW8Num40z3">
    <w:name w:val="WW8Num40z3"/>
    <w:rsid w:val="00E93B70"/>
  </w:style>
  <w:style w:type="character" w:customStyle="1" w:styleId="WW8Num40z4">
    <w:name w:val="WW8Num40z4"/>
    <w:rsid w:val="00E93B70"/>
  </w:style>
  <w:style w:type="character" w:customStyle="1" w:styleId="WW8Num40z5">
    <w:name w:val="WW8Num40z5"/>
    <w:rsid w:val="00E93B70"/>
  </w:style>
  <w:style w:type="character" w:customStyle="1" w:styleId="WW8Num40z6">
    <w:name w:val="WW8Num40z6"/>
    <w:rsid w:val="00E93B70"/>
  </w:style>
  <w:style w:type="character" w:customStyle="1" w:styleId="WW8Num40z7">
    <w:name w:val="WW8Num40z7"/>
    <w:rsid w:val="00E93B70"/>
  </w:style>
  <w:style w:type="character" w:customStyle="1" w:styleId="WW8Num40z8">
    <w:name w:val="WW8Num40z8"/>
    <w:rsid w:val="00E93B70"/>
  </w:style>
  <w:style w:type="character" w:customStyle="1" w:styleId="WW8Num47z1">
    <w:name w:val="WW8Num47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47z3">
    <w:name w:val="WW8Num47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49z1">
    <w:name w:val="WW8Num49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sid w:val="00E93B70"/>
    <w:rPr>
      <w:rFonts w:ascii="Symbol" w:hAnsi="Symbol" w:cs="StarSymbol" w:hint="default"/>
      <w:sz w:val="18"/>
      <w:szCs w:val="18"/>
    </w:rPr>
  </w:style>
  <w:style w:type="character" w:customStyle="1" w:styleId="WW8Num60z0">
    <w:name w:val="WW8Num60z0"/>
    <w:rsid w:val="00E93B70"/>
  </w:style>
  <w:style w:type="character" w:customStyle="1" w:styleId="WW8Num60z1">
    <w:name w:val="WW8Num60z1"/>
    <w:rsid w:val="00E93B70"/>
  </w:style>
  <w:style w:type="character" w:customStyle="1" w:styleId="WW8Num60z2">
    <w:name w:val="WW8Num60z2"/>
    <w:rsid w:val="00E93B70"/>
  </w:style>
  <w:style w:type="character" w:customStyle="1" w:styleId="WW8Num60z3">
    <w:name w:val="WW8Num60z3"/>
    <w:rsid w:val="00E93B70"/>
  </w:style>
  <w:style w:type="character" w:customStyle="1" w:styleId="WW8Num60z4">
    <w:name w:val="WW8Num60z4"/>
    <w:rsid w:val="00E93B70"/>
  </w:style>
  <w:style w:type="character" w:customStyle="1" w:styleId="WW8Num60z5">
    <w:name w:val="WW8Num60z5"/>
    <w:rsid w:val="00E93B70"/>
  </w:style>
  <w:style w:type="character" w:customStyle="1" w:styleId="WW8Num60z6">
    <w:name w:val="WW8Num60z6"/>
    <w:rsid w:val="00E93B70"/>
  </w:style>
  <w:style w:type="character" w:customStyle="1" w:styleId="WW8Num60z7">
    <w:name w:val="WW8Num60z7"/>
    <w:rsid w:val="00E93B70"/>
  </w:style>
  <w:style w:type="character" w:customStyle="1" w:styleId="WW8Num60z8">
    <w:name w:val="WW8Num60z8"/>
    <w:rsid w:val="00E93B70"/>
  </w:style>
  <w:style w:type="character" w:customStyle="1" w:styleId="WW8Num61z0">
    <w:name w:val="WW8Num61z0"/>
    <w:rsid w:val="00E93B70"/>
  </w:style>
  <w:style w:type="character" w:customStyle="1" w:styleId="WW8Num61z1">
    <w:name w:val="WW8Num61z1"/>
    <w:rsid w:val="00E93B70"/>
  </w:style>
  <w:style w:type="character" w:customStyle="1" w:styleId="WW8Num61z2">
    <w:name w:val="WW8Num61z2"/>
    <w:rsid w:val="00E93B70"/>
  </w:style>
  <w:style w:type="character" w:customStyle="1" w:styleId="WW8Num61z3">
    <w:name w:val="WW8Num61z3"/>
    <w:rsid w:val="00E93B70"/>
  </w:style>
  <w:style w:type="character" w:customStyle="1" w:styleId="WW8Num61z4">
    <w:name w:val="WW8Num61z4"/>
    <w:rsid w:val="00E93B70"/>
  </w:style>
  <w:style w:type="character" w:customStyle="1" w:styleId="WW8Num61z5">
    <w:name w:val="WW8Num61z5"/>
    <w:rsid w:val="00E93B70"/>
  </w:style>
  <w:style w:type="character" w:customStyle="1" w:styleId="WW8Num61z6">
    <w:name w:val="WW8Num61z6"/>
    <w:rsid w:val="00E93B70"/>
  </w:style>
  <w:style w:type="character" w:customStyle="1" w:styleId="WW8Num61z7">
    <w:name w:val="WW8Num61z7"/>
    <w:rsid w:val="00E93B70"/>
  </w:style>
  <w:style w:type="character" w:customStyle="1" w:styleId="WW8Num61z8">
    <w:name w:val="WW8Num61z8"/>
    <w:rsid w:val="00E93B70"/>
  </w:style>
  <w:style w:type="character" w:customStyle="1" w:styleId="WW8Num62z0">
    <w:name w:val="WW8Num62z0"/>
    <w:rsid w:val="00E93B70"/>
  </w:style>
  <w:style w:type="character" w:customStyle="1" w:styleId="WW8Num62z1">
    <w:name w:val="WW8Num62z1"/>
    <w:rsid w:val="00E93B70"/>
  </w:style>
  <w:style w:type="character" w:customStyle="1" w:styleId="WW8Num62z2">
    <w:name w:val="WW8Num62z2"/>
    <w:rsid w:val="00E93B70"/>
  </w:style>
  <w:style w:type="character" w:customStyle="1" w:styleId="WW8Num62z3">
    <w:name w:val="WW8Num62z3"/>
    <w:rsid w:val="00E93B70"/>
  </w:style>
  <w:style w:type="character" w:customStyle="1" w:styleId="WW8Num62z4">
    <w:name w:val="WW8Num62z4"/>
    <w:rsid w:val="00E93B70"/>
  </w:style>
  <w:style w:type="character" w:customStyle="1" w:styleId="WW8Num62z5">
    <w:name w:val="WW8Num62z5"/>
    <w:rsid w:val="00E93B70"/>
  </w:style>
  <w:style w:type="character" w:customStyle="1" w:styleId="WW8Num62z6">
    <w:name w:val="WW8Num62z6"/>
    <w:rsid w:val="00E93B70"/>
  </w:style>
  <w:style w:type="character" w:customStyle="1" w:styleId="WW8Num62z7">
    <w:name w:val="WW8Num62z7"/>
    <w:rsid w:val="00E93B70"/>
  </w:style>
  <w:style w:type="character" w:customStyle="1" w:styleId="WW8Num62z8">
    <w:name w:val="WW8Num62z8"/>
    <w:rsid w:val="00E93B70"/>
  </w:style>
  <w:style w:type="character" w:customStyle="1" w:styleId="WW8Num63z0">
    <w:name w:val="WW8Num63z0"/>
    <w:rsid w:val="00E93B70"/>
  </w:style>
  <w:style w:type="character" w:customStyle="1" w:styleId="WW8Num63z1">
    <w:name w:val="WW8Num63z1"/>
    <w:rsid w:val="00E93B70"/>
  </w:style>
  <w:style w:type="character" w:customStyle="1" w:styleId="WW8Num63z2">
    <w:name w:val="WW8Num63z2"/>
    <w:rsid w:val="00E93B70"/>
  </w:style>
  <w:style w:type="character" w:customStyle="1" w:styleId="WW8Num63z3">
    <w:name w:val="WW8Num63z3"/>
    <w:rsid w:val="00E93B70"/>
  </w:style>
  <w:style w:type="character" w:customStyle="1" w:styleId="WW8Num63z4">
    <w:name w:val="WW8Num63z4"/>
    <w:rsid w:val="00E93B70"/>
  </w:style>
  <w:style w:type="character" w:customStyle="1" w:styleId="WW8Num63z5">
    <w:name w:val="WW8Num63z5"/>
    <w:rsid w:val="00E93B70"/>
  </w:style>
  <w:style w:type="character" w:customStyle="1" w:styleId="WW8Num63z6">
    <w:name w:val="WW8Num63z6"/>
    <w:rsid w:val="00E93B70"/>
  </w:style>
  <w:style w:type="character" w:customStyle="1" w:styleId="WW8Num63z7">
    <w:name w:val="WW8Num63z7"/>
    <w:rsid w:val="00E93B70"/>
  </w:style>
  <w:style w:type="character" w:customStyle="1" w:styleId="WW8Num63z8">
    <w:name w:val="WW8Num63z8"/>
    <w:rsid w:val="00E93B70"/>
  </w:style>
  <w:style w:type="character" w:customStyle="1" w:styleId="WW8Num64z0">
    <w:name w:val="WW8Num64z0"/>
    <w:rsid w:val="00E93B7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64z1">
    <w:name w:val="WW8Num64z1"/>
    <w:rsid w:val="00E93B70"/>
  </w:style>
  <w:style w:type="character" w:customStyle="1" w:styleId="WW8Num64z2">
    <w:name w:val="WW8Num64z2"/>
    <w:rsid w:val="00E93B70"/>
  </w:style>
  <w:style w:type="character" w:customStyle="1" w:styleId="WW8Num64z3">
    <w:name w:val="WW8Num64z3"/>
    <w:rsid w:val="00E93B70"/>
  </w:style>
  <w:style w:type="character" w:customStyle="1" w:styleId="WW8Num64z4">
    <w:name w:val="WW8Num64z4"/>
    <w:rsid w:val="00E93B70"/>
  </w:style>
  <w:style w:type="character" w:customStyle="1" w:styleId="WW8Num64z5">
    <w:name w:val="WW8Num64z5"/>
    <w:rsid w:val="00E93B70"/>
  </w:style>
  <w:style w:type="character" w:customStyle="1" w:styleId="WW8Num64z6">
    <w:name w:val="WW8Num64z6"/>
    <w:rsid w:val="00E93B70"/>
  </w:style>
  <w:style w:type="character" w:customStyle="1" w:styleId="WW8Num64z7">
    <w:name w:val="WW8Num64z7"/>
    <w:rsid w:val="00E93B70"/>
  </w:style>
  <w:style w:type="character" w:customStyle="1" w:styleId="WW8Num64z8">
    <w:name w:val="WW8Num64z8"/>
    <w:rsid w:val="00E93B70"/>
  </w:style>
  <w:style w:type="character" w:customStyle="1" w:styleId="Domylnaczcionkaakapitu12">
    <w:name w:val="Domyślna czcionka akapitu12"/>
    <w:rsid w:val="00E93B70"/>
  </w:style>
  <w:style w:type="character" w:customStyle="1" w:styleId="WW8Num8z1">
    <w:name w:val="WW8Num8z1"/>
    <w:rsid w:val="00E93B70"/>
  </w:style>
  <w:style w:type="character" w:customStyle="1" w:styleId="WW8Num8z2">
    <w:name w:val="WW8Num8z2"/>
    <w:rsid w:val="00E93B70"/>
    <w:rPr>
      <w:rFonts w:ascii="Arial" w:eastAsia="Times New Roman" w:hAnsi="Arial" w:cs="Arial"/>
    </w:rPr>
  </w:style>
  <w:style w:type="character" w:customStyle="1" w:styleId="WW8Num8z3">
    <w:name w:val="WW8Num8z3"/>
    <w:rsid w:val="00E93B70"/>
  </w:style>
  <w:style w:type="character" w:customStyle="1" w:styleId="WW8Num8z4">
    <w:name w:val="WW8Num8z4"/>
    <w:rsid w:val="00E93B70"/>
  </w:style>
  <w:style w:type="character" w:customStyle="1" w:styleId="WW8Num8z5">
    <w:name w:val="WW8Num8z5"/>
    <w:rsid w:val="00E93B70"/>
  </w:style>
  <w:style w:type="character" w:customStyle="1" w:styleId="WW8Num8z6">
    <w:name w:val="WW8Num8z6"/>
    <w:rsid w:val="00E93B70"/>
  </w:style>
  <w:style w:type="character" w:customStyle="1" w:styleId="WW8Num8z7">
    <w:name w:val="WW8Num8z7"/>
    <w:rsid w:val="00E93B70"/>
  </w:style>
  <w:style w:type="character" w:customStyle="1" w:styleId="WW8Num8z8">
    <w:name w:val="WW8Num8z8"/>
    <w:rsid w:val="00E93B70"/>
  </w:style>
  <w:style w:type="character" w:customStyle="1" w:styleId="WW8Num9z1">
    <w:name w:val="WW8Num9z1"/>
    <w:rsid w:val="00E93B70"/>
  </w:style>
  <w:style w:type="character" w:customStyle="1" w:styleId="WW8Num9z2">
    <w:name w:val="WW8Num9z2"/>
    <w:rsid w:val="00E93B70"/>
  </w:style>
  <w:style w:type="character" w:customStyle="1" w:styleId="WW8Num9z3">
    <w:name w:val="WW8Num9z3"/>
    <w:rsid w:val="00E93B70"/>
  </w:style>
  <w:style w:type="character" w:customStyle="1" w:styleId="WW8Num9z4">
    <w:name w:val="WW8Num9z4"/>
    <w:rsid w:val="00E93B70"/>
  </w:style>
  <w:style w:type="character" w:customStyle="1" w:styleId="WW8Num9z5">
    <w:name w:val="WW8Num9z5"/>
    <w:rsid w:val="00E93B70"/>
  </w:style>
  <w:style w:type="character" w:customStyle="1" w:styleId="WW8Num9z6">
    <w:name w:val="WW8Num9z6"/>
    <w:rsid w:val="00E93B70"/>
  </w:style>
  <w:style w:type="character" w:customStyle="1" w:styleId="WW8Num9z7">
    <w:name w:val="WW8Num9z7"/>
    <w:rsid w:val="00E93B70"/>
  </w:style>
  <w:style w:type="character" w:customStyle="1" w:styleId="WW8Num9z8">
    <w:name w:val="WW8Num9z8"/>
    <w:rsid w:val="00E93B70"/>
  </w:style>
  <w:style w:type="character" w:customStyle="1" w:styleId="WW8Num10z1">
    <w:name w:val="WW8Num10z1"/>
    <w:rsid w:val="00E93B70"/>
  </w:style>
  <w:style w:type="character" w:customStyle="1" w:styleId="WW8Num10z2">
    <w:name w:val="WW8Num10z2"/>
    <w:rsid w:val="00E93B70"/>
  </w:style>
  <w:style w:type="character" w:customStyle="1" w:styleId="WW8Num10z3">
    <w:name w:val="WW8Num10z3"/>
    <w:rsid w:val="00E93B70"/>
  </w:style>
  <w:style w:type="character" w:customStyle="1" w:styleId="WW8Num10z4">
    <w:name w:val="WW8Num10z4"/>
    <w:rsid w:val="00E93B70"/>
  </w:style>
  <w:style w:type="character" w:customStyle="1" w:styleId="WW8Num10z5">
    <w:name w:val="WW8Num10z5"/>
    <w:rsid w:val="00E93B70"/>
  </w:style>
  <w:style w:type="character" w:customStyle="1" w:styleId="WW8Num10z6">
    <w:name w:val="WW8Num10z6"/>
    <w:rsid w:val="00E93B70"/>
  </w:style>
  <w:style w:type="character" w:customStyle="1" w:styleId="WW8Num10z7">
    <w:name w:val="WW8Num10z7"/>
    <w:rsid w:val="00E93B70"/>
  </w:style>
  <w:style w:type="character" w:customStyle="1" w:styleId="WW8Num10z8">
    <w:name w:val="WW8Num10z8"/>
    <w:rsid w:val="00E93B70"/>
  </w:style>
  <w:style w:type="character" w:customStyle="1" w:styleId="WW8Num11z1">
    <w:name w:val="WW8Num11z1"/>
    <w:rsid w:val="00E93B70"/>
  </w:style>
  <w:style w:type="character" w:customStyle="1" w:styleId="WW8Num11z2">
    <w:name w:val="WW8Num11z2"/>
    <w:rsid w:val="00E93B70"/>
    <w:rPr>
      <w:b w:val="0"/>
      <w:strike w:val="0"/>
      <w:dstrike w:val="0"/>
    </w:rPr>
  </w:style>
  <w:style w:type="character" w:customStyle="1" w:styleId="WW8Num11z3">
    <w:name w:val="WW8Num11z3"/>
    <w:rsid w:val="00E93B70"/>
  </w:style>
  <w:style w:type="character" w:customStyle="1" w:styleId="WW8Num11z4">
    <w:name w:val="WW8Num11z4"/>
    <w:rsid w:val="00E93B70"/>
  </w:style>
  <w:style w:type="character" w:customStyle="1" w:styleId="WW8Num11z5">
    <w:name w:val="WW8Num11z5"/>
    <w:rsid w:val="00E93B70"/>
  </w:style>
  <w:style w:type="character" w:customStyle="1" w:styleId="WW8Num11z6">
    <w:name w:val="WW8Num11z6"/>
    <w:rsid w:val="00E93B70"/>
  </w:style>
  <w:style w:type="character" w:customStyle="1" w:styleId="WW8Num11z7">
    <w:name w:val="WW8Num11z7"/>
    <w:rsid w:val="00E93B70"/>
  </w:style>
  <w:style w:type="character" w:customStyle="1" w:styleId="WW8Num11z8">
    <w:name w:val="WW8Num11z8"/>
    <w:rsid w:val="00E93B70"/>
  </w:style>
  <w:style w:type="character" w:customStyle="1" w:styleId="WW8Num12z1">
    <w:name w:val="WW8Num12z1"/>
    <w:rsid w:val="00E93B7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93B70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3B7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93B70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E93B70"/>
  </w:style>
  <w:style w:type="character" w:customStyle="1" w:styleId="WW8Num15z2">
    <w:name w:val="WW8Num15z2"/>
    <w:rsid w:val="00E93B70"/>
  </w:style>
  <w:style w:type="character" w:customStyle="1" w:styleId="WW8Num15z3">
    <w:name w:val="WW8Num15z3"/>
    <w:rsid w:val="00E93B70"/>
  </w:style>
  <w:style w:type="character" w:customStyle="1" w:styleId="WW8Num15z4">
    <w:name w:val="WW8Num15z4"/>
    <w:rsid w:val="00E93B70"/>
  </w:style>
  <w:style w:type="character" w:customStyle="1" w:styleId="WW8Num15z5">
    <w:name w:val="WW8Num15z5"/>
    <w:rsid w:val="00E93B70"/>
  </w:style>
  <w:style w:type="character" w:customStyle="1" w:styleId="WW8Num15z6">
    <w:name w:val="WW8Num15z6"/>
    <w:rsid w:val="00E93B70"/>
  </w:style>
  <w:style w:type="character" w:customStyle="1" w:styleId="WW8Num15z7">
    <w:name w:val="WW8Num15z7"/>
    <w:rsid w:val="00E93B70"/>
  </w:style>
  <w:style w:type="character" w:customStyle="1" w:styleId="WW8Num15z8">
    <w:name w:val="WW8Num15z8"/>
    <w:rsid w:val="00E93B70"/>
  </w:style>
  <w:style w:type="character" w:customStyle="1" w:styleId="WW8Num17z1">
    <w:name w:val="WW8Num17z1"/>
    <w:rsid w:val="00E93B70"/>
  </w:style>
  <w:style w:type="character" w:customStyle="1" w:styleId="WW8Num17z2">
    <w:name w:val="WW8Num17z2"/>
    <w:rsid w:val="00E93B70"/>
  </w:style>
  <w:style w:type="character" w:customStyle="1" w:styleId="WW8Num17z3">
    <w:name w:val="WW8Num17z3"/>
    <w:rsid w:val="00E93B70"/>
  </w:style>
  <w:style w:type="character" w:customStyle="1" w:styleId="WW8Num17z4">
    <w:name w:val="WW8Num17z4"/>
    <w:rsid w:val="00E93B70"/>
  </w:style>
  <w:style w:type="character" w:customStyle="1" w:styleId="WW8Num17z5">
    <w:name w:val="WW8Num17z5"/>
    <w:rsid w:val="00E93B70"/>
  </w:style>
  <w:style w:type="character" w:customStyle="1" w:styleId="WW8Num17z6">
    <w:name w:val="WW8Num17z6"/>
    <w:rsid w:val="00E93B70"/>
  </w:style>
  <w:style w:type="character" w:customStyle="1" w:styleId="WW8Num17z7">
    <w:name w:val="WW8Num17z7"/>
    <w:rsid w:val="00E93B70"/>
  </w:style>
  <w:style w:type="character" w:customStyle="1" w:styleId="WW8Num17z8">
    <w:name w:val="WW8Num17z8"/>
    <w:rsid w:val="00E93B70"/>
  </w:style>
  <w:style w:type="character" w:customStyle="1" w:styleId="WW8Num19z1">
    <w:name w:val="WW8Num19z1"/>
    <w:rsid w:val="00E93B70"/>
  </w:style>
  <w:style w:type="character" w:customStyle="1" w:styleId="WW8Num19z2">
    <w:name w:val="WW8Num19z2"/>
    <w:rsid w:val="00E93B70"/>
  </w:style>
  <w:style w:type="character" w:customStyle="1" w:styleId="WW8Num19z3">
    <w:name w:val="WW8Num19z3"/>
    <w:rsid w:val="00E93B70"/>
  </w:style>
  <w:style w:type="character" w:customStyle="1" w:styleId="WW8Num19z4">
    <w:name w:val="WW8Num19z4"/>
    <w:rsid w:val="00E93B70"/>
  </w:style>
  <w:style w:type="character" w:customStyle="1" w:styleId="WW8Num19z5">
    <w:name w:val="WW8Num19z5"/>
    <w:rsid w:val="00E93B70"/>
  </w:style>
  <w:style w:type="character" w:customStyle="1" w:styleId="WW8Num19z6">
    <w:name w:val="WW8Num19z6"/>
    <w:rsid w:val="00E93B70"/>
  </w:style>
  <w:style w:type="character" w:customStyle="1" w:styleId="WW8Num19z7">
    <w:name w:val="WW8Num19z7"/>
    <w:rsid w:val="00E93B70"/>
  </w:style>
  <w:style w:type="character" w:customStyle="1" w:styleId="WW8Num19z8">
    <w:name w:val="WW8Num19z8"/>
    <w:rsid w:val="00E93B70"/>
  </w:style>
  <w:style w:type="character" w:customStyle="1" w:styleId="WW8Num20z2">
    <w:name w:val="WW8Num20z2"/>
    <w:rsid w:val="00E93B70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E93B70"/>
  </w:style>
  <w:style w:type="character" w:customStyle="1" w:styleId="WW8Num20z4">
    <w:name w:val="WW8Num20z4"/>
    <w:rsid w:val="00E93B70"/>
  </w:style>
  <w:style w:type="character" w:customStyle="1" w:styleId="WW8Num20z5">
    <w:name w:val="WW8Num20z5"/>
    <w:rsid w:val="00E93B70"/>
  </w:style>
  <w:style w:type="character" w:customStyle="1" w:styleId="WW8Num20z6">
    <w:name w:val="WW8Num20z6"/>
    <w:rsid w:val="00E93B70"/>
  </w:style>
  <w:style w:type="character" w:customStyle="1" w:styleId="WW8Num20z7">
    <w:name w:val="WW8Num20z7"/>
    <w:rsid w:val="00E93B70"/>
  </w:style>
  <w:style w:type="character" w:customStyle="1" w:styleId="WW8Num20z8">
    <w:name w:val="WW8Num20z8"/>
    <w:rsid w:val="00E93B70"/>
  </w:style>
  <w:style w:type="character" w:customStyle="1" w:styleId="WW8Num21z1">
    <w:name w:val="WW8Num21z1"/>
    <w:rsid w:val="00E93B70"/>
  </w:style>
  <w:style w:type="character" w:customStyle="1" w:styleId="WW8Num21z2">
    <w:name w:val="WW8Num21z2"/>
    <w:rsid w:val="00E93B70"/>
  </w:style>
  <w:style w:type="character" w:customStyle="1" w:styleId="WW8Num21z3">
    <w:name w:val="WW8Num21z3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  <w:rsid w:val="00E93B70"/>
  </w:style>
  <w:style w:type="character" w:customStyle="1" w:styleId="WW8Num21z5">
    <w:name w:val="WW8Num21z5"/>
    <w:rsid w:val="00E93B70"/>
  </w:style>
  <w:style w:type="character" w:customStyle="1" w:styleId="WW8Num21z6">
    <w:name w:val="WW8Num21z6"/>
    <w:rsid w:val="00E93B70"/>
  </w:style>
  <w:style w:type="character" w:customStyle="1" w:styleId="WW8Num21z7">
    <w:name w:val="WW8Num21z7"/>
    <w:rsid w:val="00E93B70"/>
  </w:style>
  <w:style w:type="character" w:customStyle="1" w:styleId="WW8Num21z8">
    <w:name w:val="WW8Num21z8"/>
    <w:rsid w:val="00E93B70"/>
  </w:style>
  <w:style w:type="character" w:customStyle="1" w:styleId="WW8Num22z1">
    <w:name w:val="WW8Num22z1"/>
    <w:rsid w:val="00E93B70"/>
  </w:style>
  <w:style w:type="character" w:customStyle="1" w:styleId="WW8Num22z2">
    <w:name w:val="WW8Num22z2"/>
    <w:rsid w:val="00E93B70"/>
  </w:style>
  <w:style w:type="character" w:customStyle="1" w:styleId="WW8Num22z3">
    <w:name w:val="WW8Num22z3"/>
    <w:rsid w:val="00E93B70"/>
  </w:style>
  <w:style w:type="character" w:customStyle="1" w:styleId="WW8Num22z4">
    <w:name w:val="WW8Num22z4"/>
    <w:rsid w:val="00E93B70"/>
  </w:style>
  <w:style w:type="character" w:customStyle="1" w:styleId="WW8Num22z5">
    <w:name w:val="WW8Num22z5"/>
    <w:rsid w:val="00E93B70"/>
  </w:style>
  <w:style w:type="character" w:customStyle="1" w:styleId="WW8Num22z6">
    <w:name w:val="WW8Num22z6"/>
    <w:rsid w:val="00E93B70"/>
  </w:style>
  <w:style w:type="character" w:customStyle="1" w:styleId="WW8Num22z7">
    <w:name w:val="WW8Num22z7"/>
    <w:rsid w:val="00E93B70"/>
  </w:style>
  <w:style w:type="character" w:customStyle="1" w:styleId="WW8Num22z8">
    <w:name w:val="WW8Num22z8"/>
    <w:rsid w:val="00E93B70"/>
  </w:style>
  <w:style w:type="character" w:customStyle="1" w:styleId="WW8Num24z1">
    <w:name w:val="WW8Num24z1"/>
    <w:rsid w:val="00E93B70"/>
    <w:rPr>
      <w:rFonts w:hint="default"/>
    </w:rPr>
  </w:style>
  <w:style w:type="character" w:customStyle="1" w:styleId="WW8Num24z2">
    <w:name w:val="WW8Num24z2"/>
    <w:rsid w:val="00E93B70"/>
    <w:rPr>
      <w:rFonts w:ascii="Arial" w:eastAsia="Times New Roman" w:hAnsi="Arial" w:cs="Arial" w:hint="default"/>
    </w:rPr>
  </w:style>
  <w:style w:type="character" w:customStyle="1" w:styleId="WW8Num25z2">
    <w:name w:val="WW8Num25z2"/>
    <w:rsid w:val="00E93B70"/>
  </w:style>
  <w:style w:type="character" w:customStyle="1" w:styleId="WW8Num25z4">
    <w:name w:val="WW8Num25z4"/>
    <w:rsid w:val="00E93B70"/>
  </w:style>
  <w:style w:type="character" w:customStyle="1" w:styleId="WW8Num25z5">
    <w:name w:val="WW8Num25z5"/>
    <w:rsid w:val="00E93B70"/>
  </w:style>
  <w:style w:type="character" w:customStyle="1" w:styleId="WW8Num25z7">
    <w:name w:val="WW8Num25z7"/>
    <w:rsid w:val="00E93B70"/>
  </w:style>
  <w:style w:type="character" w:customStyle="1" w:styleId="WW8Num25z8">
    <w:name w:val="WW8Num25z8"/>
    <w:rsid w:val="00E93B70"/>
  </w:style>
  <w:style w:type="character" w:customStyle="1" w:styleId="WW8Num26z1">
    <w:name w:val="WW8Num26z1"/>
    <w:rsid w:val="00E93B70"/>
  </w:style>
  <w:style w:type="character" w:customStyle="1" w:styleId="WW8Num26z2">
    <w:name w:val="WW8Num26z2"/>
    <w:rsid w:val="00E93B70"/>
  </w:style>
  <w:style w:type="character" w:customStyle="1" w:styleId="WW8Num26z3">
    <w:name w:val="WW8Num26z3"/>
    <w:rsid w:val="00E93B70"/>
  </w:style>
  <w:style w:type="character" w:customStyle="1" w:styleId="WW8Num26z4">
    <w:name w:val="WW8Num26z4"/>
    <w:rsid w:val="00E93B70"/>
  </w:style>
  <w:style w:type="character" w:customStyle="1" w:styleId="WW8Num26z5">
    <w:name w:val="WW8Num26z5"/>
    <w:rsid w:val="00E93B70"/>
  </w:style>
  <w:style w:type="character" w:customStyle="1" w:styleId="WW8Num26z6">
    <w:name w:val="WW8Num26z6"/>
    <w:rsid w:val="00E93B70"/>
  </w:style>
  <w:style w:type="character" w:customStyle="1" w:styleId="WW8Num26z7">
    <w:name w:val="WW8Num26z7"/>
    <w:rsid w:val="00E93B70"/>
  </w:style>
  <w:style w:type="character" w:customStyle="1" w:styleId="WW8Num26z8">
    <w:name w:val="WW8Num26z8"/>
    <w:rsid w:val="00E93B70"/>
  </w:style>
  <w:style w:type="character" w:customStyle="1" w:styleId="WW8Num27z1">
    <w:name w:val="WW8Num27z1"/>
    <w:rsid w:val="00E93B70"/>
  </w:style>
  <w:style w:type="character" w:customStyle="1" w:styleId="WW8Num27z2">
    <w:name w:val="WW8Num27z2"/>
    <w:rsid w:val="00E93B70"/>
  </w:style>
  <w:style w:type="character" w:customStyle="1" w:styleId="WW8Num27z3">
    <w:name w:val="WW8Num27z3"/>
    <w:rsid w:val="00E93B70"/>
  </w:style>
  <w:style w:type="character" w:customStyle="1" w:styleId="WW8Num27z4">
    <w:name w:val="WW8Num27z4"/>
    <w:rsid w:val="00E93B70"/>
  </w:style>
  <w:style w:type="character" w:customStyle="1" w:styleId="WW8Num27z5">
    <w:name w:val="WW8Num27z5"/>
    <w:rsid w:val="00E93B70"/>
  </w:style>
  <w:style w:type="character" w:customStyle="1" w:styleId="WW8Num27z6">
    <w:name w:val="WW8Num27z6"/>
    <w:rsid w:val="00E93B70"/>
  </w:style>
  <w:style w:type="character" w:customStyle="1" w:styleId="WW8Num27z7">
    <w:name w:val="WW8Num27z7"/>
    <w:rsid w:val="00E93B70"/>
  </w:style>
  <w:style w:type="character" w:customStyle="1" w:styleId="WW8Num27z8">
    <w:name w:val="WW8Num27z8"/>
    <w:rsid w:val="00E93B70"/>
  </w:style>
  <w:style w:type="character" w:customStyle="1" w:styleId="WW8Num28z1">
    <w:name w:val="WW8Num28z1"/>
    <w:rsid w:val="00E93B70"/>
  </w:style>
  <w:style w:type="character" w:customStyle="1" w:styleId="WW8Num28z2">
    <w:name w:val="WW8Num28z2"/>
    <w:rsid w:val="00E93B70"/>
  </w:style>
  <w:style w:type="character" w:customStyle="1" w:styleId="WW8Num28z3">
    <w:name w:val="WW8Num28z3"/>
    <w:rsid w:val="00E93B70"/>
  </w:style>
  <w:style w:type="character" w:customStyle="1" w:styleId="WW8Num28z4">
    <w:name w:val="WW8Num28z4"/>
    <w:rsid w:val="00E93B70"/>
  </w:style>
  <w:style w:type="character" w:customStyle="1" w:styleId="WW8Num28z5">
    <w:name w:val="WW8Num28z5"/>
    <w:rsid w:val="00E93B70"/>
  </w:style>
  <w:style w:type="character" w:customStyle="1" w:styleId="WW8Num28z6">
    <w:name w:val="WW8Num28z6"/>
    <w:rsid w:val="00E93B70"/>
  </w:style>
  <w:style w:type="character" w:customStyle="1" w:styleId="WW8Num28z7">
    <w:name w:val="WW8Num28z7"/>
    <w:rsid w:val="00E93B70"/>
  </w:style>
  <w:style w:type="character" w:customStyle="1" w:styleId="WW8Num28z8">
    <w:name w:val="WW8Num28z8"/>
    <w:rsid w:val="00E93B70"/>
  </w:style>
  <w:style w:type="character" w:customStyle="1" w:styleId="WW8Num29z4">
    <w:name w:val="WW8Num29z4"/>
    <w:rsid w:val="00E93B70"/>
  </w:style>
  <w:style w:type="character" w:customStyle="1" w:styleId="WW8Num29z5">
    <w:name w:val="WW8Num29z5"/>
    <w:rsid w:val="00E93B70"/>
  </w:style>
  <w:style w:type="character" w:customStyle="1" w:styleId="WW8Num29z6">
    <w:name w:val="WW8Num29z6"/>
    <w:rsid w:val="00E93B70"/>
  </w:style>
  <w:style w:type="character" w:customStyle="1" w:styleId="WW8Num29z7">
    <w:name w:val="WW8Num29z7"/>
    <w:rsid w:val="00E93B70"/>
  </w:style>
  <w:style w:type="character" w:customStyle="1" w:styleId="WW8Num29z8">
    <w:name w:val="WW8Num29z8"/>
    <w:rsid w:val="00E93B70"/>
  </w:style>
  <w:style w:type="character" w:customStyle="1" w:styleId="WW8Num30z1">
    <w:name w:val="WW8Num30z1"/>
    <w:rsid w:val="00E93B70"/>
  </w:style>
  <w:style w:type="character" w:customStyle="1" w:styleId="WW8Num30z2">
    <w:name w:val="WW8Num30z2"/>
    <w:rsid w:val="00E93B70"/>
  </w:style>
  <w:style w:type="character" w:customStyle="1" w:styleId="WW8Num30z3">
    <w:name w:val="WW8Num30z3"/>
    <w:rsid w:val="00E93B70"/>
  </w:style>
  <w:style w:type="character" w:customStyle="1" w:styleId="WW8Num30z4">
    <w:name w:val="WW8Num30z4"/>
    <w:rsid w:val="00E93B70"/>
  </w:style>
  <w:style w:type="character" w:customStyle="1" w:styleId="WW8Num30z5">
    <w:name w:val="WW8Num30z5"/>
    <w:rsid w:val="00E93B70"/>
  </w:style>
  <w:style w:type="character" w:customStyle="1" w:styleId="WW8Num30z6">
    <w:name w:val="WW8Num30z6"/>
    <w:rsid w:val="00E93B70"/>
  </w:style>
  <w:style w:type="character" w:customStyle="1" w:styleId="WW8Num30z7">
    <w:name w:val="WW8Num30z7"/>
    <w:rsid w:val="00E93B70"/>
  </w:style>
  <w:style w:type="character" w:customStyle="1" w:styleId="WW8Num30z8">
    <w:name w:val="WW8Num30z8"/>
    <w:rsid w:val="00E93B70"/>
  </w:style>
  <w:style w:type="character" w:customStyle="1" w:styleId="WW8Num31z4">
    <w:name w:val="WW8Num31z4"/>
    <w:rsid w:val="00E93B70"/>
  </w:style>
  <w:style w:type="character" w:customStyle="1" w:styleId="WW8Num31z5">
    <w:name w:val="WW8Num31z5"/>
    <w:rsid w:val="00E93B70"/>
  </w:style>
  <w:style w:type="character" w:customStyle="1" w:styleId="WW8Num31z6">
    <w:name w:val="WW8Num31z6"/>
    <w:rsid w:val="00E93B70"/>
  </w:style>
  <w:style w:type="character" w:customStyle="1" w:styleId="WW8Num31z7">
    <w:name w:val="WW8Num31z7"/>
    <w:rsid w:val="00E93B70"/>
  </w:style>
  <w:style w:type="character" w:customStyle="1" w:styleId="WW8Num31z8">
    <w:name w:val="WW8Num31z8"/>
    <w:rsid w:val="00E93B70"/>
  </w:style>
  <w:style w:type="character" w:customStyle="1" w:styleId="WW8Num33z1">
    <w:name w:val="WW8Num33z1"/>
    <w:rsid w:val="00E93B70"/>
  </w:style>
  <w:style w:type="character" w:customStyle="1" w:styleId="WW8Num33z2">
    <w:name w:val="WW8Num33z2"/>
    <w:rsid w:val="00E93B70"/>
  </w:style>
  <w:style w:type="character" w:customStyle="1" w:styleId="WW8Num33z3">
    <w:name w:val="WW8Num33z3"/>
    <w:rsid w:val="00E93B70"/>
  </w:style>
  <w:style w:type="character" w:customStyle="1" w:styleId="WW8Num33z4">
    <w:name w:val="WW8Num33z4"/>
    <w:rsid w:val="00E93B70"/>
  </w:style>
  <w:style w:type="character" w:customStyle="1" w:styleId="WW8Num33z5">
    <w:name w:val="WW8Num33z5"/>
    <w:rsid w:val="00E93B70"/>
  </w:style>
  <w:style w:type="character" w:customStyle="1" w:styleId="WW8Num33z6">
    <w:name w:val="WW8Num33z6"/>
    <w:rsid w:val="00E93B70"/>
  </w:style>
  <w:style w:type="character" w:customStyle="1" w:styleId="WW8Num33z7">
    <w:name w:val="WW8Num33z7"/>
    <w:rsid w:val="00E93B70"/>
  </w:style>
  <w:style w:type="character" w:customStyle="1" w:styleId="WW8Num33z8">
    <w:name w:val="WW8Num33z8"/>
    <w:rsid w:val="00E93B70"/>
  </w:style>
  <w:style w:type="character" w:customStyle="1" w:styleId="WW8Num34z4">
    <w:name w:val="WW8Num34z4"/>
    <w:rsid w:val="00E93B70"/>
  </w:style>
  <w:style w:type="character" w:customStyle="1" w:styleId="WW8Num34z5">
    <w:name w:val="WW8Num34z5"/>
    <w:rsid w:val="00E93B70"/>
  </w:style>
  <w:style w:type="character" w:customStyle="1" w:styleId="WW8Num34z6">
    <w:name w:val="WW8Num34z6"/>
    <w:rsid w:val="00E93B70"/>
    <w:rPr>
      <w:b/>
      <w:i w:val="0"/>
      <w:color w:val="auto"/>
    </w:rPr>
  </w:style>
  <w:style w:type="character" w:customStyle="1" w:styleId="WW8Num34z7">
    <w:name w:val="WW8Num34z7"/>
    <w:rsid w:val="00E93B70"/>
  </w:style>
  <w:style w:type="character" w:customStyle="1" w:styleId="WW8Num34z8">
    <w:name w:val="WW8Num34z8"/>
    <w:rsid w:val="00E93B70"/>
  </w:style>
  <w:style w:type="character" w:customStyle="1" w:styleId="WW8Num36z1">
    <w:name w:val="WW8Num36z1"/>
    <w:rsid w:val="00E93B70"/>
  </w:style>
  <w:style w:type="character" w:customStyle="1" w:styleId="WW8Num36z2">
    <w:name w:val="WW8Num36z2"/>
    <w:rsid w:val="00E93B70"/>
  </w:style>
  <w:style w:type="character" w:customStyle="1" w:styleId="WW8Num36z3">
    <w:name w:val="WW8Num36z3"/>
    <w:rsid w:val="00E93B70"/>
    <w:rPr>
      <w:b/>
      <w:color w:val="auto"/>
    </w:rPr>
  </w:style>
  <w:style w:type="character" w:customStyle="1" w:styleId="WW8Num36z4">
    <w:name w:val="WW8Num36z4"/>
    <w:rsid w:val="00E93B70"/>
  </w:style>
  <w:style w:type="character" w:customStyle="1" w:styleId="WW8Num36z5">
    <w:name w:val="WW8Num36z5"/>
    <w:rsid w:val="00E93B70"/>
  </w:style>
  <w:style w:type="character" w:customStyle="1" w:styleId="WW8Num36z6">
    <w:name w:val="WW8Num36z6"/>
    <w:rsid w:val="00E93B70"/>
    <w:rPr>
      <w:b/>
      <w:i w:val="0"/>
      <w:color w:val="auto"/>
    </w:rPr>
  </w:style>
  <w:style w:type="character" w:customStyle="1" w:styleId="WW8Num36z7">
    <w:name w:val="WW8Num36z7"/>
    <w:rsid w:val="00E93B70"/>
  </w:style>
  <w:style w:type="character" w:customStyle="1" w:styleId="WW8Num36z8">
    <w:name w:val="WW8Num36z8"/>
    <w:rsid w:val="00E93B70"/>
  </w:style>
  <w:style w:type="character" w:customStyle="1" w:styleId="WW8Num38z1">
    <w:name w:val="WW8Num38z1"/>
    <w:rsid w:val="00E93B70"/>
    <w:rPr>
      <w:rFonts w:ascii="Symbol" w:hAnsi="Symbol" w:cs="StarSymbol"/>
      <w:sz w:val="18"/>
      <w:szCs w:val="18"/>
    </w:rPr>
  </w:style>
  <w:style w:type="character" w:customStyle="1" w:styleId="WW8Num39z1">
    <w:name w:val="WW8Num39z1"/>
    <w:rsid w:val="00E93B70"/>
  </w:style>
  <w:style w:type="character" w:customStyle="1" w:styleId="WW8Num39z2">
    <w:name w:val="WW8Num39z2"/>
    <w:rsid w:val="00E93B70"/>
  </w:style>
  <w:style w:type="character" w:customStyle="1" w:styleId="WW8Num39z3">
    <w:name w:val="WW8Num39z3"/>
    <w:rsid w:val="00E93B70"/>
  </w:style>
  <w:style w:type="character" w:customStyle="1" w:styleId="WW8Num39z4">
    <w:name w:val="WW8Num39z4"/>
    <w:rsid w:val="00E93B70"/>
  </w:style>
  <w:style w:type="character" w:customStyle="1" w:styleId="WW8Num39z5">
    <w:name w:val="WW8Num39z5"/>
    <w:rsid w:val="00E93B70"/>
  </w:style>
  <w:style w:type="character" w:customStyle="1" w:styleId="WW8Num39z6">
    <w:name w:val="WW8Num39z6"/>
    <w:rsid w:val="00E93B70"/>
  </w:style>
  <w:style w:type="character" w:customStyle="1" w:styleId="WW8Num39z7">
    <w:name w:val="WW8Num39z7"/>
    <w:rsid w:val="00E93B70"/>
  </w:style>
  <w:style w:type="character" w:customStyle="1" w:styleId="WW8Num39z8">
    <w:name w:val="WW8Num39z8"/>
    <w:rsid w:val="00E93B70"/>
  </w:style>
  <w:style w:type="character" w:customStyle="1" w:styleId="WW8Num41z1">
    <w:name w:val="WW8Num41z1"/>
    <w:rsid w:val="00E93B70"/>
  </w:style>
  <w:style w:type="character" w:customStyle="1" w:styleId="WW8Num41z2">
    <w:name w:val="WW8Num41z2"/>
    <w:rsid w:val="00E93B70"/>
  </w:style>
  <w:style w:type="character" w:customStyle="1" w:styleId="WW8Num41z3">
    <w:name w:val="WW8Num41z3"/>
    <w:rsid w:val="00E93B70"/>
  </w:style>
  <w:style w:type="character" w:customStyle="1" w:styleId="WW8Num41z4">
    <w:name w:val="WW8Num41z4"/>
    <w:rsid w:val="00E93B70"/>
  </w:style>
  <w:style w:type="character" w:customStyle="1" w:styleId="WW8Num41z5">
    <w:name w:val="WW8Num41z5"/>
    <w:rsid w:val="00E93B70"/>
  </w:style>
  <w:style w:type="character" w:customStyle="1" w:styleId="WW8Num41z6">
    <w:name w:val="WW8Num41z6"/>
    <w:rsid w:val="00E93B70"/>
  </w:style>
  <w:style w:type="character" w:customStyle="1" w:styleId="WW8Num41z7">
    <w:name w:val="WW8Num41z7"/>
    <w:rsid w:val="00E93B70"/>
  </w:style>
  <w:style w:type="character" w:customStyle="1" w:styleId="WW8Num41z8">
    <w:name w:val="WW8Num41z8"/>
    <w:rsid w:val="00E93B70"/>
  </w:style>
  <w:style w:type="character" w:customStyle="1" w:styleId="WW8Num42z4">
    <w:name w:val="WW8Num42z4"/>
    <w:rsid w:val="00E93B70"/>
  </w:style>
  <w:style w:type="character" w:customStyle="1" w:styleId="WW8Num42z5">
    <w:name w:val="WW8Num42z5"/>
    <w:rsid w:val="00E93B70"/>
  </w:style>
  <w:style w:type="character" w:customStyle="1" w:styleId="WW8Num42z6">
    <w:name w:val="WW8Num42z6"/>
    <w:rsid w:val="00E93B70"/>
  </w:style>
  <w:style w:type="character" w:customStyle="1" w:styleId="WW8Num42z7">
    <w:name w:val="WW8Num42z7"/>
    <w:rsid w:val="00E93B70"/>
  </w:style>
  <w:style w:type="character" w:customStyle="1" w:styleId="WW8Num42z8">
    <w:name w:val="WW8Num42z8"/>
    <w:rsid w:val="00E93B70"/>
  </w:style>
  <w:style w:type="character" w:customStyle="1" w:styleId="WW8Num43z1">
    <w:name w:val="WW8Num43z1"/>
    <w:rsid w:val="00E93B70"/>
    <w:rPr>
      <w:rFonts w:hint="default"/>
    </w:rPr>
  </w:style>
  <w:style w:type="character" w:customStyle="1" w:styleId="WW8Num43z3">
    <w:name w:val="WW8Num43z3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3z6">
    <w:name w:val="WW8Num43z6"/>
    <w:rsid w:val="00E93B70"/>
    <w:rPr>
      <w:rFonts w:hint="default"/>
      <w:b/>
      <w:i w:val="0"/>
      <w:color w:val="auto"/>
    </w:rPr>
  </w:style>
  <w:style w:type="character" w:customStyle="1" w:styleId="WW8Num44z4">
    <w:name w:val="WW8Num44z4"/>
    <w:rsid w:val="00E93B70"/>
  </w:style>
  <w:style w:type="character" w:customStyle="1" w:styleId="WW8Num44z5">
    <w:name w:val="WW8Num44z5"/>
    <w:rsid w:val="00E93B70"/>
  </w:style>
  <w:style w:type="character" w:customStyle="1" w:styleId="WW8Num44z6">
    <w:name w:val="WW8Num44z6"/>
    <w:rsid w:val="00E93B70"/>
  </w:style>
  <w:style w:type="character" w:customStyle="1" w:styleId="WW8Num44z7">
    <w:name w:val="WW8Num44z7"/>
    <w:rsid w:val="00E93B70"/>
  </w:style>
  <w:style w:type="character" w:customStyle="1" w:styleId="WW8Num44z8">
    <w:name w:val="WW8Num44z8"/>
    <w:rsid w:val="00E93B70"/>
  </w:style>
  <w:style w:type="character" w:customStyle="1" w:styleId="WW8Num45z2">
    <w:name w:val="WW8Num45z2"/>
    <w:rsid w:val="00E93B70"/>
  </w:style>
  <w:style w:type="character" w:customStyle="1" w:styleId="WW8Num45z3">
    <w:name w:val="WW8Num45z3"/>
    <w:rsid w:val="00E93B70"/>
  </w:style>
  <w:style w:type="character" w:customStyle="1" w:styleId="WW8Num45z4">
    <w:name w:val="WW8Num45z4"/>
    <w:rsid w:val="00E93B70"/>
  </w:style>
  <w:style w:type="character" w:customStyle="1" w:styleId="WW8Num45z5">
    <w:name w:val="WW8Num45z5"/>
    <w:rsid w:val="00E93B70"/>
  </w:style>
  <w:style w:type="character" w:customStyle="1" w:styleId="WW8Num45z6">
    <w:name w:val="WW8Num45z6"/>
    <w:rsid w:val="00E93B70"/>
  </w:style>
  <w:style w:type="character" w:customStyle="1" w:styleId="WW8Num45z7">
    <w:name w:val="WW8Num45z7"/>
    <w:rsid w:val="00E93B70"/>
  </w:style>
  <w:style w:type="character" w:customStyle="1" w:styleId="WW8Num45z8">
    <w:name w:val="WW8Num45z8"/>
    <w:rsid w:val="00E93B70"/>
  </w:style>
  <w:style w:type="character" w:customStyle="1" w:styleId="WW8Num46z1">
    <w:name w:val="WW8Num46z1"/>
    <w:rsid w:val="00E93B70"/>
  </w:style>
  <w:style w:type="character" w:customStyle="1" w:styleId="WW8Num46z2">
    <w:name w:val="WW8Num46z2"/>
    <w:rsid w:val="00E93B70"/>
  </w:style>
  <w:style w:type="character" w:customStyle="1" w:styleId="WW8Num46z3">
    <w:name w:val="WW8Num46z3"/>
    <w:rsid w:val="00E93B70"/>
  </w:style>
  <w:style w:type="character" w:customStyle="1" w:styleId="WW8Num46z4">
    <w:name w:val="WW8Num46z4"/>
    <w:rsid w:val="00E93B70"/>
  </w:style>
  <w:style w:type="character" w:customStyle="1" w:styleId="WW8Num46z5">
    <w:name w:val="WW8Num46z5"/>
    <w:rsid w:val="00E93B70"/>
  </w:style>
  <w:style w:type="character" w:customStyle="1" w:styleId="WW8Num46z6">
    <w:name w:val="WW8Num46z6"/>
    <w:rsid w:val="00E93B70"/>
  </w:style>
  <w:style w:type="character" w:customStyle="1" w:styleId="WW8Num46z7">
    <w:name w:val="WW8Num46z7"/>
    <w:rsid w:val="00E93B70"/>
  </w:style>
  <w:style w:type="character" w:customStyle="1" w:styleId="WW8Num46z8">
    <w:name w:val="WW8Num46z8"/>
    <w:rsid w:val="00E93B70"/>
  </w:style>
  <w:style w:type="character" w:customStyle="1" w:styleId="WW8Num48z1">
    <w:name w:val="WW8Num48z1"/>
    <w:rsid w:val="00E93B70"/>
  </w:style>
  <w:style w:type="character" w:customStyle="1" w:styleId="WW8Num48z2">
    <w:name w:val="WW8Num48z2"/>
    <w:rsid w:val="00E93B70"/>
  </w:style>
  <w:style w:type="character" w:customStyle="1" w:styleId="WW8Num48z3">
    <w:name w:val="WW8Num48z3"/>
    <w:rsid w:val="00E93B70"/>
  </w:style>
  <w:style w:type="character" w:customStyle="1" w:styleId="WW8Num48z4">
    <w:name w:val="WW8Num48z4"/>
    <w:rsid w:val="00E93B70"/>
  </w:style>
  <w:style w:type="character" w:customStyle="1" w:styleId="WW8Num48z5">
    <w:name w:val="WW8Num48z5"/>
    <w:rsid w:val="00E93B70"/>
  </w:style>
  <w:style w:type="character" w:customStyle="1" w:styleId="WW8Num48z6">
    <w:name w:val="WW8Num48z6"/>
    <w:rsid w:val="00E93B70"/>
  </w:style>
  <w:style w:type="character" w:customStyle="1" w:styleId="WW8Num48z7">
    <w:name w:val="WW8Num48z7"/>
    <w:rsid w:val="00E93B70"/>
  </w:style>
  <w:style w:type="character" w:customStyle="1" w:styleId="WW8Num48z8">
    <w:name w:val="WW8Num48z8"/>
    <w:rsid w:val="00E93B70"/>
  </w:style>
  <w:style w:type="character" w:customStyle="1" w:styleId="WW8Num50z2">
    <w:name w:val="WW8Num50z2"/>
    <w:rsid w:val="00E93B70"/>
  </w:style>
  <w:style w:type="character" w:customStyle="1" w:styleId="WW8Num50z3">
    <w:name w:val="WW8Num50z3"/>
    <w:rsid w:val="00E93B70"/>
  </w:style>
  <w:style w:type="character" w:customStyle="1" w:styleId="WW8Num50z4">
    <w:name w:val="WW8Num50z4"/>
    <w:rsid w:val="00E93B70"/>
  </w:style>
  <w:style w:type="character" w:customStyle="1" w:styleId="WW8Num50z5">
    <w:name w:val="WW8Num50z5"/>
    <w:rsid w:val="00E93B70"/>
  </w:style>
  <w:style w:type="character" w:customStyle="1" w:styleId="WW8Num50z6">
    <w:name w:val="WW8Num50z6"/>
    <w:rsid w:val="00E93B70"/>
  </w:style>
  <w:style w:type="character" w:customStyle="1" w:styleId="WW8Num50z7">
    <w:name w:val="WW8Num50z7"/>
    <w:rsid w:val="00E93B70"/>
  </w:style>
  <w:style w:type="character" w:customStyle="1" w:styleId="WW8Num50z8">
    <w:name w:val="WW8Num50z8"/>
    <w:rsid w:val="00E93B70"/>
  </w:style>
  <w:style w:type="character" w:customStyle="1" w:styleId="WW8Num51z1">
    <w:name w:val="WW8Num51z1"/>
    <w:rsid w:val="00E93B70"/>
  </w:style>
  <w:style w:type="character" w:customStyle="1" w:styleId="WW8Num52z1">
    <w:name w:val="WW8Num52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52z3">
    <w:name w:val="WW8Num52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53z2">
    <w:name w:val="WW8Num53z2"/>
    <w:rsid w:val="00E93B70"/>
  </w:style>
  <w:style w:type="character" w:customStyle="1" w:styleId="WW8Num53z3">
    <w:name w:val="WW8Num53z3"/>
    <w:rsid w:val="00E93B70"/>
    <w:rPr>
      <w:b/>
      <w:color w:val="auto"/>
    </w:rPr>
  </w:style>
  <w:style w:type="character" w:customStyle="1" w:styleId="WW8Num53z4">
    <w:name w:val="WW8Num53z4"/>
    <w:rsid w:val="00E93B70"/>
  </w:style>
  <w:style w:type="character" w:customStyle="1" w:styleId="WW8Num53z5">
    <w:name w:val="WW8Num53z5"/>
    <w:rsid w:val="00E93B70"/>
  </w:style>
  <w:style w:type="character" w:customStyle="1" w:styleId="WW8Num53z6">
    <w:name w:val="WW8Num53z6"/>
    <w:rsid w:val="00E93B70"/>
    <w:rPr>
      <w:rFonts w:cs="Times New Roman"/>
      <w:b/>
      <w:i w:val="0"/>
      <w:color w:val="auto"/>
    </w:rPr>
  </w:style>
  <w:style w:type="character" w:customStyle="1" w:styleId="WW8Num53z7">
    <w:name w:val="WW8Num53z7"/>
    <w:rsid w:val="00E93B70"/>
  </w:style>
  <w:style w:type="character" w:customStyle="1" w:styleId="WW8Num53z8">
    <w:name w:val="WW8Num53z8"/>
    <w:rsid w:val="00E93B70"/>
  </w:style>
  <w:style w:type="character" w:customStyle="1" w:styleId="WW8Num54z1">
    <w:name w:val="WW8Num54z1"/>
    <w:rsid w:val="00E93B70"/>
  </w:style>
  <w:style w:type="character" w:customStyle="1" w:styleId="WW8Num54z2">
    <w:name w:val="WW8Num54z2"/>
    <w:rsid w:val="00E93B70"/>
  </w:style>
  <w:style w:type="character" w:customStyle="1" w:styleId="WW8Num54z3">
    <w:name w:val="WW8Num54z3"/>
    <w:rsid w:val="00E93B70"/>
  </w:style>
  <w:style w:type="character" w:customStyle="1" w:styleId="WW8Num54z4">
    <w:name w:val="WW8Num54z4"/>
    <w:rsid w:val="00E93B70"/>
  </w:style>
  <w:style w:type="character" w:customStyle="1" w:styleId="WW8Num54z5">
    <w:name w:val="WW8Num54z5"/>
    <w:rsid w:val="00E93B70"/>
  </w:style>
  <w:style w:type="character" w:customStyle="1" w:styleId="WW8Num54z6">
    <w:name w:val="WW8Num54z6"/>
    <w:rsid w:val="00E93B70"/>
  </w:style>
  <w:style w:type="character" w:customStyle="1" w:styleId="WW8Num54z7">
    <w:name w:val="WW8Num54z7"/>
    <w:rsid w:val="00E93B70"/>
  </w:style>
  <w:style w:type="character" w:customStyle="1" w:styleId="WW8Num54z8">
    <w:name w:val="WW8Num54z8"/>
    <w:rsid w:val="00E93B70"/>
  </w:style>
  <w:style w:type="character" w:customStyle="1" w:styleId="WW8Num59z1">
    <w:name w:val="WW8Num59z1"/>
    <w:rsid w:val="00E93B70"/>
  </w:style>
  <w:style w:type="character" w:customStyle="1" w:styleId="WW8Num59z2">
    <w:name w:val="WW8Num59z2"/>
    <w:rsid w:val="00E93B70"/>
  </w:style>
  <w:style w:type="character" w:customStyle="1" w:styleId="WW8Num59z3">
    <w:name w:val="WW8Num59z3"/>
    <w:rsid w:val="00E93B70"/>
  </w:style>
  <w:style w:type="character" w:customStyle="1" w:styleId="WW8Num59z4">
    <w:name w:val="WW8Num59z4"/>
    <w:rsid w:val="00E93B70"/>
  </w:style>
  <w:style w:type="character" w:customStyle="1" w:styleId="WW8Num59z5">
    <w:name w:val="WW8Num59z5"/>
    <w:rsid w:val="00E93B70"/>
  </w:style>
  <w:style w:type="character" w:customStyle="1" w:styleId="WW8Num59z6">
    <w:name w:val="WW8Num59z6"/>
    <w:rsid w:val="00E93B70"/>
  </w:style>
  <w:style w:type="character" w:customStyle="1" w:styleId="WW8Num59z7">
    <w:name w:val="WW8Num59z7"/>
    <w:rsid w:val="00E93B70"/>
  </w:style>
  <w:style w:type="character" w:customStyle="1" w:styleId="WW8Num59z8">
    <w:name w:val="WW8Num59z8"/>
    <w:rsid w:val="00E93B70"/>
  </w:style>
  <w:style w:type="character" w:customStyle="1" w:styleId="WW8Num65z0">
    <w:name w:val="WW8Num65z0"/>
    <w:rsid w:val="00E93B70"/>
  </w:style>
  <w:style w:type="character" w:customStyle="1" w:styleId="WW8Num65z1">
    <w:name w:val="WW8Num65z1"/>
    <w:rsid w:val="00E93B70"/>
  </w:style>
  <w:style w:type="character" w:customStyle="1" w:styleId="WW8Num65z2">
    <w:name w:val="WW8Num65z2"/>
    <w:rsid w:val="00E93B70"/>
  </w:style>
  <w:style w:type="character" w:customStyle="1" w:styleId="WW8Num65z3">
    <w:name w:val="WW8Num65z3"/>
    <w:rsid w:val="00E93B70"/>
  </w:style>
  <w:style w:type="character" w:customStyle="1" w:styleId="WW8Num65z4">
    <w:name w:val="WW8Num65z4"/>
    <w:rsid w:val="00E93B70"/>
  </w:style>
  <w:style w:type="character" w:customStyle="1" w:styleId="WW8Num65z5">
    <w:name w:val="WW8Num65z5"/>
    <w:rsid w:val="00E93B70"/>
  </w:style>
  <w:style w:type="character" w:customStyle="1" w:styleId="WW8Num65z6">
    <w:name w:val="WW8Num65z6"/>
    <w:rsid w:val="00E93B70"/>
  </w:style>
  <w:style w:type="character" w:customStyle="1" w:styleId="WW8Num65z7">
    <w:name w:val="WW8Num65z7"/>
    <w:rsid w:val="00E93B70"/>
  </w:style>
  <w:style w:type="character" w:customStyle="1" w:styleId="WW8Num65z8">
    <w:name w:val="WW8Num65z8"/>
    <w:rsid w:val="00E93B70"/>
  </w:style>
  <w:style w:type="character" w:customStyle="1" w:styleId="WW8Num66z0">
    <w:name w:val="WW8Num66z0"/>
    <w:rsid w:val="00E93B70"/>
    <w:rPr>
      <w:rFonts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66z1">
    <w:name w:val="WW8Num66z1"/>
    <w:rsid w:val="00E93B70"/>
  </w:style>
  <w:style w:type="character" w:customStyle="1" w:styleId="WW8Num66z2">
    <w:name w:val="WW8Num66z2"/>
    <w:rsid w:val="00E93B70"/>
  </w:style>
  <w:style w:type="character" w:customStyle="1" w:styleId="WW8Num66z3">
    <w:name w:val="WW8Num66z3"/>
    <w:rsid w:val="00E93B70"/>
  </w:style>
  <w:style w:type="character" w:customStyle="1" w:styleId="WW8Num66z4">
    <w:name w:val="WW8Num66z4"/>
    <w:rsid w:val="00E93B70"/>
  </w:style>
  <w:style w:type="character" w:customStyle="1" w:styleId="WW8Num66z5">
    <w:name w:val="WW8Num66z5"/>
    <w:rsid w:val="00E93B70"/>
  </w:style>
  <w:style w:type="character" w:customStyle="1" w:styleId="WW8Num66z6">
    <w:name w:val="WW8Num66z6"/>
    <w:rsid w:val="00E93B70"/>
  </w:style>
  <w:style w:type="character" w:customStyle="1" w:styleId="WW8Num66z7">
    <w:name w:val="WW8Num66z7"/>
    <w:rsid w:val="00E93B70"/>
  </w:style>
  <w:style w:type="character" w:customStyle="1" w:styleId="WW8Num66z8">
    <w:name w:val="WW8Num66z8"/>
    <w:rsid w:val="00E93B70"/>
  </w:style>
  <w:style w:type="character" w:customStyle="1" w:styleId="WW8Num67z0">
    <w:name w:val="WW8Num67z0"/>
    <w:rsid w:val="00E93B70"/>
    <w:rPr>
      <w:rFonts w:hint="default"/>
      <w:b w:val="0"/>
    </w:rPr>
  </w:style>
  <w:style w:type="character" w:customStyle="1" w:styleId="WW8Num67z1">
    <w:name w:val="WW8Num67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67z2">
    <w:name w:val="WW8Num67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67z3">
    <w:name w:val="WW8Num67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68z0">
    <w:name w:val="WW8Num68z0"/>
    <w:rsid w:val="00E93B7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8z1">
    <w:name w:val="WW8Num68z1"/>
    <w:rsid w:val="00E93B70"/>
  </w:style>
  <w:style w:type="character" w:customStyle="1" w:styleId="WW8Num68z2">
    <w:name w:val="WW8Num68z2"/>
    <w:rsid w:val="00E93B70"/>
  </w:style>
  <w:style w:type="character" w:customStyle="1" w:styleId="WW8Num68z3">
    <w:name w:val="WW8Num68z3"/>
    <w:rsid w:val="00E93B70"/>
  </w:style>
  <w:style w:type="character" w:customStyle="1" w:styleId="WW8Num68z4">
    <w:name w:val="WW8Num68z4"/>
    <w:rsid w:val="00E93B70"/>
  </w:style>
  <w:style w:type="character" w:customStyle="1" w:styleId="WW8Num68z5">
    <w:name w:val="WW8Num68z5"/>
    <w:rsid w:val="00E93B70"/>
  </w:style>
  <w:style w:type="character" w:customStyle="1" w:styleId="WW8Num68z6">
    <w:name w:val="WW8Num68z6"/>
    <w:rsid w:val="00E93B70"/>
  </w:style>
  <w:style w:type="character" w:customStyle="1" w:styleId="WW8Num68z7">
    <w:name w:val="WW8Num68z7"/>
    <w:rsid w:val="00E93B70"/>
  </w:style>
  <w:style w:type="character" w:customStyle="1" w:styleId="WW8Num68z8">
    <w:name w:val="WW8Num68z8"/>
    <w:rsid w:val="00E93B70"/>
  </w:style>
  <w:style w:type="character" w:customStyle="1" w:styleId="WW8Num69z0">
    <w:name w:val="WW8Num69z0"/>
    <w:rsid w:val="00E93B70"/>
    <w:rPr>
      <w:rFonts w:cs="Times New Roman" w:hint="default"/>
      <w:b w:val="0"/>
      <w:bCs w:val="0"/>
    </w:rPr>
  </w:style>
  <w:style w:type="character" w:customStyle="1" w:styleId="WW8Num69z2">
    <w:name w:val="WW8Num69z2"/>
    <w:rsid w:val="00E93B70"/>
    <w:rPr>
      <w:rFonts w:cs="Times New Roman"/>
    </w:rPr>
  </w:style>
  <w:style w:type="character" w:customStyle="1" w:styleId="WW8Num70z0">
    <w:name w:val="WW8Num70z0"/>
    <w:rsid w:val="00E93B70"/>
    <w:rPr>
      <w:rFonts w:hint="default"/>
      <w:b w:val="0"/>
    </w:rPr>
  </w:style>
  <w:style w:type="character" w:customStyle="1" w:styleId="WW8Num70z1">
    <w:name w:val="WW8Num70z1"/>
    <w:rsid w:val="00E93B70"/>
    <w:rPr>
      <w:rFonts w:ascii="Wingdings 2" w:hAnsi="Wingdings 2" w:cs="StarSymbol" w:hint="default"/>
      <w:sz w:val="18"/>
      <w:szCs w:val="18"/>
    </w:rPr>
  </w:style>
  <w:style w:type="character" w:customStyle="1" w:styleId="WW8Num70z2">
    <w:name w:val="WW8Num70z2"/>
    <w:rsid w:val="00E93B70"/>
    <w:rPr>
      <w:rFonts w:ascii="StarSymbol" w:hAnsi="StarSymbol" w:cs="StarSymbol" w:hint="default"/>
      <w:sz w:val="18"/>
      <w:szCs w:val="18"/>
    </w:rPr>
  </w:style>
  <w:style w:type="character" w:customStyle="1" w:styleId="WW8Num70z3">
    <w:name w:val="WW8Num70z3"/>
    <w:rsid w:val="00E93B70"/>
    <w:rPr>
      <w:rFonts w:ascii="Wingdings" w:hAnsi="Wingdings" w:cs="StarSymbol" w:hint="default"/>
      <w:sz w:val="18"/>
      <w:szCs w:val="18"/>
    </w:rPr>
  </w:style>
  <w:style w:type="character" w:customStyle="1" w:styleId="WW8Num71z0">
    <w:name w:val="WW8Num71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1z1">
    <w:name w:val="WW8Num71z1"/>
    <w:rsid w:val="00E93B70"/>
    <w:rPr>
      <w:rFonts w:ascii="Symbol" w:hAnsi="Symbol" w:cs="StarSymbol" w:hint="default"/>
      <w:sz w:val="18"/>
      <w:szCs w:val="18"/>
    </w:rPr>
  </w:style>
  <w:style w:type="character" w:customStyle="1" w:styleId="WW8Num72z0">
    <w:name w:val="WW8Num72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72z1">
    <w:name w:val="WW8Num72z1"/>
    <w:rsid w:val="00E93B70"/>
  </w:style>
  <w:style w:type="character" w:customStyle="1" w:styleId="WW8Num72z2">
    <w:name w:val="WW8Num72z2"/>
    <w:rsid w:val="00E93B70"/>
  </w:style>
  <w:style w:type="character" w:customStyle="1" w:styleId="WW8Num72z3">
    <w:name w:val="WW8Num72z3"/>
    <w:rsid w:val="00E93B70"/>
  </w:style>
  <w:style w:type="character" w:customStyle="1" w:styleId="WW8Num72z4">
    <w:name w:val="WW8Num72z4"/>
    <w:rsid w:val="00E93B70"/>
  </w:style>
  <w:style w:type="character" w:customStyle="1" w:styleId="WW8Num72z5">
    <w:name w:val="WW8Num72z5"/>
    <w:rsid w:val="00E93B70"/>
  </w:style>
  <w:style w:type="character" w:customStyle="1" w:styleId="WW8Num72z6">
    <w:name w:val="WW8Num72z6"/>
    <w:rsid w:val="00E93B70"/>
  </w:style>
  <w:style w:type="character" w:customStyle="1" w:styleId="WW8Num72z7">
    <w:name w:val="WW8Num72z7"/>
    <w:rsid w:val="00E93B70"/>
  </w:style>
  <w:style w:type="character" w:customStyle="1" w:styleId="WW8Num72z8">
    <w:name w:val="WW8Num72z8"/>
    <w:rsid w:val="00E93B70"/>
  </w:style>
  <w:style w:type="character" w:customStyle="1" w:styleId="WW8Num73z0">
    <w:name w:val="WW8Num73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  <w:rsid w:val="00E93B70"/>
  </w:style>
  <w:style w:type="character" w:customStyle="1" w:styleId="WW8Num73z2">
    <w:name w:val="WW8Num73z2"/>
    <w:rsid w:val="00E93B70"/>
  </w:style>
  <w:style w:type="character" w:customStyle="1" w:styleId="WW8Num73z3">
    <w:name w:val="WW8Num73z3"/>
    <w:rsid w:val="00E93B70"/>
  </w:style>
  <w:style w:type="character" w:customStyle="1" w:styleId="WW8Num73z4">
    <w:name w:val="WW8Num73z4"/>
    <w:rsid w:val="00E93B70"/>
  </w:style>
  <w:style w:type="character" w:customStyle="1" w:styleId="WW8Num73z5">
    <w:name w:val="WW8Num73z5"/>
    <w:rsid w:val="00E93B70"/>
  </w:style>
  <w:style w:type="character" w:customStyle="1" w:styleId="WW8Num73z6">
    <w:name w:val="WW8Num73z6"/>
    <w:rsid w:val="00E93B70"/>
  </w:style>
  <w:style w:type="character" w:customStyle="1" w:styleId="WW8Num73z7">
    <w:name w:val="WW8Num73z7"/>
    <w:rsid w:val="00E93B70"/>
  </w:style>
  <w:style w:type="character" w:customStyle="1" w:styleId="WW8Num73z8">
    <w:name w:val="WW8Num73z8"/>
    <w:rsid w:val="00E93B70"/>
  </w:style>
  <w:style w:type="character" w:customStyle="1" w:styleId="WW8Num74z0">
    <w:name w:val="WW8Num74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74z1">
    <w:name w:val="WW8Num74z1"/>
    <w:rsid w:val="00E93B70"/>
  </w:style>
  <w:style w:type="character" w:customStyle="1" w:styleId="WW8Num74z2">
    <w:name w:val="WW8Num74z2"/>
    <w:rsid w:val="00E93B70"/>
  </w:style>
  <w:style w:type="character" w:customStyle="1" w:styleId="WW8Num74z3">
    <w:name w:val="WW8Num74z3"/>
    <w:rsid w:val="00E93B70"/>
  </w:style>
  <w:style w:type="character" w:customStyle="1" w:styleId="WW8Num74z4">
    <w:name w:val="WW8Num74z4"/>
    <w:rsid w:val="00E93B70"/>
  </w:style>
  <w:style w:type="character" w:customStyle="1" w:styleId="WW8Num74z5">
    <w:name w:val="WW8Num74z5"/>
    <w:rsid w:val="00E93B70"/>
  </w:style>
  <w:style w:type="character" w:customStyle="1" w:styleId="WW8Num74z6">
    <w:name w:val="WW8Num74z6"/>
    <w:rsid w:val="00E93B70"/>
  </w:style>
  <w:style w:type="character" w:customStyle="1" w:styleId="WW8Num74z7">
    <w:name w:val="WW8Num74z7"/>
    <w:rsid w:val="00E93B70"/>
  </w:style>
  <w:style w:type="character" w:customStyle="1" w:styleId="WW8Num74z8">
    <w:name w:val="WW8Num74z8"/>
    <w:rsid w:val="00E93B70"/>
  </w:style>
  <w:style w:type="character" w:customStyle="1" w:styleId="WW8Num75z0">
    <w:name w:val="WW8Num75z0"/>
    <w:rsid w:val="00E93B70"/>
    <w:rPr>
      <w:rFonts w:hint="default"/>
    </w:rPr>
  </w:style>
  <w:style w:type="character" w:customStyle="1" w:styleId="WW8Num75z1">
    <w:name w:val="WW8Num75z1"/>
    <w:rsid w:val="00E93B70"/>
  </w:style>
  <w:style w:type="character" w:customStyle="1" w:styleId="WW8Num75z2">
    <w:name w:val="WW8Num75z2"/>
    <w:rsid w:val="00E93B70"/>
  </w:style>
  <w:style w:type="character" w:customStyle="1" w:styleId="WW8Num75z3">
    <w:name w:val="WW8Num75z3"/>
    <w:rsid w:val="00E93B70"/>
  </w:style>
  <w:style w:type="character" w:customStyle="1" w:styleId="WW8Num75z4">
    <w:name w:val="WW8Num75z4"/>
    <w:rsid w:val="00E93B70"/>
  </w:style>
  <w:style w:type="character" w:customStyle="1" w:styleId="WW8Num75z5">
    <w:name w:val="WW8Num75z5"/>
    <w:rsid w:val="00E93B70"/>
  </w:style>
  <w:style w:type="character" w:customStyle="1" w:styleId="WW8Num75z6">
    <w:name w:val="WW8Num75z6"/>
    <w:rsid w:val="00E93B70"/>
  </w:style>
  <w:style w:type="character" w:customStyle="1" w:styleId="WW8Num75z7">
    <w:name w:val="WW8Num75z7"/>
    <w:rsid w:val="00E93B70"/>
  </w:style>
  <w:style w:type="character" w:customStyle="1" w:styleId="WW8Num75z8">
    <w:name w:val="WW8Num75z8"/>
    <w:rsid w:val="00E93B70"/>
  </w:style>
  <w:style w:type="character" w:customStyle="1" w:styleId="WW8Num76z0">
    <w:name w:val="WW8Num76z0"/>
    <w:rsid w:val="00E93B70"/>
    <w:rPr>
      <w:rFonts w:hint="default"/>
    </w:rPr>
  </w:style>
  <w:style w:type="character" w:customStyle="1" w:styleId="WW8Num76z1">
    <w:name w:val="WW8Num76z1"/>
    <w:rsid w:val="00E93B70"/>
  </w:style>
  <w:style w:type="character" w:customStyle="1" w:styleId="WW8Num76z2">
    <w:name w:val="WW8Num76z2"/>
    <w:rsid w:val="00E93B70"/>
  </w:style>
  <w:style w:type="character" w:customStyle="1" w:styleId="WW8Num76z3">
    <w:name w:val="WW8Num76z3"/>
    <w:rsid w:val="00E93B70"/>
  </w:style>
  <w:style w:type="character" w:customStyle="1" w:styleId="WW8Num76z4">
    <w:name w:val="WW8Num76z4"/>
    <w:rsid w:val="00E93B70"/>
  </w:style>
  <w:style w:type="character" w:customStyle="1" w:styleId="WW8Num76z5">
    <w:name w:val="WW8Num76z5"/>
    <w:rsid w:val="00E93B70"/>
  </w:style>
  <w:style w:type="character" w:customStyle="1" w:styleId="WW8Num76z6">
    <w:name w:val="WW8Num76z6"/>
    <w:rsid w:val="00E93B70"/>
  </w:style>
  <w:style w:type="character" w:customStyle="1" w:styleId="WW8Num76z7">
    <w:name w:val="WW8Num76z7"/>
    <w:rsid w:val="00E93B70"/>
  </w:style>
  <w:style w:type="character" w:customStyle="1" w:styleId="WW8Num76z8">
    <w:name w:val="WW8Num76z8"/>
    <w:rsid w:val="00E93B70"/>
  </w:style>
  <w:style w:type="character" w:customStyle="1" w:styleId="WW8Num77z0">
    <w:name w:val="WW8Num77z0"/>
    <w:rsid w:val="00E93B70"/>
    <w:rPr>
      <w:rFonts w:hint="default"/>
    </w:rPr>
  </w:style>
  <w:style w:type="character" w:customStyle="1" w:styleId="WW8Num77z1">
    <w:name w:val="WW8Num77z1"/>
    <w:rsid w:val="00E93B70"/>
  </w:style>
  <w:style w:type="character" w:customStyle="1" w:styleId="WW8Num77z2">
    <w:name w:val="WW8Num77z2"/>
    <w:rsid w:val="00E93B70"/>
  </w:style>
  <w:style w:type="character" w:customStyle="1" w:styleId="WW8Num77z3">
    <w:name w:val="WW8Num77z3"/>
    <w:rsid w:val="00E93B70"/>
  </w:style>
  <w:style w:type="character" w:customStyle="1" w:styleId="WW8Num77z4">
    <w:name w:val="WW8Num77z4"/>
    <w:rsid w:val="00E93B70"/>
  </w:style>
  <w:style w:type="character" w:customStyle="1" w:styleId="WW8Num77z5">
    <w:name w:val="WW8Num77z5"/>
    <w:rsid w:val="00E93B70"/>
  </w:style>
  <w:style w:type="character" w:customStyle="1" w:styleId="WW8Num77z6">
    <w:name w:val="WW8Num77z6"/>
    <w:rsid w:val="00E93B70"/>
  </w:style>
  <w:style w:type="character" w:customStyle="1" w:styleId="WW8Num77z7">
    <w:name w:val="WW8Num77z7"/>
    <w:rsid w:val="00E93B70"/>
  </w:style>
  <w:style w:type="character" w:customStyle="1" w:styleId="WW8Num77z8">
    <w:name w:val="WW8Num77z8"/>
    <w:rsid w:val="00E93B70"/>
  </w:style>
  <w:style w:type="character" w:customStyle="1" w:styleId="WW8Num78z0">
    <w:name w:val="WW8Num78z0"/>
    <w:rsid w:val="00E93B70"/>
    <w:rPr>
      <w:rFonts w:ascii="Times New Roman" w:hAnsi="Times New Roman" w:cs="Times New Roman" w:hint="default"/>
      <w:sz w:val="24"/>
      <w:szCs w:val="24"/>
    </w:rPr>
  </w:style>
  <w:style w:type="character" w:customStyle="1" w:styleId="WW8Num78z2">
    <w:name w:val="WW8Num78z2"/>
    <w:rsid w:val="00E93B70"/>
  </w:style>
  <w:style w:type="character" w:customStyle="1" w:styleId="WW8Num78z3">
    <w:name w:val="WW8Num78z3"/>
    <w:rsid w:val="00E93B70"/>
  </w:style>
  <w:style w:type="character" w:customStyle="1" w:styleId="WW8Num78z4">
    <w:name w:val="WW8Num78z4"/>
    <w:rsid w:val="00E93B70"/>
  </w:style>
  <w:style w:type="character" w:customStyle="1" w:styleId="WW8Num78z5">
    <w:name w:val="WW8Num78z5"/>
    <w:rsid w:val="00E93B70"/>
  </w:style>
  <w:style w:type="character" w:customStyle="1" w:styleId="WW8Num78z6">
    <w:name w:val="WW8Num78z6"/>
    <w:rsid w:val="00E93B70"/>
  </w:style>
  <w:style w:type="character" w:customStyle="1" w:styleId="WW8Num78z7">
    <w:name w:val="WW8Num78z7"/>
    <w:rsid w:val="00E93B70"/>
  </w:style>
  <w:style w:type="character" w:customStyle="1" w:styleId="WW8Num78z8">
    <w:name w:val="WW8Num78z8"/>
    <w:rsid w:val="00E93B70"/>
  </w:style>
  <w:style w:type="character" w:customStyle="1" w:styleId="WW8Num79z0">
    <w:name w:val="WW8Num79z0"/>
    <w:rsid w:val="00E93B7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  <w:rsid w:val="00E93B70"/>
  </w:style>
  <w:style w:type="character" w:customStyle="1" w:styleId="WW8Num79z2">
    <w:name w:val="WW8Num79z2"/>
    <w:rsid w:val="00E93B70"/>
  </w:style>
  <w:style w:type="character" w:customStyle="1" w:styleId="WW8Num79z3">
    <w:name w:val="WW8Num79z3"/>
    <w:rsid w:val="00E93B70"/>
  </w:style>
  <w:style w:type="character" w:customStyle="1" w:styleId="WW8Num79z4">
    <w:name w:val="WW8Num79z4"/>
    <w:rsid w:val="00E93B70"/>
  </w:style>
  <w:style w:type="character" w:customStyle="1" w:styleId="WW8Num79z5">
    <w:name w:val="WW8Num79z5"/>
    <w:rsid w:val="00E93B70"/>
  </w:style>
  <w:style w:type="character" w:customStyle="1" w:styleId="WW8Num79z6">
    <w:name w:val="WW8Num79z6"/>
    <w:rsid w:val="00E93B70"/>
  </w:style>
  <w:style w:type="character" w:customStyle="1" w:styleId="WW8Num79z7">
    <w:name w:val="WW8Num79z7"/>
    <w:rsid w:val="00E93B70"/>
  </w:style>
  <w:style w:type="character" w:customStyle="1" w:styleId="WW8Num79z8">
    <w:name w:val="WW8Num79z8"/>
    <w:rsid w:val="00E93B70"/>
  </w:style>
  <w:style w:type="character" w:customStyle="1" w:styleId="WW8Num80z0">
    <w:name w:val="WW8Num80z0"/>
    <w:rsid w:val="00E93B70"/>
    <w:rPr>
      <w:rFonts w:cs="Times New Roman" w:hint="default"/>
      <w:b w:val="0"/>
      <w:bCs w:val="0"/>
    </w:rPr>
  </w:style>
  <w:style w:type="character" w:customStyle="1" w:styleId="WW8Num80z2">
    <w:name w:val="WW8Num80z2"/>
    <w:rsid w:val="00E93B70"/>
    <w:rPr>
      <w:rFonts w:cs="Times New Roman"/>
    </w:rPr>
  </w:style>
  <w:style w:type="character" w:customStyle="1" w:styleId="WW8Num81z0">
    <w:name w:val="WW8Num81z0"/>
    <w:rsid w:val="00E93B7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1z1">
    <w:name w:val="WW8Num81z1"/>
    <w:rsid w:val="00E93B70"/>
    <w:rPr>
      <w:rFonts w:ascii="Symbol" w:hAnsi="Symbol" w:cs="StarSymbol"/>
      <w:sz w:val="18"/>
      <w:szCs w:val="18"/>
    </w:rPr>
  </w:style>
  <w:style w:type="character" w:customStyle="1" w:styleId="WW8Num82z0">
    <w:name w:val="WW8Num82z0"/>
    <w:rsid w:val="00E93B70"/>
    <w:rPr>
      <w:rFonts w:hint="default"/>
    </w:rPr>
  </w:style>
  <w:style w:type="character" w:customStyle="1" w:styleId="WW8Num82z1">
    <w:name w:val="WW8Num82z1"/>
    <w:rsid w:val="00E93B70"/>
  </w:style>
  <w:style w:type="character" w:customStyle="1" w:styleId="WW8Num82z2">
    <w:name w:val="WW8Num82z2"/>
    <w:rsid w:val="00E93B70"/>
  </w:style>
  <w:style w:type="character" w:customStyle="1" w:styleId="WW8Num82z3">
    <w:name w:val="WW8Num82z3"/>
    <w:rsid w:val="00E93B70"/>
  </w:style>
  <w:style w:type="character" w:customStyle="1" w:styleId="WW8Num82z4">
    <w:name w:val="WW8Num82z4"/>
    <w:rsid w:val="00E93B70"/>
  </w:style>
  <w:style w:type="character" w:customStyle="1" w:styleId="WW8Num82z5">
    <w:name w:val="WW8Num82z5"/>
    <w:rsid w:val="00E93B70"/>
  </w:style>
  <w:style w:type="character" w:customStyle="1" w:styleId="WW8Num82z6">
    <w:name w:val="WW8Num82z6"/>
    <w:rsid w:val="00E93B70"/>
  </w:style>
  <w:style w:type="character" w:customStyle="1" w:styleId="WW8Num82z7">
    <w:name w:val="WW8Num82z7"/>
    <w:rsid w:val="00E93B70"/>
  </w:style>
  <w:style w:type="character" w:customStyle="1" w:styleId="WW8Num82z8">
    <w:name w:val="WW8Num82z8"/>
    <w:rsid w:val="00E93B70"/>
  </w:style>
  <w:style w:type="character" w:customStyle="1" w:styleId="Domylnaczcionkaakapitu11">
    <w:name w:val="Domyślna czcionka akapitu11"/>
    <w:rsid w:val="00E93B70"/>
  </w:style>
  <w:style w:type="character" w:customStyle="1" w:styleId="Domylnaczcionkaakapitu10">
    <w:name w:val="Domyślna czcionka akapitu10"/>
    <w:rsid w:val="00E93B70"/>
  </w:style>
  <w:style w:type="character" w:customStyle="1" w:styleId="Domylnaczcionkaakapitu9">
    <w:name w:val="Domyślna czcionka akapitu9"/>
    <w:rsid w:val="00E93B70"/>
  </w:style>
  <w:style w:type="character" w:customStyle="1" w:styleId="Domylnaczcionkaakapitu8">
    <w:name w:val="Domyślna czcionka akapitu8"/>
    <w:rsid w:val="00E93B70"/>
  </w:style>
  <w:style w:type="character" w:customStyle="1" w:styleId="Domylnaczcionkaakapitu7">
    <w:name w:val="Domyślna czcionka akapitu7"/>
    <w:rsid w:val="00E93B70"/>
  </w:style>
  <w:style w:type="character" w:customStyle="1" w:styleId="Domylnaczcionkaakapitu6">
    <w:name w:val="Domyślna czcionka akapitu6"/>
    <w:rsid w:val="00E93B70"/>
  </w:style>
  <w:style w:type="character" w:customStyle="1" w:styleId="Absatz-Standardschriftart">
    <w:name w:val="Absatz-Standardschriftart"/>
    <w:rsid w:val="00E93B70"/>
  </w:style>
  <w:style w:type="character" w:customStyle="1" w:styleId="WW-Absatz-Standardschriftart">
    <w:name w:val="WW-Absatz-Standardschriftart"/>
    <w:rsid w:val="00E93B70"/>
  </w:style>
  <w:style w:type="character" w:customStyle="1" w:styleId="WW-Absatz-Standardschriftart1">
    <w:name w:val="WW-Absatz-Standardschriftart1"/>
    <w:rsid w:val="00E93B70"/>
  </w:style>
  <w:style w:type="character" w:customStyle="1" w:styleId="WW-Absatz-Standardschriftart11">
    <w:name w:val="WW-Absatz-Standardschriftart11"/>
    <w:rsid w:val="00E93B70"/>
  </w:style>
  <w:style w:type="character" w:customStyle="1" w:styleId="WW-Absatz-Standardschriftart111">
    <w:name w:val="WW-Absatz-Standardschriftart111"/>
    <w:rsid w:val="00E93B70"/>
  </w:style>
  <w:style w:type="character" w:customStyle="1" w:styleId="WW-Absatz-Standardschriftart1111">
    <w:name w:val="WW-Absatz-Standardschriftart1111"/>
    <w:rsid w:val="00E93B70"/>
  </w:style>
  <w:style w:type="character" w:customStyle="1" w:styleId="WW-Absatz-Standardschriftart11111">
    <w:name w:val="WW-Absatz-Standardschriftart11111"/>
    <w:rsid w:val="00E93B70"/>
  </w:style>
  <w:style w:type="character" w:customStyle="1" w:styleId="WW-Absatz-Standardschriftart111111">
    <w:name w:val="WW-Absatz-Standardschriftart111111"/>
    <w:rsid w:val="00E93B70"/>
  </w:style>
  <w:style w:type="character" w:customStyle="1" w:styleId="WW-Absatz-Standardschriftart1111111">
    <w:name w:val="WW-Absatz-Standardschriftart1111111"/>
    <w:rsid w:val="00E93B70"/>
  </w:style>
  <w:style w:type="character" w:customStyle="1" w:styleId="Domylnaczcionkaakapitu5">
    <w:name w:val="Domyślna czcionka akapitu5"/>
    <w:rsid w:val="00E93B70"/>
  </w:style>
  <w:style w:type="character" w:customStyle="1" w:styleId="WW-Absatz-Standardschriftart11111111">
    <w:name w:val="WW-Absatz-Standardschriftart11111111"/>
    <w:rsid w:val="00E93B70"/>
  </w:style>
  <w:style w:type="character" w:customStyle="1" w:styleId="WW8Num13z2">
    <w:name w:val="WW8Num13z2"/>
    <w:rsid w:val="00E93B70"/>
    <w:rPr>
      <w:rFonts w:ascii="Wingdings" w:hAnsi="Wingdings" w:cs="Wingdings"/>
    </w:rPr>
  </w:style>
  <w:style w:type="character" w:customStyle="1" w:styleId="Domylnaczcionkaakapitu4">
    <w:name w:val="Domyślna czcionka akapitu4"/>
    <w:rsid w:val="00E93B70"/>
  </w:style>
  <w:style w:type="character" w:customStyle="1" w:styleId="WW-Absatz-Standardschriftart111111111">
    <w:name w:val="WW-Absatz-Standardschriftart111111111"/>
    <w:rsid w:val="00E93B70"/>
  </w:style>
  <w:style w:type="character" w:customStyle="1" w:styleId="Domylnaczcionkaakapitu3">
    <w:name w:val="Domyślna czcionka akapitu3"/>
    <w:rsid w:val="00E93B70"/>
  </w:style>
  <w:style w:type="character" w:customStyle="1" w:styleId="WW-Absatz-Standardschriftart1111111111">
    <w:name w:val="WW-Absatz-Standardschriftart1111111111"/>
    <w:rsid w:val="00E93B70"/>
  </w:style>
  <w:style w:type="character" w:customStyle="1" w:styleId="WW-Absatz-Standardschriftart11111111111">
    <w:name w:val="WW-Absatz-Standardschriftart11111111111"/>
    <w:rsid w:val="00E93B70"/>
  </w:style>
  <w:style w:type="character" w:customStyle="1" w:styleId="WW8Num6z3">
    <w:name w:val="WW8Num6z3"/>
    <w:rsid w:val="00E93B70"/>
    <w:rPr>
      <w:rFonts w:ascii="Symbol" w:hAnsi="Symbol" w:cs="Symbol"/>
    </w:rPr>
  </w:style>
  <w:style w:type="character" w:customStyle="1" w:styleId="Domylnaczcionkaakapitu2">
    <w:name w:val="Domyślna czcionka akapitu2"/>
    <w:rsid w:val="00E93B70"/>
  </w:style>
  <w:style w:type="character" w:customStyle="1" w:styleId="WW-Domylnaczcionkaakapitu">
    <w:name w:val="WW-Domyślna czcionka akapitu"/>
    <w:rsid w:val="00E93B70"/>
  </w:style>
  <w:style w:type="character" w:customStyle="1" w:styleId="Domylnaczcionkaakapitu1">
    <w:name w:val="Domyślna czcionka akapitu1"/>
    <w:rsid w:val="00E93B70"/>
  </w:style>
  <w:style w:type="character" w:customStyle="1" w:styleId="TekstdymkaZnak">
    <w:name w:val="Tekst dymka Znak"/>
    <w:rsid w:val="00E93B7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93B70"/>
  </w:style>
  <w:style w:type="character" w:customStyle="1" w:styleId="StopkaZnak">
    <w:name w:val="Stopka Znak"/>
    <w:basedOn w:val="Domylnaczcionkaakapitu1"/>
    <w:rsid w:val="00E93B70"/>
  </w:style>
  <w:style w:type="character" w:styleId="Numerstrony">
    <w:name w:val="page number"/>
    <w:basedOn w:val="Domylnaczcionkaakapitu2"/>
    <w:rsid w:val="00E93B70"/>
  </w:style>
  <w:style w:type="character" w:customStyle="1" w:styleId="Znakinumeracji">
    <w:name w:val="Znaki numeracji"/>
    <w:rsid w:val="00E93B70"/>
  </w:style>
  <w:style w:type="character" w:customStyle="1" w:styleId="Symbolewypunktowania">
    <w:name w:val="Symbole wypunktowania"/>
    <w:rsid w:val="00E93B70"/>
    <w:rPr>
      <w:rFonts w:ascii="OpenSymbol" w:eastAsia="OpenSymbol" w:hAnsi="OpenSymbol" w:cs="OpenSymbol"/>
    </w:rPr>
  </w:style>
  <w:style w:type="character" w:customStyle="1" w:styleId="RTFNum21">
    <w:name w:val="RTF_Num 2 1"/>
    <w:rsid w:val="00E93B70"/>
    <w:rPr>
      <w:rFonts w:ascii="Arial" w:hAnsi="Arial" w:cs="Arial"/>
    </w:rPr>
  </w:style>
  <w:style w:type="character" w:customStyle="1" w:styleId="ZnakZnak1">
    <w:name w:val="Znak Znak1"/>
    <w:rsid w:val="00E93B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E93B70"/>
    <w:rPr>
      <w:color w:val="0000FF"/>
      <w:u w:val="single"/>
    </w:rPr>
  </w:style>
  <w:style w:type="character" w:customStyle="1" w:styleId="ZnakZnak">
    <w:name w:val="Znak Znak"/>
    <w:rsid w:val="00E93B70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E93B70"/>
    <w:rPr>
      <w:vertAlign w:val="superscript"/>
    </w:rPr>
  </w:style>
  <w:style w:type="character" w:customStyle="1" w:styleId="WW8Num47z4">
    <w:name w:val="WW8Num47z4"/>
    <w:rsid w:val="00E93B70"/>
    <w:rPr>
      <w:rFonts w:ascii="Times New Roman" w:hAnsi="Times New Roman" w:cs="Times New Roman"/>
    </w:rPr>
  </w:style>
  <w:style w:type="character" w:customStyle="1" w:styleId="postbody">
    <w:name w:val="postbody"/>
    <w:rsid w:val="00E93B70"/>
    <w:rPr>
      <w:rFonts w:cs="Times New Roman"/>
    </w:rPr>
  </w:style>
  <w:style w:type="character" w:customStyle="1" w:styleId="Odwoanieprzypisudolnego2">
    <w:name w:val="Odwołanie przypisu dolnego2"/>
    <w:rsid w:val="00E93B70"/>
    <w:rPr>
      <w:vertAlign w:val="superscript"/>
    </w:rPr>
  </w:style>
  <w:style w:type="character" w:customStyle="1" w:styleId="Odwoanieprzypisudolnego1">
    <w:name w:val="Odwołanie przypisu dolnego1"/>
    <w:rsid w:val="00E93B70"/>
    <w:rPr>
      <w:vertAlign w:val="superscript"/>
    </w:rPr>
  </w:style>
  <w:style w:type="character" w:customStyle="1" w:styleId="Znakiprzypiswkocowych">
    <w:name w:val="Znaki przypisów końcowych"/>
    <w:rsid w:val="00E93B70"/>
    <w:rPr>
      <w:vertAlign w:val="superscript"/>
    </w:rPr>
  </w:style>
  <w:style w:type="character" w:customStyle="1" w:styleId="WW-Znakiprzypiswkocowych">
    <w:name w:val="WW-Znaki przypisów końcowych"/>
    <w:rsid w:val="00E93B70"/>
  </w:style>
  <w:style w:type="character" w:customStyle="1" w:styleId="Odwoanieprzypisukocowego1">
    <w:name w:val="Odwołanie przypisu końcowego1"/>
    <w:rsid w:val="00E93B70"/>
    <w:rPr>
      <w:vertAlign w:val="superscript"/>
    </w:rPr>
  </w:style>
  <w:style w:type="character" w:customStyle="1" w:styleId="tabulatory">
    <w:name w:val="tabulatory"/>
    <w:rsid w:val="00E93B70"/>
  </w:style>
  <w:style w:type="character" w:customStyle="1" w:styleId="luchili">
    <w:name w:val="luc_hili"/>
    <w:rsid w:val="00E93B70"/>
  </w:style>
  <w:style w:type="character" w:customStyle="1" w:styleId="Odwoaniedokomentarza1">
    <w:name w:val="Odwołanie do komentarza1"/>
    <w:rsid w:val="00E93B70"/>
    <w:rPr>
      <w:sz w:val="16"/>
      <w:szCs w:val="16"/>
    </w:rPr>
  </w:style>
  <w:style w:type="character" w:customStyle="1" w:styleId="Odwoanieprzypisudolnego3">
    <w:name w:val="Odwołanie przypisu dolnego3"/>
    <w:rsid w:val="00E93B70"/>
    <w:rPr>
      <w:vertAlign w:val="superscript"/>
    </w:rPr>
  </w:style>
  <w:style w:type="character" w:customStyle="1" w:styleId="ZnakZnak2">
    <w:name w:val="Znak Znak2"/>
    <w:rsid w:val="00E93B70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E93B70"/>
    <w:rPr>
      <w:sz w:val="16"/>
      <w:szCs w:val="16"/>
    </w:rPr>
  </w:style>
  <w:style w:type="character" w:customStyle="1" w:styleId="Odwoanieprzypisudolnego4">
    <w:name w:val="Odwołanie przypisu dolnego4"/>
    <w:rsid w:val="00E93B70"/>
    <w:rPr>
      <w:vertAlign w:val="superscript"/>
    </w:rPr>
  </w:style>
  <w:style w:type="character" w:customStyle="1" w:styleId="Odwoanieprzypisukocowego2">
    <w:name w:val="Odwołanie przypisu końcowego2"/>
    <w:rsid w:val="00E93B70"/>
    <w:rPr>
      <w:vertAlign w:val="superscript"/>
    </w:rPr>
  </w:style>
  <w:style w:type="character" w:customStyle="1" w:styleId="Odwoanieprzypisudolnego5">
    <w:name w:val="Odwołanie przypisu dolnego5"/>
    <w:rsid w:val="00E93B70"/>
    <w:rPr>
      <w:vertAlign w:val="superscript"/>
    </w:rPr>
  </w:style>
  <w:style w:type="character" w:customStyle="1" w:styleId="Odwoanieprzypisukocowego3">
    <w:name w:val="Odwołanie przypisu końcowego3"/>
    <w:rsid w:val="00E93B70"/>
    <w:rPr>
      <w:vertAlign w:val="superscript"/>
    </w:rPr>
  </w:style>
  <w:style w:type="character" w:customStyle="1" w:styleId="Odwoaniedokomentarza3">
    <w:name w:val="Odwołanie do komentarza3"/>
    <w:rsid w:val="00E93B70"/>
    <w:rPr>
      <w:sz w:val="16"/>
      <w:szCs w:val="16"/>
    </w:rPr>
  </w:style>
  <w:style w:type="character" w:customStyle="1" w:styleId="Odwoanieprzypisudolnego6">
    <w:name w:val="Odwołanie przypisu dolnego6"/>
    <w:rsid w:val="00E93B70"/>
    <w:rPr>
      <w:vertAlign w:val="superscript"/>
    </w:rPr>
  </w:style>
  <w:style w:type="character" w:customStyle="1" w:styleId="Odwoanieprzypisukocowego4">
    <w:name w:val="Odwołanie przypisu końcowego4"/>
    <w:rsid w:val="00E93B70"/>
    <w:rPr>
      <w:vertAlign w:val="superscript"/>
    </w:rPr>
  </w:style>
  <w:style w:type="character" w:customStyle="1" w:styleId="TekstprzypisudolnegoZnak">
    <w:name w:val="Tekst przypisu dolnego Znak"/>
    <w:rsid w:val="00E93B70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E93B70"/>
    <w:rPr>
      <w:sz w:val="24"/>
      <w:szCs w:val="24"/>
    </w:rPr>
  </w:style>
  <w:style w:type="character" w:customStyle="1" w:styleId="Znak9">
    <w:name w:val="Znak9"/>
    <w:rsid w:val="00E93B70"/>
    <w:rPr>
      <w:sz w:val="24"/>
      <w:szCs w:val="24"/>
      <w:lang w:val="pl-PL" w:bidi="ar-SA"/>
    </w:rPr>
  </w:style>
  <w:style w:type="character" w:customStyle="1" w:styleId="ZwykytekstZnak">
    <w:name w:val="Zwykły tekst Znak"/>
    <w:rsid w:val="00E93B70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E93B70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E93B70"/>
    <w:rPr>
      <w:sz w:val="24"/>
      <w:szCs w:val="24"/>
    </w:rPr>
  </w:style>
  <w:style w:type="character" w:customStyle="1" w:styleId="Znak7">
    <w:name w:val="Znak7"/>
    <w:rsid w:val="00E93B70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E93B70"/>
    <w:rPr>
      <w:sz w:val="16"/>
      <w:szCs w:val="16"/>
    </w:rPr>
  </w:style>
  <w:style w:type="character" w:customStyle="1" w:styleId="Znak6">
    <w:name w:val="Znak6"/>
    <w:rsid w:val="00E93B70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E93B70"/>
    <w:rPr>
      <w:sz w:val="16"/>
      <w:szCs w:val="16"/>
    </w:rPr>
  </w:style>
  <w:style w:type="character" w:customStyle="1" w:styleId="Znak5">
    <w:name w:val="Znak5"/>
    <w:rsid w:val="00E93B70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E93B70"/>
    <w:rPr>
      <w:sz w:val="16"/>
      <w:szCs w:val="16"/>
    </w:rPr>
  </w:style>
  <w:style w:type="character" w:customStyle="1" w:styleId="TekstkomentarzaZnak1">
    <w:name w:val="Tekst komentarza Znak1"/>
    <w:rsid w:val="00E93B70"/>
  </w:style>
  <w:style w:type="character" w:customStyle="1" w:styleId="TekstkomentarzaZnak">
    <w:name w:val="Tekst komentarza Znak"/>
    <w:rsid w:val="00E93B70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E93B70"/>
  </w:style>
  <w:style w:type="character" w:customStyle="1" w:styleId="PodtytuZnak">
    <w:name w:val="Podtytuł Znak"/>
    <w:rsid w:val="00E93B70"/>
    <w:rPr>
      <w:rFonts w:ascii="Cambria" w:hAnsi="Cambria" w:cs="Cambria"/>
      <w:sz w:val="24"/>
      <w:szCs w:val="24"/>
    </w:rPr>
  </w:style>
  <w:style w:type="character" w:customStyle="1" w:styleId="Znak3">
    <w:name w:val="Znak3"/>
    <w:rsid w:val="00E93B70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3B70"/>
    <w:rPr>
      <w:i/>
      <w:iCs/>
    </w:rPr>
  </w:style>
  <w:style w:type="character" w:customStyle="1" w:styleId="Znak10">
    <w:name w:val="Znak10"/>
    <w:rsid w:val="00E93B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sid w:val="00E93B70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sid w:val="00E93B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sid w:val="00E93B70"/>
    <w:rPr>
      <w:sz w:val="24"/>
      <w:szCs w:val="24"/>
    </w:rPr>
  </w:style>
  <w:style w:type="character" w:customStyle="1" w:styleId="Znak">
    <w:name w:val="Znak"/>
    <w:rsid w:val="00E93B70"/>
    <w:rPr>
      <w:sz w:val="24"/>
      <w:szCs w:val="24"/>
    </w:rPr>
  </w:style>
  <w:style w:type="character" w:customStyle="1" w:styleId="Tekstpodstawowy2Znak">
    <w:name w:val="Tekst podstawowy 2 Znak"/>
    <w:rsid w:val="00E93B70"/>
    <w:rPr>
      <w:sz w:val="24"/>
      <w:szCs w:val="24"/>
    </w:rPr>
  </w:style>
  <w:style w:type="character" w:customStyle="1" w:styleId="WW8Num13z3">
    <w:name w:val="WW8Num13z3"/>
    <w:rsid w:val="00E93B70"/>
    <w:rPr>
      <w:rFonts w:ascii="Wingdings" w:hAnsi="Wingdings" w:cs="StarSymbol"/>
      <w:sz w:val="18"/>
      <w:szCs w:val="18"/>
    </w:rPr>
  </w:style>
  <w:style w:type="character" w:customStyle="1" w:styleId="WW8Num23z2">
    <w:name w:val="WW8Num23z2"/>
    <w:rsid w:val="00E93B70"/>
    <w:rPr>
      <w:rFonts w:ascii="StarSymbol" w:hAnsi="StarSymbol" w:cs="StarSymbol"/>
      <w:sz w:val="18"/>
      <w:szCs w:val="18"/>
    </w:rPr>
  </w:style>
  <w:style w:type="character" w:customStyle="1" w:styleId="WW8Num43z2">
    <w:name w:val="WW8Num43z2"/>
    <w:rsid w:val="00E93B70"/>
    <w:rPr>
      <w:rFonts w:ascii="StarSymbol" w:hAnsi="StarSymbol" w:cs="StarSymbol"/>
      <w:sz w:val="18"/>
      <w:szCs w:val="18"/>
    </w:rPr>
  </w:style>
  <w:style w:type="character" w:customStyle="1" w:styleId="WW8Num80z1">
    <w:name w:val="WW8Num80z1"/>
    <w:rsid w:val="00E93B70"/>
    <w:rPr>
      <w:rFonts w:ascii="Wingdings 2" w:hAnsi="Wingdings 2" w:cs="StarSymbol"/>
      <w:sz w:val="18"/>
      <w:szCs w:val="18"/>
    </w:rPr>
  </w:style>
  <w:style w:type="character" w:customStyle="1" w:styleId="WW8Num80z3">
    <w:name w:val="WW8Num80z3"/>
    <w:rsid w:val="00E93B70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3B70"/>
    <w:rPr>
      <w:b w:val="0"/>
      <w:bCs w:val="0"/>
      <w:i w:val="0"/>
      <w:iCs w:val="0"/>
    </w:rPr>
  </w:style>
  <w:style w:type="character" w:customStyle="1" w:styleId="WW8Num85z1">
    <w:name w:val="WW8Num85z1"/>
    <w:rsid w:val="00E93B70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3B70"/>
    <w:rPr>
      <w:sz w:val="24"/>
      <w:szCs w:val="18"/>
    </w:rPr>
  </w:style>
  <w:style w:type="character" w:customStyle="1" w:styleId="WW8Num86z1">
    <w:name w:val="WW8Num86z1"/>
    <w:rsid w:val="00E93B70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3B70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3B70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3B70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3B70"/>
    <w:rPr>
      <w:b w:val="0"/>
      <w:bCs w:val="0"/>
      <w:i w:val="0"/>
      <w:iCs w:val="0"/>
    </w:rPr>
  </w:style>
  <w:style w:type="character" w:customStyle="1" w:styleId="WW8Num24z3">
    <w:name w:val="WW8Num24z3"/>
    <w:rsid w:val="00E93B70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sid w:val="00E93B70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3B70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E93B70"/>
    <w:rPr>
      <w:sz w:val="24"/>
      <w:szCs w:val="18"/>
    </w:rPr>
  </w:style>
  <w:style w:type="character" w:customStyle="1" w:styleId="WW8Num87z2">
    <w:name w:val="WW8Num87z2"/>
    <w:rsid w:val="00E93B70"/>
    <w:rPr>
      <w:b w:val="0"/>
      <w:bCs w:val="0"/>
      <w:i w:val="0"/>
      <w:iCs w:val="0"/>
    </w:rPr>
  </w:style>
  <w:style w:type="character" w:customStyle="1" w:styleId="WW8Num88z1">
    <w:name w:val="WW8Num88z1"/>
    <w:rsid w:val="00E93B70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3B70"/>
    <w:rPr>
      <w:sz w:val="24"/>
      <w:szCs w:val="18"/>
    </w:rPr>
  </w:style>
  <w:style w:type="character" w:customStyle="1" w:styleId="WW8Num89z1">
    <w:name w:val="WW8Num89z1"/>
    <w:rsid w:val="00E93B70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3B70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3B70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3B70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3B70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3B70"/>
    <w:rPr>
      <w:b w:val="0"/>
      <w:bCs w:val="0"/>
      <w:i w:val="0"/>
      <w:iCs w:val="0"/>
    </w:rPr>
  </w:style>
  <w:style w:type="character" w:customStyle="1" w:styleId="WW8Num128z0">
    <w:name w:val="WW8Num128z0"/>
    <w:rsid w:val="00E93B70"/>
    <w:rPr>
      <w:rFonts w:ascii="Arial" w:hAnsi="Arial" w:cs="Times New Roman"/>
      <w:sz w:val="22"/>
    </w:rPr>
  </w:style>
  <w:style w:type="character" w:customStyle="1" w:styleId="WW8Num124z0">
    <w:name w:val="WW8Num124z0"/>
    <w:rsid w:val="00E93B70"/>
    <w:rPr>
      <w:rFonts w:ascii="Arial" w:hAnsi="Arial" w:cs="Times New Roman"/>
      <w:sz w:val="22"/>
    </w:rPr>
  </w:style>
  <w:style w:type="character" w:customStyle="1" w:styleId="WW8Num101z0">
    <w:name w:val="WW8Num101z0"/>
    <w:rsid w:val="00E93B70"/>
    <w:rPr>
      <w:rFonts w:ascii="Arial" w:hAnsi="Arial" w:cs="Times New Roman"/>
      <w:sz w:val="22"/>
    </w:rPr>
  </w:style>
  <w:style w:type="character" w:customStyle="1" w:styleId="WW8Num116z0">
    <w:name w:val="WW8Num116z0"/>
    <w:rsid w:val="00E93B70"/>
    <w:rPr>
      <w:rFonts w:ascii="Arial" w:hAnsi="Arial" w:cs="Times New Roman"/>
      <w:color w:val="000000"/>
      <w:sz w:val="22"/>
    </w:rPr>
  </w:style>
  <w:style w:type="character" w:customStyle="1" w:styleId="WW8Num93z0">
    <w:name w:val="WW8Num93z0"/>
    <w:rsid w:val="00E93B7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3B70"/>
    <w:rPr>
      <w:rFonts w:ascii="Courier New" w:hAnsi="Courier New" w:cs="Courier New"/>
    </w:rPr>
  </w:style>
  <w:style w:type="character" w:customStyle="1" w:styleId="WW8Num93z2">
    <w:name w:val="WW8Num93z2"/>
    <w:rsid w:val="00E93B70"/>
    <w:rPr>
      <w:rFonts w:ascii="Wingdings" w:hAnsi="Wingdings" w:cs="Wingdings"/>
    </w:rPr>
  </w:style>
  <w:style w:type="character" w:customStyle="1" w:styleId="WW8Num93z3">
    <w:name w:val="WW8Num93z3"/>
    <w:rsid w:val="00E93B70"/>
    <w:rPr>
      <w:rFonts w:ascii="Symbol" w:hAnsi="Symbol" w:cs="Symbol"/>
    </w:rPr>
  </w:style>
  <w:style w:type="character" w:customStyle="1" w:styleId="WW8Num120z0">
    <w:name w:val="WW8Num120z0"/>
    <w:rsid w:val="00E93B70"/>
    <w:rPr>
      <w:sz w:val="24"/>
      <w:szCs w:val="24"/>
    </w:rPr>
  </w:style>
  <w:style w:type="character" w:customStyle="1" w:styleId="WW8Num126z0">
    <w:name w:val="WW8Num126z0"/>
    <w:rsid w:val="00E93B7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E93B70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3B70"/>
    <w:rPr>
      <w:rFonts w:eastAsia="Lucida Sans Unicode"/>
      <w:b/>
      <w:bCs/>
    </w:rPr>
  </w:style>
  <w:style w:type="character" w:customStyle="1" w:styleId="Teksttreci">
    <w:name w:val="Tekst treści_"/>
    <w:uiPriority w:val="99"/>
    <w:rsid w:val="00E93B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E93B70"/>
    <w:rPr>
      <w:spacing w:val="0"/>
      <w:vertAlign w:val="superscript"/>
    </w:rPr>
  </w:style>
  <w:style w:type="character" w:customStyle="1" w:styleId="Nagwek2Znak">
    <w:name w:val="Nagłówek 2 Znak"/>
    <w:rsid w:val="00E93B70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12">
    <w:name w:val="Nagłówek12"/>
    <w:basedOn w:val="Normalny"/>
    <w:next w:val="Tekstpodstawowy"/>
    <w:rsid w:val="00E93B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3B70"/>
    <w:pPr>
      <w:spacing w:after="120"/>
    </w:pPr>
  </w:style>
  <w:style w:type="paragraph" w:styleId="Lista">
    <w:name w:val="List"/>
    <w:basedOn w:val="Tekstpodstawowy"/>
    <w:rsid w:val="00E93B70"/>
    <w:rPr>
      <w:rFonts w:cs="Mangal"/>
    </w:rPr>
  </w:style>
  <w:style w:type="paragraph" w:styleId="Legenda">
    <w:name w:val="caption"/>
    <w:basedOn w:val="Normalny"/>
    <w:qFormat/>
    <w:rsid w:val="00E93B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93B7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rsid w:val="00E93B7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1">
    <w:name w:val="Nagłówek11"/>
    <w:basedOn w:val="Normalny"/>
    <w:next w:val="Normalny"/>
    <w:rsid w:val="00E93B70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Legenda2">
    <w:name w:val="Legenda2"/>
    <w:basedOn w:val="Normalny"/>
    <w:rsid w:val="00E93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E93B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E93B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E93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E93B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E93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rsid w:val="00E93B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93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E93B7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93B70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E93B70"/>
    <w:pPr>
      <w:ind w:left="720"/>
    </w:pPr>
  </w:style>
  <w:style w:type="paragraph" w:customStyle="1" w:styleId="Zawartoramki">
    <w:name w:val="Zawartość ramki"/>
    <w:basedOn w:val="Tekstpodstawowy"/>
    <w:rsid w:val="00E93B70"/>
  </w:style>
  <w:style w:type="paragraph" w:styleId="NormalnyWeb">
    <w:name w:val="Normal (Web)"/>
    <w:basedOn w:val="Normalny"/>
    <w:rsid w:val="00E93B70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E93B70"/>
    <w:pPr>
      <w:suppressLineNumbers/>
    </w:pPr>
  </w:style>
  <w:style w:type="paragraph" w:customStyle="1" w:styleId="Nagwektabeli">
    <w:name w:val="Nagłówek tabeli"/>
    <w:basedOn w:val="Zawartotabeli"/>
    <w:rsid w:val="00E93B70"/>
    <w:pPr>
      <w:jc w:val="center"/>
    </w:pPr>
    <w:rPr>
      <w:b/>
      <w:bCs/>
    </w:rPr>
  </w:style>
  <w:style w:type="paragraph" w:customStyle="1" w:styleId="Default">
    <w:name w:val="Default"/>
    <w:basedOn w:val="Normalny"/>
    <w:rsid w:val="00E93B70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E93B70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E93B70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E93B70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E93B70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rsid w:val="00E93B70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E93B70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rsid w:val="00E93B70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E93B70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E93B70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E93B7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93B70"/>
    <w:rPr>
      <w:b/>
      <w:bCs/>
    </w:rPr>
  </w:style>
  <w:style w:type="paragraph" w:customStyle="1" w:styleId="Tekstkomentarza2">
    <w:name w:val="Tekst komentarza2"/>
    <w:basedOn w:val="Normalny"/>
    <w:rsid w:val="00E93B70"/>
    <w:rPr>
      <w:sz w:val="20"/>
      <w:szCs w:val="20"/>
    </w:rPr>
  </w:style>
  <w:style w:type="paragraph" w:customStyle="1" w:styleId="Tekstkomentarza3">
    <w:name w:val="Tekst komentarza3"/>
    <w:basedOn w:val="Normalny"/>
    <w:rsid w:val="00E93B70"/>
    <w:rPr>
      <w:sz w:val="20"/>
      <w:szCs w:val="20"/>
    </w:rPr>
  </w:style>
  <w:style w:type="paragraph" w:styleId="Tekstpodstawowywcity">
    <w:name w:val="Body Text Indent"/>
    <w:basedOn w:val="Normalny"/>
    <w:rsid w:val="00E93B7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E93B70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E93B70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E93B7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E93B70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E93B70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E93B70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E93B70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E93B70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E93B70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E93B70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E93B70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E93B70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E93B70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E93B70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E93B70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1">
    <w:name w:val="Akapit z listą11"/>
    <w:basedOn w:val="Normalny"/>
    <w:rsid w:val="00E93B70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rsid w:val="00E93B70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E93B70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rsid w:val="00E93B70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E93B70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E93B70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E93B70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E93B70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E93B70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E93B70"/>
  </w:style>
  <w:style w:type="paragraph" w:customStyle="1" w:styleId="p0">
    <w:name w:val="p0"/>
    <w:basedOn w:val="Normalny"/>
    <w:rsid w:val="00E93B70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E93B70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E93B70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E93B70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E93B70"/>
    <w:pPr>
      <w:jc w:val="center"/>
    </w:pPr>
    <w:rPr>
      <w:b/>
    </w:rPr>
  </w:style>
  <w:style w:type="paragraph" w:customStyle="1" w:styleId="ZTIRLITzmlittiret">
    <w:name w:val="Z_TIR/LIT – zm. lit. tiret"/>
    <w:basedOn w:val="LITlitera"/>
    <w:rsid w:val="00E93B70"/>
    <w:pPr>
      <w:ind w:left="18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Cs/>
      <w:color w:val="auto"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color w:val="00000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  <w:i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/>
      <w:i w:val="0"/>
      <w:color w:val="auto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  <w:rPr>
      <w:rFonts w:hint="default"/>
      <w:b/>
      <w:color w:val="auto"/>
    </w:rPr>
  </w:style>
  <w:style w:type="character" w:customStyle="1" w:styleId="WW8Num5z6">
    <w:name w:val="WW8Num5z6"/>
    <w:rPr>
      <w:rFonts w:hint="default"/>
      <w:b/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Arial" w:eastAsia="Times New Roman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 w:hint="default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  <w:szCs w:val="24"/>
      <w:lang w:val="pl-PL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  <w:lang w:eastAsia="pl-PL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b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b/>
      <w:i w:val="0"/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/>
      <w:i w:val="0"/>
      <w:color w:val="auto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trike w:val="0"/>
      <w:dstrike w:val="0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/>
      <w:i w:val="0"/>
      <w:color w:val="000000"/>
      <w:sz w:val="24"/>
      <w:szCs w:val="24"/>
      <w:lang w:eastAsia="pl-PL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Calibri"/>
      <w:sz w:val="24"/>
      <w:szCs w:val="24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6">
    <w:name w:val="WW8Num23z6"/>
    <w:rPr>
      <w:rFonts w:hint="default"/>
      <w:b/>
      <w:i w:val="0"/>
      <w:color w:val="auto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6z0">
    <w:name w:val="WW8Num26z0"/>
    <w:rPr>
      <w:rFonts w:hint="default"/>
      <w:lang w:eastAsia="en-US"/>
    </w:rPr>
  </w:style>
  <w:style w:type="character" w:customStyle="1" w:styleId="WW8Num27z0">
    <w:name w:val="WW8Num27z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Pr>
      <w:rFonts w:ascii="Wingdings" w:hAnsi="Wingdings" w:cs="StarSymbol" w:hint="default"/>
      <w:sz w:val="18"/>
      <w:szCs w:val="18"/>
    </w:rPr>
  </w:style>
  <w:style w:type="character" w:customStyle="1" w:styleId="WW8Num30z0">
    <w:name w:val="WW8Num30z0"/>
    <w:rPr>
      <w:rFonts w:ascii="Times New Roman" w:hAnsi="Times New Roman" w:cs="Times New Roman"/>
      <w:strike w:val="0"/>
      <w:dstrike w:val="0"/>
      <w:color w:val="auto"/>
      <w:sz w:val="24"/>
      <w:szCs w:val="24"/>
      <w:lang w:eastAsia="pl-PL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Pr>
      <w:rFonts w:ascii="StarSymbol" w:hAnsi="StarSymbol" w:cs="StarSymbol" w:hint="default"/>
      <w:sz w:val="18"/>
      <w:szCs w:val="18"/>
    </w:rPr>
  </w:style>
  <w:style w:type="character" w:customStyle="1" w:styleId="WW8Num31z3">
    <w:name w:val="WW8Num31z3"/>
    <w:rPr>
      <w:rFonts w:ascii="Wingdings" w:hAnsi="Wingdings" w:cs="StarSymbol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  <w:color w:val="auto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35z0">
    <w:name w:val="WW8Num35z0"/>
    <w:rPr>
      <w:b w:val="0"/>
      <w:color w:val="000000"/>
    </w:rPr>
  </w:style>
  <w:style w:type="character" w:customStyle="1" w:styleId="WW8Num36z0">
    <w:name w:val="WW8Num36z0"/>
    <w:rPr>
      <w:rFonts w:hint="default"/>
      <w:lang w:eastAsia="en-US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Pr>
      <w:rFonts w:ascii="Wingdings" w:hAnsi="Wingdings" w:cs="StarSymbol" w:hint="default"/>
      <w:sz w:val="18"/>
      <w:szCs w:val="18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  <w:rPr>
      <w:rFonts w:ascii="Wingdings 2" w:hAnsi="Wingdings 2" w:cs="StarSymbol" w:hint="default"/>
      <w:sz w:val="18"/>
      <w:szCs w:val="18"/>
    </w:rPr>
  </w:style>
  <w:style w:type="character" w:customStyle="1" w:styleId="WW8Num44z2">
    <w:name w:val="WW8Num44z2"/>
    <w:rPr>
      <w:rFonts w:ascii="StarSymbol" w:hAnsi="StarSymbol" w:cs="StarSymbol" w:hint="default"/>
      <w:sz w:val="18"/>
      <w:szCs w:val="18"/>
    </w:rPr>
  </w:style>
  <w:style w:type="character" w:customStyle="1" w:styleId="WW8Num44z3">
    <w:name w:val="WW8Num44z3"/>
    <w:rPr>
      <w:rFonts w:ascii="Wingdings" w:hAnsi="Wingdings" w:cs="StarSymbol" w:hint="default"/>
      <w:sz w:val="18"/>
      <w:szCs w:val="18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1">
    <w:name w:val="WW8Num45z1"/>
    <w:rPr>
      <w:rFonts w:ascii="Symbol" w:hAnsi="Symbol" w:cs="StarSymbol" w:hint="default"/>
      <w:sz w:val="18"/>
      <w:szCs w:val="18"/>
    </w:rPr>
  </w:style>
  <w:style w:type="character" w:customStyle="1" w:styleId="WW8Num46z0">
    <w:name w:val="WW8Num4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7z0">
    <w:name w:val="WW8Num47z0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48z0">
    <w:name w:val="WW8Num48z0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3z1">
    <w:name w:val="WW8Num53z1"/>
    <w:rPr>
      <w:rFonts w:ascii="Symbol" w:hAnsi="Symbol" w:cs="StarSymbol"/>
      <w:sz w:val="18"/>
      <w:szCs w:val="18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b/>
      <w:color w:val="auto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/>
      <w:i w:val="0"/>
      <w:color w:val="auto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Pr>
      <w:rFonts w:hint="default"/>
      <w:b/>
      <w:i w:val="0"/>
      <w:color w:val="auto"/>
    </w:rPr>
  </w:style>
  <w:style w:type="character" w:customStyle="1" w:styleId="WW8Num34z1">
    <w:name w:val="WW8Num34z1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Pr>
      <w:rFonts w:ascii="StarSymbol" w:hAnsi="StarSymbol" w:cs="StarSymbol" w:hint="default"/>
      <w:sz w:val="18"/>
      <w:szCs w:val="18"/>
    </w:rPr>
  </w:style>
  <w:style w:type="character" w:customStyle="1" w:styleId="WW8Num34z3">
    <w:name w:val="WW8Num34z3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b/>
      <w:color w:val="auto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1">
    <w:name w:val="WW8Num47z1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Pr>
      <w:rFonts w:ascii="StarSymbol" w:hAnsi="StarSymbol" w:cs="StarSymbol" w:hint="default"/>
      <w:sz w:val="18"/>
      <w:szCs w:val="18"/>
    </w:rPr>
  </w:style>
  <w:style w:type="character" w:customStyle="1" w:styleId="WW8Num47z3">
    <w:name w:val="WW8Num47z3"/>
    <w:rPr>
      <w:rFonts w:ascii="Wingdings" w:hAnsi="Wingdings" w:cs="StarSymbol" w:hint="default"/>
      <w:sz w:val="18"/>
      <w:szCs w:val="18"/>
    </w:rPr>
  </w:style>
  <w:style w:type="character" w:customStyle="1" w:styleId="WW8Num49z1">
    <w:name w:val="WW8Num49z1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Pr>
      <w:rFonts w:ascii="Symbol" w:hAnsi="Symbol" w:cs="StarSymbol" w:hint="default"/>
      <w:sz w:val="18"/>
      <w:szCs w:val="18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Domylnaczcionkaakapitu12">
    <w:name w:val="Domyślna czcionka akapitu12"/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Times New Roman" w:hAnsi="Arial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Arial" w:eastAsia="Times New Roman" w:hAnsi="Arial" w:cs="Arial" w:hint="default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  <w:rPr>
      <w:b/>
      <w:i w:val="0"/>
      <w:color w:val="auto"/>
    </w:rPr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b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  <w:rPr>
      <w:b/>
      <w:i w:val="0"/>
      <w:color w:val="auto"/>
    </w:rPr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hint="default"/>
    </w:rPr>
  </w:style>
  <w:style w:type="character" w:customStyle="1" w:styleId="WW8Num43z3">
    <w:name w:val="WW8Num4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3z6">
    <w:name w:val="WW8Num43z6"/>
    <w:rPr>
      <w:rFonts w:hint="default"/>
      <w:b/>
      <w:i w:val="0"/>
      <w:color w:val="auto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2z1">
    <w:name w:val="WW8Num52z1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Pr>
      <w:rFonts w:ascii="StarSymbol" w:hAnsi="StarSymbol" w:cs="StarSymbol" w:hint="default"/>
      <w:sz w:val="18"/>
      <w:szCs w:val="18"/>
    </w:rPr>
  </w:style>
  <w:style w:type="character" w:customStyle="1" w:styleId="WW8Num52z3">
    <w:name w:val="WW8Num52z3"/>
    <w:rPr>
      <w:rFonts w:ascii="Wingdings" w:hAnsi="Wingdings" w:cs="StarSymbol" w:hint="default"/>
      <w:sz w:val="18"/>
      <w:szCs w:val="18"/>
    </w:rPr>
  </w:style>
  <w:style w:type="character" w:customStyle="1" w:styleId="WW8Num53z2">
    <w:name w:val="WW8Num53z2"/>
  </w:style>
  <w:style w:type="character" w:customStyle="1" w:styleId="WW8Num53z3">
    <w:name w:val="WW8Num53z3"/>
    <w:rPr>
      <w:b/>
      <w:color w:val="auto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cs="Times New Roman"/>
      <w:b/>
      <w:i w:val="0"/>
      <w:color w:val="auto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</w:rPr>
  </w:style>
  <w:style w:type="character" w:customStyle="1" w:styleId="WW8Num67z1">
    <w:name w:val="WW8Num67z1"/>
    <w:rPr>
      <w:rFonts w:ascii="Wingdings 2" w:hAnsi="Wingdings 2" w:cs="StarSymbol" w:hint="default"/>
      <w:sz w:val="18"/>
      <w:szCs w:val="18"/>
    </w:rPr>
  </w:style>
  <w:style w:type="character" w:customStyle="1" w:styleId="WW8Num67z2">
    <w:name w:val="WW8Num67z2"/>
    <w:rPr>
      <w:rFonts w:ascii="StarSymbol" w:hAnsi="StarSymbol" w:cs="StarSymbol" w:hint="default"/>
      <w:sz w:val="18"/>
      <w:szCs w:val="18"/>
    </w:rPr>
  </w:style>
  <w:style w:type="character" w:customStyle="1" w:styleId="WW8Num67z3">
    <w:name w:val="WW8Num67z3"/>
    <w:rPr>
      <w:rFonts w:ascii="Wingdings" w:hAnsi="Wingdings" w:cs="StarSymbol" w:hint="default"/>
      <w:sz w:val="18"/>
      <w:szCs w:val="18"/>
    </w:rPr>
  </w:style>
  <w:style w:type="character" w:customStyle="1" w:styleId="WW8Num68z0">
    <w:name w:val="WW8Num6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  <w:bCs w:val="0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  <w:b w:val="0"/>
    </w:rPr>
  </w:style>
  <w:style w:type="character" w:customStyle="1" w:styleId="WW8Num70z1">
    <w:name w:val="WW8Num70z1"/>
    <w:rPr>
      <w:rFonts w:ascii="Wingdings 2" w:hAnsi="Wingdings 2" w:cs="StarSymbol" w:hint="default"/>
      <w:sz w:val="18"/>
      <w:szCs w:val="18"/>
    </w:rPr>
  </w:style>
  <w:style w:type="character" w:customStyle="1" w:styleId="WW8Num70z2">
    <w:name w:val="WW8Num70z2"/>
    <w:rPr>
      <w:rFonts w:ascii="StarSymbol" w:hAnsi="StarSymbol" w:cs="StarSymbol" w:hint="default"/>
      <w:sz w:val="18"/>
      <w:szCs w:val="18"/>
    </w:rPr>
  </w:style>
  <w:style w:type="character" w:customStyle="1" w:styleId="WW8Num70z3">
    <w:name w:val="WW8Num70z3"/>
    <w:rPr>
      <w:rFonts w:ascii="Wingdings" w:hAnsi="Wingdings" w:cs="StarSymbol" w:hint="default"/>
      <w:sz w:val="18"/>
      <w:szCs w:val="18"/>
    </w:rPr>
  </w:style>
  <w:style w:type="character" w:customStyle="1" w:styleId="WW8Num71z0">
    <w:name w:val="WW8Num7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1z1">
    <w:name w:val="WW8Num71z1"/>
    <w:rPr>
      <w:rFonts w:ascii="Symbol" w:hAnsi="Symbol" w:cs="StarSymbol" w:hint="default"/>
      <w:sz w:val="18"/>
      <w:szCs w:val="18"/>
    </w:rPr>
  </w:style>
  <w:style w:type="character" w:customStyle="1" w:styleId="WW8Num72z0">
    <w:name w:val="WW8Num72z0"/>
    <w:rPr>
      <w:rFonts w:ascii="Times New Roman" w:hAnsi="Times New Roman" w:cs="Times New Roman" w:hint="default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 w:hint="default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sz w:val="24"/>
      <w:szCs w:val="24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cs="Times New Roman" w:hint="default"/>
      <w:b w:val="0"/>
      <w:bCs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0">
    <w:name w:val="WW8Num8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1z1">
    <w:name w:val="WW8Num81z1"/>
    <w:rPr>
      <w:rFonts w:ascii="Symbol" w:hAnsi="Symbol" w:cs="StarSymbol"/>
      <w:sz w:val="18"/>
      <w:szCs w:val="18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9">
    <w:name w:val="Znak9"/>
    <w:rPr>
      <w:sz w:val="24"/>
      <w:szCs w:val="24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customStyle="1" w:styleId="Znak8">
    <w:name w:val="Znak8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Znak7">
    <w:name w:val="Znak7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6">
    <w:name w:val="Znak6"/>
    <w:rPr>
      <w:sz w:val="16"/>
      <w:szCs w:val="16"/>
      <w:lang w:val="pl-PL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nak5">
    <w:name w:val="Znak5"/>
    <w:rPr>
      <w:sz w:val="16"/>
      <w:szCs w:val="16"/>
      <w:lang w:val="pl-PL" w:bidi="ar-S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character" w:customStyle="1" w:styleId="Znak3">
    <w:name w:val="Znak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Pr>
      <w:sz w:val="24"/>
      <w:szCs w:val="24"/>
    </w:rPr>
  </w:style>
  <w:style w:type="character" w:customStyle="1" w:styleId="Znak">
    <w:name w:val="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43z2">
    <w:name w:val="WW8Num43z2"/>
    <w:rPr>
      <w:rFonts w:ascii="StarSymbol" w:hAnsi="StarSymbol" w:cs="StarSymbol"/>
      <w:sz w:val="18"/>
      <w:szCs w:val="18"/>
    </w:rPr>
  </w:style>
  <w:style w:type="character" w:customStyle="1" w:styleId="WW8Num80z1">
    <w:name w:val="WW8Num80z1"/>
    <w:rPr>
      <w:rFonts w:ascii="Wingdings 2" w:hAnsi="Wingdings 2" w:cs="StarSymbol"/>
      <w:sz w:val="18"/>
      <w:szCs w:val="18"/>
    </w:rPr>
  </w:style>
  <w:style w:type="character" w:customStyle="1" w:styleId="WW8Num80z3">
    <w:name w:val="WW8Num80z3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Pr>
      <w:b w:val="0"/>
      <w:bCs w:val="0"/>
      <w:i w:val="0"/>
      <w:iCs w:val="0"/>
    </w:rPr>
  </w:style>
  <w:style w:type="character" w:customStyle="1" w:styleId="WW8Num85z1">
    <w:name w:val="WW8Num85z1"/>
    <w:rPr>
      <w:rFonts w:ascii="Symbol" w:hAnsi="Symbol" w:cs="StarSymbol"/>
      <w:sz w:val="18"/>
      <w:szCs w:val="18"/>
    </w:rPr>
  </w:style>
  <w:style w:type="character" w:customStyle="1" w:styleId="WW8Num86z0">
    <w:name w:val="WW8Num86z0"/>
    <w:rPr>
      <w:sz w:val="24"/>
      <w:szCs w:val="18"/>
    </w:rPr>
  </w:style>
  <w:style w:type="character" w:customStyle="1" w:styleId="WW8Num86z1">
    <w:name w:val="WW8Num86z1"/>
    <w:rPr>
      <w:rFonts w:ascii="Symbol" w:hAnsi="Symbol" w:cs="StarSymbol"/>
      <w:sz w:val="18"/>
      <w:szCs w:val="18"/>
    </w:rPr>
  </w:style>
  <w:style w:type="character" w:customStyle="1" w:styleId="WW8Num96z1">
    <w:name w:val="WW8Num96z1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Pr>
      <w:b w:val="0"/>
      <w:bCs w:val="0"/>
      <w:i w:val="0"/>
      <w:iCs w:val="0"/>
    </w:rPr>
  </w:style>
  <w:style w:type="character" w:customStyle="1" w:styleId="WW8Num24z3">
    <w:name w:val="WW8Num24z3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Pr>
      <w:sz w:val="24"/>
      <w:szCs w:val="18"/>
    </w:rPr>
  </w:style>
  <w:style w:type="character" w:customStyle="1" w:styleId="WW8Num87z2">
    <w:name w:val="WW8Num87z2"/>
    <w:rPr>
      <w:b w:val="0"/>
      <w:bCs w:val="0"/>
      <w:i w:val="0"/>
      <w:iCs w:val="0"/>
    </w:rPr>
  </w:style>
  <w:style w:type="character" w:customStyle="1" w:styleId="WW8Num88z1">
    <w:name w:val="WW8Num88z1"/>
    <w:rPr>
      <w:rFonts w:ascii="Symbol" w:hAnsi="Symbol" w:cs="StarSymbol"/>
      <w:sz w:val="18"/>
      <w:szCs w:val="18"/>
    </w:rPr>
  </w:style>
  <w:style w:type="character" w:customStyle="1" w:styleId="WW8Num89z0">
    <w:name w:val="WW8Num89z0"/>
    <w:rPr>
      <w:sz w:val="24"/>
      <w:szCs w:val="18"/>
    </w:rPr>
  </w:style>
  <w:style w:type="character" w:customStyle="1" w:styleId="WW8Num89z1">
    <w:name w:val="WW8Num89z1"/>
    <w:rPr>
      <w:rFonts w:ascii="Symbol" w:hAnsi="Symbol" w:cs="StarSymbol"/>
      <w:sz w:val="18"/>
      <w:szCs w:val="18"/>
    </w:rPr>
  </w:style>
  <w:style w:type="character" w:customStyle="1" w:styleId="WW8Num92z2">
    <w:name w:val="WW8Num92z2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Pr>
      <w:b w:val="0"/>
      <w:bCs w:val="0"/>
      <w:i w:val="0"/>
      <w:iCs w:val="0"/>
    </w:rPr>
  </w:style>
  <w:style w:type="character" w:customStyle="1" w:styleId="WW8Num128z0">
    <w:name w:val="WW8Num128z0"/>
    <w:rPr>
      <w:rFonts w:ascii="Arial" w:hAnsi="Arial" w:cs="Times New Roman"/>
      <w:sz w:val="22"/>
    </w:rPr>
  </w:style>
  <w:style w:type="character" w:customStyle="1" w:styleId="WW8Num124z0">
    <w:name w:val="WW8Num124z0"/>
    <w:rPr>
      <w:rFonts w:ascii="Arial" w:hAnsi="Arial" w:cs="Times New Roman"/>
      <w:sz w:val="22"/>
    </w:rPr>
  </w:style>
  <w:style w:type="character" w:customStyle="1" w:styleId="WW8Num101z0">
    <w:name w:val="WW8Num101z0"/>
    <w:rPr>
      <w:rFonts w:ascii="Arial" w:hAnsi="Arial" w:cs="Times New Roman"/>
      <w:sz w:val="22"/>
    </w:rPr>
  </w:style>
  <w:style w:type="character" w:customStyle="1" w:styleId="WW8Num116z0">
    <w:name w:val="WW8Num116z0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120z0">
    <w:name w:val="WW8Num120z0"/>
    <w:rPr>
      <w:sz w:val="24"/>
      <w:szCs w:val="24"/>
    </w:rPr>
  </w:style>
  <w:style w:type="character" w:customStyle="1" w:styleId="WW8Num126z0">
    <w:name w:val="WW8Num126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treci">
    <w:name w:val="Tekst treści_"/>
    <w:uiPriority w:val="9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Pr>
      <w:spacing w:val="0"/>
      <w:vertAlign w:val="superscript"/>
    </w:rPr>
  </w:style>
  <w:style w:type="character" w:customStyle="1" w:styleId="Nagwek2Znak">
    <w:name w:val="Nagłówek 2 Znak"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1">
    <w:name w:val="Nagłówek11"/>
    <w:basedOn w:val="Normalny"/>
    <w:next w:val="Normalny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1">
    <w:name w:val="Akapit z listą11"/>
    <w:basedOn w:val="Normalny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p0">
    <w:name w:val="p0"/>
    <w:basedOn w:val="Normalny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pPr>
      <w:jc w:val="center"/>
    </w:pPr>
    <w:rPr>
      <w:b/>
    </w:rPr>
  </w:style>
  <w:style w:type="paragraph" w:customStyle="1" w:styleId="ZTIRLITzmlittiret">
    <w:name w:val="Z_TIR/LIT – zm. lit. tiret"/>
    <w:basedOn w:val="LITlitera"/>
    <w:pPr>
      <w:ind w:left="18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952A-F26A-4AED-984F-F3C54821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CKXY</cp:lastModifiedBy>
  <cp:revision>3</cp:revision>
  <cp:lastPrinted>2022-12-28T08:18:00Z</cp:lastPrinted>
  <dcterms:created xsi:type="dcterms:W3CDTF">2022-12-28T11:15:00Z</dcterms:created>
  <dcterms:modified xsi:type="dcterms:W3CDTF">2022-12-28T11:19:00Z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MF\bosu;Bussler Małgorzata</vt:lpwstr>
  </property>
  <property fmtid="{D5CDD505-2E9C-101B-9397-08002B2CF9AE}" pid="4" name="MFClassificationDate">
    <vt:lpwstr>2022-02-01T13:43:50.2848410+01:00</vt:lpwstr>
  </property>
  <property fmtid="{D5CDD505-2E9C-101B-9397-08002B2CF9AE}" pid="5" name="MFClassifiedBySID">
    <vt:lpwstr>MF\S-1-5-21-1525952054-1005573771-2909822258-20095</vt:lpwstr>
  </property>
  <property fmtid="{D5CDD505-2E9C-101B-9397-08002B2CF9AE}" pid="6" name="MFGRNItemId">
    <vt:lpwstr>GRN-c8a87a20-2f5e-494d-b24b-b971f543b244</vt:lpwstr>
  </property>
  <property fmtid="{D5CDD505-2E9C-101B-9397-08002B2CF9AE}" pid="7" name="MFHash">
    <vt:lpwstr>ZO/Pqe0oLiy/zyQIqFzo9cKJljmZ551fHfGZmUUsMZw=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