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1B98" w:rsidRDefault="00936896" w:rsidP="00E15F58">
      <w:pPr>
        <w:pStyle w:val="NormalnyArial"/>
        <w:widowControl w:val="0"/>
        <w:tabs>
          <w:tab w:val="left" w:pos="3930"/>
          <w:tab w:val="left" w:pos="8235"/>
        </w:tabs>
        <w:spacing w:after="80"/>
        <w:ind w:left="426" w:hanging="426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5C76DFB2" wp14:editId="57708E99">
                <wp:simplePos x="0" y="0"/>
                <wp:positionH relativeFrom="page">
                  <wp:posOffset>1304622</wp:posOffset>
                </wp:positionH>
                <wp:positionV relativeFrom="page">
                  <wp:posOffset>2591770</wp:posOffset>
                </wp:positionV>
                <wp:extent cx="3409950" cy="1572535"/>
                <wp:effectExtent l="0" t="0" r="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7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000" w:rsidRDefault="001450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EA08ED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593D50" w:rsidRDefault="00593D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  <w:p w:rsidR="001D51D8" w:rsidRPr="00E63822" w:rsidRDefault="001D51D8" w:rsidP="001D51D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E63822">
                              <w:rPr>
                                <w:rFonts w:ascii="Arial" w:hAnsi="Arial" w:cs="Arial"/>
                                <w:bCs/>
                              </w:rPr>
                              <w:t>wz. Dyrektora</w:t>
                            </w:r>
                          </w:p>
                          <w:p w:rsidR="001D51D8" w:rsidRPr="00E63822" w:rsidRDefault="001D51D8" w:rsidP="001D51D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E63822">
                              <w:rPr>
                                <w:rFonts w:ascii="Arial" w:hAnsi="Arial" w:cs="Arial"/>
                                <w:bCs/>
                              </w:rPr>
                              <w:t>Izby Administracji Skarbowej w Gdańsku</w:t>
                            </w:r>
                          </w:p>
                          <w:p w:rsidR="001D51D8" w:rsidRPr="00E63822" w:rsidRDefault="001D51D8" w:rsidP="001D51D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Wioleta Gawlińska</w:t>
                            </w:r>
                          </w:p>
                          <w:p w:rsidR="001D51D8" w:rsidRPr="00E63822" w:rsidRDefault="001D51D8" w:rsidP="001D51D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E63822">
                              <w:rPr>
                                <w:rFonts w:ascii="Arial" w:hAnsi="Arial" w:cs="Arial"/>
                                <w:bCs/>
                              </w:rPr>
                              <w:t>Zastępca Dyrektora</w:t>
                            </w:r>
                          </w:p>
                          <w:p w:rsidR="001D51D8" w:rsidRPr="00E63822" w:rsidRDefault="001D51D8" w:rsidP="001D51D8">
                            <w:pPr>
                              <w:jc w:val="center"/>
                              <w:rPr>
                                <w:rFonts w:ascii="Arial" w:eastAsia="Calibri" w:hAnsi="Arial" w:cs="Arial"/>
                              </w:rPr>
                            </w:pPr>
                            <w:r w:rsidRPr="00E63822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/podpisano kwalifikowanym podpisem elektronicznym/</w:t>
                            </w:r>
                          </w:p>
                          <w:p w:rsidR="00593D50" w:rsidRPr="00EA08ED" w:rsidRDefault="00593D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5000" w:rsidRDefault="00593D50" w:rsidP="008E49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F7F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/>
                                <w:sz w:val="24"/>
                                <w:szCs w:val="24"/>
                              </w:rPr>
                              <w:t>...........................</w:t>
                            </w:r>
                          </w:p>
                        </w:txbxContent>
                      </wps:txbx>
                      <wps:bodyPr rot="0" vert="horz" wrap="square" lIns="2540" tIns="2540" rIns="2540" bIns="25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6DF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2.75pt;margin-top:204.1pt;width:268.5pt;height:123.8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" stroked="f">
                <v:textbox inset=".2pt,.2pt,.2pt,.2pt">
                  <w:txbxContent>
                    <w:p w:rsidR="00145000" w:rsidRDefault="001450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  <w:r w:rsidRPr="00EA08ED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>Zatwierdzam</w:t>
                      </w:r>
                    </w:p>
                    <w:p w:rsidR="00593D50" w:rsidRDefault="00593D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  <w:p w:rsidR="001D51D8" w:rsidRPr="00E63822" w:rsidRDefault="001D51D8" w:rsidP="001D51D8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E63822">
                        <w:rPr>
                          <w:rFonts w:ascii="Arial" w:hAnsi="Arial" w:cs="Arial"/>
                          <w:bCs/>
                        </w:rPr>
                        <w:t>wz. Dyrektora</w:t>
                      </w:r>
                    </w:p>
                    <w:p w:rsidR="001D51D8" w:rsidRPr="00E63822" w:rsidRDefault="001D51D8" w:rsidP="001D51D8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E63822">
                        <w:rPr>
                          <w:rFonts w:ascii="Arial" w:hAnsi="Arial" w:cs="Arial"/>
                          <w:bCs/>
                        </w:rPr>
                        <w:t>Izby Administracji Skarbowej w Gdańsku</w:t>
                      </w:r>
                    </w:p>
                    <w:p w:rsidR="001D51D8" w:rsidRPr="00E63822" w:rsidRDefault="001D51D8" w:rsidP="001D51D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Wioleta Gawlińska</w:t>
                      </w:r>
                    </w:p>
                    <w:p w:rsidR="001D51D8" w:rsidRPr="00E63822" w:rsidRDefault="001D51D8" w:rsidP="001D51D8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E63822">
                        <w:rPr>
                          <w:rFonts w:ascii="Arial" w:hAnsi="Arial" w:cs="Arial"/>
                          <w:bCs/>
                        </w:rPr>
                        <w:t>Zastępca Dyrektora</w:t>
                      </w:r>
                    </w:p>
                    <w:p w:rsidR="001D51D8" w:rsidRPr="00E63822" w:rsidRDefault="001D51D8" w:rsidP="001D51D8">
                      <w:pPr>
                        <w:jc w:val="center"/>
                        <w:rPr>
                          <w:rFonts w:ascii="Arial" w:eastAsia="Calibri" w:hAnsi="Arial" w:cs="Arial"/>
                        </w:rPr>
                      </w:pPr>
                      <w:r w:rsidRPr="00E63822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/podpisano kwalifikowanym podpisem elektronicznym/</w:t>
                      </w:r>
                    </w:p>
                    <w:p w:rsidR="00593D50" w:rsidRPr="00EA08ED" w:rsidRDefault="00593D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45000" w:rsidRDefault="00593D50" w:rsidP="008E49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F7F7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/>
                          <w:sz w:val="24"/>
                          <w:szCs w:val="24"/>
                        </w:rPr>
                        <w:t>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5F58">
        <w:rPr>
          <w:rFonts w:ascii="Times New Roman" w:hAnsi="Times New Roman"/>
          <w:noProof/>
          <w:color w:val="FF0000"/>
          <w:lang w:eastAsia="pl-PL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2D1EF741" wp14:editId="18003ED3">
                <wp:simplePos x="0" y="0"/>
                <wp:positionH relativeFrom="column">
                  <wp:posOffset>832485</wp:posOffset>
                </wp:positionH>
                <wp:positionV relativeFrom="paragraph">
                  <wp:posOffset>2192655</wp:posOffset>
                </wp:positionV>
                <wp:extent cx="5072380" cy="611505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2380" cy="611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35D" w:rsidRDefault="0001535D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01535D" w:rsidRDefault="0001535D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01535D" w:rsidRDefault="0001535D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01535D" w:rsidRDefault="0001535D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817B66" w:rsidRDefault="00145000" w:rsidP="00B37E24">
                            <w:pPr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45000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ZMIANA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145000" w:rsidRDefault="00145000" w:rsidP="00B37E24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E2CDB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REGULAMIN</w:t>
                            </w:r>
                            <w:r w:rsidR="00E56427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U</w:t>
                            </w:r>
                            <w:r w:rsidRPr="000E2CDB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ORGANIZACYJN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EGO </w:t>
                            </w:r>
                          </w:p>
                          <w:p w:rsidR="00145000" w:rsidRPr="000E2CDB" w:rsidRDefault="00821AA2" w:rsidP="00B37E24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URZĘDU </w:t>
                            </w:r>
                            <w:r w:rsidR="00145000" w:rsidRPr="000E2CDB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SKARBOWEGO</w:t>
                            </w:r>
                            <w:r w:rsidR="00593D50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5000" w:rsidRPr="000E2CDB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W </w:t>
                            </w:r>
                            <w:r w:rsidR="00593D50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PUCKU</w:t>
                            </w:r>
                          </w:p>
                          <w:p w:rsidR="00145000" w:rsidRPr="00B37E24" w:rsidRDefault="00145000" w:rsidP="00B37E2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145000" w:rsidRDefault="0014500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1535D" w:rsidRDefault="0001535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1535D" w:rsidRDefault="0001535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1535D" w:rsidRDefault="0001535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1535D" w:rsidRDefault="0001535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1535D" w:rsidRDefault="0001535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45000" w:rsidRPr="000E2CDB" w:rsidRDefault="00B0064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593D5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tyczeń</w:t>
                            </w:r>
                            <w:r w:rsidR="00145000" w:rsidRPr="000E2CD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593D5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145000" w:rsidRPr="000E2CD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="00E15F5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oku</w:t>
                            </w:r>
                          </w:p>
                        </w:txbxContent>
                      </wps:txbx>
                      <wps:bodyPr rot="0" vert="horz" wrap="square" lIns="2540" tIns="2540" rIns="2540" bIns="25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EF741" id="Text Box 4" o:spid="_x0000_s1027" type="#_x0000_t202" style="position:absolute;left:0;text-align:left;margin-left:65.55pt;margin-top:172.65pt;width:399.4pt;height:481.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" stroked="f">
                <v:textbox inset=".2pt,.2pt,.2pt,.2pt">
                  <w:txbxContent>
                    <w:p w:rsidR="0001535D" w:rsidRDefault="0001535D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01535D" w:rsidRDefault="0001535D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01535D" w:rsidRDefault="0001535D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01535D" w:rsidRDefault="0001535D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817B66" w:rsidRDefault="00145000" w:rsidP="00B37E24">
                      <w:pPr>
                        <w:spacing w:after="0" w:line="360" w:lineRule="auto"/>
                        <w:jc w:val="center"/>
                        <w:rPr>
                          <w:rFonts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45000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ZMIANA</w:t>
                      </w:r>
                      <w:r>
                        <w:rPr>
                          <w:rFonts w:cs="Arial"/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145000" w:rsidRDefault="00145000" w:rsidP="00B37E24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0E2CDB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REGULAMIN</w:t>
                      </w:r>
                      <w:r w:rsidR="00E56427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U</w:t>
                      </w:r>
                      <w:r w:rsidRPr="000E2CDB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 ORGANIZACYJN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EGO </w:t>
                      </w:r>
                    </w:p>
                    <w:p w:rsidR="00145000" w:rsidRPr="000E2CDB" w:rsidRDefault="00821AA2" w:rsidP="00B37E24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URZĘDU </w:t>
                      </w:r>
                      <w:r w:rsidR="00145000" w:rsidRPr="000E2CDB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SKARBOWEGO</w:t>
                      </w:r>
                      <w:r w:rsidR="00593D50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145000" w:rsidRPr="000E2CDB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W </w:t>
                      </w:r>
                      <w:r w:rsidR="00593D50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PUCKU</w:t>
                      </w:r>
                    </w:p>
                    <w:p w:rsidR="00145000" w:rsidRPr="00B37E24" w:rsidRDefault="00145000" w:rsidP="00B37E2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145000" w:rsidRDefault="00145000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1535D" w:rsidRDefault="0001535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1535D" w:rsidRDefault="0001535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1535D" w:rsidRDefault="0001535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1535D" w:rsidRDefault="0001535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1535D" w:rsidRDefault="0001535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145000" w:rsidRPr="000E2CDB" w:rsidRDefault="00B0064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S</w:t>
                      </w:r>
                      <w:bookmarkStart w:id="1" w:name="_GoBack"/>
                      <w:bookmarkEnd w:id="1"/>
                      <w:r w:rsidR="00593D5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tyczeń</w:t>
                      </w:r>
                      <w:r w:rsidR="00145000" w:rsidRPr="000E2CD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202</w:t>
                      </w:r>
                      <w:r w:rsidR="00593D5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3</w:t>
                      </w:r>
                      <w:r w:rsidR="00145000" w:rsidRPr="000E2CD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r</w:t>
                      </w:r>
                      <w:r w:rsidR="00E15F58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oku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901">
        <w:rPr>
          <w:noProof/>
          <w:lang w:eastAsia="pl-PL"/>
        </w:rPr>
        <w:drawing>
          <wp:anchor distT="0" distB="0" distL="114935" distR="114935" simplePos="0" relativeHeight="251658752" behindDoc="1" locked="0" layoutInCell="1" allowOverlap="1" wp14:anchorId="2AF94C45" wp14:editId="38EFBB39">
            <wp:simplePos x="0" y="0"/>
            <wp:positionH relativeFrom="column">
              <wp:posOffset>257175</wp:posOffset>
            </wp:positionH>
            <wp:positionV relativeFrom="paragraph">
              <wp:posOffset>-955040</wp:posOffset>
            </wp:positionV>
            <wp:extent cx="2073910" cy="1369060"/>
            <wp:effectExtent l="0" t="0" r="2540" b="254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t="-55" r="-37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369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901">
        <w:rPr>
          <w:noProof/>
          <w:lang w:eastAsia="pl-PL"/>
        </w:rPr>
        <w:drawing>
          <wp:anchor distT="0" distB="0" distL="114935" distR="114935" simplePos="0" relativeHeight="251659776" behindDoc="1" locked="0" layoutInCell="1" allowOverlap="1" wp14:anchorId="5FEE5079" wp14:editId="549218D5">
            <wp:simplePos x="0" y="0"/>
            <wp:positionH relativeFrom="page">
              <wp:posOffset>215265</wp:posOffset>
            </wp:positionH>
            <wp:positionV relativeFrom="paragraph">
              <wp:posOffset>-1356360</wp:posOffset>
            </wp:positionV>
            <wp:extent cx="863600" cy="1068959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1" t="-24" r="-301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689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D9">
        <w:rPr>
          <w:rFonts w:ascii="Times New Roman" w:hAnsi="Times New Roman"/>
        </w:rPr>
        <w:tab/>
      </w:r>
      <w:r w:rsidR="00BA7FD9">
        <w:rPr>
          <w:rFonts w:ascii="Times New Roman" w:hAnsi="Times New Roman"/>
        </w:rPr>
        <w:tab/>
      </w:r>
    </w:p>
    <w:p w:rsidR="009665FE" w:rsidRDefault="009665FE" w:rsidP="00817B66">
      <w:pPr>
        <w:pStyle w:val="Nagwek11"/>
        <w:pageBreakBefore/>
        <w:widowControl w:val="0"/>
        <w:spacing w:before="0" w:after="0" w:line="360" w:lineRule="auto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lastRenderedPageBreak/>
        <w:t>ZMIANA REGULAMINU ORGANIZACYJNEGO</w:t>
      </w:r>
    </w:p>
    <w:p w:rsidR="009665FE" w:rsidRDefault="00E15F58" w:rsidP="00817B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665FE" w:rsidRPr="009665FE">
        <w:rPr>
          <w:rFonts w:ascii="Arial" w:hAnsi="Arial" w:cs="Arial"/>
          <w:b/>
          <w:sz w:val="24"/>
          <w:szCs w:val="24"/>
        </w:rPr>
        <w:t xml:space="preserve">URZĘDU SKARBOWEGO W </w:t>
      </w:r>
      <w:r w:rsidR="00593D50">
        <w:rPr>
          <w:rFonts w:ascii="Arial" w:hAnsi="Arial" w:cs="Arial"/>
          <w:b/>
          <w:sz w:val="24"/>
          <w:szCs w:val="24"/>
        </w:rPr>
        <w:t>PUCKU</w:t>
      </w:r>
    </w:p>
    <w:p w:rsidR="009665FE" w:rsidRDefault="009665FE" w:rsidP="00817B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7B66" w:rsidRDefault="00817B66" w:rsidP="00817B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1.</w:t>
      </w:r>
    </w:p>
    <w:p w:rsidR="003A46E6" w:rsidRDefault="003A46E6" w:rsidP="00817B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45000" w:rsidRDefault="009665FE" w:rsidP="00817B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 regulaminie organizacyjnym Urzędu Skarbowego w </w:t>
      </w:r>
      <w:r w:rsidR="00593D50">
        <w:rPr>
          <w:rFonts w:ascii="Arial" w:hAnsi="Arial" w:cs="Arial"/>
          <w:sz w:val="24"/>
          <w:szCs w:val="24"/>
        </w:rPr>
        <w:t>Pucku</w:t>
      </w:r>
      <w:r>
        <w:rPr>
          <w:rFonts w:ascii="Arial" w:hAnsi="Arial" w:cs="Arial"/>
          <w:sz w:val="24"/>
          <w:szCs w:val="24"/>
        </w:rPr>
        <w:t xml:space="preserve"> stanowiącym załącznik do zarządzenia nr </w:t>
      </w:r>
      <w:r w:rsidR="00593D50">
        <w:rPr>
          <w:rFonts w:ascii="Arial" w:hAnsi="Arial" w:cs="Arial"/>
          <w:sz w:val="24"/>
          <w:szCs w:val="24"/>
        </w:rPr>
        <w:t>138</w:t>
      </w:r>
      <w:r>
        <w:rPr>
          <w:rFonts w:ascii="Arial" w:hAnsi="Arial" w:cs="Arial"/>
          <w:sz w:val="24"/>
          <w:szCs w:val="24"/>
        </w:rPr>
        <w:t xml:space="preserve">/2022 Dyrektora Izby Administracji z dnia </w:t>
      </w:r>
      <w:r w:rsidR="00593D50">
        <w:rPr>
          <w:rFonts w:ascii="Arial" w:hAnsi="Arial" w:cs="Arial"/>
          <w:sz w:val="24"/>
          <w:szCs w:val="24"/>
        </w:rPr>
        <w:t>22</w:t>
      </w:r>
      <w:r w:rsidR="00E15F58">
        <w:rPr>
          <w:rFonts w:ascii="Arial" w:hAnsi="Arial" w:cs="Arial"/>
          <w:sz w:val="24"/>
          <w:szCs w:val="24"/>
        </w:rPr>
        <w:t> </w:t>
      </w:r>
      <w:r w:rsidR="00593D50">
        <w:rPr>
          <w:rFonts w:ascii="Arial" w:hAnsi="Arial" w:cs="Arial"/>
          <w:sz w:val="24"/>
          <w:szCs w:val="24"/>
        </w:rPr>
        <w:t>grudnia</w:t>
      </w:r>
      <w:r>
        <w:rPr>
          <w:rFonts w:ascii="Arial" w:hAnsi="Arial" w:cs="Arial"/>
          <w:sz w:val="24"/>
          <w:szCs w:val="24"/>
        </w:rPr>
        <w:t xml:space="preserve"> 2022 r. </w:t>
      </w:r>
      <w:r w:rsidR="00B3194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sprawie nadania regulaminu organizacyjnego Urzędowi Skarbowemu w </w:t>
      </w:r>
      <w:r w:rsidR="00593D50">
        <w:rPr>
          <w:rFonts w:ascii="Arial" w:hAnsi="Arial" w:cs="Arial"/>
          <w:sz w:val="24"/>
          <w:szCs w:val="24"/>
        </w:rPr>
        <w:t>Pucku</w:t>
      </w:r>
      <w:r>
        <w:rPr>
          <w:rFonts w:ascii="Arial" w:hAnsi="Arial" w:cs="Arial"/>
          <w:sz w:val="24"/>
          <w:szCs w:val="24"/>
        </w:rPr>
        <w:t xml:space="preserve"> </w:t>
      </w:r>
      <w:r w:rsidR="00D4251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wprowadza się następujące zmiany:</w:t>
      </w:r>
    </w:p>
    <w:p w:rsidR="00145000" w:rsidRPr="003A46E6" w:rsidRDefault="00B17D5C" w:rsidP="00B31945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3A46E6">
        <w:rPr>
          <w:rFonts w:ascii="Arial" w:hAnsi="Arial" w:cs="Arial"/>
        </w:rPr>
        <w:t xml:space="preserve">w § </w:t>
      </w:r>
      <w:r w:rsidR="00593D50">
        <w:rPr>
          <w:rFonts w:ascii="Arial" w:hAnsi="Arial" w:cs="Arial"/>
        </w:rPr>
        <w:t>7</w:t>
      </w:r>
      <w:r w:rsidRPr="003A46E6">
        <w:rPr>
          <w:rFonts w:ascii="Arial" w:hAnsi="Arial" w:cs="Arial"/>
        </w:rPr>
        <w:t xml:space="preserve"> </w:t>
      </w:r>
      <w:r w:rsidR="00DF354E">
        <w:rPr>
          <w:rFonts w:ascii="Arial" w:hAnsi="Arial" w:cs="Arial"/>
        </w:rPr>
        <w:t xml:space="preserve">w </w:t>
      </w:r>
      <w:r w:rsidR="004140C3">
        <w:rPr>
          <w:rFonts w:ascii="Arial" w:hAnsi="Arial" w:cs="Arial"/>
        </w:rPr>
        <w:t>ust.</w:t>
      </w:r>
      <w:r w:rsidR="00B31945">
        <w:rPr>
          <w:rFonts w:ascii="Arial" w:hAnsi="Arial" w:cs="Arial"/>
        </w:rPr>
        <w:t xml:space="preserve"> </w:t>
      </w:r>
      <w:r w:rsidR="004140C3">
        <w:rPr>
          <w:rFonts w:ascii="Arial" w:hAnsi="Arial" w:cs="Arial"/>
        </w:rPr>
        <w:t>2 pkt 4 otrzymuje brzmienie:</w:t>
      </w:r>
      <w:r w:rsidR="00593D50">
        <w:rPr>
          <w:rFonts w:ascii="Arial" w:hAnsi="Arial" w:cs="Arial"/>
        </w:rPr>
        <w:t xml:space="preserve"> </w:t>
      </w:r>
    </w:p>
    <w:p w:rsidR="004140C3" w:rsidRPr="004140C3" w:rsidRDefault="004140C3" w:rsidP="00B40DA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4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„4)</w:t>
      </w:r>
      <w:r w:rsidR="00B40DAC">
        <w:rPr>
          <w:rFonts w:ascii="Arial" w:hAnsi="Arial" w:cs="Arial"/>
          <w:b/>
        </w:rPr>
        <w:tab/>
      </w:r>
      <w:r w:rsidRPr="004140C3">
        <w:rPr>
          <w:rFonts w:ascii="Arial" w:hAnsi="Arial" w:cs="Arial"/>
          <w:b/>
        </w:rPr>
        <w:t>Pion Kontroli i Orzecznictwa</w:t>
      </w:r>
      <w:r w:rsidRPr="004140C3">
        <w:rPr>
          <w:rFonts w:ascii="Arial" w:hAnsi="Arial" w:cs="Arial"/>
          <w:b/>
        </w:rPr>
        <w:tab/>
      </w:r>
      <w:r w:rsidRPr="004140C3">
        <w:rPr>
          <w:rFonts w:ascii="Arial" w:hAnsi="Arial" w:cs="Arial"/>
          <w:b/>
        </w:rPr>
        <w:tab/>
      </w:r>
      <w:r w:rsidRPr="004140C3">
        <w:rPr>
          <w:rFonts w:ascii="Arial" w:hAnsi="Arial" w:cs="Arial"/>
          <w:b/>
        </w:rPr>
        <w:tab/>
      </w:r>
      <w:r w:rsidRPr="004140C3">
        <w:rPr>
          <w:rFonts w:ascii="Arial" w:hAnsi="Arial" w:cs="Arial"/>
          <w:b/>
        </w:rPr>
        <w:tab/>
      </w:r>
      <w:r w:rsidRPr="004140C3">
        <w:rPr>
          <w:rFonts w:ascii="Arial" w:hAnsi="Arial" w:cs="Arial"/>
          <w:b/>
        </w:rPr>
        <w:tab/>
      </w:r>
      <w:r w:rsidRPr="004140C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140C3">
        <w:rPr>
          <w:rFonts w:ascii="Arial" w:hAnsi="Arial" w:cs="Arial"/>
          <w:b/>
        </w:rPr>
        <w:t>SZNKP</w:t>
      </w:r>
    </w:p>
    <w:p w:rsidR="004140C3" w:rsidRPr="000F5024" w:rsidRDefault="004140C3" w:rsidP="00B40DAC">
      <w:pPr>
        <w:numPr>
          <w:ilvl w:val="0"/>
          <w:numId w:val="3"/>
        </w:numPr>
        <w:tabs>
          <w:tab w:val="left" w:pos="709"/>
        </w:tabs>
        <w:spacing w:after="0" w:line="360" w:lineRule="auto"/>
        <w:ind w:hanging="426"/>
        <w:jc w:val="both"/>
        <w:rPr>
          <w:rFonts w:ascii="Arial" w:hAnsi="Arial" w:cs="Arial"/>
          <w:b/>
          <w:sz w:val="24"/>
          <w:szCs w:val="24"/>
        </w:rPr>
      </w:pPr>
      <w:r w:rsidRPr="000F5024">
        <w:rPr>
          <w:rFonts w:ascii="Arial" w:hAnsi="Arial" w:cs="Arial"/>
          <w:sz w:val="24"/>
          <w:szCs w:val="24"/>
        </w:rPr>
        <w:t>Pierwszy Dział Czynności Analitycznych i Sprawdzających,</w:t>
      </w:r>
      <w:r w:rsidRPr="000F5024">
        <w:rPr>
          <w:rFonts w:ascii="Arial" w:hAnsi="Arial" w:cs="Arial"/>
          <w:sz w:val="24"/>
          <w:szCs w:val="24"/>
        </w:rPr>
        <w:tab/>
      </w:r>
      <w:r w:rsidRPr="000F5024">
        <w:rPr>
          <w:rFonts w:ascii="Arial" w:hAnsi="Arial" w:cs="Arial"/>
          <w:sz w:val="24"/>
          <w:szCs w:val="24"/>
        </w:rPr>
        <w:tab/>
      </w:r>
      <w:r w:rsidRPr="000F5024">
        <w:rPr>
          <w:rFonts w:ascii="Arial" w:hAnsi="Arial" w:cs="Arial"/>
          <w:b/>
          <w:sz w:val="24"/>
          <w:szCs w:val="24"/>
        </w:rPr>
        <w:t>SKA-1</w:t>
      </w:r>
    </w:p>
    <w:p w:rsidR="004140C3" w:rsidRPr="000F5024" w:rsidRDefault="004140C3" w:rsidP="00B40DAC">
      <w:pPr>
        <w:numPr>
          <w:ilvl w:val="0"/>
          <w:numId w:val="3"/>
        </w:numPr>
        <w:tabs>
          <w:tab w:val="left" w:pos="709"/>
        </w:tabs>
        <w:spacing w:after="0" w:line="360" w:lineRule="auto"/>
        <w:ind w:hanging="426"/>
        <w:rPr>
          <w:rFonts w:ascii="Arial" w:hAnsi="Arial" w:cs="Arial"/>
          <w:sz w:val="24"/>
          <w:szCs w:val="24"/>
        </w:rPr>
      </w:pPr>
      <w:r w:rsidRPr="000F5024">
        <w:rPr>
          <w:rFonts w:ascii="Arial" w:hAnsi="Arial" w:cs="Arial"/>
          <w:sz w:val="24"/>
          <w:szCs w:val="24"/>
        </w:rPr>
        <w:t>Drugi Referat Czynności Analitycznych i Sprawdzających,</w:t>
      </w:r>
      <w:r w:rsidRPr="000F5024">
        <w:rPr>
          <w:rFonts w:ascii="Arial" w:hAnsi="Arial" w:cs="Arial"/>
          <w:sz w:val="24"/>
          <w:szCs w:val="24"/>
        </w:rPr>
        <w:tab/>
      </w:r>
      <w:r w:rsidRPr="000F5024">
        <w:rPr>
          <w:rFonts w:ascii="Arial" w:hAnsi="Arial" w:cs="Arial"/>
          <w:sz w:val="24"/>
          <w:szCs w:val="24"/>
        </w:rPr>
        <w:tab/>
      </w:r>
      <w:r w:rsidRPr="000F5024">
        <w:rPr>
          <w:rFonts w:ascii="Arial" w:hAnsi="Arial" w:cs="Arial"/>
          <w:b/>
          <w:sz w:val="24"/>
          <w:szCs w:val="24"/>
        </w:rPr>
        <w:t>SKA-2</w:t>
      </w:r>
    </w:p>
    <w:p w:rsidR="004140C3" w:rsidRDefault="004140C3" w:rsidP="00B40DAC">
      <w:pPr>
        <w:numPr>
          <w:ilvl w:val="0"/>
          <w:numId w:val="3"/>
        </w:numPr>
        <w:tabs>
          <w:tab w:val="left" w:pos="709"/>
        </w:tabs>
        <w:spacing w:after="0" w:line="360" w:lineRule="auto"/>
        <w:ind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314BA9">
        <w:rPr>
          <w:rFonts w:ascii="Arial" w:hAnsi="Arial" w:cs="Arial"/>
          <w:color w:val="000000"/>
          <w:sz w:val="24"/>
          <w:szCs w:val="24"/>
        </w:rPr>
        <w:t>Referat Identyfikacji i Rejestracji Podatkowej,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314BA9">
        <w:rPr>
          <w:rFonts w:ascii="Arial" w:hAnsi="Arial" w:cs="Arial"/>
          <w:b/>
          <w:color w:val="000000"/>
          <w:sz w:val="24"/>
          <w:szCs w:val="24"/>
        </w:rPr>
        <w:t>SKI</w:t>
      </w:r>
    </w:p>
    <w:p w:rsidR="00316FD1" w:rsidRPr="004140C3" w:rsidRDefault="004140C3" w:rsidP="00B40DAC">
      <w:pPr>
        <w:numPr>
          <w:ilvl w:val="0"/>
          <w:numId w:val="3"/>
        </w:numPr>
        <w:tabs>
          <w:tab w:val="left" w:pos="709"/>
        </w:tabs>
        <w:spacing w:after="0" w:line="360" w:lineRule="auto"/>
        <w:ind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0C3">
        <w:rPr>
          <w:rFonts w:ascii="Arial" w:hAnsi="Arial" w:cs="Arial"/>
          <w:color w:val="000000"/>
        </w:rPr>
        <w:t>Dział Postępowania Podatkowego i Kontroli Podatkowej</w:t>
      </w:r>
      <w:r w:rsidRPr="004140C3">
        <w:rPr>
          <w:rFonts w:ascii="Arial" w:hAnsi="Arial" w:cs="Arial"/>
          <w:color w:val="000000"/>
        </w:rPr>
        <w:tab/>
      </w:r>
      <w:r w:rsidRPr="004140C3">
        <w:rPr>
          <w:rFonts w:ascii="Arial" w:hAnsi="Arial" w:cs="Arial"/>
          <w:color w:val="000000"/>
        </w:rPr>
        <w:tab/>
      </w:r>
      <w:r w:rsidRPr="004140C3">
        <w:rPr>
          <w:rFonts w:ascii="Arial" w:hAnsi="Arial" w:cs="Arial"/>
          <w:color w:val="000000"/>
        </w:rPr>
        <w:tab/>
      </w:r>
      <w:r w:rsidRPr="004140C3">
        <w:rPr>
          <w:rFonts w:ascii="Arial" w:hAnsi="Arial" w:cs="Arial"/>
          <w:b/>
          <w:color w:val="000000"/>
        </w:rPr>
        <w:t>SPO</w:t>
      </w:r>
      <w:r>
        <w:rPr>
          <w:rFonts w:ascii="Arial" w:hAnsi="Arial" w:cs="Arial"/>
          <w:b/>
          <w:color w:val="000000"/>
        </w:rPr>
        <w:t>”</w:t>
      </w:r>
    </w:p>
    <w:p w:rsidR="00D569F8" w:rsidRPr="007920C4" w:rsidRDefault="00D569F8" w:rsidP="00F60B28">
      <w:pPr>
        <w:tabs>
          <w:tab w:val="left" w:pos="3155"/>
        </w:tabs>
      </w:pPr>
    </w:p>
    <w:sectPr w:rsidR="00D569F8" w:rsidRPr="007920C4">
      <w:footerReference w:type="default" r:id="rId10"/>
      <w:headerReference w:type="firs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000" w:rsidRDefault="00145000">
      <w:pPr>
        <w:spacing w:after="0" w:line="240" w:lineRule="auto"/>
      </w:pPr>
      <w:r>
        <w:separator/>
      </w:r>
    </w:p>
  </w:endnote>
  <w:endnote w:type="continuationSeparator" w:id="0">
    <w:p w:rsidR="00145000" w:rsidRDefault="0014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000" w:rsidRPr="00EA08ED" w:rsidRDefault="007920C4">
    <w:pPr>
      <w:pStyle w:val="Stopka"/>
      <w:ind w:right="36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do zarządzenia nr 152</w:t>
    </w:r>
    <w:r w:rsidR="00145000">
      <w:rPr>
        <w:rFonts w:ascii="Arial" w:hAnsi="Arial" w:cs="Arial"/>
        <w:sz w:val="24"/>
        <w:szCs w:val="24"/>
      </w:rPr>
      <w:t>/</w:t>
    </w:r>
    <w:r w:rsidR="00145000" w:rsidRPr="00EA08ED">
      <w:rPr>
        <w:rFonts w:ascii="Arial" w:hAnsi="Arial" w:cs="Arial"/>
        <w:sz w:val="24"/>
        <w:szCs w:val="24"/>
      </w:rPr>
      <w:t>202</w:t>
    </w:r>
    <w:r w:rsidR="00145000">
      <w:rPr>
        <w:rFonts w:ascii="Arial" w:hAnsi="Arial" w:cs="Arial"/>
        <w:sz w:val="24"/>
        <w:szCs w:val="24"/>
      </w:rPr>
      <w:t>2</w:t>
    </w:r>
  </w:p>
  <w:p w:rsidR="00145000" w:rsidRPr="00EA08ED" w:rsidRDefault="00145000">
    <w:pPr>
      <w:pStyle w:val="Stopka"/>
      <w:ind w:right="360"/>
      <w:rPr>
        <w:rFonts w:ascii="Arial" w:hAnsi="Arial" w:cs="Arial"/>
        <w:sz w:val="24"/>
        <w:szCs w:val="24"/>
      </w:rPr>
    </w:pPr>
    <w:r w:rsidRPr="00EA08ED">
      <w:rPr>
        <w:rFonts w:ascii="Arial" w:hAnsi="Arial" w:cs="Arial"/>
        <w:sz w:val="24"/>
        <w:szCs w:val="24"/>
      </w:rPr>
      <w:t xml:space="preserve">Dyrektora Izby Administracji Skarbowej w Gdańsku </w:t>
    </w:r>
  </w:p>
  <w:p w:rsidR="00145000" w:rsidRPr="00EA08ED" w:rsidRDefault="00145000">
    <w:pPr>
      <w:pStyle w:val="Stopka"/>
      <w:rPr>
        <w:rFonts w:ascii="Arial" w:hAnsi="Arial" w:cs="Arial"/>
        <w:sz w:val="24"/>
        <w:szCs w:val="24"/>
      </w:rPr>
    </w:pPr>
    <w:r w:rsidRPr="00EA08ED">
      <w:rPr>
        <w:rFonts w:ascii="Arial" w:hAnsi="Arial" w:cs="Arial"/>
        <w:sz w:val="24"/>
        <w:szCs w:val="24"/>
      </w:rPr>
      <w:t xml:space="preserve">z dnia </w:t>
    </w:r>
    <w:r w:rsidR="007920C4">
      <w:rPr>
        <w:rFonts w:ascii="Arial" w:hAnsi="Arial" w:cs="Arial"/>
        <w:sz w:val="24"/>
        <w:szCs w:val="24"/>
      </w:rPr>
      <w:t>28</w:t>
    </w:r>
    <w:r w:rsidR="00E15F58">
      <w:rPr>
        <w:rFonts w:ascii="Arial" w:hAnsi="Arial" w:cs="Arial"/>
        <w:sz w:val="24"/>
        <w:szCs w:val="24"/>
      </w:rPr>
      <w:t xml:space="preserve"> </w:t>
    </w:r>
    <w:r w:rsidR="00593D50">
      <w:rPr>
        <w:rFonts w:ascii="Arial" w:hAnsi="Arial" w:cs="Arial"/>
        <w:sz w:val="24"/>
        <w:szCs w:val="24"/>
      </w:rPr>
      <w:t xml:space="preserve">grudnia </w:t>
    </w:r>
    <w:r w:rsidRPr="00EA08ED">
      <w:rPr>
        <w:rFonts w:ascii="Arial" w:hAnsi="Arial" w:cs="Arial"/>
        <w:sz w:val="24"/>
        <w:szCs w:val="24"/>
      </w:rPr>
      <w:t>202</w:t>
    </w:r>
    <w:r>
      <w:rPr>
        <w:rFonts w:ascii="Arial" w:hAnsi="Arial" w:cs="Arial"/>
        <w:sz w:val="24"/>
        <w:szCs w:val="24"/>
      </w:rPr>
      <w:t>2</w:t>
    </w:r>
    <w:r w:rsidRPr="00EA08ED">
      <w:rPr>
        <w:rFonts w:ascii="Arial" w:hAnsi="Arial" w:cs="Arial"/>
        <w:sz w:val="24"/>
        <w:szCs w:val="24"/>
      </w:rPr>
      <w:t xml:space="preserve"> r.</w:t>
    </w:r>
    <w:r w:rsidRPr="00EA08ED">
      <w:rPr>
        <w:rFonts w:ascii="Arial" w:hAnsi="Arial" w:cs="Arial"/>
        <w:sz w:val="24"/>
        <w:szCs w:val="24"/>
      </w:rPr>
      <w:tab/>
    </w:r>
    <w:r w:rsidRPr="00EA08ED">
      <w:rPr>
        <w:rFonts w:ascii="Arial" w:hAnsi="Arial" w:cs="Arial"/>
        <w:sz w:val="24"/>
        <w:szCs w:val="24"/>
      </w:rPr>
      <w:tab/>
      <w:t xml:space="preserve"> Strona </w:t>
    </w:r>
    <w:r w:rsidRPr="00EA08ED">
      <w:rPr>
        <w:rFonts w:ascii="Arial" w:hAnsi="Arial" w:cs="Arial"/>
        <w:bCs/>
        <w:sz w:val="24"/>
        <w:szCs w:val="24"/>
      </w:rPr>
      <w:fldChar w:fldCharType="begin"/>
    </w:r>
    <w:r w:rsidRPr="00EA08ED">
      <w:rPr>
        <w:rFonts w:ascii="Arial" w:hAnsi="Arial" w:cs="Arial"/>
        <w:bCs/>
        <w:sz w:val="24"/>
        <w:szCs w:val="24"/>
      </w:rPr>
      <w:instrText xml:space="preserve"> PAGE </w:instrText>
    </w:r>
    <w:r w:rsidRPr="00EA08ED">
      <w:rPr>
        <w:rFonts w:ascii="Arial" w:hAnsi="Arial" w:cs="Arial"/>
        <w:bCs/>
        <w:sz w:val="24"/>
        <w:szCs w:val="24"/>
      </w:rPr>
      <w:fldChar w:fldCharType="separate"/>
    </w:r>
    <w:r w:rsidR="00B00646">
      <w:rPr>
        <w:rFonts w:ascii="Arial" w:hAnsi="Arial" w:cs="Arial"/>
        <w:bCs/>
        <w:noProof/>
        <w:sz w:val="24"/>
        <w:szCs w:val="24"/>
      </w:rPr>
      <w:t>2</w:t>
    </w:r>
    <w:r w:rsidRPr="00EA08ED">
      <w:rPr>
        <w:rFonts w:ascii="Arial" w:hAnsi="Arial" w:cs="Arial"/>
        <w:bCs/>
        <w:sz w:val="24"/>
        <w:szCs w:val="24"/>
      </w:rPr>
      <w:fldChar w:fldCharType="end"/>
    </w:r>
    <w:r w:rsidRPr="00EA08ED">
      <w:rPr>
        <w:rFonts w:ascii="Arial" w:hAnsi="Arial" w:cs="Arial"/>
        <w:sz w:val="24"/>
        <w:szCs w:val="24"/>
      </w:rPr>
      <w:t xml:space="preserve"> z </w:t>
    </w:r>
    <w:r w:rsidRPr="00EA08ED">
      <w:rPr>
        <w:rFonts w:ascii="Arial" w:hAnsi="Arial" w:cs="Arial"/>
        <w:bCs/>
        <w:sz w:val="24"/>
        <w:szCs w:val="24"/>
      </w:rPr>
      <w:fldChar w:fldCharType="begin"/>
    </w:r>
    <w:r w:rsidRPr="00EA08ED">
      <w:rPr>
        <w:rFonts w:ascii="Arial" w:hAnsi="Arial" w:cs="Arial"/>
        <w:bCs/>
        <w:sz w:val="24"/>
        <w:szCs w:val="24"/>
      </w:rPr>
      <w:instrText xml:space="preserve"> NUMPAGES \* ARABIC </w:instrText>
    </w:r>
    <w:r w:rsidRPr="00EA08ED">
      <w:rPr>
        <w:rFonts w:ascii="Arial" w:hAnsi="Arial" w:cs="Arial"/>
        <w:bCs/>
        <w:sz w:val="24"/>
        <w:szCs w:val="24"/>
      </w:rPr>
      <w:fldChar w:fldCharType="separate"/>
    </w:r>
    <w:r w:rsidR="00B00646">
      <w:rPr>
        <w:rFonts w:ascii="Arial" w:hAnsi="Arial" w:cs="Arial"/>
        <w:bCs/>
        <w:noProof/>
        <w:sz w:val="24"/>
        <w:szCs w:val="24"/>
      </w:rPr>
      <w:t>2</w:t>
    </w:r>
    <w:r w:rsidRPr="00EA08ED">
      <w:rPr>
        <w:rFonts w:ascii="Arial" w:hAnsi="Arial" w:cs="Arial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000" w:rsidRDefault="00145000">
      <w:pPr>
        <w:spacing w:after="0" w:line="240" w:lineRule="auto"/>
      </w:pPr>
      <w:r>
        <w:separator/>
      </w:r>
    </w:p>
  </w:footnote>
  <w:footnote w:type="continuationSeparator" w:id="0">
    <w:p w:rsidR="00145000" w:rsidRDefault="0014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000" w:rsidRDefault="00145000">
    <w:pPr>
      <w:pStyle w:val="Nagwek"/>
      <w:tabs>
        <w:tab w:val="left" w:pos="4170"/>
      </w:tabs>
    </w:pPr>
  </w:p>
  <w:p w:rsidR="00E15F58" w:rsidRDefault="00145000" w:rsidP="00E15F58">
    <w:pPr>
      <w:spacing w:after="0" w:line="240" w:lineRule="auto"/>
      <w:jc w:val="right"/>
      <w:rPr>
        <w:rFonts w:ascii="Arial" w:hAnsi="Arial" w:cs="Arial"/>
        <w:color w:val="000000"/>
        <w:sz w:val="24"/>
        <w:szCs w:val="24"/>
        <w:lang w:eastAsia="pl-PL"/>
      </w:rPr>
    </w:pPr>
    <w:r>
      <w:tab/>
    </w:r>
    <w:r w:rsidR="00E15F58" w:rsidRPr="00EA08ED">
      <w:rPr>
        <w:rFonts w:ascii="Arial" w:hAnsi="Arial" w:cs="Arial"/>
        <w:color w:val="000000"/>
        <w:sz w:val="24"/>
        <w:szCs w:val="24"/>
        <w:lang w:eastAsia="pl-PL"/>
      </w:rPr>
      <w:t xml:space="preserve">Załącznik do zarządzenia nr </w:t>
    </w:r>
    <w:r w:rsidR="007920C4">
      <w:rPr>
        <w:rFonts w:ascii="Arial" w:hAnsi="Arial" w:cs="Arial"/>
        <w:color w:val="000000"/>
        <w:sz w:val="24"/>
        <w:szCs w:val="24"/>
        <w:lang w:eastAsia="pl-PL"/>
      </w:rPr>
      <w:t>152</w:t>
    </w:r>
    <w:r w:rsidR="00E15F58">
      <w:rPr>
        <w:rFonts w:ascii="Arial" w:hAnsi="Arial" w:cs="Arial"/>
        <w:color w:val="000000"/>
        <w:sz w:val="24"/>
        <w:szCs w:val="24"/>
        <w:lang w:eastAsia="pl-PL"/>
      </w:rPr>
      <w:t>/2022</w:t>
    </w:r>
    <w:r w:rsidR="00E15F58" w:rsidRPr="00EA08ED">
      <w:rPr>
        <w:rFonts w:ascii="Arial" w:hAnsi="Arial" w:cs="Arial"/>
        <w:color w:val="000000"/>
        <w:sz w:val="24"/>
        <w:szCs w:val="24"/>
        <w:lang w:eastAsia="pl-PL"/>
      </w:rPr>
      <w:t xml:space="preserve"> </w:t>
    </w:r>
  </w:p>
  <w:p w:rsidR="00E15F58" w:rsidRDefault="00E15F58" w:rsidP="00E15F58">
    <w:pPr>
      <w:spacing w:after="0" w:line="240" w:lineRule="auto"/>
      <w:jc w:val="right"/>
      <w:rPr>
        <w:rFonts w:ascii="Arial" w:hAnsi="Arial" w:cs="Arial"/>
        <w:color w:val="000000"/>
        <w:sz w:val="24"/>
        <w:szCs w:val="24"/>
        <w:lang w:eastAsia="pl-PL"/>
      </w:rPr>
    </w:pPr>
    <w:r w:rsidRPr="00EA08ED">
      <w:rPr>
        <w:rFonts w:ascii="Arial" w:hAnsi="Arial" w:cs="Arial"/>
        <w:color w:val="000000"/>
        <w:sz w:val="24"/>
        <w:szCs w:val="24"/>
        <w:lang w:eastAsia="pl-PL"/>
      </w:rPr>
      <w:t>Dyrektora Izby Administracji Skarbowej</w:t>
    </w:r>
    <w:r>
      <w:rPr>
        <w:rFonts w:ascii="Arial" w:hAnsi="Arial" w:cs="Arial"/>
        <w:color w:val="000000"/>
        <w:sz w:val="24"/>
        <w:szCs w:val="24"/>
        <w:lang w:eastAsia="pl-PL"/>
      </w:rPr>
      <w:t xml:space="preserve"> </w:t>
    </w:r>
    <w:r w:rsidRPr="00EA08ED">
      <w:rPr>
        <w:rFonts w:ascii="Arial" w:hAnsi="Arial" w:cs="Arial"/>
        <w:color w:val="000000"/>
        <w:sz w:val="24"/>
        <w:szCs w:val="24"/>
        <w:lang w:eastAsia="pl-PL"/>
      </w:rPr>
      <w:t>w Gdańsku</w:t>
    </w:r>
  </w:p>
  <w:p w:rsidR="00E15F58" w:rsidRPr="00EA08ED" w:rsidRDefault="00E15F58" w:rsidP="00E15F58">
    <w:pPr>
      <w:spacing w:after="0" w:line="240" w:lineRule="auto"/>
      <w:jc w:val="right"/>
      <w:rPr>
        <w:rFonts w:ascii="Arial" w:hAnsi="Arial" w:cs="Arial"/>
        <w:sz w:val="24"/>
        <w:szCs w:val="24"/>
      </w:rPr>
    </w:pPr>
    <w:r w:rsidRPr="00EA08ED">
      <w:rPr>
        <w:rFonts w:ascii="Arial" w:hAnsi="Arial" w:cs="Arial"/>
        <w:color w:val="000000"/>
        <w:sz w:val="24"/>
        <w:szCs w:val="24"/>
        <w:lang w:eastAsia="pl-PL"/>
      </w:rPr>
      <w:t xml:space="preserve"> z dnia </w:t>
    </w:r>
    <w:r w:rsidR="007920C4">
      <w:rPr>
        <w:rFonts w:ascii="Arial" w:hAnsi="Arial" w:cs="Arial"/>
        <w:color w:val="000000"/>
        <w:sz w:val="24"/>
        <w:szCs w:val="24"/>
        <w:lang w:eastAsia="pl-PL"/>
      </w:rPr>
      <w:t>28</w:t>
    </w:r>
    <w:r w:rsidR="00593D50">
      <w:rPr>
        <w:rFonts w:ascii="Arial" w:hAnsi="Arial" w:cs="Arial"/>
        <w:color w:val="000000"/>
        <w:sz w:val="24"/>
        <w:szCs w:val="24"/>
        <w:lang w:eastAsia="pl-PL"/>
      </w:rPr>
      <w:t xml:space="preserve"> grudnia</w:t>
    </w:r>
    <w:r>
      <w:rPr>
        <w:rFonts w:ascii="Arial" w:hAnsi="Arial" w:cs="Arial"/>
        <w:color w:val="000000"/>
        <w:sz w:val="24"/>
        <w:szCs w:val="24"/>
        <w:lang w:eastAsia="pl-PL"/>
      </w:rPr>
      <w:t xml:space="preserve"> </w:t>
    </w:r>
    <w:r w:rsidRPr="00EA08ED">
      <w:rPr>
        <w:rFonts w:ascii="Arial" w:hAnsi="Arial" w:cs="Arial"/>
        <w:color w:val="000000"/>
        <w:sz w:val="24"/>
        <w:szCs w:val="24"/>
        <w:lang w:eastAsia="pl-PL"/>
      </w:rPr>
      <w:t>202</w:t>
    </w:r>
    <w:r>
      <w:rPr>
        <w:rFonts w:ascii="Arial" w:hAnsi="Arial" w:cs="Arial"/>
        <w:color w:val="000000"/>
        <w:sz w:val="24"/>
        <w:szCs w:val="24"/>
        <w:lang w:eastAsia="pl-PL"/>
      </w:rPr>
      <w:t>2</w:t>
    </w:r>
    <w:r w:rsidRPr="00EA08ED">
      <w:rPr>
        <w:rFonts w:ascii="Arial" w:hAnsi="Arial" w:cs="Arial"/>
        <w:color w:val="000000"/>
        <w:sz w:val="24"/>
        <w:szCs w:val="24"/>
        <w:lang w:eastAsia="pl-PL"/>
      </w:rPr>
      <w:t xml:space="preserve"> r.</w:t>
    </w:r>
  </w:p>
  <w:p w:rsidR="00145000" w:rsidRDefault="00145000">
    <w:pPr>
      <w:pStyle w:val="Nagwek"/>
      <w:tabs>
        <w:tab w:val="left" w:pos="41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DE006040"/>
    <w:name w:val="WW8Num2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ascii="Times New Roman" w:hAnsi="Times New Roman" w:cs="Times New Roman" w:hint="default"/>
        <w:iCs/>
        <w:color w:val="auto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cs="Times New Roman"/>
        <w:b w:val="0"/>
        <w:color w:val="00000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DED065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E32E0C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30"/>
        </w:tabs>
        <w:ind w:left="133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1B72542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728616FC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Times New Roman" w:hint="default"/>
        <w:b w:val="0"/>
        <w:i w:val="0"/>
        <w:sz w:val="24"/>
        <w:szCs w:val="24"/>
        <w:lang w:val="pl-PL"/>
      </w:rPr>
    </w:lvl>
  </w:abstractNum>
  <w:abstractNum w:abstractNumId="8" w15:restartNumberingAfterBreak="0">
    <w:nsid w:val="00000009"/>
    <w:multiLevelType w:val="singleLevel"/>
    <w:tmpl w:val="962A49C4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E39C92F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1211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000000"/>
        <w:sz w:val="24"/>
        <w:szCs w:val="24"/>
        <w:lang w:eastAsia="pl-P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14" w15:restartNumberingAfterBreak="0">
    <w:nsid w:val="0000000F"/>
    <w:multiLevelType w:val="singleLevel"/>
    <w:tmpl w:val="0000000F"/>
    <w:name w:val="WW8Num372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  <w:i w:val="0"/>
        <w:sz w:val="24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6" w15:restartNumberingAfterBreak="0">
    <w:nsid w:val="00000011"/>
    <w:multiLevelType w:val="singleLevel"/>
    <w:tmpl w:val="22EC06D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  <w:sz w:val="24"/>
        <w:szCs w:val="24"/>
      </w:rPr>
    </w:lvl>
  </w:abstractNum>
  <w:abstractNum w:abstractNumId="17" w15:restartNumberingAfterBreak="0">
    <w:nsid w:val="00000012"/>
    <w:multiLevelType w:val="multilevel"/>
    <w:tmpl w:val="F42A79B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86" w:hanging="360"/>
      </w:pPr>
      <w:rPr>
        <w:rFonts w:ascii="Times New Roman" w:hAnsi="Times New Roman" w:cs="Times New Roman" w:hint="default"/>
        <w:b w:val="0"/>
        <w:iCs/>
        <w:color w:val="000000"/>
        <w:sz w:val="24"/>
        <w:szCs w:val="24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tarSymbol"/>
        <w:sz w:val="18"/>
        <w:szCs w:val="18"/>
      </w:rPr>
    </w:lvl>
  </w:abstractNum>
  <w:abstractNum w:abstractNumId="18" w15:restartNumberingAfterBreak="0">
    <w:nsid w:val="00000013"/>
    <w:multiLevelType w:val="singleLevel"/>
    <w:tmpl w:val="4216A7DA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0"/>
        </w:tabs>
        <w:ind w:left="251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50"/>
        </w:tabs>
        <w:ind w:left="323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50"/>
        </w:tabs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0"/>
        </w:tabs>
        <w:ind w:left="539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6830" w:hanging="180"/>
      </w:pPr>
      <w:rPr>
        <w:rFonts w:hint="default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  <w:color w:val="000000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hint="default"/>
        <w:lang w:eastAsia="en-US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26" w15:restartNumberingAfterBreak="0">
    <w:nsid w:val="0000001C"/>
    <w:multiLevelType w:val="singleLevel"/>
    <w:tmpl w:val="A8D4456E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28" w15:restartNumberingAfterBreak="0">
    <w:nsid w:val="0000001E"/>
    <w:multiLevelType w:val="singleLevel"/>
    <w:tmpl w:val="C65EBBAA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4"/>
        <w:lang w:eastAsia="pl-PL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30" w15:restartNumberingAfterBreak="0">
    <w:nsid w:val="00000020"/>
    <w:multiLevelType w:val="multilevel"/>
    <w:tmpl w:val="7046C394"/>
    <w:name w:val="WW8Num3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240" w:hanging="360"/>
      </w:pPr>
      <w:rPr>
        <w:b/>
        <w:color w:val="auto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2" w15:restartNumberingAfterBreak="0">
    <w:nsid w:val="00000022"/>
    <w:multiLevelType w:val="singleLevel"/>
    <w:tmpl w:val="DDA81864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Arial" w:eastAsia="Times New Roman" w:hAnsi="Arial" w:cs="Times New Roman" w:hint="default"/>
        <w:b w:val="0"/>
        <w:bCs w:val="0"/>
        <w:sz w:val="24"/>
        <w:szCs w:val="24"/>
        <w:lang w:eastAsia="pl-PL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b w:val="0"/>
        <w:color w:val="000000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  <w:lang w:eastAsia="en-US"/>
      </w:rPr>
    </w:lvl>
  </w:abstractNum>
  <w:abstractNum w:abstractNumId="35" w15:restartNumberingAfterBreak="0">
    <w:nsid w:val="00000025"/>
    <w:multiLevelType w:val="multilevel"/>
    <w:tmpl w:val="D1263730"/>
    <w:name w:val="WW8Num3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center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color w:val="000000"/>
        <w:spacing w:val="-3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8" w15:restartNumberingAfterBreak="0">
    <w:nsid w:val="00000028"/>
    <w:multiLevelType w:val="singleLevel"/>
    <w:tmpl w:val="58D2E40A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bCs/>
        <w:color w:val="000000"/>
        <w:sz w:val="24"/>
        <w:szCs w:val="24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34"/>
        </w:tabs>
        <w:ind w:left="1034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394"/>
        </w:tabs>
        <w:ind w:left="1394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754"/>
        </w:tabs>
        <w:ind w:left="1754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14"/>
        </w:tabs>
        <w:ind w:left="2114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474"/>
        </w:tabs>
        <w:ind w:left="2474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34"/>
        </w:tabs>
        <w:ind w:left="2834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194"/>
        </w:tabs>
        <w:ind w:left="3194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554"/>
        </w:tabs>
        <w:ind w:left="3554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1" w15:restartNumberingAfterBreak="0">
    <w:nsid w:val="0000002B"/>
    <w:multiLevelType w:val="singleLevel"/>
    <w:tmpl w:val="4F389756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4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46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7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49" w15:restartNumberingAfterBreak="0">
    <w:nsid w:val="00000033"/>
    <w:multiLevelType w:val="multilevel"/>
    <w:tmpl w:val="60586864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singleLevel"/>
    <w:tmpl w:val="42C61646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51" w15:restartNumberingAfterBreak="0">
    <w:nsid w:val="00000035"/>
    <w:multiLevelType w:val="multilevel"/>
    <w:tmpl w:val="66589CC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2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7" w15:restartNumberingAfterBreak="0">
    <w:nsid w:val="0000003B"/>
    <w:multiLevelType w:val="singleLevel"/>
    <w:tmpl w:val="E278C4C6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58" w15:restartNumberingAfterBreak="0">
    <w:nsid w:val="0000003C"/>
    <w:multiLevelType w:val="multilevel"/>
    <w:tmpl w:val="0000003C"/>
    <w:name w:val="Numeracja 123"/>
    <w:lvl w:ilvl="0">
      <w:start w:val="1"/>
      <w:numFmt w:val="decimal"/>
      <w:lvlText w:val="%1)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59" w15:restartNumberingAfterBreak="0">
    <w:nsid w:val="13E57A09"/>
    <w:multiLevelType w:val="hybridMultilevel"/>
    <w:tmpl w:val="78C49E36"/>
    <w:lvl w:ilvl="0" w:tplc="BEA0AA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17474434"/>
    <w:multiLevelType w:val="hybridMultilevel"/>
    <w:tmpl w:val="61349638"/>
    <w:name w:val="WW8Num372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74C7107"/>
    <w:multiLevelType w:val="multilevel"/>
    <w:tmpl w:val="C2C6D8F4"/>
    <w:name w:val="WW8Num3723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6"/>
      <w:numFmt w:val="decimal"/>
      <w:lvlText w:val="%2)"/>
      <w:lvlJc w:val="center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color w:val="000000"/>
        <w:spacing w:val="-3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484A1486"/>
    <w:multiLevelType w:val="hybridMultilevel"/>
    <w:tmpl w:val="3972489C"/>
    <w:name w:val="WW8Num37233"/>
    <w:lvl w:ilvl="0" w:tplc="6900BC54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C91C96"/>
    <w:multiLevelType w:val="hybridMultilevel"/>
    <w:tmpl w:val="C7EAEE24"/>
    <w:lvl w:ilvl="0" w:tplc="962CB732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8912B5"/>
    <w:multiLevelType w:val="hybridMultilevel"/>
    <w:tmpl w:val="F674865A"/>
    <w:name w:val="WW8Num3722"/>
    <w:lvl w:ilvl="0" w:tplc="84DA13E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9"/>
  </w:num>
  <w:num w:numId="3">
    <w:abstractNumId w:val="6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E9"/>
    <w:rsid w:val="0001535D"/>
    <w:rsid w:val="00021A5C"/>
    <w:rsid w:val="0002334D"/>
    <w:rsid w:val="00062E5D"/>
    <w:rsid w:val="000A2999"/>
    <w:rsid w:val="000A48C0"/>
    <w:rsid w:val="000A6DC7"/>
    <w:rsid w:val="000C56E5"/>
    <w:rsid w:val="000D5A30"/>
    <w:rsid w:val="000E2CDB"/>
    <w:rsid w:val="00116E5A"/>
    <w:rsid w:val="00141B98"/>
    <w:rsid w:val="00145000"/>
    <w:rsid w:val="00164FB0"/>
    <w:rsid w:val="00166856"/>
    <w:rsid w:val="0017184D"/>
    <w:rsid w:val="00176ABD"/>
    <w:rsid w:val="001920E7"/>
    <w:rsid w:val="001C7AB7"/>
    <w:rsid w:val="001D1484"/>
    <w:rsid w:val="001D2B46"/>
    <w:rsid w:val="001D51D8"/>
    <w:rsid w:val="001D6959"/>
    <w:rsid w:val="001E3080"/>
    <w:rsid w:val="00223F2B"/>
    <w:rsid w:val="002262ED"/>
    <w:rsid w:val="00232B65"/>
    <w:rsid w:val="00233901"/>
    <w:rsid w:val="0024759F"/>
    <w:rsid w:val="00293C88"/>
    <w:rsid w:val="002D72C4"/>
    <w:rsid w:val="002F6065"/>
    <w:rsid w:val="002F6132"/>
    <w:rsid w:val="00316FD1"/>
    <w:rsid w:val="00327C4E"/>
    <w:rsid w:val="0035737A"/>
    <w:rsid w:val="003A46E6"/>
    <w:rsid w:val="003A7729"/>
    <w:rsid w:val="003B521A"/>
    <w:rsid w:val="003C6DFA"/>
    <w:rsid w:val="003F1EB3"/>
    <w:rsid w:val="003F4C4F"/>
    <w:rsid w:val="004000A2"/>
    <w:rsid w:val="004140C3"/>
    <w:rsid w:val="004753F7"/>
    <w:rsid w:val="004E0C39"/>
    <w:rsid w:val="00501E54"/>
    <w:rsid w:val="00513C04"/>
    <w:rsid w:val="00583C80"/>
    <w:rsid w:val="00585231"/>
    <w:rsid w:val="00593D50"/>
    <w:rsid w:val="005A1DD8"/>
    <w:rsid w:val="005D0743"/>
    <w:rsid w:val="005E3C68"/>
    <w:rsid w:val="005F10AF"/>
    <w:rsid w:val="006032A9"/>
    <w:rsid w:val="00621825"/>
    <w:rsid w:val="00623E21"/>
    <w:rsid w:val="006854FA"/>
    <w:rsid w:val="00687CCD"/>
    <w:rsid w:val="006A15AE"/>
    <w:rsid w:val="006B6AF7"/>
    <w:rsid w:val="006C4FBC"/>
    <w:rsid w:val="006F255F"/>
    <w:rsid w:val="007002FA"/>
    <w:rsid w:val="0074080C"/>
    <w:rsid w:val="00771777"/>
    <w:rsid w:val="007920C4"/>
    <w:rsid w:val="007A2DA4"/>
    <w:rsid w:val="007B1C85"/>
    <w:rsid w:val="007B654F"/>
    <w:rsid w:val="007D3306"/>
    <w:rsid w:val="007F7526"/>
    <w:rsid w:val="00811DCC"/>
    <w:rsid w:val="00817B66"/>
    <w:rsid w:val="00821AA2"/>
    <w:rsid w:val="00853702"/>
    <w:rsid w:val="0085437A"/>
    <w:rsid w:val="008674A9"/>
    <w:rsid w:val="00871D02"/>
    <w:rsid w:val="00872931"/>
    <w:rsid w:val="008A7848"/>
    <w:rsid w:val="008B6DDC"/>
    <w:rsid w:val="008D34E9"/>
    <w:rsid w:val="008E49D3"/>
    <w:rsid w:val="00936896"/>
    <w:rsid w:val="0096306F"/>
    <w:rsid w:val="009665FE"/>
    <w:rsid w:val="009A21E3"/>
    <w:rsid w:val="009A70D6"/>
    <w:rsid w:val="009B09BB"/>
    <w:rsid w:val="009C1452"/>
    <w:rsid w:val="009D3D4E"/>
    <w:rsid w:val="00A27D89"/>
    <w:rsid w:val="00A53528"/>
    <w:rsid w:val="00A60FDB"/>
    <w:rsid w:val="00AA2C93"/>
    <w:rsid w:val="00AB1757"/>
    <w:rsid w:val="00AB4FB5"/>
    <w:rsid w:val="00AD3327"/>
    <w:rsid w:val="00AE6061"/>
    <w:rsid w:val="00B00646"/>
    <w:rsid w:val="00B17D5C"/>
    <w:rsid w:val="00B247DF"/>
    <w:rsid w:val="00B31945"/>
    <w:rsid w:val="00B37E24"/>
    <w:rsid w:val="00B40DAC"/>
    <w:rsid w:val="00B518AD"/>
    <w:rsid w:val="00B64C96"/>
    <w:rsid w:val="00B87920"/>
    <w:rsid w:val="00B9775A"/>
    <w:rsid w:val="00BA7FD9"/>
    <w:rsid w:val="00BC7B04"/>
    <w:rsid w:val="00C77A7A"/>
    <w:rsid w:val="00C93F8E"/>
    <w:rsid w:val="00CA3B9F"/>
    <w:rsid w:val="00CB54AA"/>
    <w:rsid w:val="00CF47A4"/>
    <w:rsid w:val="00CF5E95"/>
    <w:rsid w:val="00D03F44"/>
    <w:rsid w:val="00D23239"/>
    <w:rsid w:val="00D4251D"/>
    <w:rsid w:val="00D569F8"/>
    <w:rsid w:val="00D572C6"/>
    <w:rsid w:val="00D813FA"/>
    <w:rsid w:val="00D95BD0"/>
    <w:rsid w:val="00DB3638"/>
    <w:rsid w:val="00DD7AC0"/>
    <w:rsid w:val="00DF354E"/>
    <w:rsid w:val="00E15F58"/>
    <w:rsid w:val="00E21ADB"/>
    <w:rsid w:val="00E56427"/>
    <w:rsid w:val="00E56E33"/>
    <w:rsid w:val="00E93031"/>
    <w:rsid w:val="00EA08ED"/>
    <w:rsid w:val="00ED11C5"/>
    <w:rsid w:val="00EE4DBC"/>
    <w:rsid w:val="00EE6148"/>
    <w:rsid w:val="00F47FE3"/>
    <w:rsid w:val="00F5210D"/>
    <w:rsid w:val="00F60B28"/>
    <w:rsid w:val="00F71662"/>
    <w:rsid w:val="00F77BB8"/>
    <w:rsid w:val="00F94609"/>
    <w:rsid w:val="00F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5:docId w15:val="{F1A86971-EA6E-475F-A4E9-441E33C7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cs="Times New Roman"/>
      <w:b/>
      <w:bCs/>
      <w:i/>
      <w:iCs/>
      <w:lang w:val="x-none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iCs/>
      <w:color w:val="auto"/>
      <w:sz w:val="24"/>
      <w:szCs w:val="24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eastAsia="Times New Roman" w:hAnsi="Arial" w:cs="Arial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b w:val="0"/>
      <w:color w:val="000000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Times New Roman" w:hAnsi="Times New Roman" w:cs="Times New Roman"/>
      <w:iCs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  <w:rPr>
      <w:b/>
      <w:i w:val="0"/>
      <w:color w:val="auto"/>
    </w:rPr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z1">
    <w:name w:val="WW8Num5z1"/>
    <w:rPr>
      <w:rFonts w:hint="default"/>
    </w:rPr>
  </w:style>
  <w:style w:type="character" w:customStyle="1" w:styleId="WW8Num5z3">
    <w:name w:val="WW8Num5z3"/>
    <w:rPr>
      <w:rFonts w:hint="default"/>
      <w:b/>
      <w:color w:val="auto"/>
    </w:rPr>
  </w:style>
  <w:style w:type="character" w:customStyle="1" w:styleId="WW8Num5z6">
    <w:name w:val="WW8Num5z6"/>
    <w:rPr>
      <w:rFonts w:hint="default"/>
      <w:b/>
      <w:i w:val="0"/>
      <w:color w:val="auto"/>
    </w:rPr>
  </w:style>
  <w:style w:type="character" w:customStyle="1" w:styleId="WW8Num6z0">
    <w:name w:val="WW8Num6z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z1">
    <w:name w:val="WW8Num6z1"/>
    <w:rPr>
      <w:rFonts w:hint="default"/>
    </w:rPr>
  </w:style>
  <w:style w:type="character" w:customStyle="1" w:styleId="WW8Num6z2">
    <w:name w:val="WW8Num6z2"/>
    <w:rPr>
      <w:rFonts w:ascii="Arial" w:eastAsia="Times New Roman" w:hAnsi="Arial" w:cs="Arial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Times New Roman" w:hAnsi="Times New Roman" w:cs="Times New Roman" w:hint="default"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4"/>
      <w:szCs w:val="24"/>
      <w:lang w:val="pl-PL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  <w:b w:val="0"/>
      <w:bCs w:val="0"/>
      <w:i w:val="0"/>
      <w:color w:val="000000"/>
      <w:sz w:val="24"/>
      <w:szCs w:val="24"/>
      <w:lang w:eastAsia="pl-PL"/>
    </w:rPr>
  </w:style>
  <w:style w:type="character" w:customStyle="1" w:styleId="WW8Num11z0">
    <w:name w:val="WW8Num11z0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  <w:rPr>
      <w:b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  <w:rPr>
      <w:b/>
      <w:i w:val="0"/>
      <w:color w:val="auto"/>
    </w:rPr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i w:val="0"/>
      <w:sz w:val="24"/>
    </w:rPr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  <w:rPr>
      <w:b/>
      <w:color w:val="auto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  <w:rPr>
      <w:b/>
      <w:i w:val="0"/>
      <w:color w:val="auto"/>
    </w:rPr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  <w:strike w:val="0"/>
      <w:dstrike w:val="0"/>
      <w:color w:val="auto"/>
    </w:rPr>
  </w:style>
  <w:style w:type="character" w:customStyle="1" w:styleId="WW8Num18z0">
    <w:name w:val="WW8Num18z0"/>
    <w:rPr>
      <w:rFonts w:ascii="Times New Roman" w:hAnsi="Times New Roman" w:cs="Times New Roman"/>
      <w:b w:val="0"/>
      <w:iCs/>
      <w:color w:val="000000"/>
      <w:sz w:val="24"/>
      <w:szCs w:val="24"/>
      <w:lang w:eastAsia="pl-PL"/>
    </w:rPr>
  </w:style>
  <w:style w:type="character" w:customStyle="1" w:styleId="WW8Num18z1">
    <w:name w:val="WW8Num18z1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Times New Roman" w:hAnsi="Times New Roman" w:cs="Times New Roman" w:hint="default"/>
      <w:b/>
      <w:i w:val="0"/>
      <w:color w:val="000000"/>
      <w:sz w:val="24"/>
      <w:szCs w:val="24"/>
      <w:lang w:eastAsia="pl-PL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Times New Roman" w:eastAsia="Times New Roman" w:hAnsi="Times New Roman" w:cs="Calibri"/>
      <w:sz w:val="24"/>
      <w:szCs w:val="24"/>
    </w:rPr>
  </w:style>
  <w:style w:type="character" w:customStyle="1" w:styleId="WW8Num23z1">
    <w:name w:val="WW8Num23z1"/>
    <w:rPr>
      <w:rFonts w:hint="default"/>
    </w:rPr>
  </w:style>
  <w:style w:type="character" w:customStyle="1" w:styleId="WW8Num23z3">
    <w:name w:val="WW8Num23z3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23z6">
    <w:name w:val="WW8Num23z6"/>
    <w:rPr>
      <w:rFonts w:hint="default"/>
      <w:b/>
      <w:i w:val="0"/>
      <w:color w:val="auto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  <w:color w:val="000000"/>
    </w:rPr>
  </w:style>
  <w:style w:type="character" w:customStyle="1" w:styleId="WW8Num26z0">
    <w:name w:val="WW8Num26z0"/>
    <w:rPr>
      <w:rFonts w:hint="default"/>
      <w:lang w:eastAsia="en-US"/>
    </w:rPr>
  </w:style>
  <w:style w:type="character" w:customStyle="1" w:styleId="WW8Num27z0">
    <w:name w:val="WW8Num27z0"/>
    <w:rPr>
      <w:rFonts w:ascii="Symbol" w:hAnsi="Symbol" w:cs="Symbol" w:hint="default"/>
      <w:sz w:val="24"/>
      <w:szCs w:val="24"/>
    </w:rPr>
  </w:style>
  <w:style w:type="character" w:customStyle="1" w:styleId="WW8Num28z0">
    <w:name w:val="WW8Num28z0"/>
    <w:rPr>
      <w:rFonts w:ascii="Times New Roman" w:hAnsi="Times New Roman" w:cs="Times New Roman" w:hint="default"/>
      <w:sz w:val="24"/>
      <w:szCs w:val="24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  <w:rPr>
      <w:rFonts w:ascii="Wingdings 2" w:hAnsi="Wingdings 2" w:cs="StarSymbol" w:hint="default"/>
      <w:sz w:val="18"/>
      <w:szCs w:val="18"/>
    </w:rPr>
  </w:style>
  <w:style w:type="character" w:customStyle="1" w:styleId="WW8Num29z2">
    <w:name w:val="WW8Num29z2"/>
    <w:rPr>
      <w:rFonts w:ascii="StarSymbol" w:hAnsi="StarSymbol" w:cs="StarSymbol" w:hint="default"/>
      <w:sz w:val="18"/>
      <w:szCs w:val="18"/>
    </w:rPr>
  </w:style>
  <w:style w:type="character" w:customStyle="1" w:styleId="WW8Num29z3">
    <w:name w:val="WW8Num29z3"/>
    <w:rPr>
      <w:rFonts w:ascii="Wingdings" w:hAnsi="Wingdings" w:cs="StarSymbol" w:hint="default"/>
      <w:sz w:val="18"/>
      <w:szCs w:val="18"/>
    </w:rPr>
  </w:style>
  <w:style w:type="character" w:customStyle="1" w:styleId="WW8Num30z0">
    <w:name w:val="WW8Num30z0"/>
    <w:rPr>
      <w:rFonts w:ascii="Times New Roman" w:hAnsi="Times New Roman" w:cs="Times New Roman"/>
      <w:strike w:val="0"/>
      <w:dstrike w:val="0"/>
      <w:color w:val="auto"/>
      <w:sz w:val="24"/>
      <w:szCs w:val="24"/>
      <w:lang w:eastAsia="pl-PL"/>
    </w:rPr>
  </w:style>
  <w:style w:type="character" w:customStyle="1" w:styleId="WW8Num31z0">
    <w:name w:val="WW8Num31z0"/>
    <w:rPr>
      <w:rFonts w:hint="default"/>
      <w:b w:val="0"/>
    </w:rPr>
  </w:style>
  <w:style w:type="character" w:customStyle="1" w:styleId="WW8Num31z1">
    <w:name w:val="WW8Num31z1"/>
    <w:rPr>
      <w:rFonts w:ascii="Wingdings 2" w:hAnsi="Wingdings 2" w:cs="StarSymbol" w:hint="default"/>
      <w:sz w:val="18"/>
      <w:szCs w:val="18"/>
    </w:rPr>
  </w:style>
  <w:style w:type="character" w:customStyle="1" w:styleId="WW8Num31z2">
    <w:name w:val="WW8Num31z2"/>
    <w:rPr>
      <w:rFonts w:ascii="StarSymbol" w:hAnsi="StarSymbol" w:cs="StarSymbol" w:hint="default"/>
      <w:sz w:val="18"/>
      <w:szCs w:val="18"/>
    </w:rPr>
  </w:style>
  <w:style w:type="character" w:customStyle="1" w:styleId="WW8Num31z3">
    <w:name w:val="WW8Num31z3"/>
    <w:rPr>
      <w:rFonts w:ascii="Wingdings" w:hAnsi="Wingdings" w:cs="StarSymbol" w:hint="default"/>
      <w:sz w:val="18"/>
      <w:szCs w:val="18"/>
    </w:rPr>
  </w:style>
  <w:style w:type="character" w:customStyle="1" w:styleId="WW8Num32z0">
    <w:name w:val="WW8Num32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  <w:rPr>
      <w:b/>
      <w:color w:val="auto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  <w:rPr>
      <w:rFonts w:ascii="Times New Roman" w:hAnsi="Times New Roman" w:cs="Times New Roman"/>
      <w:b/>
      <w:i w:val="0"/>
      <w:color w:val="auto"/>
      <w:sz w:val="24"/>
      <w:szCs w:val="24"/>
    </w:rPr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sz w:val="24"/>
      <w:szCs w:val="24"/>
      <w:lang w:eastAsia="pl-PL"/>
    </w:rPr>
  </w:style>
  <w:style w:type="character" w:customStyle="1" w:styleId="WW8Num35z0">
    <w:name w:val="WW8Num35z0"/>
    <w:rPr>
      <w:b w:val="0"/>
      <w:color w:val="000000"/>
    </w:rPr>
  </w:style>
  <w:style w:type="character" w:customStyle="1" w:styleId="WW8Num36z0">
    <w:name w:val="WW8Num36z0"/>
    <w:rPr>
      <w:rFonts w:hint="default"/>
      <w:lang w:eastAsia="en-US"/>
    </w:rPr>
  </w:style>
  <w:style w:type="character" w:customStyle="1" w:styleId="WW8Num37z0">
    <w:name w:val="WW8Num37z0"/>
  </w:style>
  <w:style w:type="character" w:customStyle="1" w:styleId="WW8Num37z1">
    <w:name w:val="WW8Num37z1"/>
    <w:rPr>
      <w:rFonts w:ascii="Times New Roman" w:hAnsi="Times New Roman" w:cs="Times New Roman" w:hint="default"/>
      <w:color w:val="000000"/>
      <w:spacing w:val="-3"/>
      <w:sz w:val="24"/>
      <w:szCs w:val="24"/>
      <w:lang w:eastAsia="pl-P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ascii="Times New Roman" w:hAnsi="Times New Roman" w:cs="Times New Roman" w:hint="default"/>
      <w:sz w:val="24"/>
      <w:szCs w:val="24"/>
    </w:rPr>
  </w:style>
  <w:style w:type="character" w:customStyle="1" w:styleId="WW8Num40z0">
    <w:name w:val="WW8Num40z0"/>
    <w:rPr>
      <w:rFonts w:ascii="Times New Roman" w:hAnsi="Times New Roman" w:cs="Times New Roman" w:hint="default"/>
      <w:b w:val="0"/>
      <w:bCs/>
      <w:color w:val="000000"/>
      <w:sz w:val="24"/>
      <w:szCs w:val="24"/>
    </w:rPr>
  </w:style>
  <w:style w:type="character" w:customStyle="1" w:styleId="WW8Num41z0">
    <w:name w:val="WW8Num41z0"/>
    <w:rPr>
      <w:rFonts w:ascii="Times New Roman" w:hAnsi="Times New Roman" w:cs="Times New Roman" w:hint="default"/>
      <w:b w:val="0"/>
      <w:i w:val="0"/>
      <w:strike w:val="0"/>
      <w:dstrike w:val="0"/>
      <w:color w:val="000000"/>
      <w:sz w:val="24"/>
      <w:szCs w:val="24"/>
    </w:rPr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ascii="Wingdings 2" w:hAnsi="Wingdings 2" w:cs="StarSymbol" w:hint="default"/>
      <w:sz w:val="18"/>
      <w:szCs w:val="18"/>
    </w:rPr>
  </w:style>
  <w:style w:type="character" w:customStyle="1" w:styleId="WW8Num42z2">
    <w:name w:val="WW8Num42z2"/>
    <w:rPr>
      <w:rFonts w:ascii="StarSymbol" w:hAnsi="StarSymbol" w:cs="StarSymbol" w:hint="default"/>
      <w:sz w:val="18"/>
      <w:szCs w:val="18"/>
    </w:rPr>
  </w:style>
  <w:style w:type="character" w:customStyle="1" w:styleId="WW8Num42z3">
    <w:name w:val="WW8Num42z3"/>
    <w:rPr>
      <w:rFonts w:ascii="Wingdings" w:hAnsi="Wingdings" w:cs="StarSymbol" w:hint="default"/>
      <w:sz w:val="18"/>
      <w:szCs w:val="18"/>
    </w:rPr>
  </w:style>
  <w:style w:type="character" w:customStyle="1" w:styleId="WW8Num43z0">
    <w:name w:val="WW8Num43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44z0">
    <w:name w:val="WW8Num44z0"/>
    <w:rPr>
      <w:rFonts w:hint="default"/>
      <w:b w:val="0"/>
    </w:rPr>
  </w:style>
  <w:style w:type="character" w:customStyle="1" w:styleId="WW8Num44z1">
    <w:name w:val="WW8Num44z1"/>
    <w:rPr>
      <w:rFonts w:ascii="Wingdings 2" w:hAnsi="Wingdings 2" w:cs="StarSymbol" w:hint="default"/>
      <w:sz w:val="18"/>
      <w:szCs w:val="18"/>
    </w:rPr>
  </w:style>
  <w:style w:type="character" w:customStyle="1" w:styleId="WW8Num44z2">
    <w:name w:val="WW8Num44z2"/>
    <w:rPr>
      <w:rFonts w:ascii="StarSymbol" w:hAnsi="StarSymbol" w:cs="StarSymbol" w:hint="default"/>
      <w:sz w:val="18"/>
      <w:szCs w:val="18"/>
    </w:rPr>
  </w:style>
  <w:style w:type="character" w:customStyle="1" w:styleId="WW8Num44z3">
    <w:name w:val="WW8Num44z3"/>
    <w:rPr>
      <w:rFonts w:ascii="Wingdings" w:hAnsi="Wingdings" w:cs="StarSymbol" w:hint="default"/>
      <w:sz w:val="18"/>
      <w:szCs w:val="18"/>
    </w:rPr>
  </w:style>
  <w:style w:type="character" w:customStyle="1" w:styleId="WW8Num45z0">
    <w:name w:val="WW8Num45z0"/>
    <w:rPr>
      <w:rFonts w:ascii="Times New Roman" w:hAnsi="Times New Roman" w:cs="Times New Roman" w:hint="default"/>
      <w:b w:val="0"/>
      <w:i w:val="0"/>
      <w:color w:val="000000"/>
      <w:sz w:val="24"/>
      <w:szCs w:val="24"/>
    </w:rPr>
  </w:style>
  <w:style w:type="character" w:customStyle="1" w:styleId="WW8Num45z1">
    <w:name w:val="WW8Num45z1"/>
    <w:rPr>
      <w:rFonts w:ascii="Symbol" w:hAnsi="Symbol" w:cs="StarSymbol" w:hint="default"/>
      <w:sz w:val="18"/>
      <w:szCs w:val="18"/>
    </w:rPr>
  </w:style>
  <w:style w:type="character" w:customStyle="1" w:styleId="WW8Num46z0">
    <w:name w:val="WW8Num46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7z0">
    <w:name w:val="WW8Num47z0"/>
    <w:rPr>
      <w:rFonts w:ascii="Times New Roman" w:hAnsi="Times New Roman" w:cs="Times New Roman" w:hint="default"/>
      <w:color w:val="000000"/>
      <w:sz w:val="24"/>
      <w:szCs w:val="24"/>
      <w:lang w:eastAsia="pl-PL"/>
    </w:rPr>
  </w:style>
  <w:style w:type="character" w:customStyle="1" w:styleId="WW8Num48z0">
    <w:name w:val="WW8Num48z0"/>
    <w:rPr>
      <w:rFonts w:ascii="Times New Roman" w:hAnsi="Times New Roman" w:cs="Times New Roman" w:hint="default"/>
      <w:sz w:val="24"/>
      <w:szCs w:val="24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WW8Num51z0">
    <w:name w:val="WW8Num51z0"/>
    <w:rPr>
      <w:rFonts w:ascii="Times New Roman" w:hAnsi="Times New Roman" w:cs="Times New Roman" w:hint="default"/>
      <w:sz w:val="24"/>
      <w:szCs w:val="24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hAnsi="Times New Roman" w:cs="Times New Roman"/>
      <w:sz w:val="24"/>
      <w:szCs w:val="24"/>
    </w:rPr>
  </w:style>
  <w:style w:type="character" w:customStyle="1" w:styleId="WW8Num53z0">
    <w:name w:val="WW8Num53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53z1">
    <w:name w:val="WW8Num53z1"/>
    <w:rPr>
      <w:rFonts w:ascii="Symbol" w:hAnsi="Symbol" w:cs="StarSymbol"/>
      <w:sz w:val="18"/>
      <w:szCs w:val="18"/>
    </w:rPr>
  </w:style>
  <w:style w:type="character" w:customStyle="1" w:styleId="WW8Num54z0">
    <w:name w:val="WW8Num54z0"/>
    <w:rPr>
      <w:rFonts w:hint="default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18z2">
    <w:name w:val="WW8Num18z2"/>
  </w:style>
  <w:style w:type="character" w:customStyle="1" w:styleId="WW8Num18z3">
    <w:name w:val="WW8Num18z3"/>
    <w:rPr>
      <w:b/>
      <w:color w:val="auto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  <w:rPr>
      <w:b/>
      <w:i w:val="0"/>
      <w:color w:val="auto"/>
    </w:rPr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  <w:rPr>
      <w:rFonts w:ascii="Symbol" w:hAnsi="Symbol" w:cs="StarSymbol"/>
      <w:sz w:val="18"/>
      <w:szCs w:val="18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25z6">
    <w:name w:val="WW8Num25z6"/>
    <w:rPr>
      <w:rFonts w:hint="default"/>
      <w:b/>
      <w:i w:val="0"/>
      <w:color w:val="auto"/>
    </w:rPr>
  </w:style>
  <w:style w:type="character" w:customStyle="1" w:styleId="WW8Num34z1">
    <w:name w:val="WW8Num34z1"/>
    <w:rPr>
      <w:rFonts w:ascii="Wingdings 2" w:hAnsi="Wingdings 2" w:cs="StarSymbol" w:hint="default"/>
      <w:sz w:val="18"/>
      <w:szCs w:val="18"/>
    </w:rPr>
  </w:style>
  <w:style w:type="character" w:customStyle="1" w:styleId="WW8Num34z2">
    <w:name w:val="WW8Num34z2"/>
    <w:rPr>
      <w:rFonts w:ascii="StarSymbol" w:hAnsi="StarSymbol" w:cs="StarSymbol" w:hint="default"/>
      <w:sz w:val="18"/>
      <w:szCs w:val="18"/>
    </w:rPr>
  </w:style>
  <w:style w:type="character" w:customStyle="1" w:styleId="WW8Num34z3">
    <w:name w:val="WW8Num34z3"/>
    <w:rPr>
      <w:rFonts w:ascii="Wingdings" w:hAnsi="Wingdings" w:cs="StarSymbol" w:hint="default"/>
      <w:sz w:val="18"/>
      <w:szCs w:val="18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b/>
      <w:color w:val="auto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  <w:rPr>
      <w:rFonts w:ascii="Times New Roman" w:hAnsi="Times New Roman" w:cs="Times New Roman"/>
      <w:b/>
      <w:i w:val="0"/>
      <w:color w:val="auto"/>
      <w:sz w:val="24"/>
      <w:szCs w:val="24"/>
    </w:rPr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40z1">
    <w:name w:val="WW8Num40z1"/>
    <w:rPr>
      <w:rFonts w:ascii="Times New Roman" w:hAnsi="Times New Roman" w:cs="Times New Roman" w:hint="default"/>
      <w:color w:val="000000"/>
      <w:spacing w:val="-3"/>
      <w:sz w:val="24"/>
      <w:szCs w:val="24"/>
      <w:lang w:eastAsia="pl-PL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7z1">
    <w:name w:val="WW8Num47z1"/>
    <w:rPr>
      <w:rFonts w:ascii="Wingdings 2" w:hAnsi="Wingdings 2" w:cs="StarSymbol" w:hint="default"/>
      <w:sz w:val="18"/>
      <w:szCs w:val="18"/>
    </w:rPr>
  </w:style>
  <w:style w:type="character" w:customStyle="1" w:styleId="WW8Num47z2">
    <w:name w:val="WW8Num47z2"/>
    <w:rPr>
      <w:rFonts w:ascii="StarSymbol" w:hAnsi="StarSymbol" w:cs="StarSymbol" w:hint="default"/>
      <w:sz w:val="18"/>
      <w:szCs w:val="18"/>
    </w:rPr>
  </w:style>
  <w:style w:type="character" w:customStyle="1" w:styleId="WW8Num47z3">
    <w:name w:val="WW8Num47z3"/>
    <w:rPr>
      <w:rFonts w:ascii="Wingdings" w:hAnsi="Wingdings" w:cs="StarSymbol" w:hint="default"/>
      <w:sz w:val="18"/>
      <w:szCs w:val="18"/>
    </w:rPr>
  </w:style>
  <w:style w:type="character" w:customStyle="1" w:styleId="WW8Num49z1">
    <w:name w:val="WW8Num49z1"/>
    <w:rPr>
      <w:rFonts w:ascii="Wingdings 2" w:hAnsi="Wingdings 2" w:cs="StarSymbol" w:hint="default"/>
      <w:sz w:val="18"/>
      <w:szCs w:val="18"/>
    </w:rPr>
  </w:style>
  <w:style w:type="character" w:customStyle="1" w:styleId="WW8Num49z2">
    <w:name w:val="WW8Num49z2"/>
    <w:rPr>
      <w:rFonts w:ascii="StarSymbol" w:hAnsi="StarSymbol" w:cs="StarSymbol" w:hint="default"/>
      <w:sz w:val="18"/>
      <w:szCs w:val="18"/>
    </w:rPr>
  </w:style>
  <w:style w:type="character" w:customStyle="1" w:styleId="WW8Num49z3">
    <w:name w:val="WW8Num49z3"/>
    <w:rPr>
      <w:rFonts w:ascii="Wingdings" w:hAnsi="Wingdings" w:cs="StarSymbol" w:hint="default"/>
      <w:sz w:val="18"/>
      <w:szCs w:val="18"/>
    </w:rPr>
  </w:style>
  <w:style w:type="character" w:customStyle="1" w:styleId="WW8Num50z1">
    <w:name w:val="WW8Num50z1"/>
    <w:rPr>
      <w:rFonts w:ascii="Symbol" w:hAnsi="Symbol" w:cs="StarSymbol" w:hint="default"/>
      <w:sz w:val="18"/>
      <w:szCs w:val="18"/>
    </w:rPr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Domylnaczcionkaakapitu12">
    <w:name w:val="Domyślna czcionka akapitu12"/>
  </w:style>
  <w:style w:type="character" w:customStyle="1" w:styleId="WW8Num8z1">
    <w:name w:val="WW8Num8z1"/>
  </w:style>
  <w:style w:type="character" w:customStyle="1" w:styleId="WW8Num8z2">
    <w:name w:val="WW8Num8z2"/>
    <w:rPr>
      <w:rFonts w:ascii="Arial" w:eastAsia="Times New Roman" w:hAnsi="Arial" w:cs="Arial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  <w:rPr>
      <w:b w:val="0"/>
      <w:strike w:val="0"/>
      <w:dstrike w:val="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Pr>
      <w:rFonts w:ascii="Symbol" w:hAnsi="Symbol" w:cs="StarSymbol"/>
      <w:sz w:val="18"/>
      <w:szCs w:val="1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  <w:rPr>
      <w:rFonts w:ascii="Times New Roman" w:eastAsia="Times New Roman" w:hAnsi="Times New Roman" w:cs="Times New Roma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hint="default"/>
    </w:rPr>
  </w:style>
  <w:style w:type="character" w:customStyle="1" w:styleId="WW8Num24z2">
    <w:name w:val="WW8Num24z2"/>
    <w:rPr>
      <w:rFonts w:ascii="Arial" w:eastAsia="Times New Roman" w:hAnsi="Arial" w:cs="Arial" w:hint="default"/>
    </w:rPr>
  </w:style>
  <w:style w:type="character" w:customStyle="1" w:styleId="WW8Num25z2">
    <w:name w:val="WW8Num25z2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  <w:rPr>
      <w:b/>
      <w:i w:val="0"/>
      <w:color w:val="auto"/>
    </w:rPr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  <w:rPr>
      <w:b/>
      <w:color w:val="auto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  <w:rPr>
      <w:b/>
      <w:i w:val="0"/>
      <w:color w:val="auto"/>
    </w:rPr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1">
    <w:name w:val="WW8Num38z1"/>
    <w:rPr>
      <w:rFonts w:ascii="Symbol" w:hAnsi="Symbol" w:cs="StarSymbol"/>
      <w:sz w:val="18"/>
      <w:szCs w:val="18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  <w:rPr>
      <w:rFonts w:hint="default"/>
    </w:rPr>
  </w:style>
  <w:style w:type="character" w:customStyle="1" w:styleId="WW8Num43z3">
    <w:name w:val="WW8Num43z3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43z6">
    <w:name w:val="WW8Num43z6"/>
    <w:rPr>
      <w:rFonts w:hint="default"/>
      <w:b/>
      <w:i w:val="0"/>
      <w:color w:val="auto"/>
    </w:rPr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2z1">
    <w:name w:val="WW8Num52z1"/>
    <w:rPr>
      <w:rFonts w:ascii="Wingdings 2" w:hAnsi="Wingdings 2" w:cs="StarSymbol" w:hint="default"/>
      <w:sz w:val="18"/>
      <w:szCs w:val="18"/>
    </w:rPr>
  </w:style>
  <w:style w:type="character" w:customStyle="1" w:styleId="WW8Num52z2">
    <w:name w:val="WW8Num52z2"/>
    <w:rPr>
      <w:rFonts w:ascii="StarSymbol" w:hAnsi="StarSymbol" w:cs="StarSymbol" w:hint="default"/>
      <w:sz w:val="18"/>
      <w:szCs w:val="18"/>
    </w:rPr>
  </w:style>
  <w:style w:type="character" w:customStyle="1" w:styleId="WW8Num52z3">
    <w:name w:val="WW8Num52z3"/>
    <w:rPr>
      <w:rFonts w:ascii="Wingdings" w:hAnsi="Wingdings" w:cs="StarSymbol" w:hint="default"/>
      <w:sz w:val="18"/>
      <w:szCs w:val="18"/>
    </w:rPr>
  </w:style>
  <w:style w:type="character" w:customStyle="1" w:styleId="WW8Num53z2">
    <w:name w:val="WW8Num53z2"/>
  </w:style>
  <w:style w:type="character" w:customStyle="1" w:styleId="WW8Num53z3">
    <w:name w:val="WW8Num53z3"/>
    <w:rPr>
      <w:b/>
      <w:color w:val="auto"/>
    </w:rPr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  <w:rPr>
      <w:rFonts w:cs="Times New Roman"/>
      <w:b/>
      <w:i w:val="0"/>
      <w:color w:val="auto"/>
    </w:rPr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cs="Times New Roman" w:hint="default"/>
      <w:b w:val="0"/>
      <w:bCs w:val="0"/>
      <w:i w:val="0"/>
      <w:color w:val="000000"/>
      <w:sz w:val="24"/>
      <w:szCs w:val="24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b w:val="0"/>
    </w:rPr>
  </w:style>
  <w:style w:type="character" w:customStyle="1" w:styleId="WW8Num67z1">
    <w:name w:val="WW8Num67z1"/>
    <w:rPr>
      <w:rFonts w:ascii="Wingdings 2" w:hAnsi="Wingdings 2" w:cs="StarSymbol" w:hint="default"/>
      <w:sz w:val="18"/>
      <w:szCs w:val="18"/>
    </w:rPr>
  </w:style>
  <w:style w:type="character" w:customStyle="1" w:styleId="WW8Num67z2">
    <w:name w:val="WW8Num67z2"/>
    <w:rPr>
      <w:rFonts w:ascii="StarSymbol" w:hAnsi="StarSymbol" w:cs="StarSymbol" w:hint="default"/>
      <w:sz w:val="18"/>
      <w:szCs w:val="18"/>
    </w:rPr>
  </w:style>
  <w:style w:type="character" w:customStyle="1" w:styleId="WW8Num67z3">
    <w:name w:val="WW8Num67z3"/>
    <w:rPr>
      <w:rFonts w:ascii="Wingdings" w:hAnsi="Wingdings" w:cs="StarSymbol" w:hint="default"/>
      <w:sz w:val="18"/>
      <w:szCs w:val="18"/>
    </w:rPr>
  </w:style>
  <w:style w:type="character" w:customStyle="1" w:styleId="WW8Num68z0">
    <w:name w:val="WW8Num68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imes New Roman" w:hint="default"/>
      <w:b w:val="0"/>
      <w:bCs w:val="0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  <w:b w:val="0"/>
    </w:rPr>
  </w:style>
  <w:style w:type="character" w:customStyle="1" w:styleId="WW8Num70z1">
    <w:name w:val="WW8Num70z1"/>
    <w:rPr>
      <w:rFonts w:ascii="Wingdings 2" w:hAnsi="Wingdings 2" w:cs="StarSymbol" w:hint="default"/>
      <w:sz w:val="18"/>
      <w:szCs w:val="18"/>
    </w:rPr>
  </w:style>
  <w:style w:type="character" w:customStyle="1" w:styleId="WW8Num70z2">
    <w:name w:val="WW8Num70z2"/>
    <w:rPr>
      <w:rFonts w:ascii="StarSymbol" w:hAnsi="StarSymbol" w:cs="StarSymbol" w:hint="default"/>
      <w:sz w:val="18"/>
      <w:szCs w:val="18"/>
    </w:rPr>
  </w:style>
  <w:style w:type="character" w:customStyle="1" w:styleId="WW8Num70z3">
    <w:name w:val="WW8Num70z3"/>
    <w:rPr>
      <w:rFonts w:ascii="Wingdings" w:hAnsi="Wingdings" w:cs="StarSymbol" w:hint="default"/>
      <w:sz w:val="18"/>
      <w:szCs w:val="18"/>
    </w:rPr>
  </w:style>
  <w:style w:type="character" w:customStyle="1" w:styleId="WW8Num71z0">
    <w:name w:val="WW8Num71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71z1">
    <w:name w:val="WW8Num71z1"/>
    <w:rPr>
      <w:rFonts w:ascii="Symbol" w:hAnsi="Symbol" w:cs="StarSymbol" w:hint="default"/>
      <w:sz w:val="18"/>
      <w:szCs w:val="18"/>
    </w:rPr>
  </w:style>
  <w:style w:type="character" w:customStyle="1" w:styleId="WW8Num72z0">
    <w:name w:val="WW8Num72z0"/>
    <w:rPr>
      <w:rFonts w:ascii="Times New Roman" w:hAnsi="Times New Roman" w:cs="Times New Roman" w:hint="default"/>
      <w:sz w:val="24"/>
      <w:szCs w:val="24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imes New Roman" w:hAnsi="Times New Roman" w:cs="Times New Roman" w:hint="default"/>
      <w:sz w:val="24"/>
      <w:szCs w:val="24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Times New Roman" w:hAnsi="Times New Roman" w:cs="Times New Roman" w:hint="default"/>
      <w:sz w:val="24"/>
      <w:szCs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 New Roman" w:hAnsi="Times New Roman" w:cs="Times New Roman" w:hint="default"/>
      <w:sz w:val="24"/>
      <w:szCs w:val="24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imes New Roman" w:hAnsi="Times New Roman" w:cs="Times New Roman"/>
      <w:sz w:val="24"/>
      <w:szCs w:val="24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cs="Times New Roman" w:hint="default"/>
      <w:b w:val="0"/>
      <w:bCs w:val="0"/>
    </w:rPr>
  </w:style>
  <w:style w:type="character" w:customStyle="1" w:styleId="WW8Num80z2">
    <w:name w:val="WW8Num80z2"/>
    <w:rPr>
      <w:rFonts w:cs="Times New Roman"/>
    </w:rPr>
  </w:style>
  <w:style w:type="character" w:customStyle="1" w:styleId="WW8Num81z0">
    <w:name w:val="WW8Num81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1z1">
    <w:name w:val="WW8Num81z1"/>
    <w:rPr>
      <w:rFonts w:ascii="Symbol" w:hAnsi="Symbol" w:cs="StarSymbol"/>
      <w:sz w:val="18"/>
      <w:szCs w:val="18"/>
    </w:rPr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Domylnaczcionkaakapitu11">
    <w:name w:val="Domyślna czcionka akapitu11"/>
  </w:style>
  <w:style w:type="character" w:customStyle="1" w:styleId="Domylnaczcionkaakapitu10">
    <w:name w:val="Domyślna czcionka akapitu10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5">
    <w:name w:val="Domyślna czcionka akapitu5"/>
  </w:style>
  <w:style w:type="character" w:customStyle="1" w:styleId="WW-Absatz-Standardschriftart11111111">
    <w:name w:val="WW-Absatz-Standardschriftart11111111"/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WW-Absatz-Standardschriftart111111111">
    <w:name w:val="WW-Absatz-Standardschriftart111111111"/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-Domylnaczcionkaakapitu">
    <w:name w:val="WW-Domyślna czcionka akapitu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21">
    <w:name w:val="RTF_Num 2 1"/>
    <w:rPr>
      <w:rFonts w:ascii="Arial" w:hAnsi="Arial" w:cs="Arial"/>
    </w:rPr>
  </w:style>
  <w:style w:type="character" w:customStyle="1" w:styleId="ZnakZnak1">
    <w:name w:val="Znak Znak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ZnakZnak">
    <w:name w:val="Znak Znak"/>
    <w:rPr>
      <w:rFonts w:ascii="Calibri" w:eastAsia="Calibri" w:hAnsi="Calibri" w:cs="Calibri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47z4">
    <w:name w:val="WW8Num47z4"/>
    <w:rPr>
      <w:rFonts w:ascii="Times New Roman" w:hAnsi="Times New Roman" w:cs="Times New Roman"/>
    </w:rPr>
  </w:style>
  <w:style w:type="character" w:customStyle="1" w:styleId="postbody">
    <w:name w:val="postbody"/>
    <w:rPr>
      <w:rFonts w:cs="Times New Roman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abulatory">
    <w:name w:val="tabulatory"/>
  </w:style>
  <w:style w:type="character" w:customStyle="1" w:styleId="luchili">
    <w:name w:val="luc_hil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ZnakZnak2">
    <w:name w:val="Znak Znak2"/>
    <w:rPr>
      <w:rFonts w:ascii="Calibri" w:eastAsia="Calibri" w:hAnsi="Calibri" w:cs="Calibri"/>
      <w:lang w:val="x-none"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Odwoanieprzypisudolnego6">
    <w:name w:val="Odwołanie przypisu dolnego6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customStyle="1" w:styleId="TekstprzypisudolnegoZnak">
    <w:name w:val="Tekst przypisu dolnego Znak"/>
    <w:rPr>
      <w:rFonts w:ascii="Calibri" w:eastAsia="Calibri" w:hAnsi="Calibri" w:cs="Calibri"/>
      <w:lang w:val="x-none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Znak9">
    <w:name w:val="Znak9"/>
    <w:rPr>
      <w:sz w:val="24"/>
      <w:szCs w:val="24"/>
      <w:lang w:val="pl-PL" w:bidi="ar-SA"/>
    </w:rPr>
  </w:style>
  <w:style w:type="character" w:customStyle="1" w:styleId="ZwykytekstZnak">
    <w:name w:val="Zwykły tekst Znak"/>
    <w:rPr>
      <w:rFonts w:ascii="Courier New" w:hAnsi="Courier New" w:cs="Courier New"/>
      <w:sz w:val="24"/>
      <w:szCs w:val="24"/>
    </w:rPr>
  </w:style>
  <w:style w:type="character" w:customStyle="1" w:styleId="Znak8">
    <w:name w:val="Znak8"/>
    <w:rPr>
      <w:rFonts w:ascii="Courier New" w:hAnsi="Courier New" w:cs="Courier New"/>
      <w:sz w:val="24"/>
      <w:szCs w:val="24"/>
      <w:lang w:val="pl-PL" w:bidi="ar-SA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Znak7">
    <w:name w:val="Znak7"/>
    <w:rPr>
      <w:sz w:val="24"/>
      <w:szCs w:val="24"/>
      <w:lang w:val="pl-PL" w:bidi="ar-SA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Znak6">
    <w:name w:val="Znak6"/>
    <w:rPr>
      <w:sz w:val="16"/>
      <w:szCs w:val="16"/>
      <w:lang w:val="pl-PL" w:bidi="ar-SA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Znak5">
    <w:name w:val="Znak5"/>
    <w:rPr>
      <w:sz w:val="16"/>
      <w:szCs w:val="16"/>
      <w:lang w:val="pl-PL" w:bidi="ar-SA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TekstkomentarzaZnak1">
    <w:name w:val="Tekst komentarza Znak1"/>
  </w:style>
  <w:style w:type="character" w:customStyle="1" w:styleId="TekstkomentarzaZnak">
    <w:name w:val="Tekst komentarza Znak"/>
    <w:rPr>
      <w:rFonts w:ascii="Calibri" w:hAnsi="Calibri" w:cs="Calibri"/>
    </w:rPr>
  </w:style>
  <w:style w:type="character" w:customStyle="1" w:styleId="TekstprzypisukocowegoZnak">
    <w:name w:val="Tekst przypisu końcowego Znak"/>
    <w:basedOn w:val="Domylnaczcionkaakapitu11"/>
  </w:style>
  <w:style w:type="character" w:customStyle="1" w:styleId="PodtytuZnak">
    <w:name w:val="Podtytuł Znak"/>
    <w:rPr>
      <w:rFonts w:ascii="Cambria" w:hAnsi="Cambria" w:cs="Cambria"/>
      <w:sz w:val="24"/>
      <w:szCs w:val="24"/>
    </w:rPr>
  </w:style>
  <w:style w:type="character" w:customStyle="1" w:styleId="Znak3">
    <w:name w:val="Znak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Znak10">
    <w:name w:val="Znak1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ytuZnak">
    <w:name w:val="Tytuł Znak"/>
    <w:rPr>
      <w:rFonts w:ascii="Cambria" w:hAnsi="Cambria" w:cs="Cambria"/>
      <w:b/>
      <w:bCs/>
      <w:kern w:val="2"/>
      <w:sz w:val="32"/>
      <w:szCs w:val="32"/>
    </w:rPr>
  </w:style>
  <w:style w:type="character" w:customStyle="1" w:styleId="Znak2">
    <w:name w:val="Znak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1">
    <w:name w:val="Znak1"/>
    <w:rPr>
      <w:sz w:val="24"/>
      <w:szCs w:val="24"/>
    </w:rPr>
  </w:style>
  <w:style w:type="character" w:customStyle="1" w:styleId="Znak">
    <w:name w:val="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WW8Num13z3">
    <w:name w:val="WW8Num13z3"/>
    <w:rPr>
      <w:rFonts w:ascii="Wingdings" w:hAnsi="Wingdings" w:cs="StarSymbol"/>
      <w:sz w:val="18"/>
      <w:szCs w:val="18"/>
    </w:rPr>
  </w:style>
  <w:style w:type="character" w:customStyle="1" w:styleId="WW8Num23z2">
    <w:name w:val="WW8Num23z2"/>
    <w:rPr>
      <w:rFonts w:ascii="StarSymbol" w:hAnsi="StarSymbol" w:cs="StarSymbol"/>
      <w:sz w:val="18"/>
      <w:szCs w:val="18"/>
    </w:rPr>
  </w:style>
  <w:style w:type="character" w:customStyle="1" w:styleId="WW8Num43z2">
    <w:name w:val="WW8Num43z2"/>
    <w:rPr>
      <w:rFonts w:ascii="StarSymbol" w:hAnsi="StarSymbol" w:cs="StarSymbol"/>
      <w:sz w:val="18"/>
      <w:szCs w:val="18"/>
    </w:rPr>
  </w:style>
  <w:style w:type="character" w:customStyle="1" w:styleId="WW8Num80z1">
    <w:name w:val="WW8Num80z1"/>
    <w:rPr>
      <w:rFonts w:ascii="Wingdings 2" w:hAnsi="Wingdings 2" w:cs="StarSymbol"/>
      <w:sz w:val="18"/>
      <w:szCs w:val="18"/>
    </w:rPr>
  </w:style>
  <w:style w:type="character" w:customStyle="1" w:styleId="WW8Num80z3">
    <w:name w:val="WW8Num80z3"/>
    <w:rPr>
      <w:rFonts w:ascii="Wingdings" w:hAnsi="Wingdings" w:cs="StarSymbol"/>
      <w:sz w:val="18"/>
      <w:szCs w:val="18"/>
    </w:rPr>
  </w:style>
  <w:style w:type="character" w:customStyle="1" w:styleId="WW8Num84z2">
    <w:name w:val="WW8Num84z2"/>
    <w:rPr>
      <w:b w:val="0"/>
      <w:bCs w:val="0"/>
      <w:i w:val="0"/>
      <w:iCs w:val="0"/>
    </w:rPr>
  </w:style>
  <w:style w:type="character" w:customStyle="1" w:styleId="WW8Num85z1">
    <w:name w:val="WW8Num85z1"/>
    <w:rPr>
      <w:rFonts w:ascii="Symbol" w:hAnsi="Symbol" w:cs="StarSymbol"/>
      <w:sz w:val="18"/>
      <w:szCs w:val="18"/>
    </w:rPr>
  </w:style>
  <w:style w:type="character" w:customStyle="1" w:styleId="WW8Num86z0">
    <w:name w:val="WW8Num86z0"/>
    <w:rPr>
      <w:sz w:val="24"/>
      <w:szCs w:val="18"/>
    </w:rPr>
  </w:style>
  <w:style w:type="character" w:customStyle="1" w:styleId="WW8Num86z1">
    <w:name w:val="WW8Num86z1"/>
    <w:rPr>
      <w:rFonts w:ascii="Symbol" w:hAnsi="Symbol" w:cs="StarSymbol"/>
      <w:sz w:val="18"/>
      <w:szCs w:val="18"/>
    </w:rPr>
  </w:style>
  <w:style w:type="character" w:customStyle="1" w:styleId="WW8Num96z1">
    <w:name w:val="WW8Num96z1"/>
    <w:rPr>
      <w:rFonts w:ascii="Wingdings 2" w:hAnsi="Wingdings 2" w:cs="StarSymbol"/>
      <w:sz w:val="18"/>
      <w:szCs w:val="18"/>
    </w:rPr>
  </w:style>
  <w:style w:type="character" w:customStyle="1" w:styleId="WW8Num96z2">
    <w:name w:val="WW8Num96z2"/>
    <w:rPr>
      <w:rFonts w:ascii="StarSymbol" w:hAnsi="StarSymbol" w:cs="StarSymbol"/>
      <w:sz w:val="18"/>
      <w:szCs w:val="18"/>
    </w:rPr>
  </w:style>
  <w:style w:type="character" w:customStyle="1" w:styleId="WW8Num96z3">
    <w:name w:val="WW8Num96z3"/>
    <w:rPr>
      <w:rFonts w:ascii="Wingdings" w:hAnsi="Wingdings" w:cs="StarSymbol"/>
      <w:sz w:val="18"/>
      <w:szCs w:val="18"/>
    </w:rPr>
  </w:style>
  <w:style w:type="character" w:customStyle="1" w:styleId="WW8Num97z0">
    <w:name w:val="WW8Num97z0"/>
    <w:rPr>
      <w:b w:val="0"/>
      <w:bCs w:val="0"/>
      <w:i w:val="0"/>
      <w:iCs w:val="0"/>
    </w:rPr>
  </w:style>
  <w:style w:type="character" w:customStyle="1" w:styleId="WW8Num24z3">
    <w:name w:val="WW8Num24z3"/>
    <w:rPr>
      <w:rFonts w:ascii="Wingdings" w:hAnsi="Wingdings" w:cs="StarSymbol"/>
      <w:sz w:val="18"/>
      <w:szCs w:val="18"/>
    </w:rPr>
  </w:style>
  <w:style w:type="character" w:customStyle="1" w:styleId="WW8Num38z2">
    <w:name w:val="WW8Num38z2"/>
    <w:rPr>
      <w:rFonts w:ascii="StarSymbol" w:hAnsi="StarSymbol" w:cs="StarSymbol"/>
      <w:sz w:val="18"/>
      <w:szCs w:val="18"/>
    </w:rPr>
  </w:style>
  <w:style w:type="character" w:customStyle="1" w:styleId="WW8Num38z3">
    <w:name w:val="WW8Num38z3"/>
    <w:rPr>
      <w:rFonts w:ascii="Wingdings" w:hAnsi="Wingdings" w:cs="StarSymbol"/>
      <w:sz w:val="18"/>
      <w:szCs w:val="18"/>
    </w:rPr>
  </w:style>
  <w:style w:type="character" w:customStyle="1" w:styleId="WW8Num78z1">
    <w:name w:val="WW8Num78z1"/>
    <w:rPr>
      <w:sz w:val="24"/>
      <w:szCs w:val="18"/>
    </w:rPr>
  </w:style>
  <w:style w:type="character" w:customStyle="1" w:styleId="WW8Num87z2">
    <w:name w:val="WW8Num87z2"/>
    <w:rPr>
      <w:b w:val="0"/>
      <w:bCs w:val="0"/>
      <w:i w:val="0"/>
      <w:iCs w:val="0"/>
    </w:rPr>
  </w:style>
  <w:style w:type="character" w:customStyle="1" w:styleId="WW8Num88z1">
    <w:name w:val="WW8Num88z1"/>
    <w:rPr>
      <w:rFonts w:ascii="Symbol" w:hAnsi="Symbol" w:cs="StarSymbol"/>
      <w:sz w:val="18"/>
      <w:szCs w:val="18"/>
    </w:rPr>
  </w:style>
  <w:style w:type="character" w:customStyle="1" w:styleId="WW8Num89z0">
    <w:name w:val="WW8Num89z0"/>
    <w:rPr>
      <w:sz w:val="24"/>
      <w:szCs w:val="18"/>
    </w:rPr>
  </w:style>
  <w:style w:type="character" w:customStyle="1" w:styleId="WW8Num89z1">
    <w:name w:val="WW8Num89z1"/>
    <w:rPr>
      <w:rFonts w:ascii="Symbol" w:hAnsi="Symbol" w:cs="StarSymbol"/>
      <w:sz w:val="18"/>
      <w:szCs w:val="18"/>
    </w:rPr>
  </w:style>
  <w:style w:type="character" w:customStyle="1" w:styleId="WW8Num92z2">
    <w:name w:val="WW8Num92z2"/>
    <w:rPr>
      <w:rFonts w:ascii="Symbol" w:hAnsi="Symbol" w:cs="Symbol"/>
      <w:b/>
      <w:bCs/>
      <w:i w:val="0"/>
      <w:iCs w:val="0"/>
    </w:rPr>
  </w:style>
  <w:style w:type="character" w:customStyle="1" w:styleId="WW8Num99z1">
    <w:name w:val="WW8Num99z1"/>
    <w:rPr>
      <w:rFonts w:ascii="Wingdings 2" w:hAnsi="Wingdings 2" w:cs="StarSymbol"/>
      <w:sz w:val="18"/>
      <w:szCs w:val="18"/>
    </w:rPr>
  </w:style>
  <w:style w:type="character" w:customStyle="1" w:styleId="WW8Num99z2">
    <w:name w:val="WW8Num99z2"/>
    <w:rPr>
      <w:rFonts w:ascii="StarSymbol" w:hAnsi="StarSymbol" w:cs="StarSymbol"/>
      <w:sz w:val="18"/>
      <w:szCs w:val="18"/>
    </w:rPr>
  </w:style>
  <w:style w:type="character" w:customStyle="1" w:styleId="WW8Num99z3">
    <w:name w:val="WW8Num99z3"/>
    <w:rPr>
      <w:rFonts w:ascii="Wingdings" w:hAnsi="Wingdings" w:cs="StarSymbol"/>
      <w:sz w:val="18"/>
      <w:szCs w:val="18"/>
    </w:rPr>
  </w:style>
  <w:style w:type="character" w:customStyle="1" w:styleId="WW8Num100z0">
    <w:name w:val="WW8Num100z0"/>
    <w:rPr>
      <w:b w:val="0"/>
      <w:bCs w:val="0"/>
      <w:i w:val="0"/>
      <w:iCs w:val="0"/>
    </w:rPr>
  </w:style>
  <w:style w:type="character" w:customStyle="1" w:styleId="WW8Num128z0">
    <w:name w:val="WW8Num128z0"/>
    <w:rPr>
      <w:rFonts w:ascii="Arial" w:hAnsi="Arial" w:cs="Times New Roman"/>
      <w:sz w:val="22"/>
    </w:rPr>
  </w:style>
  <w:style w:type="character" w:customStyle="1" w:styleId="WW8Num124z0">
    <w:name w:val="WW8Num124z0"/>
    <w:rPr>
      <w:rFonts w:ascii="Arial" w:hAnsi="Arial" w:cs="Times New Roman"/>
      <w:sz w:val="22"/>
    </w:rPr>
  </w:style>
  <w:style w:type="character" w:customStyle="1" w:styleId="WW8Num101z0">
    <w:name w:val="WW8Num101z0"/>
    <w:rPr>
      <w:rFonts w:ascii="Arial" w:hAnsi="Arial" w:cs="Times New Roman"/>
      <w:sz w:val="22"/>
    </w:rPr>
  </w:style>
  <w:style w:type="character" w:customStyle="1" w:styleId="WW8Num116z0">
    <w:name w:val="WW8Num116z0"/>
    <w:rPr>
      <w:rFonts w:ascii="Arial" w:hAnsi="Arial" w:cs="Times New Roman"/>
      <w:color w:val="000000"/>
      <w:sz w:val="2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WW8Num93z0">
    <w:name w:val="WW8Num93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120z0">
    <w:name w:val="WW8Num120z0"/>
    <w:rPr>
      <w:sz w:val="24"/>
      <w:szCs w:val="24"/>
    </w:rPr>
  </w:style>
  <w:style w:type="character" w:customStyle="1" w:styleId="WW8Num126z0">
    <w:name w:val="WW8Num126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TekstpodstawowyZnak">
    <w:name w:val="Tekst podstawowy Znak"/>
    <w:rPr>
      <w:rFonts w:eastAsia="Lucida Sans Unicode"/>
      <w:sz w:val="24"/>
      <w:szCs w:val="24"/>
    </w:rPr>
  </w:style>
  <w:style w:type="character" w:customStyle="1" w:styleId="TematkomentarzaZnak">
    <w:name w:val="Temat komentarza Znak"/>
    <w:rPr>
      <w:rFonts w:eastAsia="Lucida Sans Unicode"/>
      <w:b/>
      <w:bCs/>
    </w:rPr>
  </w:style>
  <w:style w:type="character" w:customStyle="1" w:styleId="Teksttreci">
    <w:name w:val="Tekst treści_"/>
    <w:uiPriority w:val="9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IGindeksgrny">
    <w:name w:val="_IG_ – indeks górny"/>
    <w:rPr>
      <w:spacing w:val="0"/>
      <w:vertAlign w:val="superscript"/>
    </w:rPr>
  </w:style>
  <w:style w:type="character" w:customStyle="1" w:styleId="Nagwek2Znak">
    <w:name w:val="Nagłówek 2 Znak"/>
    <w:rPr>
      <w:rFonts w:ascii="Arial" w:eastAsia="Arial Unicode MS" w:hAnsi="Arial" w:cs="Arial"/>
      <w:b/>
      <w:bCs/>
      <w:i/>
      <w:iCs/>
      <w:sz w:val="28"/>
      <w:szCs w:val="28"/>
      <w:lang w:val="x-none"/>
    </w:rPr>
  </w:style>
  <w:style w:type="paragraph" w:customStyle="1" w:styleId="Nagwek12">
    <w:name w:val="Nagłówek1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Nagwek11">
    <w:name w:val="Nagłówek11"/>
    <w:basedOn w:val="Normalny"/>
    <w:next w:val="Normalny"/>
    <w:pPr>
      <w:suppressAutoHyphens w:val="0"/>
      <w:spacing w:before="240" w:after="60" w:line="240" w:lineRule="auto"/>
      <w:jc w:val="center"/>
    </w:pPr>
    <w:rPr>
      <w:rFonts w:ascii="Cambria" w:hAnsi="Cambria" w:cs="Times New Roman"/>
      <w:b/>
      <w:bCs/>
      <w:kern w:val="2"/>
      <w:sz w:val="32"/>
      <w:szCs w:val="32"/>
      <w:lang w:val="x-non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3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703"/>
        <w:tab w:val="right" w:pos="9406"/>
      </w:tabs>
      <w:spacing w:after="0" w:line="100" w:lineRule="atLeast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pPr>
      <w:suppressAutoHyphens w:val="0"/>
      <w:spacing w:before="280" w:after="119" w:line="100" w:lineRule="atLeast"/>
    </w:pPr>
    <w:rPr>
      <w:rFonts w:ascii="Arial Unicode MS" w:hAnsi="Arial Unicode MS" w:cs="Arial Unicode MS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basedOn w:val="Normalny"/>
    <w:pPr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180" w:firstLine="900"/>
      <w:jc w:val="both"/>
    </w:pPr>
    <w:rPr>
      <w:rFonts w:ascii="Times New Roman" w:hAnsi="Times New Roman" w:cs="Times New Roman"/>
    </w:rPr>
  </w:style>
  <w:style w:type="paragraph" w:styleId="Spistreci2">
    <w:name w:val="toc 2"/>
    <w:basedOn w:val="Normalny"/>
    <w:next w:val="Normalny"/>
    <w:pPr>
      <w:tabs>
        <w:tab w:val="left" w:pos="660"/>
        <w:tab w:val="right" w:leader="dot" w:pos="9062"/>
      </w:tabs>
      <w:suppressAutoHyphens w:val="0"/>
      <w:ind w:left="709" w:hanging="489"/>
    </w:pPr>
    <w:rPr>
      <w:rFonts w:eastAsia="Calibri" w:cs="Times New Roman"/>
    </w:rPr>
  </w:style>
  <w:style w:type="paragraph" w:styleId="Spistreci5">
    <w:name w:val="toc 5"/>
    <w:basedOn w:val="Normalny"/>
    <w:next w:val="Normalny"/>
    <w:pPr>
      <w:suppressAutoHyphens w:val="0"/>
      <w:ind w:left="880"/>
    </w:pPr>
    <w:rPr>
      <w:rFonts w:eastAsia="Calibri" w:cs="Times New Roman"/>
    </w:rPr>
  </w:style>
  <w:style w:type="paragraph" w:customStyle="1" w:styleId="Akapitzlist2">
    <w:name w:val="Akapit z listą2"/>
    <w:basedOn w:val="Normalny"/>
    <w:pPr>
      <w:widowControl w:val="0"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bidi="hi-IN"/>
    </w:rPr>
  </w:style>
  <w:style w:type="paragraph" w:styleId="Tekstprzypisudolnego">
    <w:name w:val="footnote text"/>
    <w:basedOn w:val="Normalny"/>
    <w:pPr>
      <w:suppressAutoHyphens w:val="0"/>
    </w:pPr>
    <w:rPr>
      <w:rFonts w:eastAsia="Calibri" w:cs="Times New Roman"/>
      <w:sz w:val="20"/>
      <w:szCs w:val="20"/>
      <w:lang w:val="x-none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zh-CN" w:bidi="fa-IR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NormalnyArial">
    <w:name w:val="Normalny + Arial"/>
    <w:basedOn w:val="Normalny"/>
    <w:pPr>
      <w:suppressAutoHyphens w:val="0"/>
      <w:autoSpaceDE w:val="0"/>
      <w:spacing w:after="0" w:line="240" w:lineRule="auto"/>
    </w:pPr>
    <w:rPr>
      <w:rFonts w:ascii="Arial" w:hAnsi="Arial" w:cs="Times New Roman"/>
      <w:b/>
      <w:bCs/>
    </w:rPr>
  </w:style>
  <w:style w:type="paragraph" w:customStyle="1" w:styleId="Textbody">
    <w:name w:val="Text body"/>
    <w:basedOn w:val="Normalny"/>
    <w:pPr>
      <w:widowControl w:val="0"/>
      <w:spacing w:after="120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Zwykytekst1">
    <w:name w:val="Zwykły tekst1"/>
    <w:basedOn w:val="Normalny"/>
    <w:pPr>
      <w:suppressAutoHyphens w:val="0"/>
      <w:spacing w:after="0" w:line="240" w:lineRule="auto"/>
    </w:pPr>
    <w:rPr>
      <w:rFonts w:ascii="Courier New" w:hAnsi="Courier New" w:cs="Times New Roman"/>
      <w:sz w:val="24"/>
      <w:szCs w:val="24"/>
      <w:lang w:val="x-none"/>
    </w:rPr>
  </w:style>
  <w:style w:type="paragraph" w:customStyle="1" w:styleId="Tekstpodstawowywcity21">
    <w:name w:val="Tekst podstawowy wcięty 21"/>
    <w:basedOn w:val="Normalny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Tekstpodstawowywcity32">
    <w:name w:val="Tekst podstawowy wcięty 32"/>
    <w:basedOn w:val="Normalny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/>
    </w:rPr>
  </w:style>
  <w:style w:type="paragraph" w:customStyle="1" w:styleId="Tekstpodstawowy32">
    <w:name w:val="Tekst podstawowy 32"/>
    <w:basedOn w:val="Normalny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  <w:lang w:val="x-none"/>
    </w:rPr>
  </w:style>
  <w:style w:type="paragraph" w:customStyle="1" w:styleId="Tekstkomentarza4">
    <w:name w:val="Tekst komentarza4"/>
    <w:basedOn w:val="Normalny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qFormat/>
    <w:pPr>
      <w:suppressAutoHyphens w:val="0"/>
      <w:spacing w:after="60" w:line="240" w:lineRule="auto"/>
      <w:jc w:val="center"/>
    </w:pPr>
    <w:rPr>
      <w:rFonts w:ascii="Cambria" w:hAnsi="Cambria" w:cs="Times New Roman"/>
      <w:sz w:val="24"/>
      <w:szCs w:val="24"/>
      <w:lang w:val="x-none"/>
    </w:rPr>
  </w:style>
  <w:style w:type="paragraph" w:customStyle="1" w:styleId="Tekstpodstawowy22">
    <w:name w:val="Tekst podstawowy 22"/>
    <w:basedOn w:val="Normalny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yl1">
    <w:name w:val="Styl1"/>
    <w:basedOn w:val="Tekstpodstawowywcity"/>
    <w:pPr>
      <w:spacing w:before="120" w:line="288" w:lineRule="auto"/>
      <w:ind w:left="0"/>
      <w:jc w:val="both"/>
    </w:pPr>
    <w:rPr>
      <w:rFonts w:ascii="Arial" w:hAnsi="Arial" w:cs="Arial"/>
      <w:b/>
      <w:bCs/>
    </w:rPr>
  </w:style>
  <w:style w:type="paragraph" w:customStyle="1" w:styleId="Legenda1">
    <w:name w:val="Legenda1"/>
    <w:basedOn w:val="Normalny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widowControl w:val="0"/>
      <w:spacing w:after="0" w:line="360" w:lineRule="auto"/>
      <w:jc w:val="both"/>
    </w:pPr>
    <w:rPr>
      <w:rFonts w:ascii="Georgia" w:eastAsia="Lucida Sans Unicode" w:hAnsi="Georgia" w:cs="Georgia"/>
      <w:sz w:val="24"/>
      <w:szCs w:val="20"/>
    </w:rPr>
  </w:style>
  <w:style w:type="paragraph" w:customStyle="1" w:styleId="Tekstpodstawowy31">
    <w:name w:val="Tekst podstawowy 31"/>
    <w:basedOn w:val="Normalny"/>
    <w:pPr>
      <w:widowControl w:val="0"/>
      <w:spacing w:after="0" w:line="360" w:lineRule="auto"/>
      <w:jc w:val="center"/>
    </w:pPr>
    <w:rPr>
      <w:rFonts w:ascii="Times New Roman" w:eastAsia="Lucida Sans Unicode" w:hAnsi="Times New Roman" w:cs="Times New Roman"/>
      <w:b/>
      <w:sz w:val="24"/>
      <w:szCs w:val="20"/>
    </w:rPr>
  </w:style>
  <w:style w:type="paragraph" w:customStyle="1" w:styleId="WW-Tretekstu">
    <w:name w:val="WW-Treść tekstu"/>
    <w:basedOn w:val="Normalny"/>
    <w:pPr>
      <w:tabs>
        <w:tab w:val="left" w:pos="708"/>
      </w:tabs>
      <w:spacing w:after="120"/>
      <w:ind w:left="1774" w:hanging="782"/>
      <w:jc w:val="both"/>
    </w:pPr>
    <w:rPr>
      <w:rFonts w:eastAsia="SimSun"/>
    </w:rPr>
  </w:style>
  <w:style w:type="paragraph" w:styleId="Poprawka">
    <w:name w:val="Revision"/>
    <w:pPr>
      <w:suppressAutoHyphens/>
    </w:pPr>
    <w:rPr>
      <w:rFonts w:eastAsia="Lucida Sans Unicode"/>
      <w:sz w:val="24"/>
      <w:szCs w:val="24"/>
      <w:lang w:eastAsia="zh-CN"/>
    </w:rPr>
  </w:style>
  <w:style w:type="paragraph" w:customStyle="1" w:styleId="LITlitera">
    <w:name w:val="LIT – litera"/>
    <w:basedOn w:val="Normalny"/>
    <w:pPr>
      <w:suppressAutoHyphens w:val="0"/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Akapitzlist11">
    <w:name w:val="Akapit z listą11"/>
    <w:basedOn w:val="Normalny"/>
    <w:pPr>
      <w:suppressAutoHyphens w:val="0"/>
      <w:ind w:left="720"/>
    </w:pPr>
    <w:rPr>
      <w:sz w:val="24"/>
      <w:szCs w:val="24"/>
    </w:rPr>
  </w:style>
  <w:style w:type="paragraph" w:customStyle="1" w:styleId="Teksttreci0">
    <w:name w:val="Tekst treści"/>
    <w:basedOn w:val="Normalny"/>
    <w:uiPriority w:val="99"/>
    <w:pPr>
      <w:widowControl w:val="0"/>
      <w:shd w:val="clear" w:color="auto" w:fill="FFFFFF"/>
      <w:suppressAutoHyphens w:val="0"/>
      <w:spacing w:after="180" w:line="235" w:lineRule="exact"/>
      <w:ind w:hanging="460"/>
      <w:jc w:val="both"/>
    </w:pPr>
    <w:rPr>
      <w:rFonts w:ascii="Arial" w:eastAsia="Arial" w:hAnsi="Arial" w:cs="Times New Roman"/>
      <w:sz w:val="19"/>
      <w:szCs w:val="19"/>
      <w:lang w:val="x-none"/>
    </w:rPr>
  </w:style>
  <w:style w:type="paragraph" w:customStyle="1" w:styleId="LO-Normal">
    <w:name w:val="LO-Normal"/>
    <w:basedOn w:val="Normalny"/>
    <w:pPr>
      <w:widowControl w:val="0"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paragraph" w:customStyle="1" w:styleId="divpkt">
    <w:name w:val="div.pkt"/>
    <w:pPr>
      <w:widowControl w:val="0"/>
      <w:suppressAutoHyphens/>
      <w:autoSpaceDE w:val="0"/>
      <w:spacing w:line="40" w:lineRule="atLeast"/>
      <w:ind w:left="460"/>
      <w:jc w:val="both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p">
    <w:name w:val="p"/>
    <w:pPr>
      <w:widowControl w:val="0"/>
      <w:suppressAutoHyphens/>
      <w:autoSpaceDE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ZLITUSTzmustliter">
    <w:name w:val="Z_LIT/UST(§) – zm. ust. (§) literą"/>
    <w:basedOn w:val="Normalny"/>
    <w:pPr>
      <w:autoSpaceDE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PKTzmpktartykuempunktem">
    <w:name w:val="Z/PKT – zm. pkt artykułem (punktem)"/>
    <w:basedOn w:val="Normalny"/>
    <w:pPr>
      <w:suppressAutoHyphens w:val="0"/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pPr>
      <w:autoSpaceDE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ODNONIKtreodnonika">
    <w:name w:val="ODNOŚNIK – treść odnośnika"/>
    <w:pPr>
      <w:suppressAutoHyphens/>
      <w:ind w:left="284" w:hanging="284"/>
      <w:jc w:val="both"/>
    </w:pPr>
    <w:rPr>
      <w:rFonts w:cs="Arial"/>
      <w:lang w:eastAsia="zh-CN"/>
    </w:rPr>
  </w:style>
  <w:style w:type="paragraph" w:customStyle="1" w:styleId="ZUSTzmustartykuempunktem">
    <w:name w:val="Z/UST(§) – zm. ust. (§) artykułem (punktem)"/>
    <w:basedOn w:val="ZARTzmartartykuempunktem"/>
  </w:style>
  <w:style w:type="paragraph" w:customStyle="1" w:styleId="p0">
    <w:name w:val="p0"/>
    <w:basedOn w:val="Normalny"/>
    <w:pPr>
      <w:suppressAutoHyphens w:val="0"/>
      <w:spacing w:after="300" w:line="240" w:lineRule="auto"/>
    </w:pPr>
    <w:rPr>
      <w:rFonts w:ascii="inherit" w:hAnsi="inherit" w:cs="Times New Roman"/>
      <w:sz w:val="24"/>
      <w:szCs w:val="24"/>
    </w:rPr>
  </w:style>
  <w:style w:type="paragraph" w:customStyle="1" w:styleId="ARTartustawynprozporzdzenia">
    <w:name w:val="ART(§) – art. ustawy (§ np. rozporządzenia)"/>
    <w:pPr>
      <w:suppressAutoHyphens/>
      <w:autoSpaceDE w:val="0"/>
      <w:spacing w:before="120" w:line="360" w:lineRule="auto"/>
      <w:ind w:firstLine="510"/>
      <w:jc w:val="both"/>
    </w:pPr>
    <w:rPr>
      <w:rFonts w:ascii="Times" w:hAnsi="Times" w:cs="Arial"/>
      <w:sz w:val="24"/>
      <w:lang w:eastAsia="zh-CN"/>
    </w:rPr>
  </w:style>
  <w:style w:type="paragraph" w:customStyle="1" w:styleId="western">
    <w:name w:val="western"/>
    <w:basedOn w:val="Normalny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e">
    <w:name w:val="Treść"/>
    <w:pPr>
      <w:suppressAutoHyphens/>
      <w:spacing w:line="360" w:lineRule="auto"/>
      <w:jc w:val="both"/>
    </w:pPr>
    <w:rPr>
      <w:rFonts w:eastAsia="Arial Unicode MS"/>
      <w:kern w:val="2"/>
      <w:sz w:val="24"/>
      <w:szCs w:val="24"/>
      <w:lang w:eastAsia="zh-CN"/>
    </w:rPr>
  </w:style>
  <w:style w:type="paragraph" w:customStyle="1" w:styleId="Paragraf">
    <w:name w:val="Paragraf"/>
    <w:basedOn w:val="Tre"/>
    <w:pPr>
      <w:jc w:val="center"/>
    </w:pPr>
    <w:rPr>
      <w:b/>
    </w:rPr>
  </w:style>
  <w:style w:type="paragraph" w:customStyle="1" w:styleId="ZTIRLITzmlittiret">
    <w:name w:val="Z_TIR/LIT – zm. lit. tiret"/>
    <w:basedOn w:val="LITlitera"/>
    <w:pPr>
      <w:ind w:left="18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6146E-39F1-4493-82CF-C3FB2297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Links>
    <vt:vector size="6" baseType="variant"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hiperlinkText.rpc?hiperlink=type=tresc:nro=Powszechny.1551064&amp;full=1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Wirska Beata</cp:lastModifiedBy>
  <cp:revision>14</cp:revision>
  <cp:lastPrinted>2022-12-28T07:49:00Z</cp:lastPrinted>
  <dcterms:created xsi:type="dcterms:W3CDTF">2021-09-08T06:13:00Z</dcterms:created>
  <dcterms:modified xsi:type="dcterms:W3CDTF">2022-12-28T11:28:00Z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MF\bosu;Bussler Małgorzata</vt:lpwstr>
  </property>
  <property fmtid="{D5CDD505-2E9C-101B-9397-08002B2CF9AE}" pid="4" name="MFClassificationDate">
    <vt:lpwstr>2022-02-01T13:43:50.2848410+01:00</vt:lpwstr>
  </property>
  <property fmtid="{D5CDD505-2E9C-101B-9397-08002B2CF9AE}" pid="5" name="MFClassifiedBySID">
    <vt:lpwstr>MF\S-1-5-21-1525952054-1005573771-2909822258-20095</vt:lpwstr>
  </property>
  <property fmtid="{D5CDD505-2E9C-101B-9397-08002B2CF9AE}" pid="6" name="MFGRNItemId">
    <vt:lpwstr>GRN-c8a87a20-2f5e-494d-b24b-b971f543b244</vt:lpwstr>
  </property>
  <property fmtid="{D5CDD505-2E9C-101B-9397-08002B2CF9AE}" pid="7" name="MFHash">
    <vt:lpwstr>ZO/Pqe0oLiy/zyQIqFzo9cKJljmZ551fHfGZmUUsMZw=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