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2158"/>
        <w:gridCol w:w="174"/>
        <w:gridCol w:w="994"/>
        <w:gridCol w:w="422"/>
        <w:gridCol w:w="210"/>
        <w:gridCol w:w="1439"/>
        <w:gridCol w:w="541"/>
        <w:gridCol w:w="495"/>
        <w:gridCol w:w="151"/>
        <w:gridCol w:w="61"/>
        <w:gridCol w:w="10"/>
        <w:gridCol w:w="813"/>
        <w:gridCol w:w="536"/>
        <w:gridCol w:w="1538"/>
        <w:gridCol w:w="77"/>
      </w:tblGrid>
      <w:tr w:rsidR="00AA113C" w:rsidTr="00AA113C">
        <w:trPr>
          <w:gridAfter w:val="1"/>
          <w:wAfter w:w="77" w:type="dxa"/>
          <w:trHeight w:val="428"/>
        </w:trPr>
        <w:tc>
          <w:tcPr>
            <w:tcW w:w="4106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3C" w:rsidRDefault="00AA113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4"/>
                <w:szCs w:val="14"/>
              </w:rPr>
              <w:t>1. Identyfikator podatkowy NIP/numer PESEL podatnika</w:t>
            </w:r>
          </w:p>
          <w:p w:rsidR="00AA113C" w:rsidRDefault="00AA113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A113C" w:rsidRDefault="00AA113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A113C" w:rsidRDefault="00AA113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 Identyfikator podatkowy NIP/numer PESEL małżonka</w:t>
            </w:r>
          </w:p>
          <w:p w:rsidR="00AA113C" w:rsidRPr="003C1E4A" w:rsidRDefault="00AA113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C1E4A">
              <w:rPr>
                <w:rFonts w:ascii="Arial" w:hAnsi="Arial" w:cs="Arial"/>
                <w:bCs/>
                <w:sz w:val="12"/>
                <w:szCs w:val="12"/>
              </w:rPr>
              <w:t xml:space="preserve">     </w:t>
            </w:r>
            <w:r w:rsidRPr="003C1E4A">
              <w:rPr>
                <w:rFonts w:ascii="Arial" w:hAnsi="Arial" w:cs="Arial"/>
                <w:b/>
                <w:bCs/>
                <w:sz w:val="12"/>
                <w:szCs w:val="12"/>
              </w:rPr>
              <w:t>(dotyczy małżonków będących jedną stroną postępowania)</w:t>
            </w:r>
          </w:p>
          <w:p w:rsidR="00AA113C" w:rsidRDefault="00AA113C">
            <w:pPr>
              <w:ind w:left="18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7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AA113C" w:rsidRPr="000456F7" w:rsidRDefault="00AA113C" w:rsidP="006C09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56F7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 w:rsidR="006C097A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 </w:t>
            </w:r>
            <w:r w:rsidRPr="000456F7">
              <w:rPr>
                <w:rFonts w:ascii="Arial" w:hAnsi="Arial" w:cs="Arial"/>
                <w:b/>
                <w:sz w:val="16"/>
                <w:szCs w:val="16"/>
              </w:rPr>
              <w:t>BA</w:t>
            </w:r>
            <w:r w:rsidR="00E01C85">
              <w:rPr>
                <w:rFonts w:ascii="Arial" w:hAnsi="Arial" w:cs="Arial"/>
                <w:b/>
                <w:sz w:val="16"/>
                <w:szCs w:val="16"/>
              </w:rPr>
              <w:t>/UNP</w:t>
            </w:r>
          </w:p>
        </w:tc>
        <w:tc>
          <w:tcPr>
            <w:tcW w:w="2897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AA113C" w:rsidRPr="00AA113C" w:rsidRDefault="000068BE" w:rsidP="006C0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 </w:t>
            </w:r>
            <w:r w:rsidR="006C097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AA113C">
              <w:rPr>
                <w:rFonts w:ascii="Arial" w:hAnsi="Arial" w:cs="Arial"/>
                <w:b/>
                <w:bCs/>
                <w:sz w:val="16"/>
                <w:szCs w:val="16"/>
              </w:rPr>
              <w:t>r sprawy</w:t>
            </w:r>
          </w:p>
        </w:tc>
      </w:tr>
      <w:tr w:rsidR="001436A8" w:rsidTr="003C1E4A">
        <w:trPr>
          <w:gridAfter w:val="1"/>
          <w:wAfter w:w="77" w:type="dxa"/>
          <w:trHeight w:val="1283"/>
        </w:trPr>
        <w:tc>
          <w:tcPr>
            <w:tcW w:w="990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6A8" w:rsidRPr="001436A8" w:rsidRDefault="001436A8" w:rsidP="001436A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436A8">
              <w:rPr>
                <w:rFonts w:ascii="Arial" w:hAnsi="Arial"/>
                <w:b/>
                <w:bCs/>
              </w:rPr>
              <w:t>WNIOSEK O ULGĘ W SPŁACIE ZOBOWIĄZAŃ PODATKOWYCH</w:t>
            </w:r>
          </w:p>
        </w:tc>
      </w:tr>
      <w:tr w:rsidR="00BF0A1D" w:rsidTr="003C1E4A">
        <w:trPr>
          <w:gridAfter w:val="1"/>
          <w:wAfter w:w="77" w:type="dxa"/>
          <w:trHeight w:val="397"/>
        </w:trPr>
        <w:tc>
          <w:tcPr>
            <w:tcW w:w="9900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BF0A1D" w:rsidRDefault="00BF0A1D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A. ORGAN PODATKOWY </w:t>
            </w:r>
          </w:p>
        </w:tc>
      </w:tr>
      <w:tr w:rsidR="00BF0A1D" w:rsidTr="00E01C85">
        <w:trPr>
          <w:gridAfter w:val="1"/>
          <w:wAfter w:w="77" w:type="dxa"/>
          <w:trHeight w:val="746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A1D" w:rsidRDefault="000068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BF0A1D">
              <w:rPr>
                <w:rFonts w:ascii="Arial" w:hAnsi="Arial" w:cs="Arial"/>
                <w:sz w:val="14"/>
                <w:szCs w:val="14"/>
              </w:rPr>
              <w:t>. Naczelnik Urzędu Skarbowego, do którego adresowany jest wniosek</w:t>
            </w:r>
          </w:p>
          <w:p w:rsidR="00BF0A1D" w:rsidRDefault="00BF0A1D">
            <w:pPr>
              <w:ind w:left="18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F0A1D" w:rsidTr="003C1E4A">
        <w:trPr>
          <w:gridAfter w:val="1"/>
          <w:wAfter w:w="77" w:type="dxa"/>
          <w:trHeight w:val="397"/>
        </w:trPr>
        <w:tc>
          <w:tcPr>
            <w:tcW w:w="9900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2769C" w:rsidRDefault="00F77462" w:rsidP="00F77462">
            <w:pPr>
              <w:pStyle w:val="Nagwek1"/>
              <w:keepNext/>
              <w:pBdr>
                <w:bottom w:val="single" w:sz="4" w:space="1" w:color="auto"/>
              </w:pBd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B. </w:t>
            </w:r>
            <w:r w:rsidR="008F6528">
              <w:rPr>
                <w:rFonts w:cs="Arial"/>
                <w:b/>
                <w:bCs/>
              </w:rPr>
              <w:t>WNIOSKODAWCA</w:t>
            </w:r>
            <w:r w:rsidR="0056242A">
              <w:rPr>
                <w:rFonts w:cs="Arial"/>
                <w:b/>
                <w:bCs/>
              </w:rPr>
              <w:t xml:space="preserve"> </w:t>
            </w:r>
            <w:r w:rsidR="005015C8" w:rsidRPr="005015C8">
              <w:rPr>
                <w:rFonts w:cs="Arial"/>
                <w:sz w:val="14"/>
                <w:szCs w:val="14"/>
              </w:rPr>
              <w:t>(właściwe zakreślić)</w:t>
            </w:r>
            <w:r w:rsidR="005015C8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  </w:t>
            </w:r>
          </w:p>
          <w:p w:rsidR="00F77462" w:rsidRPr="005015C8" w:rsidRDefault="000068BE" w:rsidP="00F77462">
            <w:pPr>
              <w:pStyle w:val="Nagwek1"/>
              <w:keepNext/>
              <w:pBdr>
                <w:bottom w:val="single" w:sz="4" w:space="1" w:color="auto"/>
              </w:pBdr>
              <w:rPr>
                <w:rFonts w:cs="Arial"/>
                <w:bCs/>
              </w:rPr>
            </w:pPr>
            <w:r>
              <w:rPr>
                <w:rFonts w:cs="Arial"/>
                <w:bCs/>
                <w:sz w:val="14"/>
                <w:szCs w:val="14"/>
              </w:rPr>
              <w:t>6</w:t>
            </w:r>
            <w:r w:rsidR="00AA113C" w:rsidRPr="007532FE">
              <w:rPr>
                <w:rFonts w:cs="Arial"/>
                <w:bCs/>
                <w:sz w:val="22"/>
                <w:szCs w:val="22"/>
              </w:rPr>
              <w:t>.</w:t>
            </w:r>
            <w:r w:rsidR="00F77462" w:rsidRPr="00C35391">
              <w:rPr>
                <w:rFonts w:cs="Arial"/>
                <w:b/>
                <w:bCs/>
                <w:sz w:val="22"/>
                <w:szCs w:val="22"/>
              </w:rPr>
              <w:t>□</w:t>
            </w:r>
            <w:r w:rsidR="00F77462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F77462" w:rsidRPr="00C35391">
              <w:rPr>
                <w:rFonts w:cs="Arial"/>
                <w:bCs/>
                <w:sz w:val="22"/>
                <w:szCs w:val="22"/>
              </w:rPr>
              <w:t xml:space="preserve">osoba fizyczna   </w:t>
            </w:r>
            <w:r w:rsidR="0022769C" w:rsidRPr="00C35391">
              <w:rPr>
                <w:rFonts w:cs="Arial"/>
                <w:bCs/>
                <w:sz w:val="22"/>
                <w:szCs w:val="22"/>
              </w:rPr>
              <w:t xml:space="preserve">         </w:t>
            </w:r>
            <w:r w:rsidR="004B6CE5" w:rsidRPr="00C35391">
              <w:rPr>
                <w:rFonts w:cs="Arial"/>
                <w:bCs/>
                <w:sz w:val="22"/>
                <w:szCs w:val="22"/>
              </w:rPr>
              <w:t xml:space="preserve">           </w:t>
            </w:r>
            <w:r w:rsidR="00AA272D">
              <w:rPr>
                <w:rFonts w:cs="Arial"/>
                <w:bCs/>
                <w:sz w:val="14"/>
                <w:szCs w:val="14"/>
              </w:rPr>
              <w:t>9.</w:t>
            </w:r>
            <w:r w:rsidR="00AA113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F77462" w:rsidRPr="00C35391">
              <w:rPr>
                <w:rFonts w:cs="Arial"/>
                <w:bCs/>
                <w:sz w:val="22"/>
                <w:szCs w:val="22"/>
              </w:rPr>
              <w:t>□</w:t>
            </w:r>
            <w:r w:rsidR="00AA113C">
              <w:rPr>
                <w:rFonts w:cs="Arial"/>
                <w:bCs/>
                <w:sz w:val="22"/>
                <w:szCs w:val="22"/>
              </w:rPr>
              <w:t xml:space="preserve"> małż</w:t>
            </w:r>
            <w:r w:rsidR="006C097A">
              <w:rPr>
                <w:rFonts w:cs="Arial"/>
                <w:bCs/>
                <w:sz w:val="22"/>
                <w:szCs w:val="22"/>
              </w:rPr>
              <w:t xml:space="preserve">onkowie </w:t>
            </w:r>
            <w:r w:rsidR="00C3539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10488">
              <w:rPr>
                <w:rFonts w:cs="Arial"/>
                <w:bCs/>
                <w:sz w:val="22"/>
                <w:szCs w:val="22"/>
              </w:rPr>
              <w:br/>
            </w:r>
            <w:r>
              <w:rPr>
                <w:rFonts w:cs="Arial"/>
                <w:bCs/>
                <w:sz w:val="14"/>
                <w:szCs w:val="14"/>
              </w:rPr>
              <w:t>7</w:t>
            </w:r>
            <w:r w:rsidR="00AA113C">
              <w:rPr>
                <w:rFonts w:cs="Arial"/>
                <w:bCs/>
                <w:sz w:val="22"/>
                <w:szCs w:val="22"/>
              </w:rPr>
              <w:t>.</w:t>
            </w:r>
            <w:r w:rsidR="00F77462" w:rsidRPr="00C35391">
              <w:rPr>
                <w:rFonts w:cs="Arial"/>
                <w:bCs/>
                <w:sz w:val="22"/>
                <w:szCs w:val="22"/>
              </w:rPr>
              <w:t xml:space="preserve">□ </w:t>
            </w:r>
            <w:r w:rsidR="000456F7">
              <w:rPr>
                <w:rFonts w:cs="Arial"/>
                <w:bCs/>
                <w:sz w:val="22"/>
                <w:szCs w:val="22"/>
              </w:rPr>
              <w:t xml:space="preserve">osoba prawna </w:t>
            </w:r>
            <w:r w:rsidR="0022769C" w:rsidRPr="00C3539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AA272D">
              <w:rPr>
                <w:rFonts w:cs="Arial"/>
                <w:bCs/>
                <w:sz w:val="22"/>
                <w:szCs w:val="22"/>
              </w:rPr>
              <w:t xml:space="preserve">                      </w:t>
            </w:r>
            <w:r w:rsidR="00AA272D">
              <w:rPr>
                <w:rFonts w:cs="Arial"/>
                <w:bCs/>
                <w:sz w:val="14"/>
                <w:szCs w:val="14"/>
              </w:rPr>
              <w:t xml:space="preserve">10. </w:t>
            </w:r>
            <w:r w:rsidR="00F77462" w:rsidRPr="00C35391">
              <w:rPr>
                <w:rFonts w:cs="Arial"/>
                <w:bCs/>
                <w:sz w:val="22"/>
                <w:szCs w:val="22"/>
              </w:rPr>
              <w:t xml:space="preserve">□ </w:t>
            </w:r>
            <w:r w:rsidR="004C1C2F" w:rsidRPr="00C35391">
              <w:rPr>
                <w:rFonts w:cs="Arial"/>
                <w:bCs/>
                <w:sz w:val="22"/>
                <w:szCs w:val="22"/>
              </w:rPr>
              <w:t>jednostka</w:t>
            </w:r>
            <w:r w:rsidR="00AA113C">
              <w:rPr>
                <w:rFonts w:cs="Arial"/>
                <w:bCs/>
                <w:sz w:val="22"/>
                <w:szCs w:val="22"/>
              </w:rPr>
              <w:t xml:space="preserve"> organizacyjna</w:t>
            </w:r>
            <w:r w:rsidR="004B6CE5" w:rsidRPr="00C35391">
              <w:rPr>
                <w:rFonts w:cs="Arial"/>
                <w:bCs/>
                <w:sz w:val="22"/>
                <w:szCs w:val="22"/>
              </w:rPr>
              <w:t xml:space="preserve"> nieposiadająca osobowości prawnej</w:t>
            </w:r>
            <w:r w:rsidR="00710488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14"/>
                <w:szCs w:val="14"/>
              </w:rPr>
              <w:t>8</w:t>
            </w:r>
            <w:r w:rsidR="00AA113C">
              <w:rPr>
                <w:rFonts w:cs="Arial"/>
                <w:bCs/>
                <w:sz w:val="22"/>
                <w:szCs w:val="22"/>
              </w:rPr>
              <w:t>.</w:t>
            </w:r>
            <w:r w:rsidR="00AA113C" w:rsidRPr="00C35391">
              <w:rPr>
                <w:rFonts w:cs="Arial"/>
                <w:bCs/>
                <w:sz w:val="22"/>
                <w:szCs w:val="22"/>
              </w:rPr>
              <w:t>□</w:t>
            </w:r>
            <w:r w:rsidR="00AA113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B6CE5" w:rsidRPr="00C35391">
              <w:rPr>
                <w:rFonts w:cs="Arial"/>
                <w:bCs/>
                <w:sz w:val="22"/>
                <w:szCs w:val="22"/>
              </w:rPr>
              <w:t>następca prawny</w:t>
            </w:r>
            <w:r w:rsidR="00F77462" w:rsidRPr="00C3539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C35391">
              <w:rPr>
                <w:rFonts w:cs="Arial"/>
                <w:bCs/>
                <w:sz w:val="22"/>
                <w:szCs w:val="22"/>
              </w:rPr>
              <w:t xml:space="preserve">   </w:t>
            </w:r>
            <w:r w:rsidR="000456F7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C35391">
              <w:rPr>
                <w:rFonts w:cs="Arial"/>
                <w:bCs/>
                <w:sz w:val="22"/>
                <w:szCs w:val="22"/>
              </w:rPr>
              <w:t xml:space="preserve">      </w:t>
            </w:r>
            <w:r w:rsidR="00AA113C">
              <w:rPr>
                <w:rFonts w:cs="Arial"/>
                <w:bCs/>
                <w:sz w:val="22"/>
                <w:szCs w:val="22"/>
              </w:rPr>
              <w:t xml:space="preserve">         </w:t>
            </w:r>
            <w:r w:rsidR="00AA272D">
              <w:rPr>
                <w:rFonts w:cs="Arial"/>
                <w:bCs/>
                <w:sz w:val="14"/>
                <w:szCs w:val="14"/>
              </w:rPr>
              <w:t>11.</w:t>
            </w:r>
            <w:r w:rsidR="00C35391" w:rsidRPr="00C35391">
              <w:rPr>
                <w:rFonts w:cs="Arial"/>
                <w:sz w:val="22"/>
                <w:szCs w:val="22"/>
              </w:rPr>
              <w:t>□ osoba trzecia</w:t>
            </w:r>
          </w:p>
          <w:p w:rsidR="00BF0A1D" w:rsidRDefault="0056485A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</w:t>
            </w:r>
            <w:r w:rsidR="00BF0A1D">
              <w:rPr>
                <w:rFonts w:cs="Arial"/>
                <w:b/>
                <w:bCs/>
              </w:rPr>
              <w:t xml:space="preserve">. DANE </w:t>
            </w:r>
            <w:r w:rsidR="003A00A0">
              <w:rPr>
                <w:rFonts w:cs="Arial"/>
                <w:b/>
                <w:bCs/>
              </w:rPr>
              <w:t>WNIOSKODAWCY</w:t>
            </w:r>
          </w:p>
          <w:p w:rsidR="000456F7" w:rsidRPr="000456F7" w:rsidRDefault="000456F7" w:rsidP="000456F7">
            <w:pPr>
              <w:rPr>
                <w:lang w:eastAsia="pl-PL"/>
              </w:rPr>
            </w:pPr>
          </w:p>
        </w:tc>
      </w:tr>
      <w:tr w:rsidR="00BF0A1D" w:rsidTr="003C1E4A">
        <w:trPr>
          <w:gridAfter w:val="1"/>
          <w:wAfter w:w="77" w:type="dxa"/>
          <w:trHeight w:val="744"/>
        </w:trPr>
        <w:tc>
          <w:tcPr>
            <w:tcW w:w="9900" w:type="dxa"/>
            <w:gridSpan w:val="1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BF0A1D" w:rsidRDefault="00564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F0A1D">
              <w:rPr>
                <w:rFonts w:ascii="Arial" w:hAnsi="Arial" w:cs="Arial"/>
              </w:rPr>
              <w:t>.1. DANE IDENTYFIKACYJNE</w:t>
            </w:r>
            <w:r w:rsidR="005015C8" w:rsidRPr="005015C8">
              <w:rPr>
                <w:rFonts w:ascii="Arial" w:hAnsi="Arial" w:cs="Arial"/>
                <w:sz w:val="14"/>
                <w:szCs w:val="14"/>
              </w:rPr>
              <w:t>(właściwe zakreślić)</w:t>
            </w:r>
          </w:p>
          <w:p w:rsidR="00160953" w:rsidRDefault="00AA272D" w:rsidP="00C35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</w:rPr>
              <w:t>12</w:t>
            </w:r>
            <w:r w:rsidR="00A90235">
              <w:rPr>
                <w:rFonts w:ascii="Arial" w:hAnsi="Arial" w:cs="Arial"/>
                <w:bCs/>
                <w:iCs/>
                <w:sz w:val="14"/>
                <w:szCs w:val="14"/>
              </w:rPr>
              <w:t>.</w:t>
            </w:r>
            <w:r w:rsidR="00160953" w:rsidRPr="00160953">
              <w:rPr>
                <w:rFonts w:ascii="Arial" w:hAnsi="Arial" w:cs="Arial"/>
                <w:bCs/>
                <w:iCs/>
                <w:sz w:val="32"/>
                <w:szCs w:val="32"/>
              </w:rPr>
              <w:t>□</w:t>
            </w:r>
            <w:r w:rsidR="00160953">
              <w:rPr>
                <w:rFonts w:ascii="Arial" w:hAnsi="Arial" w:cs="Arial"/>
              </w:rPr>
              <w:t xml:space="preserve"> podatnik         </w:t>
            </w:r>
            <w:r w:rsidR="00C35391">
              <w:rPr>
                <w:rFonts w:ascii="Arial" w:hAnsi="Arial" w:cs="Arial"/>
              </w:rPr>
              <w:t xml:space="preserve">                                   </w:t>
            </w:r>
            <w:r w:rsidR="00160953">
              <w:rPr>
                <w:rFonts w:ascii="Arial" w:hAnsi="Arial" w:cs="Arial"/>
              </w:rPr>
              <w:t xml:space="preserve"> </w:t>
            </w:r>
            <w:r w:rsidR="001D360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90235">
              <w:rPr>
                <w:rFonts w:ascii="Arial" w:hAnsi="Arial" w:cs="Arial"/>
              </w:rPr>
              <w:t>.</w:t>
            </w:r>
            <w:r w:rsidR="00160953" w:rsidRPr="00160953">
              <w:rPr>
                <w:rFonts w:ascii="Arial" w:hAnsi="Arial" w:cs="Arial"/>
                <w:sz w:val="32"/>
                <w:szCs w:val="32"/>
              </w:rPr>
              <w:t>□</w:t>
            </w:r>
            <w:r w:rsidR="00160953">
              <w:rPr>
                <w:rFonts w:ascii="Arial" w:hAnsi="Arial" w:cs="Arial"/>
              </w:rPr>
              <w:t xml:space="preserve"> płatnik    </w:t>
            </w:r>
            <w:r w:rsidR="00C35391">
              <w:rPr>
                <w:rFonts w:ascii="Arial" w:hAnsi="Arial" w:cs="Arial"/>
              </w:rPr>
              <w:t xml:space="preserve">                         </w:t>
            </w:r>
            <w:r w:rsidR="00A90235">
              <w:rPr>
                <w:rFonts w:ascii="Arial" w:hAnsi="Arial" w:cs="Arial"/>
              </w:rPr>
              <w:t xml:space="preserve">      </w:t>
            </w:r>
            <w:r w:rsidR="00160953">
              <w:rPr>
                <w:rFonts w:ascii="Arial" w:hAnsi="Arial" w:cs="Arial"/>
              </w:rPr>
              <w:t xml:space="preserve">   </w:t>
            </w:r>
            <w:r w:rsidR="001D360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A90235" w:rsidRPr="00A90235">
              <w:rPr>
                <w:rFonts w:ascii="Arial" w:hAnsi="Arial" w:cs="Arial"/>
                <w:sz w:val="18"/>
                <w:szCs w:val="18"/>
              </w:rPr>
              <w:t>.</w:t>
            </w:r>
            <w:r w:rsidR="00160953" w:rsidRPr="00160953">
              <w:rPr>
                <w:rFonts w:ascii="Arial" w:hAnsi="Arial" w:cs="Arial"/>
                <w:sz w:val="32"/>
                <w:szCs w:val="32"/>
              </w:rPr>
              <w:t xml:space="preserve"> □</w:t>
            </w:r>
            <w:r w:rsidR="00A90235">
              <w:rPr>
                <w:rFonts w:ascii="Arial" w:hAnsi="Arial" w:cs="Arial"/>
              </w:rPr>
              <w:t xml:space="preserve">  </w:t>
            </w:r>
            <w:r w:rsidR="00160953">
              <w:rPr>
                <w:rFonts w:ascii="Arial" w:hAnsi="Arial" w:cs="Arial"/>
              </w:rPr>
              <w:t>inkasent</w:t>
            </w:r>
          </w:p>
          <w:p w:rsidR="00160953" w:rsidRDefault="00160953">
            <w:pPr>
              <w:rPr>
                <w:rFonts w:ascii="Arial" w:hAnsi="Arial" w:cs="Arial"/>
              </w:rPr>
            </w:pPr>
          </w:p>
        </w:tc>
      </w:tr>
      <w:tr w:rsidR="00BF0A1D" w:rsidTr="000456F7">
        <w:trPr>
          <w:gridAfter w:val="1"/>
          <w:wAfter w:w="77" w:type="dxa"/>
          <w:trHeight w:val="428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6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A90235" w:rsidP="00AA2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A272D">
              <w:rPr>
                <w:rFonts w:ascii="Arial" w:hAnsi="Arial" w:cs="Arial"/>
                <w:sz w:val="14"/>
                <w:szCs w:val="14"/>
              </w:rPr>
              <w:t>5</w:t>
            </w:r>
            <w:r w:rsidR="00BF0A1D">
              <w:rPr>
                <w:rFonts w:ascii="Arial" w:hAnsi="Arial" w:cs="Arial"/>
                <w:sz w:val="14"/>
                <w:szCs w:val="14"/>
              </w:rPr>
              <w:t>. Nazwisk</w:t>
            </w:r>
            <w:r w:rsidR="009E3FDC">
              <w:rPr>
                <w:rFonts w:ascii="Arial" w:hAnsi="Arial" w:cs="Arial"/>
                <w:sz w:val="14"/>
                <w:szCs w:val="14"/>
              </w:rPr>
              <w:t>o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A272D">
              <w:rPr>
                <w:rFonts w:ascii="Arial" w:hAnsi="Arial" w:cs="Arial"/>
                <w:sz w:val="14"/>
                <w:szCs w:val="14"/>
              </w:rPr>
              <w:t>6</w:t>
            </w:r>
            <w:r w:rsidR="00BF0A1D">
              <w:rPr>
                <w:rFonts w:ascii="Arial" w:hAnsi="Arial" w:cs="Arial"/>
                <w:sz w:val="14"/>
                <w:szCs w:val="14"/>
              </w:rPr>
              <w:t>. Pierwsze imię</w:t>
            </w:r>
          </w:p>
          <w:p w:rsidR="00BF0A1D" w:rsidRDefault="00BF0A1D" w:rsidP="000456F7">
            <w:pPr>
              <w:rPr>
                <w:rFonts w:ascii="Arial" w:hAnsi="Arial" w:cs="Arial"/>
              </w:rPr>
            </w:pPr>
          </w:p>
        </w:tc>
      </w:tr>
      <w:tr w:rsidR="00BF0A1D" w:rsidTr="000456F7">
        <w:trPr>
          <w:gridAfter w:val="1"/>
          <w:wAfter w:w="77" w:type="dxa"/>
          <w:cantSplit/>
          <w:trHeight w:val="428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0A1D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A272D">
              <w:rPr>
                <w:rFonts w:ascii="Arial" w:hAnsi="Arial" w:cs="Arial"/>
                <w:sz w:val="14"/>
                <w:szCs w:val="14"/>
              </w:rPr>
              <w:t>7</w:t>
            </w:r>
            <w:r w:rsidR="00C35391"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="009E3FDC">
              <w:rPr>
                <w:rFonts w:ascii="Arial" w:hAnsi="Arial" w:cs="Arial"/>
                <w:sz w:val="14"/>
                <w:szCs w:val="14"/>
              </w:rPr>
              <w:t xml:space="preserve">Nazwa </w:t>
            </w:r>
            <w:r w:rsidR="00C35391">
              <w:rPr>
                <w:rFonts w:ascii="Arial" w:hAnsi="Arial" w:cs="Arial"/>
                <w:sz w:val="14"/>
                <w:szCs w:val="14"/>
              </w:rPr>
              <w:t>firm</w:t>
            </w:r>
            <w:r w:rsidR="009E3FDC">
              <w:rPr>
                <w:rFonts w:ascii="Arial" w:hAnsi="Arial" w:cs="Arial"/>
                <w:sz w:val="14"/>
                <w:szCs w:val="14"/>
              </w:rPr>
              <w:t>y</w:t>
            </w:r>
          </w:p>
        </w:tc>
      </w:tr>
      <w:tr w:rsidR="00160953" w:rsidTr="00E01C85">
        <w:trPr>
          <w:gridAfter w:val="1"/>
          <w:wAfter w:w="77" w:type="dxa"/>
          <w:trHeight w:val="494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60953" w:rsidRDefault="00160953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53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A272D">
              <w:rPr>
                <w:rFonts w:ascii="Arial" w:hAnsi="Arial" w:cs="Arial"/>
                <w:sz w:val="14"/>
                <w:szCs w:val="14"/>
              </w:rPr>
              <w:t>8</w:t>
            </w:r>
            <w:r w:rsidR="001E375C">
              <w:rPr>
                <w:rFonts w:ascii="Arial" w:hAnsi="Arial" w:cs="Arial"/>
                <w:sz w:val="14"/>
                <w:szCs w:val="14"/>
              </w:rPr>
              <w:t>. Data urodzenia (dzień – miesiąc – rok)</w:t>
            </w:r>
          </w:p>
        </w:tc>
        <w:tc>
          <w:tcPr>
            <w:tcW w:w="6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0953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A272D">
              <w:rPr>
                <w:rFonts w:ascii="Arial" w:hAnsi="Arial" w:cs="Arial"/>
                <w:sz w:val="14"/>
                <w:szCs w:val="14"/>
              </w:rPr>
              <w:t>9</w:t>
            </w:r>
            <w:r w:rsidR="001E375C">
              <w:rPr>
                <w:rFonts w:ascii="Arial" w:hAnsi="Arial" w:cs="Arial"/>
                <w:sz w:val="14"/>
                <w:szCs w:val="14"/>
              </w:rPr>
              <w:t>. Numer  REGON</w:t>
            </w:r>
          </w:p>
        </w:tc>
      </w:tr>
      <w:tr w:rsidR="00BF0A1D" w:rsidTr="003C1E4A">
        <w:trPr>
          <w:gridAfter w:val="1"/>
          <w:wAfter w:w="77" w:type="dxa"/>
          <w:trHeight w:val="397"/>
        </w:trPr>
        <w:tc>
          <w:tcPr>
            <w:tcW w:w="9900" w:type="dxa"/>
            <w:gridSpan w:val="1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BF0A1D" w:rsidRDefault="0056485A">
            <w:pPr>
              <w:pStyle w:val="Nagwek1"/>
              <w:keepNext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BF0A1D">
              <w:rPr>
                <w:rFonts w:cs="Arial"/>
              </w:rPr>
              <w:t>.2. ADRES ZAMIESZKANIA / SIEDZIBY</w:t>
            </w:r>
          </w:p>
        </w:tc>
      </w:tr>
      <w:tr w:rsidR="00BF0A1D" w:rsidTr="000456F7">
        <w:trPr>
          <w:gridAfter w:val="1"/>
          <w:wAfter w:w="77" w:type="dxa"/>
          <w:trHeight w:val="428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="00BF0A1D">
              <w:rPr>
                <w:rFonts w:ascii="Arial" w:hAnsi="Arial" w:cs="Arial"/>
                <w:sz w:val="14"/>
                <w:szCs w:val="14"/>
              </w:rPr>
              <w:t>. Kraj</w:t>
            </w:r>
          </w:p>
          <w:p w:rsidR="00BF0A1D" w:rsidRDefault="00BF0A1D" w:rsidP="000456F7">
            <w:pPr>
              <w:pStyle w:val="Nagwek3"/>
              <w:keepNext/>
              <w:ind w:firstLine="279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90235">
              <w:rPr>
                <w:rFonts w:ascii="Arial" w:hAnsi="Arial" w:cs="Arial"/>
                <w:sz w:val="14"/>
                <w:szCs w:val="14"/>
              </w:rPr>
              <w:t>1</w:t>
            </w:r>
            <w:r w:rsidR="00BF0A1D">
              <w:rPr>
                <w:rFonts w:ascii="Arial" w:hAnsi="Arial" w:cs="Arial"/>
                <w:sz w:val="14"/>
                <w:szCs w:val="14"/>
              </w:rPr>
              <w:t>. Województwo</w:t>
            </w:r>
          </w:p>
          <w:p w:rsidR="00BF0A1D" w:rsidRDefault="00BF0A1D" w:rsidP="000456F7">
            <w:pPr>
              <w:ind w:firstLine="245"/>
              <w:rPr>
                <w:rFonts w:ascii="Arial" w:hAnsi="Arial" w:cs="Arial"/>
              </w:rPr>
            </w:pPr>
          </w:p>
        </w:tc>
        <w:tc>
          <w:tcPr>
            <w:tcW w:w="3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0A1D" w:rsidRDefault="00AA272D" w:rsidP="00A90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="00A90235">
              <w:rPr>
                <w:rFonts w:ascii="Arial" w:hAnsi="Arial" w:cs="Arial"/>
                <w:sz w:val="14"/>
                <w:szCs w:val="14"/>
              </w:rPr>
              <w:t>.</w:t>
            </w:r>
            <w:r w:rsidR="00BF0A1D">
              <w:rPr>
                <w:rFonts w:ascii="Arial" w:hAnsi="Arial" w:cs="Arial"/>
                <w:sz w:val="14"/>
                <w:szCs w:val="14"/>
              </w:rPr>
              <w:t xml:space="preserve"> Powiat</w:t>
            </w:r>
          </w:p>
        </w:tc>
      </w:tr>
      <w:tr w:rsidR="00BF0A1D" w:rsidTr="000456F7">
        <w:trPr>
          <w:gridAfter w:val="1"/>
          <w:wAfter w:w="77" w:type="dxa"/>
          <w:trHeight w:val="473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3</w:t>
            </w:r>
            <w:r w:rsidR="00BF0A1D">
              <w:rPr>
                <w:rFonts w:ascii="Arial" w:hAnsi="Arial" w:cs="Arial"/>
                <w:sz w:val="14"/>
                <w:szCs w:val="14"/>
              </w:rPr>
              <w:t>. Gmina</w:t>
            </w:r>
          </w:p>
          <w:p w:rsidR="00BF0A1D" w:rsidRDefault="00BF0A1D" w:rsidP="000456F7">
            <w:pPr>
              <w:ind w:firstLine="279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4</w:t>
            </w:r>
            <w:r w:rsidR="00BF0A1D">
              <w:rPr>
                <w:rFonts w:ascii="Arial" w:hAnsi="Arial" w:cs="Arial"/>
                <w:sz w:val="14"/>
                <w:szCs w:val="14"/>
              </w:rPr>
              <w:t>. Ulica</w:t>
            </w:r>
          </w:p>
          <w:p w:rsidR="00BF0A1D" w:rsidRDefault="00BF0A1D" w:rsidP="000456F7">
            <w:pPr>
              <w:ind w:firstLine="311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5</w:t>
            </w:r>
            <w:r w:rsidR="00BF0A1D">
              <w:rPr>
                <w:rFonts w:ascii="Arial" w:hAnsi="Arial" w:cs="Arial"/>
                <w:sz w:val="14"/>
                <w:szCs w:val="14"/>
              </w:rPr>
              <w:t>. Nr domu</w:t>
            </w:r>
          </w:p>
          <w:p w:rsidR="00BF0A1D" w:rsidRDefault="00BF0A1D" w:rsidP="000456F7">
            <w:pPr>
              <w:ind w:firstLine="214"/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6</w:t>
            </w:r>
            <w:r w:rsidR="00BF0A1D">
              <w:rPr>
                <w:rFonts w:ascii="Arial" w:hAnsi="Arial" w:cs="Arial"/>
                <w:sz w:val="14"/>
                <w:szCs w:val="14"/>
              </w:rPr>
              <w:t>. Nr lokalu</w:t>
            </w:r>
          </w:p>
          <w:p w:rsidR="00BF0A1D" w:rsidRDefault="00BF0A1D" w:rsidP="000456F7">
            <w:pPr>
              <w:ind w:firstLine="110"/>
              <w:rPr>
                <w:rFonts w:ascii="Arial" w:hAnsi="Arial" w:cs="Arial"/>
              </w:rPr>
            </w:pPr>
          </w:p>
        </w:tc>
      </w:tr>
      <w:tr w:rsidR="00BF0A1D" w:rsidTr="000456F7">
        <w:trPr>
          <w:gridAfter w:val="1"/>
          <w:wAfter w:w="77" w:type="dxa"/>
          <w:trHeight w:val="646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7</w:t>
            </w:r>
            <w:r w:rsidR="00BF0A1D">
              <w:rPr>
                <w:rFonts w:ascii="Arial" w:hAnsi="Arial" w:cs="Arial"/>
                <w:sz w:val="14"/>
                <w:szCs w:val="14"/>
              </w:rPr>
              <w:t>. Miejscowość</w:t>
            </w:r>
          </w:p>
          <w:p w:rsidR="00BF0A1D" w:rsidRDefault="00BF0A1D" w:rsidP="000456F7">
            <w:pPr>
              <w:ind w:firstLine="279"/>
              <w:rPr>
                <w:rFonts w:ascii="Arial" w:hAnsi="Arial" w:cs="Arial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8</w:t>
            </w:r>
            <w:r w:rsidR="00BF0A1D">
              <w:rPr>
                <w:rFonts w:ascii="Arial" w:hAnsi="Arial" w:cs="Arial"/>
                <w:sz w:val="14"/>
                <w:szCs w:val="14"/>
              </w:rPr>
              <w:t>. Kod pocztowy</w:t>
            </w:r>
          </w:p>
          <w:p w:rsidR="00BF0A1D" w:rsidRDefault="00BF0A1D" w:rsidP="000456F7">
            <w:pPr>
              <w:ind w:firstLine="146"/>
              <w:rPr>
                <w:rFonts w:ascii="Arial" w:hAnsi="Arial" w:cs="Arial"/>
              </w:rPr>
            </w:pPr>
          </w:p>
        </w:tc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9</w:t>
            </w:r>
            <w:r w:rsidR="00BF0A1D">
              <w:rPr>
                <w:rFonts w:ascii="Arial" w:hAnsi="Arial" w:cs="Arial"/>
                <w:sz w:val="14"/>
                <w:szCs w:val="14"/>
              </w:rPr>
              <w:t>. Poczta</w:t>
            </w:r>
          </w:p>
          <w:p w:rsidR="00BF0A1D" w:rsidRDefault="00BF0A1D" w:rsidP="000456F7">
            <w:pPr>
              <w:ind w:firstLine="266"/>
              <w:rPr>
                <w:rFonts w:ascii="Arial" w:hAnsi="Arial" w:cs="Arial"/>
              </w:rPr>
            </w:pPr>
          </w:p>
        </w:tc>
      </w:tr>
      <w:tr w:rsidR="00C479B0" w:rsidTr="003C1E4A">
        <w:trPr>
          <w:gridAfter w:val="1"/>
          <w:wAfter w:w="77" w:type="dxa"/>
          <w:trHeight w:val="646"/>
        </w:trPr>
        <w:tc>
          <w:tcPr>
            <w:tcW w:w="9900" w:type="dxa"/>
            <w:gridSpan w:val="15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:rsidR="00C479B0" w:rsidRPr="00922629" w:rsidRDefault="00C479B0" w:rsidP="00977E58">
            <w:pPr>
              <w:rPr>
                <w:rFonts w:ascii="Arial" w:hAnsi="Arial" w:cs="Arial"/>
              </w:rPr>
            </w:pPr>
            <w:r w:rsidRPr="00922629">
              <w:rPr>
                <w:rFonts w:ascii="Arial" w:hAnsi="Arial" w:cs="Arial"/>
              </w:rPr>
              <w:t>C.3. DANE WSPÓŁMAŁŻONKA</w:t>
            </w:r>
            <w:r w:rsidR="00C35391">
              <w:rPr>
                <w:rFonts w:ascii="Arial" w:hAnsi="Arial" w:cs="Arial"/>
              </w:rPr>
              <w:t xml:space="preserve"> </w:t>
            </w:r>
            <w:r w:rsidR="00C35391" w:rsidRPr="00C35391">
              <w:rPr>
                <w:rFonts w:ascii="Arial" w:hAnsi="Arial" w:cs="Arial"/>
                <w:sz w:val="22"/>
                <w:szCs w:val="22"/>
              </w:rPr>
              <w:t>( wypełnić jedynie w sytuacji</w:t>
            </w:r>
            <w:r w:rsidR="009E3FDC">
              <w:rPr>
                <w:rFonts w:ascii="Arial" w:hAnsi="Arial" w:cs="Arial"/>
                <w:sz w:val="22"/>
                <w:szCs w:val="22"/>
              </w:rPr>
              <w:t xml:space="preserve"> zaznaczeni</w:t>
            </w:r>
            <w:r w:rsidR="00AA113C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35391" w:rsidRPr="00C35391">
              <w:rPr>
                <w:rFonts w:ascii="Arial" w:hAnsi="Arial" w:cs="Arial"/>
                <w:sz w:val="22"/>
                <w:szCs w:val="22"/>
              </w:rPr>
              <w:t xml:space="preserve">w części B </w:t>
            </w:r>
            <w:r w:rsidR="00AA113C">
              <w:rPr>
                <w:rFonts w:ascii="Arial" w:hAnsi="Arial" w:cs="Arial"/>
                <w:sz w:val="22"/>
                <w:szCs w:val="22"/>
              </w:rPr>
              <w:t xml:space="preserve">pkt </w:t>
            </w:r>
            <w:r w:rsidR="00977E58">
              <w:rPr>
                <w:rFonts w:ascii="Arial" w:hAnsi="Arial" w:cs="Arial"/>
                <w:sz w:val="22"/>
                <w:szCs w:val="22"/>
              </w:rPr>
              <w:t>9</w:t>
            </w:r>
            <w:r w:rsidR="00C35391" w:rsidRPr="00C353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4084" w:rsidTr="000456F7">
        <w:trPr>
          <w:gridAfter w:val="1"/>
          <w:wAfter w:w="77" w:type="dxa"/>
          <w:trHeight w:val="423"/>
        </w:trPr>
        <w:tc>
          <w:tcPr>
            <w:tcW w:w="35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DB4084" w:rsidRDefault="00DB4084" w:rsidP="00C479B0">
            <w:pPr>
              <w:rPr>
                <w:rFonts w:ascii="Arial" w:hAnsi="Arial" w:cs="Arial"/>
              </w:rPr>
            </w:pPr>
          </w:p>
        </w:tc>
        <w:tc>
          <w:tcPr>
            <w:tcW w:w="658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4084" w:rsidRPr="00C479B0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="00DB4084">
              <w:rPr>
                <w:rFonts w:ascii="Arial" w:hAnsi="Arial" w:cs="Arial"/>
                <w:sz w:val="14"/>
                <w:szCs w:val="14"/>
              </w:rPr>
              <w:t>. Nazwisko</w:t>
            </w:r>
          </w:p>
        </w:tc>
        <w:tc>
          <w:tcPr>
            <w:tcW w:w="2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B4084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  <w:r w:rsidR="009E3FDC">
              <w:rPr>
                <w:rFonts w:ascii="Arial" w:hAnsi="Arial" w:cs="Arial"/>
                <w:sz w:val="14"/>
                <w:szCs w:val="14"/>
              </w:rPr>
              <w:t>. Pierwsze imię</w:t>
            </w:r>
          </w:p>
        </w:tc>
      </w:tr>
      <w:tr w:rsidR="00DB4084" w:rsidTr="000456F7">
        <w:trPr>
          <w:gridAfter w:val="1"/>
          <w:wAfter w:w="77" w:type="dxa"/>
          <w:trHeight w:val="423"/>
        </w:trPr>
        <w:tc>
          <w:tcPr>
            <w:tcW w:w="3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DB4084" w:rsidRDefault="00DB4084" w:rsidP="00C479B0">
            <w:pPr>
              <w:rPr>
                <w:rFonts w:ascii="Arial" w:hAnsi="Arial" w:cs="Arial"/>
              </w:rPr>
            </w:pPr>
          </w:p>
        </w:tc>
        <w:tc>
          <w:tcPr>
            <w:tcW w:w="95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B4084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  <w:r w:rsidR="00DB4084">
              <w:rPr>
                <w:rFonts w:ascii="Arial" w:hAnsi="Arial" w:cs="Arial"/>
                <w:sz w:val="14"/>
                <w:szCs w:val="14"/>
              </w:rPr>
              <w:t>. Nazwa firmy</w:t>
            </w:r>
          </w:p>
        </w:tc>
      </w:tr>
      <w:tr w:rsidR="00DB4084" w:rsidTr="000456F7">
        <w:trPr>
          <w:gridAfter w:val="1"/>
          <w:wAfter w:w="77" w:type="dxa"/>
          <w:trHeight w:val="423"/>
        </w:trPr>
        <w:tc>
          <w:tcPr>
            <w:tcW w:w="3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DB4084" w:rsidRDefault="00DB4084" w:rsidP="00C479B0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B4084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3</w:t>
            </w:r>
            <w:r w:rsidR="00DB4084">
              <w:rPr>
                <w:rFonts w:ascii="Arial" w:hAnsi="Arial" w:cs="Arial"/>
                <w:sz w:val="14"/>
                <w:szCs w:val="14"/>
              </w:rPr>
              <w:t>. Data urodzenia ( dzień – miesiąc – rok )</w:t>
            </w:r>
          </w:p>
        </w:tc>
        <w:tc>
          <w:tcPr>
            <w:tcW w:w="6216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4084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4</w:t>
            </w:r>
            <w:r w:rsidR="00DB4084">
              <w:rPr>
                <w:rFonts w:ascii="Arial" w:hAnsi="Arial" w:cs="Arial"/>
                <w:sz w:val="14"/>
                <w:szCs w:val="14"/>
              </w:rPr>
              <w:t>. Numer REGON</w:t>
            </w:r>
          </w:p>
        </w:tc>
      </w:tr>
      <w:tr w:rsidR="00922629" w:rsidTr="003C1E4A">
        <w:trPr>
          <w:gridAfter w:val="1"/>
          <w:wAfter w:w="77" w:type="dxa"/>
          <w:trHeight w:val="423"/>
        </w:trPr>
        <w:tc>
          <w:tcPr>
            <w:tcW w:w="9900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:rsidR="00922629" w:rsidRPr="00922629" w:rsidRDefault="00922629" w:rsidP="00AA11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C.4. ADRES ZAMIESZKANIA </w:t>
            </w:r>
            <w:r w:rsidR="00DA0D77">
              <w:rPr>
                <w:rFonts w:ascii="Arial" w:hAnsi="Arial" w:cs="Arial"/>
              </w:rPr>
              <w:t>WSPÓŁMAŁŻONKA</w:t>
            </w:r>
          </w:p>
        </w:tc>
      </w:tr>
      <w:tr w:rsidR="00922629" w:rsidTr="000456F7">
        <w:trPr>
          <w:gridAfter w:val="1"/>
          <w:wAfter w:w="77" w:type="dxa"/>
          <w:trHeight w:val="423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CCCCCC"/>
          </w:tcPr>
          <w:p w:rsidR="00922629" w:rsidRDefault="00922629" w:rsidP="00C479B0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5</w:t>
            </w:r>
            <w:r w:rsidR="00922629">
              <w:rPr>
                <w:rFonts w:ascii="Arial" w:hAnsi="Arial" w:cs="Arial"/>
                <w:sz w:val="14"/>
                <w:szCs w:val="14"/>
              </w:rPr>
              <w:t>. Kraj</w:t>
            </w:r>
          </w:p>
        </w:tc>
        <w:tc>
          <w:tcPr>
            <w:tcW w:w="31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6</w:t>
            </w:r>
            <w:r w:rsidR="006D2F3F">
              <w:rPr>
                <w:rFonts w:ascii="Arial" w:hAnsi="Arial" w:cs="Arial"/>
                <w:sz w:val="14"/>
                <w:szCs w:val="14"/>
              </w:rPr>
              <w:t>. Województwo</w:t>
            </w:r>
          </w:p>
        </w:tc>
        <w:tc>
          <w:tcPr>
            <w:tcW w:w="31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7</w:t>
            </w:r>
            <w:r w:rsidR="006D2F3F">
              <w:rPr>
                <w:rFonts w:ascii="Arial" w:hAnsi="Arial" w:cs="Arial"/>
                <w:sz w:val="14"/>
                <w:szCs w:val="14"/>
              </w:rPr>
              <w:t>.</w:t>
            </w:r>
            <w:r w:rsidR="006C097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D2F3F">
              <w:rPr>
                <w:rFonts w:ascii="Arial" w:hAnsi="Arial" w:cs="Arial"/>
                <w:sz w:val="14"/>
                <w:szCs w:val="14"/>
              </w:rPr>
              <w:t>Powiat</w:t>
            </w:r>
          </w:p>
        </w:tc>
      </w:tr>
      <w:tr w:rsidR="00922629" w:rsidTr="000456F7">
        <w:trPr>
          <w:gridAfter w:val="1"/>
          <w:wAfter w:w="77" w:type="dxa"/>
          <w:trHeight w:val="423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CCCCCC"/>
          </w:tcPr>
          <w:p w:rsidR="00922629" w:rsidRDefault="00922629" w:rsidP="00C479B0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8</w:t>
            </w:r>
            <w:r w:rsidR="006D2F3F">
              <w:rPr>
                <w:rFonts w:ascii="Arial" w:hAnsi="Arial" w:cs="Arial"/>
                <w:sz w:val="14"/>
                <w:szCs w:val="14"/>
              </w:rPr>
              <w:t>. Gmina</w:t>
            </w:r>
          </w:p>
        </w:tc>
        <w:tc>
          <w:tcPr>
            <w:tcW w:w="2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9</w:t>
            </w:r>
            <w:r w:rsidR="006D2F3F">
              <w:rPr>
                <w:rFonts w:ascii="Arial" w:hAnsi="Arial" w:cs="Arial"/>
                <w:sz w:val="14"/>
                <w:szCs w:val="14"/>
              </w:rPr>
              <w:t>. Ulica</w:t>
            </w:r>
          </w:p>
        </w:tc>
        <w:tc>
          <w:tcPr>
            <w:tcW w:w="20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AA272D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  <w:r w:rsidR="006D2F3F">
              <w:rPr>
                <w:rFonts w:ascii="Arial" w:hAnsi="Arial" w:cs="Arial"/>
                <w:sz w:val="14"/>
                <w:szCs w:val="14"/>
              </w:rPr>
              <w:t>. Nr domu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2629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</w:t>
            </w:r>
            <w:r w:rsidR="006D2F3F">
              <w:rPr>
                <w:rFonts w:ascii="Arial" w:hAnsi="Arial" w:cs="Arial"/>
                <w:sz w:val="14"/>
                <w:szCs w:val="14"/>
              </w:rPr>
              <w:t>. Nr lokalu</w:t>
            </w:r>
          </w:p>
        </w:tc>
      </w:tr>
      <w:tr w:rsidR="00922629" w:rsidTr="000456F7">
        <w:trPr>
          <w:gridAfter w:val="1"/>
          <w:wAfter w:w="77" w:type="dxa"/>
          <w:trHeight w:val="423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922629" w:rsidRDefault="00922629" w:rsidP="00C479B0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  <w:r w:rsidR="006D2F3F">
              <w:rPr>
                <w:rFonts w:ascii="Arial" w:hAnsi="Arial" w:cs="Arial"/>
                <w:sz w:val="14"/>
                <w:szCs w:val="14"/>
              </w:rPr>
              <w:t>. Miejscowość</w:t>
            </w:r>
          </w:p>
        </w:tc>
        <w:tc>
          <w:tcPr>
            <w:tcW w:w="31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AA272D">
              <w:rPr>
                <w:rFonts w:ascii="Arial" w:hAnsi="Arial" w:cs="Arial"/>
                <w:sz w:val="14"/>
                <w:szCs w:val="14"/>
              </w:rPr>
              <w:t>3</w:t>
            </w:r>
            <w:r w:rsidR="006D2F3F">
              <w:rPr>
                <w:rFonts w:ascii="Arial" w:hAnsi="Arial" w:cs="Arial"/>
                <w:sz w:val="14"/>
                <w:szCs w:val="14"/>
              </w:rPr>
              <w:t>. Kod pocztowy</w:t>
            </w:r>
          </w:p>
        </w:tc>
        <w:tc>
          <w:tcPr>
            <w:tcW w:w="31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AA272D">
              <w:rPr>
                <w:rFonts w:ascii="Arial" w:hAnsi="Arial" w:cs="Arial"/>
                <w:sz w:val="14"/>
                <w:szCs w:val="14"/>
              </w:rPr>
              <w:t>4</w:t>
            </w:r>
            <w:r w:rsidR="006D2F3F">
              <w:rPr>
                <w:rFonts w:ascii="Arial" w:hAnsi="Arial" w:cs="Arial"/>
                <w:sz w:val="14"/>
                <w:szCs w:val="14"/>
              </w:rPr>
              <w:t>. Poczta</w:t>
            </w:r>
          </w:p>
        </w:tc>
      </w:tr>
      <w:tr w:rsidR="00C479B0" w:rsidTr="003C1E4A">
        <w:trPr>
          <w:gridAfter w:val="1"/>
          <w:wAfter w:w="77" w:type="dxa"/>
          <w:trHeight w:val="397"/>
        </w:trPr>
        <w:tc>
          <w:tcPr>
            <w:tcW w:w="9900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C479B0" w:rsidRDefault="00C479B0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D. WNIOSEK</w:t>
            </w:r>
          </w:p>
        </w:tc>
      </w:tr>
      <w:tr w:rsidR="00C479B0" w:rsidTr="00111351">
        <w:trPr>
          <w:gridAfter w:val="1"/>
          <w:wAfter w:w="77" w:type="dxa"/>
          <w:trHeight w:val="701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C479B0" w:rsidRDefault="00C479B0">
            <w:pPr>
              <w:rPr>
                <w:rFonts w:ascii="Arial" w:hAnsi="Arial" w:cs="Arial"/>
              </w:rPr>
            </w:pPr>
          </w:p>
        </w:tc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79B0" w:rsidRDefault="00C479B0" w:rsidP="00F93747">
            <w:pPr>
              <w:spacing w:before="240" w:after="120"/>
              <w:ind w:firstLine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Zwracam się z prośbą o przyznanie ulgi w spłacie zobowiązań podatkowych w </w:t>
            </w:r>
            <w:r w:rsidR="006C097A">
              <w:rPr>
                <w:rFonts w:ascii="Arial" w:hAnsi="Arial"/>
                <w:sz w:val="20"/>
                <w:szCs w:val="20"/>
              </w:rPr>
              <w:t>formie</w:t>
            </w:r>
            <w:r>
              <w:rPr>
                <w:rFonts w:ascii="Arial" w:hAnsi="Arial"/>
                <w:sz w:val="20"/>
                <w:szCs w:val="20"/>
              </w:rPr>
              <w:t xml:space="preserve"> (właściwe   zaznaczyć):</w:t>
            </w:r>
          </w:p>
          <w:p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odroczenia terminu płatności podatku, </w:t>
            </w:r>
          </w:p>
          <w:p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 w:rsidR="00DA0D77">
              <w:rPr>
                <w:rFonts w:ascii="Arial" w:hAnsi="Arial" w:cs="Arial"/>
                <w:bCs/>
                <w:i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odroczenia zapłaty zaległości podatkowej wraz z odsetkami za zwłokę lub odsetek określonych w decyzji</w:t>
            </w:r>
            <w:r w:rsidR="009E3FDC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 której mowa w art. 53a,</w:t>
            </w:r>
          </w:p>
          <w:p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i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rozłożenia zapłaty podatku na raty, </w:t>
            </w:r>
          </w:p>
          <w:p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rozłożenia na raty zapłaty zaległości podatkowej wraz z odsetkami za zwłokę lub odsetek określonych </w:t>
            </w:r>
          </w:p>
          <w:p w:rsidR="00C479B0" w:rsidRDefault="00DA0D77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</w:t>
            </w:r>
            <w:r w:rsidR="00C479B0">
              <w:rPr>
                <w:rFonts w:ascii="Arial" w:hAnsi="Arial" w:cs="Arial"/>
                <w:bCs/>
                <w:iCs/>
                <w:sz w:val="20"/>
                <w:szCs w:val="20"/>
              </w:rPr>
              <w:t>w decyzji</w:t>
            </w:r>
            <w:r w:rsidR="009E3FDC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="00C479B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 której mowa w art. 53a, </w:t>
            </w:r>
          </w:p>
          <w:p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umorzenia zaległości podatkowej, </w:t>
            </w:r>
          </w:p>
          <w:p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umorzenia odsetek za zwłokę, </w:t>
            </w:r>
          </w:p>
          <w:p w:rsidR="00C479B0" w:rsidRPr="00F93747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umorzenia opłaty prolongacyjnej, </w:t>
            </w:r>
          </w:p>
        </w:tc>
      </w:tr>
      <w:tr w:rsidR="00C479B0" w:rsidTr="003C1E4A">
        <w:trPr>
          <w:gridAfter w:val="1"/>
          <w:wAfter w:w="77" w:type="dxa"/>
          <w:trHeight w:val="559"/>
        </w:trPr>
        <w:tc>
          <w:tcPr>
            <w:tcW w:w="9900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479B0" w:rsidRPr="00F93747" w:rsidRDefault="009E3FDC" w:rsidP="009E3FD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D1</w:t>
            </w:r>
            <w:r w:rsidR="00C479B0" w:rsidRPr="00F93747">
              <w:rPr>
                <w:rFonts w:ascii="Arial" w:hAnsi="Arial"/>
                <w:b/>
              </w:rPr>
              <w:t>.</w:t>
            </w:r>
            <w:r w:rsidR="00C479B0">
              <w:rPr>
                <w:rFonts w:ascii="Arial" w:hAnsi="Arial"/>
                <w:b/>
              </w:rPr>
              <w:t xml:space="preserve"> PRZEDMIOT WNIOSKU</w:t>
            </w:r>
          </w:p>
        </w:tc>
      </w:tr>
      <w:tr w:rsidR="00C479B0" w:rsidTr="00111351">
        <w:trPr>
          <w:gridAfter w:val="1"/>
          <w:wAfter w:w="77" w:type="dxa"/>
          <w:trHeight w:val="4375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479B0" w:rsidRPr="009E3FDC" w:rsidRDefault="00C479B0">
            <w:pPr>
              <w:rPr>
                <w:rFonts w:ascii="Arial" w:hAnsi="Arial" w:cs="Arial"/>
                <w:i/>
              </w:rPr>
            </w:pPr>
          </w:p>
        </w:tc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79B0" w:rsidRPr="009E3FDC" w:rsidRDefault="009E3FDC" w:rsidP="009E3FDC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>rodzaj</w:t>
            </w:r>
            <w:r w:rsidR="00C479B0"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6C097A">
              <w:rPr>
                <w:rFonts w:ascii="Arial" w:hAnsi="Arial" w:cs="Arial"/>
                <w:bCs/>
                <w:iCs/>
                <w:sz w:val="20"/>
                <w:szCs w:val="20"/>
              </w:rPr>
              <w:t>należności</w:t>
            </w:r>
            <w:r w:rsidR="00C479B0"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:rsidR="00C479B0" w:rsidRPr="009E3FDC" w:rsidRDefault="00C479B0" w:rsidP="009E3FDC">
            <w:pPr>
              <w:spacing w:line="360" w:lineRule="auto"/>
              <w:rPr>
                <w:rFonts w:ascii="Arial" w:hAnsi="Arial" w:cs="Arial"/>
              </w:rPr>
            </w:pPr>
            <w:r w:rsidRPr="009E3FDC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C479B0" w:rsidRPr="009E3FDC" w:rsidRDefault="00C479B0" w:rsidP="009E3FDC">
            <w:pPr>
              <w:spacing w:line="360" w:lineRule="auto"/>
              <w:rPr>
                <w:rFonts w:ascii="Arial" w:hAnsi="Arial" w:cs="Arial"/>
              </w:rPr>
            </w:pPr>
            <w:r w:rsidRPr="009E3FDC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C479B0" w:rsidRPr="009E3FDC" w:rsidRDefault="00C479B0" w:rsidP="009E3FDC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za okres/y </w:t>
            </w:r>
          </w:p>
          <w:p w:rsidR="00C479B0" w:rsidRPr="009E3FDC" w:rsidRDefault="00C479B0" w:rsidP="009E3FDC">
            <w:pPr>
              <w:spacing w:line="360" w:lineRule="auto"/>
            </w:pPr>
            <w:r w:rsidRPr="009E3FDC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479B0" w:rsidRPr="009E3FDC" w:rsidRDefault="00C479B0" w:rsidP="009E3FDC">
            <w:pPr>
              <w:spacing w:line="360" w:lineRule="auto"/>
            </w:pPr>
            <w:r w:rsidRPr="009E3FDC">
              <w:t>............................................................................................................................................................</w:t>
            </w:r>
          </w:p>
          <w:p w:rsidR="00BA06A6" w:rsidRPr="00114FD4" w:rsidRDefault="00BA06A6" w:rsidP="00BA06A6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</w:pPr>
            <w:r w:rsidRPr="00114FD4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w przypadku wniosku o odroczenie wskazać deklarowany termin spłaty</w:t>
            </w:r>
          </w:p>
          <w:p w:rsidR="00BA06A6" w:rsidRDefault="00BA06A6" w:rsidP="00BA06A6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</w:t>
            </w:r>
          </w:p>
          <w:p w:rsidR="00BA06A6" w:rsidRPr="00114FD4" w:rsidRDefault="00BA06A6" w:rsidP="00BA06A6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</w:pPr>
            <w:r w:rsidRPr="00114FD4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 xml:space="preserve">w przypadku wniosku o raty podać ilość lub wysokość rat oraz terminy ich płatności </w:t>
            </w:r>
          </w:p>
          <w:p w:rsidR="007F258E" w:rsidRPr="009E3FDC" w:rsidRDefault="00BA06A6" w:rsidP="00BA06A6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raty miesięczne płatne w dniu…………………………………… każdego kolejnego miesiąca w wysokości po…………………… ………………………………zł lub w liczbie rat ……………………………………………</w:t>
            </w:r>
          </w:p>
        </w:tc>
      </w:tr>
      <w:tr w:rsidR="003D33CD" w:rsidTr="003C1E4A">
        <w:trPr>
          <w:gridAfter w:val="1"/>
          <w:wAfter w:w="77" w:type="dxa"/>
          <w:trHeight w:val="497"/>
        </w:trPr>
        <w:tc>
          <w:tcPr>
            <w:tcW w:w="9900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D33CD" w:rsidRPr="007F258E" w:rsidRDefault="00925B5B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1D0017" w:rsidRPr="007F258E">
              <w:rPr>
                <w:rFonts w:ascii="Arial" w:hAnsi="Arial" w:cs="Arial"/>
                <w:b/>
              </w:rPr>
              <w:t>. POMOC PUBLICZNA (dotyczy tylko przedsiębiorców)</w:t>
            </w:r>
          </w:p>
        </w:tc>
      </w:tr>
      <w:tr w:rsidR="003D33CD" w:rsidTr="00111351">
        <w:trPr>
          <w:gridAfter w:val="1"/>
          <w:wAfter w:w="77" w:type="dxa"/>
          <w:trHeight w:val="4813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3D33CD" w:rsidRDefault="003D33CD">
            <w:pPr>
              <w:rPr>
                <w:rFonts w:ascii="Arial" w:hAnsi="Arial" w:cs="Arial"/>
              </w:rPr>
            </w:pPr>
          </w:p>
        </w:tc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0017" w:rsidRPr="004E27FE" w:rsidRDefault="001D0017" w:rsidP="001D0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6D9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OŚWIADCZAM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, że jestem przedsiębiorcą prowadzącym działalność gospodarczą w zakresie</w:t>
            </w:r>
            <w:r w:rsidR="004E27F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7F258E" w:rsidRPr="004E27F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(podać rodzaj </w:t>
            </w:r>
            <w:r w:rsidR="006D203A" w:rsidRPr="004E27FE">
              <w:rPr>
                <w:rFonts w:ascii="Arial" w:hAnsi="Arial" w:cs="Arial"/>
                <w:bCs/>
                <w:iCs/>
                <w:sz w:val="20"/>
                <w:szCs w:val="20"/>
              </w:rPr>
              <w:t>przeważającej działalności gosp. )</w:t>
            </w:r>
            <w:r w:rsidRPr="004E27FE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:rsidR="001D0017" w:rsidRDefault="001D0017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1D0017" w:rsidRDefault="001D0017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.…………………………………………………………………………………………………..………………………</w:t>
            </w:r>
          </w:p>
          <w:p w:rsidR="001D0017" w:rsidRDefault="001D0017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1D0017" w:rsidRDefault="001D0017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……………………………………………………….……………………………………………………………..……</w:t>
            </w:r>
          </w:p>
          <w:p w:rsidR="001D0017" w:rsidRDefault="001D0017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1D0017" w:rsidRDefault="001D0017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…………………………………………………………………………………………………………………………...</w:t>
            </w:r>
          </w:p>
          <w:p w:rsidR="0051628F" w:rsidRDefault="0051628F" w:rsidP="0051628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eastAsia="pl-PL"/>
              </w:rPr>
            </w:pPr>
          </w:p>
          <w:p w:rsidR="001D0017" w:rsidRDefault="001D0017" w:rsidP="001D00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Proszę o udzielenie ulgi w spłacie zobowiązań podatkowych </w:t>
            </w:r>
            <w:r w:rsidR="006D203A">
              <w:rPr>
                <w:rFonts w:ascii="Arial" w:hAnsi="Arial" w:cs="Arial"/>
                <w:bCs/>
                <w:iCs/>
                <w:sz w:val="20"/>
                <w:szCs w:val="20"/>
              </w:rPr>
              <w:t>( właściwe zaznaczyć )</w:t>
            </w:r>
            <w:r w:rsidR="00710488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:rsidR="001D0017" w:rsidRPr="00871E65" w:rsidRDefault="001D0017" w:rsidP="001D0017">
            <w:pPr>
              <w:ind w:left="705"/>
              <w:rPr>
                <w:rFonts w:ascii="Arial" w:hAnsi="Arial" w:cs="Arial"/>
                <w:i/>
                <w:sz w:val="16"/>
                <w:szCs w:val="16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r w:rsidR="006D203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nie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stanowią</w:t>
            </w:r>
            <w:r w:rsidR="006D203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cej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pomocy publicznej –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zgodnie z art. 67 b § 1 pkt 1 ustawy z dnia 29 sierpnia 1997r. Ordynacja podatkowa  ( Dz. U. z 201</w:t>
            </w:r>
            <w:r w:rsidR="00BA1DD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r. poz. </w:t>
            </w:r>
            <w:r w:rsidR="00BA1DD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613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z późn. zm ) - </w:t>
            </w:r>
            <w:r w:rsidRPr="00871E6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np. o ulgę występuje przedsiębiorca, </w:t>
            </w:r>
            <w:r w:rsidR="006C097A">
              <w:rPr>
                <w:rFonts w:ascii="Arial" w:hAnsi="Arial" w:cs="Arial"/>
                <w:i/>
                <w:color w:val="000000"/>
                <w:sz w:val="16"/>
                <w:szCs w:val="16"/>
              </w:rPr>
              <w:t>ale otrzymane przysporzenie przeznaczy na potrzeby osobiste</w:t>
            </w:r>
            <w:r w:rsidRPr="00871E65">
              <w:rPr>
                <w:rFonts w:ascii="Arial" w:hAnsi="Arial" w:cs="Arial"/>
                <w:i/>
                <w:color w:val="000000"/>
                <w:sz w:val="16"/>
                <w:szCs w:val="16"/>
              </w:rPr>
              <w:t>,</w:t>
            </w:r>
          </w:p>
          <w:p w:rsidR="001D0017" w:rsidRPr="00B03873" w:rsidRDefault="001D0017" w:rsidP="00D462EE">
            <w:pPr>
              <w:ind w:left="720"/>
              <w:jc w:val="both"/>
              <w:rPr>
                <w:rFonts w:ascii="Arial" w:hAnsi="Arial"/>
                <w:i/>
                <w:sz w:val="16"/>
                <w:szCs w:val="16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 w:rsidR="006D203A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r w:rsidR="00D462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stanowiącej</w:t>
            </w: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r w:rsidR="00D462EE">
              <w:rPr>
                <w:rFonts w:ascii="Arial" w:hAnsi="Arial" w:cs="Arial"/>
                <w:b/>
                <w:sz w:val="20"/>
                <w:szCs w:val="20"/>
              </w:rPr>
              <w:t>pomoc</w:t>
            </w:r>
            <w:r w:rsidRPr="0024732A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D462EE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r w:rsidR="00D462E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D0017" w:rsidRPr="00D462EE" w:rsidRDefault="001D0017" w:rsidP="00D462EE">
            <w:pPr>
              <w:spacing w:before="120"/>
              <w:ind w:left="720"/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 w:rsidR="00D462EE" w:rsidRPr="00D462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stanowiącej pomoc</w:t>
            </w:r>
            <w:r w:rsidRPr="00D462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publiczn</w:t>
            </w:r>
            <w:r w:rsidR="00D462EE" w:rsidRPr="00D462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ą </w:t>
            </w:r>
            <w:r w:rsidR="00D462EE" w:rsidRPr="00D462EE">
              <w:rPr>
                <w:rFonts w:ascii="Arial" w:hAnsi="Arial" w:cs="Arial"/>
                <w:bCs/>
                <w:iCs/>
                <w:sz w:val="20"/>
                <w:szCs w:val="20"/>
              </w:rPr>
              <w:t>na cele określone w</w:t>
            </w:r>
            <w:r w:rsidRPr="00D462EE">
              <w:rPr>
                <w:rFonts w:ascii="Arial" w:hAnsi="Arial" w:cs="Arial"/>
                <w:i/>
                <w:sz w:val="20"/>
                <w:szCs w:val="20"/>
              </w:rPr>
              <w:t xml:space="preserve"> art. 67 b § 1 pkt 3 </w:t>
            </w:r>
            <w:r w:rsidRPr="00D462EE">
              <w:rPr>
                <w:rFonts w:ascii="Arial" w:hAnsi="Arial"/>
                <w:i/>
                <w:sz w:val="20"/>
                <w:szCs w:val="20"/>
              </w:rPr>
              <w:t>ustawy z dnia 29 sierpnia 1997r. Ordynacja podatkowa</w:t>
            </w:r>
            <w:r w:rsidR="00D462EE" w:rsidRPr="00D462EE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D462EE">
              <w:rPr>
                <w:rFonts w:ascii="Arial" w:hAnsi="Arial"/>
                <w:i/>
                <w:sz w:val="20"/>
                <w:szCs w:val="20"/>
              </w:rPr>
              <w:t>(Dz. U. z 201</w:t>
            </w:r>
            <w:r w:rsidR="00BA1DD5">
              <w:rPr>
                <w:rFonts w:ascii="Arial" w:hAnsi="Arial"/>
                <w:i/>
                <w:sz w:val="20"/>
                <w:szCs w:val="20"/>
              </w:rPr>
              <w:t>5</w:t>
            </w:r>
            <w:r w:rsidRPr="00D462EE">
              <w:rPr>
                <w:rFonts w:ascii="Arial" w:hAnsi="Arial"/>
                <w:i/>
                <w:sz w:val="20"/>
                <w:szCs w:val="20"/>
              </w:rPr>
              <w:t xml:space="preserve"> r. poz. </w:t>
            </w:r>
            <w:r w:rsidR="00BA1DD5">
              <w:rPr>
                <w:rFonts w:ascii="Arial" w:hAnsi="Arial"/>
                <w:i/>
                <w:sz w:val="20"/>
                <w:szCs w:val="20"/>
              </w:rPr>
              <w:t>613</w:t>
            </w:r>
            <w:r w:rsidRPr="00D462EE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D462EE">
              <w:rPr>
                <w:rFonts w:ascii="Arial" w:hAnsi="Arial" w:cs="Arial"/>
                <w:i/>
                <w:sz w:val="20"/>
                <w:szCs w:val="20"/>
              </w:rPr>
              <w:t>z późn. zm.</w:t>
            </w:r>
            <w:r w:rsidRPr="00D462EE">
              <w:rPr>
                <w:rFonts w:ascii="Arial" w:hAnsi="Arial"/>
                <w:i/>
                <w:sz w:val="20"/>
                <w:szCs w:val="20"/>
              </w:rPr>
              <w:t>)</w:t>
            </w:r>
          </w:p>
          <w:p w:rsidR="001D0017" w:rsidRDefault="001D0017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1D0017" w:rsidRDefault="001D0017" w:rsidP="001D0017">
            <w:pPr>
              <w:ind w:left="57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D33CD" w:rsidRDefault="003D33CD" w:rsidP="00D35DE1">
            <w:pPr>
              <w:autoSpaceDE w:val="0"/>
              <w:autoSpaceDN w:val="0"/>
              <w:adjustRightInd w:val="0"/>
              <w:ind w:firstLine="138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C479B0" w:rsidTr="003C1E4A">
        <w:tblPrEx>
          <w:shd w:val="clear" w:color="auto" w:fill="FFFFFF"/>
        </w:tblPrEx>
        <w:trPr>
          <w:trHeight w:val="397"/>
        </w:trPr>
        <w:tc>
          <w:tcPr>
            <w:tcW w:w="9977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C479B0" w:rsidRPr="003B62B0" w:rsidRDefault="00925B5B" w:rsidP="00A7305F">
            <w:pPr>
              <w:pStyle w:val="Nagwek1"/>
              <w:keepNext/>
              <w:spacing w:before="60" w:after="60"/>
              <w:ind w:left="289" w:hanging="289"/>
              <w:rPr>
                <w:rFonts w:cs="Arial"/>
                <w:b/>
                <w:bCs/>
              </w:rPr>
            </w:pPr>
            <w:r>
              <w:rPr>
                <w:b/>
              </w:rPr>
              <w:lastRenderedPageBreak/>
              <w:t>E</w:t>
            </w:r>
            <w:r w:rsidR="00D35DE1">
              <w:rPr>
                <w:b/>
              </w:rPr>
              <w:t xml:space="preserve"> 1</w:t>
            </w:r>
            <w:r w:rsidR="00C479B0" w:rsidRPr="003B62B0">
              <w:rPr>
                <w:b/>
              </w:rPr>
              <w:t xml:space="preserve">. OŚWIADCZENIE O WIELKOŚCI OTRZYMANEJ POMOCY PUBLICZNEJ </w:t>
            </w:r>
            <w:r w:rsidR="00C479B0" w:rsidRPr="003B62B0">
              <w:rPr>
                <w:b/>
                <w:bCs/>
              </w:rPr>
              <w:t>LUB O</w:t>
            </w:r>
            <w:r w:rsidR="00C479B0">
              <w:rPr>
                <w:b/>
                <w:bCs/>
              </w:rPr>
              <w:t> </w:t>
            </w:r>
            <w:r w:rsidR="00C479B0" w:rsidRPr="003B62B0">
              <w:rPr>
                <w:b/>
                <w:bCs/>
              </w:rPr>
              <w:t>NIEOTRZYMANIU POMOCY PUBLICZNEJ</w:t>
            </w:r>
            <w:r w:rsidR="0060266B">
              <w:rPr>
                <w:b/>
                <w:bCs/>
              </w:rPr>
              <w:t xml:space="preserve"> </w:t>
            </w:r>
            <w:r w:rsidR="0060266B" w:rsidRPr="0060266B">
              <w:rPr>
                <w:b/>
                <w:bCs/>
                <w:sz w:val="20"/>
                <w:szCs w:val="20"/>
              </w:rPr>
              <w:t>(nie wypełniać w przypadku</w:t>
            </w:r>
            <w:r w:rsidR="0060266B">
              <w:rPr>
                <w:b/>
                <w:bCs/>
              </w:rPr>
              <w:t xml:space="preserve"> </w:t>
            </w:r>
            <w:r w:rsidR="0060266B" w:rsidRPr="0060266B">
              <w:rPr>
                <w:b/>
                <w:bCs/>
                <w:sz w:val="20"/>
                <w:szCs w:val="20"/>
              </w:rPr>
              <w:t>przedłożenia zaświadczeń o otrzymanej pomocy)</w:t>
            </w:r>
          </w:p>
        </w:tc>
      </w:tr>
      <w:tr w:rsidR="00C479B0" w:rsidTr="00111351">
        <w:tblPrEx>
          <w:shd w:val="clear" w:color="auto" w:fill="FFFFFF"/>
        </w:tblPrEx>
        <w:trPr>
          <w:trHeight w:val="397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479B0" w:rsidRDefault="00C479B0" w:rsidP="00A7305F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9619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9B0" w:rsidRDefault="00C479B0" w:rsidP="00A7305F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OŚWIADCZAM, </w:t>
            </w:r>
            <w:r>
              <w:rPr>
                <w:rFonts w:ascii="Arial" w:hAnsi="Arial"/>
                <w:sz w:val="20"/>
                <w:szCs w:val="20"/>
              </w:rPr>
              <w:t xml:space="preserve">iż w ciągu roku, w którym ubiegam się o pomoc publiczną oraz w ciągu dwóch poprzedzających go lat*: </w:t>
            </w:r>
          </w:p>
          <w:p w:rsidR="00C479B0" w:rsidRDefault="00C479B0" w:rsidP="00A7305F">
            <w:pPr>
              <w:ind w:left="720"/>
              <w:jc w:val="both"/>
              <w:rPr>
                <w:rFonts w:ascii="Arial" w:hAnsi="Arial"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otrzymałem</w:t>
            </w:r>
          </w:p>
          <w:p w:rsidR="00C479B0" w:rsidRPr="00DB00A5" w:rsidRDefault="00C479B0" w:rsidP="00A7305F">
            <w:pPr>
              <w:ind w:left="720"/>
              <w:jc w:val="both"/>
              <w:rPr>
                <w:rFonts w:ascii="Arial" w:hAnsi="Arial"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nie otrzymałem</w:t>
            </w:r>
          </w:p>
          <w:p w:rsidR="0060266B" w:rsidRDefault="00C479B0" w:rsidP="00A7305F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pomoc publiczną w ramach pomocy </w:t>
            </w:r>
            <w:r w:rsidRPr="009744B9">
              <w:rPr>
                <w:rFonts w:ascii="Arial" w:hAnsi="Arial"/>
                <w:iCs/>
                <w:sz w:val="20"/>
                <w:szCs w:val="20"/>
              </w:rPr>
              <w:t xml:space="preserve">de </w:t>
            </w:r>
            <w:r w:rsidR="0060266B">
              <w:rPr>
                <w:rFonts w:ascii="Arial" w:hAnsi="Arial"/>
                <w:iCs/>
                <w:sz w:val="20"/>
                <w:szCs w:val="20"/>
              </w:rPr>
              <w:t>minimis.</w:t>
            </w:r>
            <w:r w:rsidR="004649FE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C479B0" w:rsidRDefault="0060266B" w:rsidP="00A7305F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 przypadku odpowiedzi twierdzącej należy </w:t>
            </w:r>
            <w:r w:rsidR="004649FE">
              <w:rPr>
                <w:rFonts w:ascii="Arial" w:hAnsi="Arial"/>
                <w:sz w:val="20"/>
                <w:szCs w:val="20"/>
              </w:rPr>
              <w:t xml:space="preserve">wypełnić tabelę </w:t>
            </w:r>
          </w:p>
          <w:p w:rsidR="004649FE" w:rsidRPr="009744B9" w:rsidRDefault="004649FE" w:rsidP="00A7305F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a-Siatka"/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550"/>
              <w:gridCol w:w="2561"/>
              <w:gridCol w:w="2126"/>
              <w:gridCol w:w="2117"/>
              <w:gridCol w:w="1163"/>
              <w:gridCol w:w="947"/>
            </w:tblGrid>
            <w:tr w:rsidR="004649FE" w:rsidTr="004649FE">
              <w:tc>
                <w:tcPr>
                  <w:tcW w:w="9464" w:type="dxa"/>
                  <w:gridSpan w:val="6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shd w:val="pct20" w:color="auto" w:fill="auto"/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E 2. POMOC DE MINIMIS INNEGO ORGANU</w:t>
                  </w:r>
                </w:p>
              </w:tc>
            </w:tr>
            <w:tr w:rsidR="004649FE" w:rsidTr="00BA1DD5">
              <w:trPr>
                <w:trHeight w:val="164"/>
              </w:trPr>
              <w:tc>
                <w:tcPr>
                  <w:tcW w:w="550" w:type="dxa"/>
                  <w:vMerge w:val="restart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Pr="004649FE" w:rsidRDefault="004649FE" w:rsidP="004649FE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4649F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Lp</w:t>
                  </w:r>
                  <w:r w:rsidR="006C097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61" w:type="dxa"/>
                  <w:vMerge w:val="restart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Default="004649FE" w:rsidP="004649FE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Podmiot udzielający pomocy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Default="004649FE" w:rsidP="004649FE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Podstawa prawna otrzymanej pomocy</w:t>
                  </w:r>
                </w:p>
              </w:tc>
              <w:tc>
                <w:tcPr>
                  <w:tcW w:w="2117" w:type="dxa"/>
                  <w:vMerge w:val="restart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Default="004649FE" w:rsidP="004649FE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Dzień udzielenia pomocy ( dzień – miesiąc – rok )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Default="004649FE" w:rsidP="004649FE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Wartość pomocy brutto</w:t>
                  </w:r>
                </w:p>
              </w:tc>
            </w:tr>
            <w:tr w:rsidR="004649FE" w:rsidTr="00BA1DD5">
              <w:trPr>
                <w:trHeight w:val="163"/>
              </w:trPr>
              <w:tc>
                <w:tcPr>
                  <w:tcW w:w="550" w:type="dxa"/>
                  <w:vMerge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Default="004649FE" w:rsidP="004649FE">
                  <w:pPr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61" w:type="dxa"/>
                  <w:vMerge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Pr="00111351" w:rsidRDefault="004649FE" w:rsidP="004649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Pr="00111351" w:rsidRDefault="004649FE" w:rsidP="004649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17" w:type="dxa"/>
                  <w:vMerge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Pr="00111351" w:rsidRDefault="004649FE" w:rsidP="004649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Default="004649FE" w:rsidP="004649FE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 PLN</w:t>
                  </w:r>
                </w:p>
              </w:tc>
              <w:tc>
                <w:tcPr>
                  <w:tcW w:w="94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Default="004649FE" w:rsidP="004649FE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 EUR</w:t>
                  </w:r>
                </w:p>
              </w:tc>
            </w:tr>
            <w:tr w:rsidR="004649FE" w:rsidTr="00BA1DD5">
              <w:trPr>
                <w:trHeight w:val="391"/>
              </w:trPr>
              <w:tc>
                <w:tcPr>
                  <w:tcW w:w="55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6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4649FE" w:rsidTr="00BA1DD5">
              <w:trPr>
                <w:trHeight w:val="424"/>
              </w:trPr>
              <w:tc>
                <w:tcPr>
                  <w:tcW w:w="55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6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4649FE" w:rsidTr="00BA1DD5">
              <w:trPr>
                <w:trHeight w:val="424"/>
              </w:trPr>
              <w:tc>
                <w:tcPr>
                  <w:tcW w:w="55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6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4649FE" w:rsidTr="004649FE">
              <w:trPr>
                <w:trHeight w:val="424"/>
              </w:trPr>
              <w:tc>
                <w:tcPr>
                  <w:tcW w:w="3111" w:type="dxa"/>
                  <w:gridSpan w:val="2"/>
                  <w:tcBorders>
                    <w:top w:val="single" w:sz="12" w:space="0" w:color="000000" w:themeColor="text1"/>
                    <w:left w:val="nil"/>
                    <w:bottom w:val="nil"/>
                    <w:right w:val="nil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000000" w:themeColor="text1"/>
                    <w:left w:val="nil"/>
                    <w:bottom w:val="nil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4649FE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łączna wartość</w:t>
                  </w:r>
                  <w:r w:rsidR="006C097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pomocy </w:t>
                  </w:r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de minimis</w:t>
                  </w:r>
                </w:p>
              </w:tc>
              <w:tc>
                <w:tcPr>
                  <w:tcW w:w="1163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C479B0" w:rsidRDefault="00C479B0" w:rsidP="00A7305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C479B0" w:rsidRDefault="00C479B0" w:rsidP="00A7305F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OŚWIADCZAM,</w:t>
            </w:r>
            <w:r>
              <w:rPr>
                <w:rFonts w:ascii="Arial" w:hAnsi="Arial"/>
                <w:sz w:val="20"/>
                <w:szCs w:val="20"/>
              </w:rPr>
              <w:t xml:space="preserve"> że*: </w:t>
            </w:r>
          </w:p>
          <w:p w:rsidR="00C479B0" w:rsidRDefault="00C479B0" w:rsidP="00A7305F">
            <w:pPr>
              <w:ind w:left="720"/>
              <w:jc w:val="both"/>
              <w:rPr>
                <w:rFonts w:ascii="Arial" w:hAnsi="Arial"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złożyłem</w:t>
            </w:r>
          </w:p>
          <w:p w:rsidR="00C479B0" w:rsidRPr="00DB00A5" w:rsidRDefault="00C479B0" w:rsidP="00A7305F">
            <w:pPr>
              <w:ind w:left="720"/>
              <w:jc w:val="both"/>
              <w:rPr>
                <w:rFonts w:ascii="Arial" w:hAnsi="Arial"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nie złożyłem</w:t>
            </w:r>
          </w:p>
          <w:p w:rsidR="00C479B0" w:rsidRDefault="00C479B0" w:rsidP="00A7305F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wniosku/ów o udzielenie pomocy de minimis do innego organu udzielającego pomocy publiczne</w:t>
            </w:r>
            <w:r w:rsidR="00710488">
              <w:rPr>
                <w:rFonts w:ascii="Arial" w:hAnsi="Arial"/>
                <w:sz w:val="20"/>
                <w:szCs w:val="20"/>
              </w:rPr>
              <w:t>j. W przypadku odpowiedzi pozytywnej wnioskodawca winien przedłożyć dokument przyznający pomoc publiczną</w:t>
            </w:r>
          </w:p>
          <w:p w:rsidR="00710488" w:rsidRDefault="00710488" w:rsidP="00A7305F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710488" w:rsidRPr="00710488" w:rsidRDefault="00AF721A" w:rsidP="00A7305F">
            <w:pPr>
              <w:spacing w:before="120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OŚWIADCZAM, </w:t>
            </w:r>
            <w:r>
              <w:rPr>
                <w:rFonts w:ascii="Arial" w:hAnsi="Arial"/>
                <w:bCs/>
                <w:sz w:val="20"/>
                <w:szCs w:val="20"/>
              </w:rPr>
              <w:t>że w bieżącym roku oraz w dwóch poprzednich latach</w:t>
            </w:r>
            <w:r>
              <w:rPr>
                <w:rFonts w:ascii="Arial" w:hAnsi="Arial"/>
                <w:bCs/>
                <w:sz w:val="20"/>
                <w:szCs w:val="20"/>
              </w:rPr>
              <w:br/>
              <w:t xml:space="preserve"> </w:t>
            </w:r>
            <w:r w:rsidR="00710488">
              <w:rPr>
                <w:rFonts w:ascii="Arial" w:hAnsi="Arial"/>
                <w:bCs/>
                <w:sz w:val="20"/>
                <w:szCs w:val="20"/>
              </w:rPr>
              <w:t xml:space="preserve">           </w:t>
            </w:r>
            <w:r w:rsidR="00710488"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 w:rsidR="0071048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r w:rsidR="00710488">
              <w:rPr>
                <w:rFonts w:ascii="Arial" w:hAnsi="Arial"/>
                <w:b/>
                <w:bCs/>
                <w:sz w:val="20"/>
                <w:szCs w:val="20"/>
              </w:rPr>
              <w:t>korzystałem</w:t>
            </w:r>
          </w:p>
          <w:p w:rsidR="00710488" w:rsidRDefault="00710488" w:rsidP="00A7305F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</w:t>
            </w: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r w:rsidR="00AF721A">
              <w:rPr>
                <w:rFonts w:ascii="Arial" w:hAnsi="Arial"/>
                <w:b/>
                <w:bCs/>
                <w:sz w:val="20"/>
                <w:szCs w:val="20"/>
              </w:rPr>
              <w:t>nie korzystałem</w:t>
            </w:r>
            <w:r w:rsidR="000456F7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:rsidR="00AF721A" w:rsidRPr="00AF721A" w:rsidRDefault="000456F7" w:rsidP="00A7305F">
            <w:pPr>
              <w:spacing w:before="120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977E58">
              <w:rPr>
                <w:rFonts w:ascii="Arial" w:hAnsi="Arial"/>
                <w:bCs/>
                <w:sz w:val="20"/>
                <w:szCs w:val="20"/>
              </w:rPr>
              <w:t>z</w:t>
            </w:r>
            <w:r w:rsidR="00AF721A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AF721A">
              <w:rPr>
                <w:rFonts w:ascii="Arial" w:hAnsi="Arial"/>
                <w:bCs/>
                <w:sz w:val="20"/>
                <w:szCs w:val="20"/>
              </w:rPr>
              <w:t>jednorazowej amortyzacji</w:t>
            </w:r>
            <w:r w:rsidR="006D7272">
              <w:rPr>
                <w:rFonts w:ascii="Arial" w:hAnsi="Arial"/>
                <w:bCs/>
                <w:sz w:val="20"/>
                <w:szCs w:val="20"/>
              </w:rPr>
              <w:t xml:space="preserve"> środków trwałych</w:t>
            </w:r>
            <w:r w:rsidR="006C097A">
              <w:rPr>
                <w:rFonts w:ascii="Arial" w:hAnsi="Arial"/>
                <w:bCs/>
                <w:sz w:val="20"/>
                <w:szCs w:val="20"/>
              </w:rPr>
              <w:t xml:space="preserve">. </w:t>
            </w:r>
          </w:p>
          <w:p w:rsidR="00C479B0" w:rsidRDefault="00C479B0" w:rsidP="00A7305F">
            <w:pPr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C479B0" w:rsidRDefault="00C479B0" w:rsidP="00A7305F">
            <w:pPr>
              <w:pStyle w:val="Nagwek1"/>
              <w:keepNext/>
              <w:spacing w:after="12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  <w:iCs/>
                <w:sz w:val="16"/>
                <w:szCs w:val="16"/>
              </w:rPr>
              <w:t xml:space="preserve">* </w:t>
            </w:r>
            <w:r w:rsidRPr="00957580">
              <w:rPr>
                <w:rFonts w:cs="Arial"/>
                <w:bCs/>
                <w:iCs/>
                <w:sz w:val="16"/>
                <w:szCs w:val="16"/>
              </w:rPr>
              <w:t>Właściwe zaznaczyć.</w:t>
            </w:r>
          </w:p>
        </w:tc>
      </w:tr>
      <w:tr w:rsidR="0057360E" w:rsidTr="003C1E4A">
        <w:tblPrEx>
          <w:shd w:val="clear" w:color="auto" w:fill="FFFFFF"/>
        </w:tblPrEx>
        <w:trPr>
          <w:trHeight w:val="397"/>
        </w:trPr>
        <w:tc>
          <w:tcPr>
            <w:tcW w:w="9977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57360E" w:rsidRDefault="0056485A" w:rsidP="0057360E">
            <w:pPr>
              <w:pStyle w:val="Nagwek1"/>
              <w:keepNext/>
              <w:spacing w:before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</w:t>
            </w:r>
            <w:r w:rsidR="0057360E">
              <w:rPr>
                <w:rFonts w:cs="Arial"/>
                <w:b/>
                <w:bCs/>
              </w:rPr>
              <w:t xml:space="preserve">. UZASADNIENIE </w:t>
            </w:r>
            <w:r w:rsidR="0057360E" w:rsidRPr="003B62B0">
              <w:rPr>
                <w:b/>
              </w:rPr>
              <w:t>WNIOSKU</w:t>
            </w:r>
            <w:r w:rsidR="0057360E">
              <w:rPr>
                <w:rFonts w:cs="Arial"/>
                <w:b/>
                <w:bCs/>
              </w:rPr>
              <w:t>*</w:t>
            </w:r>
          </w:p>
          <w:p w:rsidR="00E01C85" w:rsidRPr="00E01C85" w:rsidRDefault="0057360E" w:rsidP="00E01C85">
            <w:pPr>
              <w:pStyle w:val="Nagwek1"/>
              <w:keepNext/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Opisać okoliczności i przesłanki przemawiające za przyznaniem ulgi w spłacie zobowiązań podatkowych</w:t>
            </w:r>
            <w:r w:rsidR="00925B5B">
              <w:rPr>
                <w:rFonts w:cs="Arial"/>
                <w:sz w:val="16"/>
                <w:szCs w:val="16"/>
              </w:rPr>
              <w:t>; uzasadnić istnienie ważnego interesu podatnika lub interesu publicznego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1E375C" w:rsidTr="00710488">
        <w:tblPrEx>
          <w:shd w:val="clear" w:color="auto" w:fill="FFFFFF"/>
        </w:tblPrEx>
        <w:trPr>
          <w:trHeight w:val="3678"/>
        </w:trPr>
        <w:tc>
          <w:tcPr>
            <w:tcW w:w="35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E375C" w:rsidRDefault="001E375C" w:rsidP="008A2EAE">
            <w:pPr>
              <w:rPr>
                <w:rFonts w:cs="Arial"/>
                <w:b/>
                <w:bCs/>
              </w:rPr>
            </w:pPr>
          </w:p>
        </w:tc>
        <w:tc>
          <w:tcPr>
            <w:tcW w:w="9619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1E375C" w:rsidRDefault="001E375C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………………………………………..………………………………………………………………………………….</w:t>
            </w:r>
          </w:p>
          <w:p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EA2AE9" w:rsidRPr="00EA2AE9" w:rsidRDefault="00F666CF" w:rsidP="00EA2AE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……………………………..…………………………………………………………………………………………….</w:t>
            </w:r>
          </w:p>
        </w:tc>
      </w:tr>
      <w:tr w:rsidR="001E375C" w:rsidTr="00111351">
        <w:tblPrEx>
          <w:shd w:val="clear" w:color="auto" w:fill="FFFFFF"/>
        </w:tblPrEx>
        <w:trPr>
          <w:trHeight w:val="44"/>
        </w:trPr>
        <w:tc>
          <w:tcPr>
            <w:tcW w:w="3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E375C" w:rsidRDefault="001E375C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9619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75C" w:rsidRPr="0008093F" w:rsidRDefault="003C1E4A" w:rsidP="00080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t xml:space="preserve">* </w:t>
            </w:r>
            <w:r w:rsidRPr="00553F6B">
              <w:rPr>
                <w:rFonts w:ascii="Arial" w:hAnsi="Arial" w:cs="Arial"/>
                <w:sz w:val="16"/>
                <w:szCs w:val="16"/>
              </w:rPr>
              <w:t>W przypadku braku miejsca dołączyć załącznik</w:t>
            </w:r>
          </w:p>
        </w:tc>
      </w:tr>
    </w:tbl>
    <w:p w:rsidR="006B2F65" w:rsidRDefault="006B2F65"/>
    <w:tbl>
      <w:tblPr>
        <w:tblW w:w="9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4607"/>
        <w:gridCol w:w="5015"/>
      </w:tblGrid>
      <w:tr w:rsidR="006B2F65">
        <w:trPr>
          <w:trHeight w:val="397"/>
        </w:trPr>
        <w:tc>
          <w:tcPr>
            <w:tcW w:w="997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6B2F65" w:rsidRDefault="0056485A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</w:t>
            </w:r>
            <w:r w:rsidR="006B2F65">
              <w:rPr>
                <w:rFonts w:cs="Arial"/>
                <w:b/>
                <w:bCs/>
              </w:rPr>
              <w:t>. ZAŁĄCZNIKI</w:t>
            </w:r>
          </w:p>
        </w:tc>
      </w:tr>
      <w:tr w:rsidR="006B2F65">
        <w:trPr>
          <w:trHeight w:val="397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B2F65" w:rsidRDefault="006B2F65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6A6" w:rsidRPr="00BA06A6" w:rsidRDefault="00BA06A6" w:rsidP="00BA06A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62AC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PODATNICY PROWADZĄCY DZIAŁALNO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ŚĆ</w:t>
            </w:r>
            <w:r w:rsidRPr="00862AC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GOSPODARCZĄ</w:t>
            </w:r>
          </w:p>
          <w:p w:rsidR="006B2F65" w:rsidRPr="00862AC2" w:rsidRDefault="006B2F65" w:rsidP="006B2F6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2AC2">
              <w:rPr>
                <w:rFonts w:ascii="Arial" w:hAnsi="Arial" w:cs="Arial"/>
                <w:bCs/>
                <w:iCs/>
                <w:sz w:val="18"/>
                <w:szCs w:val="18"/>
              </w:rPr>
              <w:t>Do wniosku należy załączyć:</w:t>
            </w:r>
          </w:p>
          <w:p w:rsidR="006B2F65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2AC2">
              <w:rPr>
                <w:rFonts w:ascii="Arial" w:hAnsi="Arial" w:cs="Arial"/>
                <w:bCs/>
                <w:iCs/>
                <w:sz w:val="18"/>
                <w:szCs w:val="18"/>
              </w:rPr>
              <w:t>dokumenty potwierdzające uzasadnienie wniosku</w:t>
            </w:r>
            <w:r w:rsidR="00D56263"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</w:p>
          <w:p w:rsidR="000456F7" w:rsidRDefault="00F97660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k</w:t>
            </w:r>
            <w:r w:rsidR="000456F7">
              <w:rPr>
                <w:rFonts w:ascii="Arial" w:hAnsi="Arial" w:cs="Arial"/>
                <w:bCs/>
                <w:iCs/>
                <w:sz w:val="18"/>
                <w:szCs w:val="18"/>
              </w:rPr>
              <w:t>serokopie dokumentów potwierdzających ponoszone wydatki/uzyskiwane dochody</w:t>
            </w:r>
            <w:r w:rsidR="00FF2BA4"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</w:p>
          <w:p w:rsidR="006B2F65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E375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oświadczenie o stanie majątkowym, </w:t>
            </w:r>
          </w:p>
          <w:p w:rsidR="000456F7" w:rsidRPr="001E375C" w:rsidRDefault="000456F7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sprawozdanie finansowe (za bieżący okres rozliczeniowy)</w:t>
            </w:r>
            <w:r w:rsidR="00FF2BA4"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</w:p>
          <w:p w:rsidR="006B2F65" w:rsidRPr="001E375C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E375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oświadczenie o </w:t>
            </w:r>
            <w:r w:rsidRPr="001E375C">
              <w:rPr>
                <w:rFonts w:ascii="Arial" w:hAnsi="Arial" w:cs="Arial"/>
                <w:sz w:val="18"/>
                <w:szCs w:val="18"/>
              </w:rPr>
              <w:t>nieruchomościach i prawach majątkowych, które mogą być przedmiotem hipoteki przymusowej i rzeczach ruchomych oraz zbywalnych prawach majątkowych, które mogą być przedmiotem zastawu skarbowego (ORD-HZ),</w:t>
            </w:r>
          </w:p>
          <w:p w:rsidR="006B2F65" w:rsidRPr="001E375C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375C">
              <w:rPr>
                <w:rFonts w:ascii="Arial" w:hAnsi="Arial" w:cs="Arial"/>
                <w:bCs/>
                <w:iCs/>
                <w:sz w:val="18"/>
                <w:szCs w:val="18"/>
              </w:rPr>
              <w:t>wszystkie</w:t>
            </w:r>
            <w:r w:rsidRPr="001E375C">
              <w:rPr>
                <w:rFonts w:ascii="Arial" w:hAnsi="Arial" w:cs="Arial"/>
                <w:sz w:val="18"/>
                <w:szCs w:val="18"/>
              </w:rPr>
              <w:t xml:space="preserve"> zaświadczenia o pomocy de minimis, jakie przedsiębiorca otrzymał w roku, w którym ubiega się o</w:t>
            </w:r>
            <w:r w:rsidR="00204735" w:rsidRPr="001E375C">
              <w:rPr>
                <w:rFonts w:ascii="Arial" w:hAnsi="Arial" w:cs="Arial"/>
                <w:sz w:val="18"/>
                <w:szCs w:val="18"/>
              </w:rPr>
              <w:t> </w:t>
            </w:r>
            <w:r w:rsidRPr="001E375C">
              <w:rPr>
                <w:rFonts w:ascii="Arial" w:hAnsi="Arial" w:cs="Arial"/>
                <w:sz w:val="18"/>
                <w:szCs w:val="18"/>
              </w:rPr>
              <w:t>pomoc, oraz w ciągu 2 poprzedzających go lat, albo oświadczenie o wielkości pomocy de minimis otrzymanej w</w:t>
            </w:r>
            <w:r w:rsidR="00204735" w:rsidRPr="001E375C">
              <w:rPr>
                <w:rFonts w:ascii="Arial" w:hAnsi="Arial" w:cs="Arial"/>
                <w:sz w:val="18"/>
                <w:szCs w:val="18"/>
              </w:rPr>
              <w:t> </w:t>
            </w:r>
            <w:r w:rsidRPr="001E375C">
              <w:rPr>
                <w:rFonts w:ascii="Arial" w:hAnsi="Arial" w:cs="Arial"/>
                <w:sz w:val="18"/>
                <w:szCs w:val="18"/>
              </w:rPr>
              <w:t>tym okresie, albo oświadczenia o nieotrzymaniu takiej pomocy w tym okresie</w:t>
            </w:r>
            <w:r w:rsidR="00D56263">
              <w:rPr>
                <w:rFonts w:ascii="Arial" w:hAnsi="Arial" w:cs="Arial"/>
                <w:sz w:val="18"/>
                <w:szCs w:val="18"/>
              </w:rPr>
              <w:t>,</w:t>
            </w:r>
            <w:r w:rsidRPr="001E37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B2F65" w:rsidRPr="00710488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E375C">
              <w:rPr>
                <w:rFonts w:ascii="Arial" w:hAnsi="Arial" w:cs="Arial"/>
                <w:bCs/>
                <w:iCs/>
                <w:sz w:val="18"/>
                <w:szCs w:val="18"/>
              </w:rPr>
              <w:t>formularz</w:t>
            </w:r>
            <w:r w:rsidRPr="001E375C">
              <w:rPr>
                <w:rFonts w:ascii="Arial" w:hAnsi="Arial" w:cs="Arial"/>
                <w:sz w:val="18"/>
                <w:szCs w:val="18"/>
              </w:rPr>
              <w:t xml:space="preserve"> informacji przedstawianych przy ubieganiu się o pomoc de minimis </w:t>
            </w:r>
            <w:r w:rsidR="008F3987">
              <w:rPr>
                <w:rFonts w:ascii="Arial" w:hAnsi="Arial" w:cs="Arial"/>
                <w:sz w:val="18"/>
                <w:szCs w:val="18"/>
              </w:rPr>
              <w:t>(</w:t>
            </w:r>
            <w:r w:rsidRPr="001E375C">
              <w:rPr>
                <w:rFonts w:ascii="Arial" w:hAnsi="Arial" w:cs="Arial"/>
                <w:i/>
                <w:sz w:val="18"/>
                <w:szCs w:val="18"/>
              </w:rPr>
              <w:t>zał. do rozp. Rady Ministrów z dnia 29.03.2010 r. Dz. U. Nr 53 poz. 311</w:t>
            </w:r>
            <w:r w:rsidR="0036317C">
              <w:rPr>
                <w:rFonts w:ascii="Arial" w:hAnsi="Arial" w:cs="Arial"/>
                <w:i/>
                <w:sz w:val="18"/>
                <w:szCs w:val="18"/>
              </w:rPr>
              <w:t>, z</w:t>
            </w:r>
            <w:r w:rsidR="00FF2BA4">
              <w:rPr>
                <w:rFonts w:ascii="Arial" w:hAnsi="Arial" w:cs="Arial"/>
                <w:i/>
                <w:sz w:val="18"/>
                <w:szCs w:val="18"/>
              </w:rPr>
              <w:t xml:space="preserve"> późn.</w:t>
            </w:r>
            <w:r w:rsidR="0036317C">
              <w:rPr>
                <w:rFonts w:ascii="Arial" w:hAnsi="Arial" w:cs="Arial"/>
                <w:i/>
                <w:sz w:val="18"/>
                <w:szCs w:val="18"/>
              </w:rPr>
              <w:t xml:space="preserve"> zm.</w:t>
            </w:r>
            <w:r w:rsidR="008F3987">
              <w:rPr>
                <w:rFonts w:ascii="Arial" w:hAnsi="Arial" w:cs="Arial"/>
                <w:sz w:val="18"/>
                <w:szCs w:val="18"/>
              </w:rPr>
              <w:t>)</w:t>
            </w:r>
            <w:r w:rsidR="00F97660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D562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7660" w:rsidRPr="00710488">
              <w:rPr>
                <w:rFonts w:ascii="Arial" w:hAnsi="Arial" w:cs="Arial"/>
                <w:b/>
                <w:sz w:val="18"/>
                <w:szCs w:val="18"/>
              </w:rPr>
              <w:t xml:space="preserve">dotyczy jedynie przedsiębiorców ubiegających się o pomoc de </w:t>
            </w:r>
            <w:r w:rsidR="0036317C">
              <w:rPr>
                <w:rFonts w:ascii="Arial" w:hAnsi="Arial" w:cs="Arial"/>
                <w:b/>
                <w:sz w:val="18"/>
                <w:szCs w:val="18"/>
              </w:rPr>
              <w:t>minimis,</w:t>
            </w:r>
            <w:r w:rsidR="00F97660" w:rsidRPr="007104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B2F65" w:rsidRPr="006D7272" w:rsidRDefault="006B2F65" w:rsidP="00F9766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E375C">
              <w:rPr>
                <w:rFonts w:ascii="Arial" w:hAnsi="Arial" w:cs="Arial"/>
                <w:bCs/>
                <w:iCs/>
                <w:sz w:val="18"/>
                <w:szCs w:val="18"/>
              </w:rPr>
              <w:t>formularz</w:t>
            </w:r>
            <w:r w:rsidRPr="001E375C">
              <w:rPr>
                <w:rFonts w:ascii="Arial" w:hAnsi="Arial" w:cs="Arial"/>
                <w:sz w:val="18"/>
                <w:szCs w:val="18"/>
              </w:rPr>
              <w:t xml:space="preserve"> informacji przedstawianych przy ubieganiu się o pomoc inną niż pomoc de minimis lub pomoc de minimis w rolnictwie lub rybołówstwie</w:t>
            </w:r>
            <w:r w:rsidRPr="00F976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3987">
              <w:rPr>
                <w:rFonts w:ascii="Arial" w:hAnsi="Arial" w:cs="Arial"/>
                <w:sz w:val="18"/>
                <w:szCs w:val="18"/>
              </w:rPr>
              <w:t>(</w:t>
            </w:r>
            <w:r w:rsidRPr="00F97660">
              <w:rPr>
                <w:rFonts w:ascii="Arial" w:hAnsi="Arial" w:cs="Arial"/>
                <w:i/>
                <w:sz w:val="18"/>
                <w:szCs w:val="18"/>
              </w:rPr>
              <w:t>zał. do rozp. Rady Ministrów z dnia 29.03.2010 r. Dz. U. Nr 53 poz. 312</w:t>
            </w:r>
            <w:r w:rsidR="0036317C">
              <w:rPr>
                <w:rFonts w:ascii="Arial" w:hAnsi="Arial" w:cs="Arial"/>
                <w:i/>
                <w:sz w:val="18"/>
                <w:szCs w:val="18"/>
              </w:rPr>
              <w:t>, z</w:t>
            </w:r>
            <w:r w:rsidR="00FF2BA4">
              <w:rPr>
                <w:rFonts w:ascii="Arial" w:hAnsi="Arial" w:cs="Arial"/>
                <w:i/>
                <w:sz w:val="18"/>
                <w:szCs w:val="18"/>
              </w:rPr>
              <w:t xml:space="preserve"> późn.</w:t>
            </w:r>
            <w:r w:rsidR="0036317C">
              <w:rPr>
                <w:rFonts w:ascii="Arial" w:hAnsi="Arial" w:cs="Arial"/>
                <w:i/>
                <w:sz w:val="18"/>
                <w:szCs w:val="18"/>
              </w:rPr>
              <w:t xml:space="preserve"> zm.</w:t>
            </w:r>
            <w:r w:rsidR="008F3987">
              <w:rPr>
                <w:rFonts w:ascii="Arial" w:hAnsi="Arial" w:cs="Arial"/>
                <w:sz w:val="18"/>
                <w:szCs w:val="18"/>
              </w:rPr>
              <w:t>)</w:t>
            </w:r>
            <w:r w:rsidR="0071048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710488" w:rsidRPr="006D7272">
              <w:rPr>
                <w:rFonts w:ascii="Arial" w:hAnsi="Arial" w:cs="Arial"/>
                <w:b/>
                <w:sz w:val="18"/>
                <w:szCs w:val="18"/>
              </w:rPr>
              <w:t>dotyczy jedynie przedsiębiorców ubiegających się o taki rodzaj pomocy</w:t>
            </w:r>
            <w:r w:rsidR="0036317C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F97660" w:rsidRPr="001E375C" w:rsidRDefault="00710488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pełnomocnictwo</w:t>
            </w:r>
            <w:r w:rsidR="006D7272">
              <w:rPr>
                <w:rFonts w:ascii="Arial" w:hAnsi="Arial" w:cs="Arial"/>
                <w:sz w:val="18"/>
                <w:szCs w:val="18"/>
              </w:rPr>
              <w:t xml:space="preserve"> (wraz z dowodem uiszczenia opłaty)</w:t>
            </w:r>
            <w:r w:rsidR="00D56263">
              <w:rPr>
                <w:rFonts w:ascii="Arial" w:hAnsi="Arial" w:cs="Arial"/>
                <w:sz w:val="18"/>
                <w:szCs w:val="18"/>
              </w:rPr>
              <w:t>, o ile w sprawie ustanowiono pełnomocnika</w:t>
            </w:r>
            <w:r w:rsidR="0036317C">
              <w:rPr>
                <w:rFonts w:ascii="Arial" w:hAnsi="Arial" w:cs="Arial"/>
                <w:sz w:val="18"/>
                <w:szCs w:val="18"/>
              </w:rPr>
              <w:t>.</w:t>
            </w:r>
            <w:r w:rsidR="00D562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B2F65" w:rsidRDefault="006B2F65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</w:tr>
      <w:tr w:rsidR="00204735">
        <w:trPr>
          <w:trHeight w:val="397"/>
        </w:trPr>
        <w:tc>
          <w:tcPr>
            <w:tcW w:w="997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204735" w:rsidRPr="00204735" w:rsidRDefault="0056485A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b/>
              </w:rPr>
              <w:t>I</w:t>
            </w:r>
            <w:r w:rsidR="00204735" w:rsidRPr="00204735">
              <w:rPr>
                <w:b/>
              </w:rPr>
              <w:t>. O</w:t>
            </w:r>
            <w:r w:rsidR="00204735">
              <w:rPr>
                <w:b/>
              </w:rPr>
              <w:t>Ś</w:t>
            </w:r>
            <w:r w:rsidR="00204735" w:rsidRPr="00204735">
              <w:rPr>
                <w:b/>
              </w:rPr>
              <w:t>WIADCZENIE I PODPIS PODATNIKA / OSOBY REPREZENTUJACEJ PODATNIKA</w:t>
            </w:r>
          </w:p>
        </w:tc>
      </w:tr>
      <w:tr w:rsidR="00F93747" w:rsidTr="00E01C85">
        <w:trPr>
          <w:trHeight w:val="517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93747" w:rsidRDefault="00F93747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3747" w:rsidRPr="00977E58" w:rsidRDefault="00AA272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 w:rsidRPr="00977E58">
              <w:rPr>
                <w:rFonts w:cs="Arial"/>
                <w:bCs/>
                <w:sz w:val="14"/>
                <w:szCs w:val="14"/>
              </w:rPr>
              <w:t>45.</w:t>
            </w:r>
            <w:r w:rsidR="00D56263">
              <w:rPr>
                <w:rFonts w:cs="Arial"/>
                <w:bCs/>
                <w:sz w:val="14"/>
                <w:szCs w:val="14"/>
              </w:rPr>
              <w:t xml:space="preserve"> </w:t>
            </w:r>
            <w:r w:rsidR="00F93747" w:rsidRPr="00977E58">
              <w:rPr>
                <w:rFonts w:cs="Arial"/>
                <w:bCs/>
                <w:sz w:val="14"/>
                <w:szCs w:val="14"/>
              </w:rPr>
              <w:t>Data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3747" w:rsidRPr="00977E58" w:rsidRDefault="00AA272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 w:rsidRPr="00977E58">
              <w:rPr>
                <w:rFonts w:cs="Arial"/>
                <w:bCs/>
                <w:sz w:val="14"/>
                <w:szCs w:val="14"/>
              </w:rPr>
              <w:t>46.</w:t>
            </w:r>
            <w:r w:rsidR="00D56263">
              <w:rPr>
                <w:rFonts w:cs="Arial"/>
                <w:bCs/>
                <w:sz w:val="14"/>
                <w:szCs w:val="14"/>
              </w:rPr>
              <w:t xml:space="preserve"> </w:t>
            </w:r>
            <w:r w:rsidR="00F93747" w:rsidRPr="00977E58">
              <w:rPr>
                <w:rFonts w:cs="Arial"/>
                <w:bCs/>
                <w:sz w:val="14"/>
                <w:szCs w:val="14"/>
              </w:rPr>
              <w:t xml:space="preserve">Podpis </w:t>
            </w:r>
            <w:r w:rsidR="00E2409D" w:rsidRPr="00977E58">
              <w:rPr>
                <w:rFonts w:cs="Arial"/>
                <w:bCs/>
                <w:sz w:val="14"/>
                <w:szCs w:val="14"/>
              </w:rPr>
              <w:t>wnioskodawcy</w:t>
            </w:r>
          </w:p>
        </w:tc>
      </w:tr>
      <w:tr w:rsidR="00E2409D" w:rsidTr="00E01C85">
        <w:trPr>
          <w:trHeight w:val="516"/>
        </w:trPr>
        <w:tc>
          <w:tcPr>
            <w:tcW w:w="3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409D" w:rsidRDefault="00E2409D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409D" w:rsidRPr="00977E58" w:rsidRDefault="00AA272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 w:rsidRPr="00977E58">
              <w:rPr>
                <w:rFonts w:cs="Arial"/>
                <w:bCs/>
                <w:sz w:val="14"/>
                <w:szCs w:val="14"/>
              </w:rPr>
              <w:t>47.</w:t>
            </w:r>
            <w:r w:rsidR="00D56263">
              <w:rPr>
                <w:rFonts w:cs="Arial"/>
                <w:bCs/>
                <w:sz w:val="14"/>
                <w:szCs w:val="14"/>
              </w:rPr>
              <w:t xml:space="preserve"> </w:t>
            </w:r>
            <w:r w:rsidR="00E2409D" w:rsidRPr="00977E58">
              <w:rPr>
                <w:rFonts w:cs="Arial"/>
                <w:bCs/>
                <w:sz w:val="14"/>
                <w:szCs w:val="14"/>
              </w:rPr>
              <w:t>Imię i nazwisko oraz podpis pełnomocnika</w:t>
            </w:r>
          </w:p>
        </w:tc>
      </w:tr>
      <w:tr w:rsidR="001234C9">
        <w:trPr>
          <w:trHeight w:val="397"/>
        </w:trPr>
        <w:tc>
          <w:tcPr>
            <w:tcW w:w="997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1234C9" w:rsidRPr="001234C9" w:rsidRDefault="0056485A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</w:t>
            </w:r>
            <w:r w:rsidR="001234C9">
              <w:rPr>
                <w:rFonts w:cs="Arial"/>
                <w:b/>
                <w:bCs/>
              </w:rPr>
              <w:t>. INFORMACJE UŁATWIAJĄCE KONTAKT Z PODATNIKIEM</w:t>
            </w:r>
          </w:p>
        </w:tc>
      </w:tr>
      <w:tr w:rsidR="001234C9" w:rsidTr="00E01C85">
        <w:trPr>
          <w:trHeight w:val="677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234C9" w:rsidRDefault="001234C9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34C9" w:rsidRPr="00977E58" w:rsidRDefault="00AA272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 w:rsidRPr="00977E58">
              <w:rPr>
                <w:rFonts w:cs="Arial"/>
                <w:bCs/>
                <w:sz w:val="14"/>
                <w:szCs w:val="14"/>
              </w:rPr>
              <w:t>48.</w:t>
            </w:r>
            <w:r w:rsidR="00D56263">
              <w:rPr>
                <w:rFonts w:cs="Arial"/>
                <w:bCs/>
                <w:sz w:val="14"/>
                <w:szCs w:val="14"/>
              </w:rPr>
              <w:t xml:space="preserve"> </w:t>
            </w:r>
            <w:r w:rsidR="001234C9" w:rsidRPr="00977E58">
              <w:rPr>
                <w:rFonts w:cs="Arial"/>
                <w:bCs/>
                <w:sz w:val="14"/>
                <w:szCs w:val="14"/>
              </w:rPr>
              <w:t>Nr telefonu kontaktowego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34C9" w:rsidRPr="00977E58" w:rsidRDefault="00AA272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 w:rsidRPr="00977E58">
              <w:rPr>
                <w:rFonts w:cs="Arial"/>
                <w:bCs/>
                <w:sz w:val="14"/>
                <w:szCs w:val="14"/>
              </w:rPr>
              <w:t>49.</w:t>
            </w:r>
            <w:r w:rsidR="00D56263">
              <w:rPr>
                <w:rFonts w:cs="Arial"/>
                <w:bCs/>
                <w:sz w:val="14"/>
                <w:szCs w:val="14"/>
              </w:rPr>
              <w:t xml:space="preserve"> </w:t>
            </w:r>
            <w:r w:rsidR="001234C9" w:rsidRPr="00977E58">
              <w:rPr>
                <w:rFonts w:cs="Arial"/>
                <w:bCs/>
                <w:sz w:val="14"/>
                <w:szCs w:val="14"/>
              </w:rPr>
              <w:t>Adres e-mail</w:t>
            </w:r>
          </w:p>
        </w:tc>
      </w:tr>
    </w:tbl>
    <w:p w:rsidR="003D77E7" w:rsidRDefault="003D77E7"/>
    <w:p w:rsidR="00871E65" w:rsidRDefault="00871E65"/>
    <w:p w:rsidR="00871E65" w:rsidRDefault="00871E65"/>
    <w:p w:rsidR="00BF0A1D" w:rsidRDefault="00BF0A1D">
      <w:pPr>
        <w:rPr>
          <w:sz w:val="2"/>
          <w:szCs w:val="2"/>
        </w:rPr>
      </w:pPr>
    </w:p>
    <w:sectPr w:rsidR="00BF0A1D" w:rsidSect="00464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21" w:bottom="851" w:left="1021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0C3" w:rsidRDefault="003A40C3">
      <w:r>
        <w:separator/>
      </w:r>
    </w:p>
  </w:endnote>
  <w:endnote w:type="continuationSeparator" w:id="0">
    <w:p w:rsidR="003A40C3" w:rsidRDefault="003A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F1" w:rsidRDefault="00AB05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770"/>
      <w:gridCol w:w="1079"/>
    </w:tblGrid>
    <w:tr w:rsidR="00710488">
      <w:trPr>
        <w:cantSplit/>
        <w:trHeight w:val="397"/>
      </w:trPr>
      <w:tc>
        <w:tcPr>
          <w:tcW w:w="8779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710488" w:rsidRDefault="00710488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10488" w:rsidRDefault="00710488" w:rsidP="007F28D9">
          <w:pPr>
            <w:pStyle w:val="Stopka"/>
            <w:jc w:val="center"/>
            <w:rPr>
              <w:rFonts w:ascii="Arial" w:hAnsi="Arial" w:cs="Arial"/>
              <w:sz w:val="20"/>
            </w:rPr>
          </w:pPr>
          <w:r>
            <w:rPr>
              <w:rStyle w:val="Numerstrony"/>
              <w:rFonts w:ascii="Arial" w:hAnsi="Arial" w:cs="Arial"/>
              <w:sz w:val="20"/>
            </w:rPr>
            <w:t xml:space="preserve">Strona </w:t>
          </w:r>
          <w:r w:rsidR="00F21153" w:rsidRPr="00BA6F59">
            <w:rPr>
              <w:rStyle w:val="Numerstrony"/>
              <w:rFonts w:ascii="Arial" w:hAnsi="Arial" w:cs="Arial"/>
              <w:b/>
            </w:rPr>
            <w:fldChar w:fldCharType="begin"/>
          </w:r>
          <w:r w:rsidRPr="00BA6F59">
            <w:rPr>
              <w:rStyle w:val="Numerstrony"/>
              <w:rFonts w:ascii="Arial" w:hAnsi="Arial" w:cs="Arial"/>
              <w:b/>
            </w:rPr>
            <w:instrText xml:space="preserve"> PAGE </w:instrText>
          </w:r>
          <w:r w:rsidR="00F21153" w:rsidRPr="00BA6F59">
            <w:rPr>
              <w:rStyle w:val="Numerstrony"/>
              <w:rFonts w:ascii="Arial" w:hAnsi="Arial" w:cs="Arial"/>
              <w:b/>
            </w:rPr>
            <w:fldChar w:fldCharType="separate"/>
          </w:r>
          <w:r w:rsidR="00296882">
            <w:rPr>
              <w:rStyle w:val="Numerstrony"/>
              <w:rFonts w:ascii="Arial" w:hAnsi="Arial" w:cs="Arial"/>
              <w:b/>
              <w:noProof/>
            </w:rPr>
            <w:t>1</w:t>
          </w:r>
          <w:r w:rsidR="00F21153" w:rsidRPr="00BA6F59">
            <w:rPr>
              <w:rStyle w:val="Numerstrony"/>
              <w:rFonts w:ascii="Arial" w:hAnsi="Arial" w:cs="Arial"/>
              <w:b/>
            </w:rPr>
            <w:fldChar w:fldCharType="end"/>
          </w:r>
          <w:r>
            <w:rPr>
              <w:rStyle w:val="Numerstrony"/>
            </w:rPr>
            <w:t>/</w:t>
          </w:r>
          <w:r w:rsidR="00F21153" w:rsidRPr="00295D60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295D60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="00F21153" w:rsidRPr="00295D60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296882">
            <w:rPr>
              <w:rStyle w:val="Numerstrony"/>
              <w:rFonts w:ascii="Arial" w:hAnsi="Arial" w:cs="Arial"/>
              <w:noProof/>
              <w:sz w:val="16"/>
              <w:szCs w:val="16"/>
            </w:rPr>
            <w:t>5</w:t>
          </w:r>
          <w:r w:rsidR="00F21153" w:rsidRPr="00295D60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710488" w:rsidRDefault="00710488">
    <w:pPr>
      <w:pStyle w:val="Stopka"/>
      <w:rPr>
        <w:szCs w:val="8"/>
      </w:rPr>
    </w:pPr>
    <w:r>
      <w:rPr>
        <w:sz w:val="2"/>
        <w:szCs w:val="2"/>
      </w:rPr>
      <w:t>€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F1" w:rsidRDefault="00AB0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0C3" w:rsidRDefault="003A40C3">
      <w:r>
        <w:separator/>
      </w:r>
    </w:p>
  </w:footnote>
  <w:footnote w:type="continuationSeparator" w:id="0">
    <w:p w:rsidR="003A40C3" w:rsidRDefault="003A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F1" w:rsidRDefault="00AB05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F1" w:rsidRDefault="00AB05F1" w:rsidP="00AB05F1">
    <w:pPr>
      <w:pStyle w:val="Nagwek"/>
    </w:pPr>
  </w:p>
  <w:p w:rsidR="0060266B" w:rsidRDefault="0060266B" w:rsidP="006026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F1" w:rsidRDefault="00AB05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/>
        <w:sz w:val="18"/>
      </w:rPr>
    </w:lvl>
  </w:abstractNum>
  <w:abstractNum w:abstractNumId="2" w15:restartNumberingAfterBreak="0">
    <w:nsid w:val="00000003"/>
    <w:multiLevelType w:val="multilevel"/>
    <w:tmpl w:val="F77E3E8C"/>
    <w:lvl w:ilvl="0">
      <w:start w:val="1"/>
      <w:numFmt w:val="decimal"/>
      <w:suff w:val="nothing"/>
      <w:lvlText w:val="%1."/>
      <w:lvlJc w:val="left"/>
      <w:pPr>
        <w:ind w:left="340" w:hanging="283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/>
        <w:sz w:val="18"/>
      </w:rPr>
    </w:lvl>
  </w:abstractNum>
  <w:abstractNum w:abstractNumId="4" w15:restartNumberingAfterBreak="0">
    <w:nsid w:val="09A835B0"/>
    <w:multiLevelType w:val="hybridMultilevel"/>
    <w:tmpl w:val="73AE4CBE"/>
    <w:lvl w:ilvl="0" w:tplc="092AD3F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12C6C"/>
    <w:multiLevelType w:val="hybridMultilevel"/>
    <w:tmpl w:val="EDE64530"/>
    <w:lvl w:ilvl="0" w:tplc="A3440FE6">
      <w:start w:val="1"/>
      <w:numFmt w:val="bullet"/>
      <w:lvlText w:val="-"/>
      <w:lvlJc w:val="left"/>
      <w:pPr>
        <w:tabs>
          <w:tab w:val="num" w:pos="697"/>
        </w:tabs>
        <w:ind w:left="697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04B2D"/>
    <w:multiLevelType w:val="hybridMultilevel"/>
    <w:tmpl w:val="79761C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E4ADC"/>
    <w:multiLevelType w:val="hybridMultilevel"/>
    <w:tmpl w:val="A5869E9A"/>
    <w:lvl w:ilvl="0" w:tplc="9B5A56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60847"/>
    <w:multiLevelType w:val="hybridMultilevel"/>
    <w:tmpl w:val="B31242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F54247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A4644"/>
    <w:multiLevelType w:val="hybridMultilevel"/>
    <w:tmpl w:val="ABAC63B0"/>
    <w:lvl w:ilvl="0" w:tplc="6A2A333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C6451"/>
    <w:multiLevelType w:val="multilevel"/>
    <w:tmpl w:val="097AFE16"/>
    <w:lvl w:ilvl="0">
      <w:start w:val="1"/>
      <w:numFmt w:val="bullet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E143C"/>
    <w:multiLevelType w:val="hybridMultilevel"/>
    <w:tmpl w:val="097AFE16"/>
    <w:lvl w:ilvl="0" w:tplc="07F0DDD2">
      <w:start w:val="1"/>
      <w:numFmt w:val="bullet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35257"/>
    <w:multiLevelType w:val="hybridMultilevel"/>
    <w:tmpl w:val="1E20022C"/>
    <w:lvl w:ilvl="0" w:tplc="43186F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E485A"/>
    <w:multiLevelType w:val="hybridMultilevel"/>
    <w:tmpl w:val="9A3EBE2A"/>
    <w:lvl w:ilvl="0" w:tplc="A3440FE6">
      <w:start w:val="1"/>
      <w:numFmt w:val="bullet"/>
      <w:lvlText w:val="-"/>
      <w:lvlJc w:val="left"/>
      <w:pPr>
        <w:tabs>
          <w:tab w:val="num" w:pos="697"/>
        </w:tabs>
        <w:ind w:left="697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7274A"/>
    <w:multiLevelType w:val="hybridMultilevel"/>
    <w:tmpl w:val="B6F08304"/>
    <w:lvl w:ilvl="0" w:tplc="98C40358">
      <w:start w:val="4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4E277A9D"/>
    <w:multiLevelType w:val="hybridMultilevel"/>
    <w:tmpl w:val="342AB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9743B9"/>
    <w:multiLevelType w:val="hybridMultilevel"/>
    <w:tmpl w:val="90628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16EA5"/>
    <w:multiLevelType w:val="hybridMultilevel"/>
    <w:tmpl w:val="3D4AC9AA"/>
    <w:lvl w:ilvl="0" w:tplc="E8549944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 w15:restartNumberingAfterBreak="0">
    <w:nsid w:val="5E4F4609"/>
    <w:multiLevelType w:val="hybridMultilevel"/>
    <w:tmpl w:val="134CB704"/>
    <w:lvl w:ilvl="0" w:tplc="BF88528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311E8"/>
    <w:multiLevelType w:val="hybridMultilevel"/>
    <w:tmpl w:val="3C28356E"/>
    <w:lvl w:ilvl="0" w:tplc="2820999E">
      <w:start w:val="1"/>
      <w:numFmt w:val="bullet"/>
      <w:pStyle w:val="Tr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43F0D"/>
    <w:multiLevelType w:val="hybridMultilevel"/>
    <w:tmpl w:val="48DEFE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D3BA6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2" w15:restartNumberingAfterBreak="0">
    <w:nsid w:val="7B4E2B34"/>
    <w:multiLevelType w:val="hybridMultilevel"/>
    <w:tmpl w:val="3B54875C"/>
    <w:lvl w:ilvl="0" w:tplc="092AD3F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1"/>
  </w:num>
  <w:num w:numId="5">
    <w:abstractNumId w:val="17"/>
  </w:num>
  <w:num w:numId="6">
    <w:abstractNumId w:val="10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21"/>
  </w:num>
  <w:num w:numId="13">
    <w:abstractNumId w:val="6"/>
  </w:num>
  <w:num w:numId="14">
    <w:abstractNumId w:val="20"/>
  </w:num>
  <w:num w:numId="15">
    <w:abstractNumId w:val="19"/>
  </w:num>
  <w:num w:numId="16">
    <w:abstractNumId w:val="12"/>
  </w:num>
  <w:num w:numId="17">
    <w:abstractNumId w:val="15"/>
  </w:num>
  <w:num w:numId="18">
    <w:abstractNumId w:val="14"/>
  </w:num>
  <w:num w:numId="19">
    <w:abstractNumId w:val="8"/>
  </w:num>
  <w:num w:numId="20">
    <w:abstractNumId w:val="22"/>
  </w:num>
  <w:num w:numId="21">
    <w:abstractNumId w:val="4"/>
  </w:num>
  <w:num w:numId="22">
    <w:abstractNumId w:val="16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CB"/>
    <w:rsid w:val="000068BE"/>
    <w:rsid w:val="000456F7"/>
    <w:rsid w:val="00056B5A"/>
    <w:rsid w:val="00076BC0"/>
    <w:rsid w:val="0008093F"/>
    <w:rsid w:val="000F31E4"/>
    <w:rsid w:val="00111351"/>
    <w:rsid w:val="00122F40"/>
    <w:rsid w:val="001234C9"/>
    <w:rsid w:val="001436A8"/>
    <w:rsid w:val="00151EB5"/>
    <w:rsid w:val="00160953"/>
    <w:rsid w:val="00160E85"/>
    <w:rsid w:val="001803FA"/>
    <w:rsid w:val="00190CEF"/>
    <w:rsid w:val="0019439D"/>
    <w:rsid w:val="001A69F0"/>
    <w:rsid w:val="001D0017"/>
    <w:rsid w:val="001D360B"/>
    <w:rsid w:val="001E375C"/>
    <w:rsid w:val="00201444"/>
    <w:rsid w:val="00204735"/>
    <w:rsid w:val="00217E58"/>
    <w:rsid w:val="0022769C"/>
    <w:rsid w:val="00231879"/>
    <w:rsid w:val="00293EA8"/>
    <w:rsid w:val="00295D60"/>
    <w:rsid w:val="00295E54"/>
    <w:rsid w:val="00296882"/>
    <w:rsid w:val="002C161F"/>
    <w:rsid w:val="002E5073"/>
    <w:rsid w:val="00305431"/>
    <w:rsid w:val="003078B5"/>
    <w:rsid w:val="00323D60"/>
    <w:rsid w:val="0036317C"/>
    <w:rsid w:val="0036659E"/>
    <w:rsid w:val="003A00A0"/>
    <w:rsid w:val="003A40C3"/>
    <w:rsid w:val="003B62B0"/>
    <w:rsid w:val="003C1E4A"/>
    <w:rsid w:val="003D33CD"/>
    <w:rsid w:val="003D7016"/>
    <w:rsid w:val="003D77E7"/>
    <w:rsid w:val="0041651C"/>
    <w:rsid w:val="00417EF7"/>
    <w:rsid w:val="00423241"/>
    <w:rsid w:val="00423301"/>
    <w:rsid w:val="0045132B"/>
    <w:rsid w:val="004649FE"/>
    <w:rsid w:val="004805D5"/>
    <w:rsid w:val="004A12C2"/>
    <w:rsid w:val="004B5287"/>
    <w:rsid w:val="004B6CE5"/>
    <w:rsid w:val="004C1C2F"/>
    <w:rsid w:val="004E27FE"/>
    <w:rsid w:val="005015C8"/>
    <w:rsid w:val="0051628F"/>
    <w:rsid w:val="00545434"/>
    <w:rsid w:val="00553F6B"/>
    <w:rsid w:val="0056242A"/>
    <w:rsid w:val="0056378B"/>
    <w:rsid w:val="0056485A"/>
    <w:rsid w:val="0057360E"/>
    <w:rsid w:val="00597AA8"/>
    <w:rsid w:val="005C44A0"/>
    <w:rsid w:val="00601E75"/>
    <w:rsid w:val="0060266B"/>
    <w:rsid w:val="00602827"/>
    <w:rsid w:val="006835C2"/>
    <w:rsid w:val="0068654B"/>
    <w:rsid w:val="006B2F65"/>
    <w:rsid w:val="006C097A"/>
    <w:rsid w:val="006D203A"/>
    <w:rsid w:val="006D2F3F"/>
    <w:rsid w:val="006D7272"/>
    <w:rsid w:val="006E4AC3"/>
    <w:rsid w:val="006E5696"/>
    <w:rsid w:val="006F0662"/>
    <w:rsid w:val="00710488"/>
    <w:rsid w:val="00745158"/>
    <w:rsid w:val="007459BE"/>
    <w:rsid w:val="007532FE"/>
    <w:rsid w:val="00767A62"/>
    <w:rsid w:val="007701C6"/>
    <w:rsid w:val="0078133F"/>
    <w:rsid w:val="0078650E"/>
    <w:rsid w:val="0079149C"/>
    <w:rsid w:val="0079428A"/>
    <w:rsid w:val="007F258E"/>
    <w:rsid w:val="007F28D9"/>
    <w:rsid w:val="00843D11"/>
    <w:rsid w:val="00871E65"/>
    <w:rsid w:val="00897E38"/>
    <w:rsid w:val="008A2EAE"/>
    <w:rsid w:val="008B638D"/>
    <w:rsid w:val="008F3987"/>
    <w:rsid w:val="008F6528"/>
    <w:rsid w:val="00922629"/>
    <w:rsid w:val="00925B5B"/>
    <w:rsid w:val="00925EC2"/>
    <w:rsid w:val="00931920"/>
    <w:rsid w:val="00957580"/>
    <w:rsid w:val="00977E58"/>
    <w:rsid w:val="009C2756"/>
    <w:rsid w:val="009E04F1"/>
    <w:rsid w:val="009E18BE"/>
    <w:rsid w:val="009E3FDC"/>
    <w:rsid w:val="00A51977"/>
    <w:rsid w:val="00A70E4D"/>
    <w:rsid w:val="00A7305F"/>
    <w:rsid w:val="00A77D66"/>
    <w:rsid w:val="00A8120F"/>
    <w:rsid w:val="00A90235"/>
    <w:rsid w:val="00AA113C"/>
    <w:rsid w:val="00AA272D"/>
    <w:rsid w:val="00AA3988"/>
    <w:rsid w:val="00AB05F1"/>
    <w:rsid w:val="00AB39C1"/>
    <w:rsid w:val="00AD4E68"/>
    <w:rsid w:val="00AF721A"/>
    <w:rsid w:val="00B551EC"/>
    <w:rsid w:val="00B60F1C"/>
    <w:rsid w:val="00B622AF"/>
    <w:rsid w:val="00B92F31"/>
    <w:rsid w:val="00B951E3"/>
    <w:rsid w:val="00BA06A6"/>
    <w:rsid w:val="00BA1DD5"/>
    <w:rsid w:val="00BA6F59"/>
    <w:rsid w:val="00BC087E"/>
    <w:rsid w:val="00BF0A1D"/>
    <w:rsid w:val="00BF7844"/>
    <w:rsid w:val="00C35391"/>
    <w:rsid w:val="00C479B0"/>
    <w:rsid w:val="00CA7A41"/>
    <w:rsid w:val="00CB43C3"/>
    <w:rsid w:val="00CB4F0D"/>
    <w:rsid w:val="00CF2D82"/>
    <w:rsid w:val="00CF71FE"/>
    <w:rsid w:val="00D11BAE"/>
    <w:rsid w:val="00D35DE1"/>
    <w:rsid w:val="00D43CCB"/>
    <w:rsid w:val="00D462EE"/>
    <w:rsid w:val="00D56263"/>
    <w:rsid w:val="00D7321E"/>
    <w:rsid w:val="00DA0D77"/>
    <w:rsid w:val="00DB4084"/>
    <w:rsid w:val="00DF0A7E"/>
    <w:rsid w:val="00DF7BD0"/>
    <w:rsid w:val="00E01C85"/>
    <w:rsid w:val="00E2409D"/>
    <w:rsid w:val="00E27ED3"/>
    <w:rsid w:val="00E369B5"/>
    <w:rsid w:val="00E60567"/>
    <w:rsid w:val="00E6395F"/>
    <w:rsid w:val="00E77809"/>
    <w:rsid w:val="00E90891"/>
    <w:rsid w:val="00E94A7C"/>
    <w:rsid w:val="00EA263F"/>
    <w:rsid w:val="00EA2AE9"/>
    <w:rsid w:val="00EF15FB"/>
    <w:rsid w:val="00F21153"/>
    <w:rsid w:val="00F34643"/>
    <w:rsid w:val="00F666CF"/>
    <w:rsid w:val="00F77462"/>
    <w:rsid w:val="00F85FA5"/>
    <w:rsid w:val="00F93747"/>
    <w:rsid w:val="00F97660"/>
    <w:rsid w:val="00FB0E51"/>
    <w:rsid w:val="00FD1F6A"/>
    <w:rsid w:val="00FE2041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D0458C-A34A-40CB-9908-15DB238C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AA8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97AA8"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/>
      <w:lang w:eastAsia="pl-PL"/>
    </w:rPr>
  </w:style>
  <w:style w:type="paragraph" w:styleId="Nagwek3">
    <w:name w:val="heading 3"/>
    <w:basedOn w:val="Normalny"/>
    <w:next w:val="Normalny"/>
    <w:qFormat/>
    <w:rsid w:val="00597AA8"/>
    <w:pPr>
      <w:widowControl w:val="0"/>
      <w:autoSpaceDE w:val="0"/>
      <w:autoSpaceDN w:val="0"/>
      <w:adjustRightInd w:val="0"/>
      <w:outlineLvl w:val="2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7AA8"/>
    <w:pPr>
      <w:jc w:val="both"/>
    </w:pPr>
    <w:rPr>
      <w:rFonts w:ascii="Arial" w:hAnsi="Arial" w:cs="Arial"/>
      <w:sz w:val="14"/>
      <w:szCs w:val="14"/>
    </w:rPr>
  </w:style>
  <w:style w:type="character" w:styleId="Hipercze">
    <w:name w:val="Hyperlink"/>
    <w:basedOn w:val="Domylnaczcionkaakapitu"/>
    <w:rsid w:val="00597AA8"/>
    <w:rPr>
      <w:color w:val="0000FF"/>
      <w:u w:val="single"/>
    </w:rPr>
  </w:style>
  <w:style w:type="paragraph" w:styleId="Nagwek">
    <w:name w:val="header"/>
    <w:basedOn w:val="Normalny"/>
    <w:link w:val="NagwekZnak"/>
    <w:rsid w:val="00597A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97A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97AA8"/>
  </w:style>
  <w:style w:type="paragraph" w:styleId="Tekstdymka">
    <w:name w:val="Balloon Text"/>
    <w:basedOn w:val="Normalny"/>
    <w:semiHidden/>
    <w:rsid w:val="00597A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97AA8"/>
    <w:pPr>
      <w:spacing w:before="100" w:beforeAutospacing="1" w:after="119"/>
    </w:pPr>
  </w:style>
  <w:style w:type="paragraph" w:customStyle="1" w:styleId="Tre">
    <w:name w:val="Treść"/>
    <w:basedOn w:val="Normalny"/>
    <w:rsid w:val="00597AA8"/>
    <w:pPr>
      <w:numPr>
        <w:numId w:val="2"/>
      </w:numPr>
    </w:pPr>
  </w:style>
  <w:style w:type="paragraph" w:customStyle="1" w:styleId="Domylnie">
    <w:name w:val="Domyślnie"/>
    <w:rsid w:val="00597AA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zh-CN"/>
    </w:rPr>
  </w:style>
  <w:style w:type="paragraph" w:styleId="Tekstprzypisudolnego">
    <w:name w:val="footnote text"/>
    <w:basedOn w:val="Normalny"/>
    <w:semiHidden/>
    <w:rsid w:val="00597AA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97AA8"/>
    <w:rPr>
      <w:vertAlign w:val="superscript"/>
    </w:rPr>
  </w:style>
  <w:style w:type="paragraph" w:customStyle="1" w:styleId="Default">
    <w:name w:val="Default"/>
    <w:rsid w:val="006B2F6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4649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link w:val="Nagwek"/>
    <w:rsid w:val="0060266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o\FORM_KA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9A26FA-35E2-46A7-9A20-3784454A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FORM_KARTY.dot</Template>
  <TotalTime>0</TotalTime>
  <Pages>5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Nowa Sol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us752</dc:creator>
  <cp:lastModifiedBy>Staszewska Agata</cp:lastModifiedBy>
  <cp:revision>2</cp:revision>
  <cp:lastPrinted>2023-09-19T08:10:00Z</cp:lastPrinted>
  <dcterms:created xsi:type="dcterms:W3CDTF">2023-09-25T08:37:00Z</dcterms:created>
  <dcterms:modified xsi:type="dcterms:W3CDTF">2023-09-25T08:37:00Z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UxC4dwLulzfINJ8nQH+xvX5LNGipWa4BRSZhPgxsCvlA/i0u5bxYAoQQ1IO1+mnEMPdvJyWMStX26XBrw6GUkA==</vt:lpwstr>
  </property>
  <property fmtid="{D5CDD505-2E9C-101B-9397-08002B2CF9AE}" pid="4" name="MFClassificationDate">
    <vt:lpwstr>2023-09-08T14:23:22.0685372+02:00</vt:lpwstr>
  </property>
  <property fmtid="{D5CDD505-2E9C-101B-9397-08002B2CF9AE}" pid="5" name="MFClassifiedBySID">
    <vt:lpwstr>UxC4dwLulzfINJ8nQH+xvX5LNGipWa4BRSZhPgxsCvm42mrIC/DSDv0ggS+FjUN/2v1BBotkLlY5aAiEhoi6uR7X1JALSNAQpXoMUHdQZReZ4SZLLommHP7Y+YiDJACE</vt:lpwstr>
  </property>
  <property fmtid="{D5CDD505-2E9C-101B-9397-08002B2CF9AE}" pid="6" name="MFGRNItemId">
    <vt:lpwstr>GRN-1084f136-14d7-4f17-96e0-63bdba756a99</vt:lpwstr>
  </property>
  <property fmtid="{D5CDD505-2E9C-101B-9397-08002B2CF9AE}" pid="7" name="MFHash">
    <vt:lpwstr>sH5ucCYAkzBflc9yFRGd+teKH8o9lPqj8QWumip2M8o=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