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898" w:rsidRDefault="000C24BD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line="360" w:lineRule="auto"/>
        <w:ind w:left="426" w:hanging="426"/>
        <w:rPr>
          <w:rFonts w:cs="Arial"/>
        </w:rPr>
      </w:pPr>
      <w:r>
        <w:rPr>
          <w:rFonts w:cs="Arial"/>
          <w:noProof/>
          <w:color w:val="ADAFB2"/>
          <w:sz w:val="24"/>
          <w:szCs w:val="24"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5180" cy="1196340"/>
            <wp:effectExtent l="0" t="0" r="127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9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D51" w:rsidRPr="0014742B">
        <w:rPr>
          <w:rFonts w:cs="Arial"/>
        </w:rPr>
        <w:tab/>
      </w:r>
    </w:p>
    <w:p w:rsidR="004A34FF" w:rsidRPr="00F15D72" w:rsidRDefault="000C24BD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line="360" w:lineRule="auto"/>
        <w:ind w:left="426" w:hanging="426"/>
        <w:rPr>
          <w:rFonts w:cs="Arial"/>
        </w:rPr>
      </w:pPr>
      <w:r>
        <w:rPr>
          <w:rFonts w:cs="Arial"/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64870" cy="106908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69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0B9" w:rsidRDefault="003170B7" w:rsidP="00016E19">
      <w:pPr>
        <w:tabs>
          <w:tab w:val="left" w:pos="974"/>
          <w:tab w:val="left" w:pos="6817"/>
        </w:tabs>
        <w:rPr>
          <w:rFonts w:ascii="Arial" w:eastAsia="Cambria" w:hAnsi="Arial" w:cs="Arial"/>
          <w:bCs/>
          <w:sz w:val="24"/>
          <w:szCs w:val="24"/>
          <w:lang w:eastAsia="en-US"/>
        </w:rPr>
      </w:pPr>
      <w:r>
        <w:rPr>
          <w:rFonts w:ascii="Arial" w:eastAsia="Cambria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22811" wp14:editId="1C67DC7C">
                <wp:simplePos x="0" y="0"/>
                <wp:positionH relativeFrom="column">
                  <wp:posOffset>552450</wp:posOffset>
                </wp:positionH>
                <wp:positionV relativeFrom="paragraph">
                  <wp:posOffset>200025</wp:posOffset>
                </wp:positionV>
                <wp:extent cx="3470275" cy="113347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CF2" w:rsidRDefault="00D64CF2" w:rsidP="00016E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722608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307CC3" w:rsidRPr="00307CC3" w:rsidRDefault="00307CC3" w:rsidP="00307CC3">
                            <w:pPr>
                              <w:tabs>
                                <w:tab w:val="left" w:pos="6817"/>
                              </w:tabs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07CC3"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Dyrektor Izby Administracji Skarbowej</w:t>
                            </w:r>
                          </w:p>
                          <w:p w:rsidR="00307CC3" w:rsidRPr="00307CC3" w:rsidRDefault="00307CC3" w:rsidP="00307CC3">
                            <w:pPr>
                              <w:tabs>
                                <w:tab w:val="left" w:pos="6817"/>
                              </w:tabs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07CC3"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w Gdańsku </w:t>
                            </w:r>
                          </w:p>
                          <w:p w:rsidR="00307CC3" w:rsidRPr="00307CC3" w:rsidRDefault="00307CC3" w:rsidP="00307CC3">
                            <w:pPr>
                              <w:tabs>
                                <w:tab w:val="left" w:pos="6817"/>
                              </w:tabs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07CC3">
                              <w:rPr>
                                <w:rFonts w:ascii="Arial" w:eastAsia="Cambria" w:hAnsi="Arial" w:cs="Arial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en-US"/>
                              </w:rPr>
                              <w:t>Barbara Bętkowska-Cela</w:t>
                            </w:r>
                          </w:p>
                          <w:p w:rsidR="00307CC3" w:rsidRPr="00307CC3" w:rsidRDefault="00307CC3" w:rsidP="00307CC3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07CC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.5pt;margin-top:15.75pt;width:273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" stroked="f">
                <v:stroke dashstyle="1 1" endcap="round"/>
                <v:textbox>
                  <w:txbxContent>
                    <w:p w:rsidR="00D64CF2" w:rsidRDefault="00D64CF2" w:rsidP="00016E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722608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:rsidR="00307CC3" w:rsidRPr="00307CC3" w:rsidRDefault="00307CC3" w:rsidP="00307CC3">
                      <w:pPr>
                        <w:tabs>
                          <w:tab w:val="left" w:pos="6817"/>
                        </w:tabs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307CC3"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  <w:t>Dyrektor Izby Administracji Skarbowej</w:t>
                      </w:r>
                    </w:p>
                    <w:p w:rsidR="00307CC3" w:rsidRPr="00307CC3" w:rsidRDefault="00307CC3" w:rsidP="00307CC3">
                      <w:pPr>
                        <w:tabs>
                          <w:tab w:val="left" w:pos="6817"/>
                        </w:tabs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307CC3"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  <w:t xml:space="preserve">w Gdańsku </w:t>
                      </w:r>
                    </w:p>
                    <w:p w:rsidR="00307CC3" w:rsidRPr="00307CC3" w:rsidRDefault="00307CC3" w:rsidP="00307CC3">
                      <w:pPr>
                        <w:tabs>
                          <w:tab w:val="left" w:pos="6817"/>
                        </w:tabs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307CC3">
                        <w:rPr>
                          <w:rFonts w:ascii="Arial" w:eastAsia="Cambria" w:hAnsi="Arial" w:cs="Arial"/>
                          <w:b/>
                          <w:bCs/>
                          <w:color w:val="262626"/>
                          <w:sz w:val="24"/>
                          <w:szCs w:val="24"/>
                          <w:lang w:eastAsia="en-US"/>
                        </w:rPr>
                        <w:t>Barbara Bętkowska-Cela</w:t>
                      </w:r>
                    </w:p>
                    <w:p w:rsidR="00307CC3" w:rsidRPr="00307CC3" w:rsidRDefault="00307CC3" w:rsidP="00307CC3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307CC3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</w:p>
    <w:p w:rsidR="00FA20B9" w:rsidRDefault="00FA20B9" w:rsidP="00FA20B9">
      <w:pPr>
        <w:tabs>
          <w:tab w:val="left" w:pos="6817"/>
        </w:tabs>
        <w:jc w:val="center"/>
        <w:rPr>
          <w:rFonts w:ascii="Arial" w:eastAsia="Cambria" w:hAnsi="Arial" w:cs="Arial"/>
          <w:bCs/>
          <w:sz w:val="24"/>
          <w:szCs w:val="24"/>
          <w:lang w:eastAsia="en-US"/>
        </w:rPr>
      </w:pPr>
    </w:p>
    <w:p w:rsidR="00991898" w:rsidRDefault="00991898" w:rsidP="00FA20B9">
      <w:pPr>
        <w:tabs>
          <w:tab w:val="left" w:pos="6817"/>
        </w:tabs>
        <w:jc w:val="center"/>
        <w:rPr>
          <w:rFonts w:ascii="Arial" w:eastAsia="Cambria" w:hAnsi="Arial" w:cs="Arial"/>
          <w:bCs/>
          <w:sz w:val="24"/>
          <w:szCs w:val="24"/>
          <w:lang w:eastAsia="en-US"/>
        </w:rPr>
      </w:pPr>
    </w:p>
    <w:p w:rsidR="00991898" w:rsidRDefault="003170B7" w:rsidP="00FA20B9">
      <w:pPr>
        <w:tabs>
          <w:tab w:val="left" w:pos="6817"/>
        </w:tabs>
        <w:jc w:val="center"/>
        <w:rPr>
          <w:rFonts w:ascii="Arial" w:eastAsia="Cambria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noProof/>
          <w:color w:val="FF0000"/>
          <w:lang w:eastAsia="pl-PL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ge">
                  <wp:posOffset>3552190</wp:posOffset>
                </wp:positionV>
                <wp:extent cx="5073650" cy="604583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604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CF2" w:rsidRDefault="00D64CF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D64CF2" w:rsidRDefault="00D64CF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64CF2" w:rsidRDefault="00D64CF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D64CF2" w:rsidRDefault="00D64CF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D64CF2" w:rsidRDefault="00D64CF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D64CF2" w:rsidRPr="0014742B" w:rsidRDefault="00D64CF2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742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:rsidR="00D64CF2" w:rsidRPr="0014742B" w:rsidRDefault="00D64CF2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742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DRUGIEGO URZĘDU SKARBOWEGO </w:t>
                            </w:r>
                            <w:r w:rsidRPr="0014742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W GDAŃSKU</w:t>
                            </w:r>
                          </w:p>
                          <w:p w:rsidR="00D64CF2" w:rsidRDefault="00D64C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64CF2" w:rsidRDefault="00D64C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64CF2" w:rsidRDefault="00D64C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64CF2" w:rsidRDefault="00D64C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64CF2" w:rsidRDefault="00D64C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64CF2" w:rsidRDefault="00D64C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64CF2" w:rsidRDefault="00D64C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64CF2" w:rsidRPr="00257AE0" w:rsidRDefault="00D64CF2" w:rsidP="00257A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styczeń </w:t>
                            </w:r>
                            <w:r w:rsidRPr="00257AE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5.5pt;margin-top:279.7pt;width:399.5pt;height:476.0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" stroked="f">
                <v:textbox inset="0,0,0,0">
                  <w:txbxContent>
                    <w:p w:rsidR="00D64CF2" w:rsidRDefault="00D64CF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D64CF2" w:rsidRDefault="00D64CF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D64CF2" w:rsidRDefault="00D64CF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D64CF2" w:rsidRDefault="00D64CF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D64CF2" w:rsidRDefault="00D64CF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D64CF2" w:rsidRPr="0014742B" w:rsidRDefault="00D64CF2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</w:rPr>
                      </w:pPr>
                      <w:r w:rsidRPr="0014742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:rsidR="00D64CF2" w:rsidRPr="0014742B" w:rsidRDefault="00D64CF2">
                      <w:pPr>
                        <w:widowControl w:val="0"/>
                        <w:tabs>
                          <w:tab w:val="left" w:pos="426"/>
                        </w:tabs>
                        <w:spacing w:after="120"/>
                        <w:ind w:left="426" w:hanging="426"/>
                        <w:jc w:val="center"/>
                        <w:rPr>
                          <w:rFonts w:ascii="Arial" w:hAnsi="Arial" w:cs="Arial"/>
                        </w:rPr>
                      </w:pPr>
                      <w:r w:rsidRPr="0014742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DRUGIEGO URZĘDU SKARBOWEGO </w:t>
                      </w:r>
                      <w:r w:rsidRPr="0014742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W GDAŃSKU</w:t>
                      </w:r>
                    </w:p>
                    <w:p w:rsidR="00D64CF2" w:rsidRDefault="00D64CF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D64CF2" w:rsidRDefault="00D64CF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D64CF2" w:rsidRDefault="00D64CF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D64CF2" w:rsidRDefault="00D64CF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D64CF2" w:rsidRDefault="00D64CF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D64CF2" w:rsidRDefault="00D64CF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D64CF2" w:rsidRDefault="00D64CF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D64CF2" w:rsidRPr="00257AE0" w:rsidRDefault="00D64CF2" w:rsidP="00257A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styczeń </w:t>
                      </w:r>
                      <w:r w:rsidRPr="00257AE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 roku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91898" w:rsidRDefault="00991898" w:rsidP="00FA20B9">
      <w:pPr>
        <w:tabs>
          <w:tab w:val="left" w:pos="6817"/>
        </w:tabs>
        <w:jc w:val="center"/>
        <w:rPr>
          <w:rFonts w:ascii="Arial" w:eastAsia="Cambria" w:hAnsi="Arial" w:cs="Arial"/>
          <w:bCs/>
          <w:sz w:val="24"/>
          <w:szCs w:val="24"/>
          <w:lang w:eastAsia="en-US"/>
        </w:rPr>
      </w:pPr>
    </w:p>
    <w:p w:rsidR="00991898" w:rsidRDefault="00991898" w:rsidP="00FA20B9">
      <w:pPr>
        <w:tabs>
          <w:tab w:val="left" w:pos="6817"/>
        </w:tabs>
        <w:jc w:val="center"/>
        <w:rPr>
          <w:rFonts w:ascii="Arial" w:eastAsia="Cambria" w:hAnsi="Arial" w:cs="Arial"/>
          <w:bCs/>
          <w:sz w:val="24"/>
          <w:szCs w:val="24"/>
          <w:lang w:eastAsia="en-US"/>
        </w:rPr>
      </w:pPr>
    </w:p>
    <w:p w:rsidR="00991898" w:rsidRDefault="00991898" w:rsidP="00FA20B9">
      <w:pPr>
        <w:tabs>
          <w:tab w:val="left" w:pos="6817"/>
        </w:tabs>
        <w:jc w:val="center"/>
        <w:rPr>
          <w:rFonts w:ascii="Arial" w:eastAsia="Cambria" w:hAnsi="Arial" w:cs="Arial"/>
          <w:bCs/>
          <w:sz w:val="24"/>
          <w:szCs w:val="24"/>
          <w:lang w:eastAsia="en-US"/>
        </w:rPr>
      </w:pPr>
    </w:p>
    <w:p w:rsidR="00030D51" w:rsidRPr="0014742B" w:rsidRDefault="00030D51" w:rsidP="00C378A3">
      <w:pPr>
        <w:pStyle w:val="Nagwek11"/>
        <w:widowControl w:val="0"/>
        <w:spacing w:before="0" w:after="0" w:line="360" w:lineRule="auto"/>
        <w:jc w:val="left"/>
        <w:rPr>
          <w:rFonts w:ascii="Arial" w:hAnsi="Arial" w:cs="Arial"/>
        </w:rPr>
      </w:pPr>
    </w:p>
    <w:p w:rsidR="00030D51" w:rsidRPr="0014742B" w:rsidRDefault="00030D51">
      <w:pPr>
        <w:spacing w:after="0" w:line="360" w:lineRule="auto"/>
        <w:rPr>
          <w:rFonts w:ascii="Arial" w:hAnsi="Arial" w:cs="Arial"/>
          <w:color w:val="FF0000"/>
        </w:rPr>
      </w:pPr>
    </w:p>
    <w:p w:rsidR="00030D51" w:rsidRPr="0014742B" w:rsidRDefault="00030D51">
      <w:pPr>
        <w:pStyle w:val="Nagwek11"/>
        <w:pageBreakBefore/>
        <w:widowControl w:val="0"/>
        <w:spacing w:before="0" w:after="0" w:line="360" w:lineRule="auto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p w:rsidR="00030D51" w:rsidRPr="0014742B" w:rsidRDefault="00030D51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>Postanowienia ogólne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 3</w:t>
      </w:r>
    </w:p>
    <w:p w:rsidR="00030D51" w:rsidRPr="0014742B" w:rsidRDefault="00030D51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>Naczelnik Urzędu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 4</w:t>
      </w:r>
    </w:p>
    <w:p w:rsidR="00030D51" w:rsidRPr="0014742B" w:rsidRDefault="00030D51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sz w:val="24"/>
          <w:szCs w:val="24"/>
          <w:lang w:eastAsia="pl-PL"/>
        </w:rPr>
        <w:t xml:space="preserve">Rozdział </w:t>
      </w:r>
      <w:r w:rsidR="000E5326" w:rsidRPr="0014742B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  <w:t>Struktura organizacyjna Urzędu Skarbowego</w:t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580974">
        <w:rPr>
          <w:rFonts w:ascii="Arial" w:hAnsi="Arial" w:cs="Arial"/>
          <w:sz w:val="24"/>
          <w:szCs w:val="24"/>
          <w:lang w:eastAsia="pl-PL"/>
        </w:rPr>
        <w:t>7</w:t>
      </w:r>
    </w:p>
    <w:p w:rsidR="00030D51" w:rsidRPr="0014742B" w:rsidRDefault="00030D51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0E5326" w:rsidRPr="0014742B">
        <w:rPr>
          <w:rFonts w:ascii="Arial" w:hAnsi="Arial" w:cs="Arial"/>
          <w:b/>
          <w:sz w:val="24"/>
          <w:szCs w:val="24"/>
          <w:lang w:eastAsia="pl-PL"/>
        </w:rPr>
        <w:t>4</w:t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  <w:t>Zadania komórek organizacyjnych</w:t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580974">
        <w:rPr>
          <w:rFonts w:ascii="Arial" w:hAnsi="Arial" w:cs="Arial"/>
          <w:sz w:val="24"/>
          <w:szCs w:val="24"/>
          <w:lang w:eastAsia="pl-PL"/>
        </w:rPr>
        <w:t>8</w:t>
      </w:r>
    </w:p>
    <w:p w:rsidR="00030D51" w:rsidRPr="0014742B" w:rsidRDefault="00030D51" w:rsidP="00FF4086">
      <w:pPr>
        <w:widowControl w:val="0"/>
        <w:numPr>
          <w:ilvl w:val="0"/>
          <w:numId w:val="22"/>
        </w:numPr>
        <w:tabs>
          <w:tab w:val="clear" w:pos="720"/>
          <w:tab w:val="num" w:pos="152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sz w:val="24"/>
          <w:szCs w:val="24"/>
          <w:lang w:eastAsia="pl-PL"/>
        </w:rPr>
        <w:t>Pion Wsparcia (SNUW)</w:t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sz w:val="24"/>
          <w:szCs w:val="24"/>
          <w:lang w:eastAsia="pl-PL"/>
        </w:rPr>
        <w:tab/>
        <w:t xml:space="preserve">  </w:t>
      </w:r>
      <w:r w:rsidR="00325A86">
        <w:rPr>
          <w:rFonts w:ascii="Arial" w:hAnsi="Arial" w:cs="Arial"/>
          <w:sz w:val="24"/>
          <w:szCs w:val="24"/>
          <w:lang w:eastAsia="pl-PL"/>
        </w:rPr>
        <w:t>9</w:t>
      </w:r>
    </w:p>
    <w:p w:rsidR="00030D51" w:rsidRPr="0014742B" w:rsidRDefault="00030D51">
      <w:pPr>
        <w:widowControl w:val="0"/>
        <w:tabs>
          <w:tab w:val="left" w:pos="1134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>R</w:t>
      </w:r>
      <w:r w:rsidR="00C27683" w:rsidRPr="0014742B">
        <w:rPr>
          <w:rFonts w:ascii="Arial" w:hAnsi="Arial" w:cs="Arial"/>
          <w:sz w:val="24"/>
          <w:szCs w:val="24"/>
          <w:lang w:eastAsia="pl-PL"/>
        </w:rPr>
        <w:t>eferat Wsparcia (SWW)</w:t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325A86">
        <w:rPr>
          <w:rFonts w:ascii="Arial" w:hAnsi="Arial" w:cs="Arial"/>
          <w:sz w:val="24"/>
          <w:szCs w:val="24"/>
          <w:lang w:eastAsia="pl-PL"/>
        </w:rPr>
        <w:t>9</w:t>
      </w:r>
    </w:p>
    <w:p w:rsidR="00030D51" w:rsidRPr="0014742B" w:rsidRDefault="00030D51" w:rsidP="00FF4086">
      <w:pPr>
        <w:widowControl w:val="0"/>
        <w:numPr>
          <w:ilvl w:val="0"/>
          <w:numId w:val="22"/>
        </w:numPr>
        <w:tabs>
          <w:tab w:val="clear" w:pos="720"/>
          <w:tab w:val="num" w:pos="152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96171E">
        <w:rPr>
          <w:rFonts w:ascii="Arial" w:hAnsi="Arial" w:cs="Arial"/>
          <w:b/>
          <w:color w:val="000000"/>
          <w:sz w:val="24"/>
          <w:szCs w:val="24"/>
        </w:rPr>
        <w:t>Pion Obsługi Podatnika (SZNO)</w:t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="00325A86" w:rsidRPr="008541D9">
        <w:rPr>
          <w:rFonts w:ascii="Arial" w:hAnsi="Arial"/>
          <w:color w:val="000000"/>
          <w:sz w:val="24"/>
        </w:rPr>
        <w:t>10</w:t>
      </w:r>
    </w:p>
    <w:p w:rsidR="00030D51" w:rsidRPr="0014742B" w:rsidRDefault="00030D51" w:rsidP="00FF4086">
      <w:pPr>
        <w:widowControl w:val="0"/>
        <w:numPr>
          <w:ilvl w:val="0"/>
          <w:numId w:val="34"/>
        </w:numPr>
        <w:tabs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 xml:space="preserve">Dział </w:t>
      </w:r>
      <w:r w:rsidR="00C27683" w:rsidRPr="0014742B">
        <w:rPr>
          <w:rFonts w:ascii="Arial" w:hAnsi="Arial" w:cs="Arial"/>
          <w:sz w:val="24"/>
          <w:szCs w:val="24"/>
          <w:lang w:eastAsia="pl-PL"/>
        </w:rPr>
        <w:t>Obsługi Bieżącej (SOB1)</w:t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</w:r>
      <w:r w:rsidR="00E97DC4">
        <w:rPr>
          <w:rFonts w:ascii="Arial" w:hAnsi="Arial" w:cs="Arial"/>
          <w:sz w:val="24"/>
          <w:szCs w:val="24"/>
          <w:lang w:eastAsia="pl-PL"/>
        </w:rPr>
        <w:tab/>
      </w:r>
      <w:r w:rsidR="00C27683" w:rsidRPr="0014742B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0E7C25">
        <w:rPr>
          <w:rFonts w:ascii="Arial" w:hAnsi="Arial" w:cs="Arial"/>
          <w:sz w:val="24"/>
          <w:szCs w:val="24"/>
          <w:lang w:eastAsia="pl-PL"/>
        </w:rPr>
        <w:tab/>
      </w:r>
      <w:r w:rsidR="00325A86">
        <w:rPr>
          <w:rFonts w:ascii="Arial" w:hAnsi="Arial" w:cs="Arial"/>
          <w:sz w:val="24"/>
          <w:szCs w:val="24"/>
          <w:lang w:eastAsia="pl-PL"/>
        </w:rPr>
        <w:t>10</w:t>
      </w:r>
    </w:p>
    <w:p w:rsidR="00030D51" w:rsidRPr="0014742B" w:rsidRDefault="00030D51" w:rsidP="00FF4086">
      <w:pPr>
        <w:widowControl w:val="0"/>
        <w:numPr>
          <w:ilvl w:val="0"/>
          <w:numId w:val="34"/>
        </w:numPr>
        <w:tabs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>Referat Przetwarzania Danych (SOB2)</w:t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="00A41A12">
        <w:rPr>
          <w:rFonts w:ascii="Arial" w:hAnsi="Arial" w:cs="Arial"/>
          <w:sz w:val="24"/>
          <w:szCs w:val="24"/>
          <w:lang w:eastAsia="pl-PL"/>
        </w:rPr>
        <w:t>11</w:t>
      </w:r>
    </w:p>
    <w:p w:rsidR="00030D51" w:rsidRPr="005F724B" w:rsidRDefault="00030D51" w:rsidP="00FF4086">
      <w:pPr>
        <w:widowControl w:val="0"/>
        <w:numPr>
          <w:ilvl w:val="0"/>
          <w:numId w:val="22"/>
        </w:numPr>
        <w:tabs>
          <w:tab w:val="clear" w:pos="720"/>
          <w:tab w:val="num" w:pos="152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FF335E">
        <w:rPr>
          <w:rFonts w:ascii="Arial" w:hAnsi="Arial"/>
          <w:b/>
          <w:sz w:val="24"/>
        </w:rPr>
        <w:t>Pion Orzecznictwa (SZNP)</w:t>
      </w:r>
      <w:r w:rsidRPr="00FF335E">
        <w:rPr>
          <w:rFonts w:ascii="Arial" w:hAnsi="Arial"/>
          <w:b/>
          <w:sz w:val="24"/>
        </w:rPr>
        <w:tab/>
      </w:r>
      <w:r w:rsidRPr="00FF335E">
        <w:rPr>
          <w:rFonts w:ascii="Arial" w:hAnsi="Arial"/>
          <w:b/>
        </w:rPr>
        <w:tab/>
      </w:r>
      <w:r w:rsidRPr="00FF335E">
        <w:rPr>
          <w:rFonts w:ascii="Arial" w:hAnsi="Arial"/>
          <w:b/>
        </w:rPr>
        <w:tab/>
      </w:r>
      <w:r w:rsidRPr="00FF335E">
        <w:rPr>
          <w:rFonts w:ascii="Arial" w:hAnsi="Arial"/>
          <w:b/>
        </w:rPr>
        <w:tab/>
      </w:r>
      <w:r w:rsidRPr="00FF335E">
        <w:rPr>
          <w:rFonts w:ascii="Arial" w:hAnsi="Arial"/>
          <w:b/>
        </w:rPr>
        <w:tab/>
      </w:r>
      <w:r w:rsidRPr="00FF335E">
        <w:rPr>
          <w:rFonts w:ascii="Arial" w:hAnsi="Arial"/>
          <w:b/>
        </w:rPr>
        <w:tab/>
      </w:r>
      <w:r w:rsidRPr="00FF335E">
        <w:rPr>
          <w:rFonts w:ascii="Arial" w:hAnsi="Arial"/>
          <w:b/>
        </w:rPr>
        <w:tab/>
      </w:r>
      <w:r w:rsidRPr="00FF335E">
        <w:rPr>
          <w:rFonts w:ascii="Arial" w:hAnsi="Arial"/>
          <w:sz w:val="24"/>
        </w:rPr>
        <w:t>1</w:t>
      </w:r>
      <w:r w:rsidR="00580974">
        <w:rPr>
          <w:rFonts w:ascii="Arial" w:hAnsi="Arial"/>
          <w:sz w:val="24"/>
        </w:rPr>
        <w:t>2</w:t>
      </w:r>
    </w:p>
    <w:p w:rsidR="00030D51" w:rsidRPr="00FF335E" w:rsidRDefault="00030D51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284"/>
        <w:rPr>
          <w:rFonts w:ascii="Arial" w:hAnsi="Arial"/>
          <w:sz w:val="24"/>
        </w:rPr>
      </w:pPr>
      <w:r w:rsidRPr="005F724B">
        <w:rPr>
          <w:rFonts w:ascii="Arial" w:hAnsi="Arial" w:cs="Arial"/>
          <w:sz w:val="24"/>
          <w:szCs w:val="24"/>
          <w:lang w:eastAsia="pl-PL"/>
        </w:rPr>
        <w:tab/>
        <w:t xml:space="preserve">Dział </w:t>
      </w:r>
      <w:r w:rsidR="00C06467" w:rsidRPr="005F724B">
        <w:rPr>
          <w:rFonts w:ascii="Arial" w:hAnsi="Arial" w:cs="Arial"/>
          <w:sz w:val="24"/>
          <w:szCs w:val="24"/>
          <w:lang w:eastAsia="pl-PL"/>
        </w:rPr>
        <w:t>P</w:t>
      </w:r>
      <w:r w:rsidR="005F724B" w:rsidRPr="005F724B">
        <w:rPr>
          <w:rFonts w:ascii="Arial" w:hAnsi="Arial" w:cs="Arial"/>
          <w:sz w:val="24"/>
          <w:szCs w:val="24"/>
          <w:lang w:eastAsia="pl-PL"/>
        </w:rPr>
        <w:t xml:space="preserve">ostępowania Podatkowego </w:t>
      </w:r>
      <w:r w:rsidR="0063610A" w:rsidRPr="005F724B">
        <w:rPr>
          <w:rFonts w:ascii="Arial" w:hAnsi="Arial" w:cs="Arial"/>
          <w:sz w:val="24"/>
          <w:szCs w:val="24"/>
          <w:lang w:eastAsia="pl-PL"/>
        </w:rPr>
        <w:t>(SP</w:t>
      </w:r>
      <w:r w:rsidR="005F724B" w:rsidRPr="005F724B">
        <w:rPr>
          <w:rFonts w:ascii="Arial" w:hAnsi="Arial" w:cs="Arial"/>
          <w:sz w:val="24"/>
          <w:szCs w:val="24"/>
          <w:lang w:eastAsia="pl-PL"/>
        </w:rPr>
        <w:t>O</w:t>
      </w:r>
      <w:r w:rsidR="0063610A" w:rsidRPr="005F724B">
        <w:rPr>
          <w:rFonts w:ascii="Arial" w:hAnsi="Arial" w:cs="Arial"/>
          <w:sz w:val="24"/>
          <w:szCs w:val="24"/>
          <w:lang w:eastAsia="pl-PL"/>
        </w:rPr>
        <w:t>)</w:t>
      </w:r>
      <w:r w:rsidR="00351A5A">
        <w:rPr>
          <w:rFonts w:ascii="Arial" w:hAnsi="Arial" w:cs="Arial"/>
          <w:sz w:val="24"/>
          <w:szCs w:val="24"/>
          <w:lang w:eastAsia="pl-PL"/>
        </w:rPr>
        <w:tab/>
      </w:r>
      <w:r w:rsidR="00351A5A">
        <w:rPr>
          <w:rFonts w:ascii="Arial" w:hAnsi="Arial" w:cs="Arial"/>
          <w:sz w:val="24"/>
          <w:szCs w:val="24"/>
          <w:lang w:eastAsia="pl-PL"/>
        </w:rPr>
        <w:tab/>
      </w:r>
      <w:r w:rsidR="00351A5A">
        <w:rPr>
          <w:rFonts w:ascii="Arial" w:hAnsi="Arial" w:cs="Arial"/>
          <w:sz w:val="24"/>
          <w:szCs w:val="24"/>
          <w:lang w:eastAsia="pl-PL"/>
        </w:rPr>
        <w:tab/>
      </w:r>
      <w:r w:rsidR="00351A5A">
        <w:rPr>
          <w:rFonts w:ascii="Arial" w:hAnsi="Arial" w:cs="Arial"/>
          <w:sz w:val="24"/>
          <w:szCs w:val="24"/>
          <w:lang w:eastAsia="pl-PL"/>
        </w:rPr>
        <w:tab/>
      </w:r>
      <w:r w:rsidR="00351A5A">
        <w:rPr>
          <w:rFonts w:ascii="Arial" w:hAnsi="Arial" w:cs="Arial"/>
          <w:sz w:val="24"/>
          <w:szCs w:val="24"/>
          <w:lang w:eastAsia="pl-PL"/>
        </w:rPr>
        <w:tab/>
      </w:r>
      <w:r w:rsidRPr="005F724B">
        <w:rPr>
          <w:rFonts w:ascii="Arial" w:hAnsi="Arial" w:cs="Arial"/>
          <w:sz w:val="24"/>
          <w:szCs w:val="24"/>
          <w:lang w:eastAsia="pl-PL"/>
        </w:rPr>
        <w:t>1</w:t>
      </w:r>
      <w:r w:rsidR="00580974">
        <w:rPr>
          <w:rFonts w:ascii="Arial" w:hAnsi="Arial" w:cs="Arial"/>
          <w:sz w:val="24"/>
          <w:szCs w:val="24"/>
          <w:lang w:eastAsia="pl-PL"/>
        </w:rPr>
        <w:t>2</w:t>
      </w:r>
    </w:p>
    <w:p w:rsidR="00030D51" w:rsidRPr="0014742B" w:rsidRDefault="00030D51" w:rsidP="00FF4086">
      <w:pPr>
        <w:widowControl w:val="0"/>
        <w:numPr>
          <w:ilvl w:val="0"/>
          <w:numId w:val="22"/>
        </w:numPr>
        <w:tabs>
          <w:tab w:val="clear" w:pos="720"/>
          <w:tab w:val="num" w:pos="152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96171E">
        <w:rPr>
          <w:rFonts w:ascii="Arial" w:hAnsi="Arial" w:cs="Arial"/>
          <w:b/>
          <w:color w:val="000000"/>
          <w:sz w:val="24"/>
          <w:szCs w:val="24"/>
        </w:rPr>
        <w:t>Pion Poboru i Egzekucji (SZNE)</w:t>
      </w:r>
      <w:r w:rsidRPr="0096171E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="00A41A12" w:rsidRPr="00A41A12">
        <w:rPr>
          <w:rFonts w:ascii="Arial" w:hAnsi="Arial" w:cs="Arial"/>
          <w:color w:val="000000"/>
          <w:sz w:val="24"/>
          <w:szCs w:val="24"/>
        </w:rPr>
        <w:t>12</w:t>
      </w:r>
    </w:p>
    <w:p w:rsidR="00030D51" w:rsidRPr="0014742B" w:rsidRDefault="00030D51" w:rsidP="00FF4086">
      <w:pPr>
        <w:widowControl w:val="0"/>
        <w:numPr>
          <w:ilvl w:val="0"/>
          <w:numId w:val="28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>Dział Sp</w:t>
      </w:r>
      <w:r w:rsidR="002B7BCC">
        <w:rPr>
          <w:rFonts w:ascii="Arial" w:hAnsi="Arial" w:cs="Arial"/>
          <w:sz w:val="24"/>
          <w:szCs w:val="24"/>
          <w:lang w:eastAsia="pl-PL"/>
        </w:rPr>
        <w:t>raw Wierzycielskich (SEW)</w:t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A41A12">
        <w:rPr>
          <w:rFonts w:ascii="Arial" w:hAnsi="Arial" w:cs="Arial"/>
          <w:sz w:val="24"/>
          <w:szCs w:val="24"/>
          <w:lang w:eastAsia="pl-PL"/>
        </w:rPr>
        <w:t>1</w:t>
      </w:r>
      <w:r w:rsidR="00580974">
        <w:rPr>
          <w:rFonts w:ascii="Arial" w:hAnsi="Arial" w:cs="Arial"/>
          <w:sz w:val="24"/>
          <w:szCs w:val="24"/>
          <w:lang w:eastAsia="pl-PL"/>
        </w:rPr>
        <w:t>3</w:t>
      </w:r>
    </w:p>
    <w:p w:rsidR="00030D51" w:rsidRPr="0014742B" w:rsidRDefault="00030D51" w:rsidP="00FF4086">
      <w:pPr>
        <w:widowControl w:val="0"/>
        <w:numPr>
          <w:ilvl w:val="0"/>
          <w:numId w:val="28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>Dział Egzekucji Administracyjnej (SEE)</w:t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="00A41A12">
        <w:rPr>
          <w:rFonts w:ascii="Arial" w:hAnsi="Arial" w:cs="Arial"/>
          <w:sz w:val="24"/>
          <w:szCs w:val="24"/>
          <w:lang w:eastAsia="pl-PL"/>
        </w:rPr>
        <w:t>14</w:t>
      </w:r>
    </w:p>
    <w:p w:rsidR="00030D51" w:rsidRPr="0014742B" w:rsidRDefault="00030D51" w:rsidP="00FF4086">
      <w:pPr>
        <w:widowControl w:val="0"/>
        <w:numPr>
          <w:ilvl w:val="0"/>
          <w:numId w:val="28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>Dział Rachunkowości (SER)</w:t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Pr="0014742B">
        <w:rPr>
          <w:rFonts w:ascii="Arial" w:hAnsi="Arial" w:cs="Arial"/>
          <w:sz w:val="24"/>
          <w:szCs w:val="24"/>
          <w:lang w:eastAsia="pl-PL"/>
        </w:rPr>
        <w:tab/>
      </w:r>
      <w:r w:rsidR="00A41A12">
        <w:rPr>
          <w:rFonts w:ascii="Arial" w:hAnsi="Arial" w:cs="Arial"/>
          <w:sz w:val="24"/>
          <w:szCs w:val="24"/>
          <w:lang w:eastAsia="pl-PL"/>
        </w:rPr>
        <w:t>15</w:t>
      </w:r>
    </w:p>
    <w:p w:rsidR="00030D51" w:rsidRPr="0014742B" w:rsidRDefault="00030D51" w:rsidP="00FF4086">
      <w:pPr>
        <w:widowControl w:val="0"/>
        <w:numPr>
          <w:ilvl w:val="0"/>
          <w:numId w:val="22"/>
        </w:numPr>
        <w:tabs>
          <w:tab w:val="clear" w:pos="720"/>
          <w:tab w:val="num" w:pos="152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96171E">
        <w:rPr>
          <w:rFonts w:ascii="Arial" w:hAnsi="Arial" w:cs="Arial"/>
          <w:b/>
          <w:color w:val="000000"/>
          <w:sz w:val="24"/>
          <w:szCs w:val="24"/>
        </w:rPr>
        <w:t>Pierwszy Pion Kontroli (SZNK-1)</w:t>
      </w:r>
      <w:r w:rsidRPr="0096171E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Pr="0014742B">
        <w:rPr>
          <w:rFonts w:ascii="Arial" w:hAnsi="Arial" w:cs="Arial"/>
          <w:b/>
          <w:color w:val="000000"/>
        </w:rPr>
        <w:tab/>
      </w:r>
      <w:r w:rsidR="00A41A12" w:rsidRPr="00A41A12">
        <w:rPr>
          <w:rFonts w:ascii="Arial" w:hAnsi="Arial" w:cs="Arial"/>
          <w:color w:val="000000"/>
          <w:sz w:val="24"/>
          <w:szCs w:val="24"/>
        </w:rPr>
        <w:t>16</w:t>
      </w:r>
    </w:p>
    <w:p w:rsidR="00030D51" w:rsidRPr="006C6F3C" w:rsidRDefault="00030D51" w:rsidP="00FF4086">
      <w:pPr>
        <w:numPr>
          <w:ilvl w:val="0"/>
          <w:numId w:val="48"/>
        </w:numPr>
        <w:spacing w:after="0" w:line="360" w:lineRule="auto"/>
        <w:rPr>
          <w:rFonts w:ascii="Arial" w:hAnsi="Arial" w:cs="Arial"/>
        </w:rPr>
      </w:pPr>
      <w:r w:rsidRPr="006C6F3C">
        <w:rPr>
          <w:rFonts w:ascii="Arial" w:hAnsi="Arial" w:cs="Arial"/>
          <w:sz w:val="24"/>
          <w:szCs w:val="24"/>
          <w:lang w:eastAsia="pl-PL"/>
        </w:rPr>
        <w:t>Pierwszy Referat Czynności Analitycz</w:t>
      </w:r>
      <w:r w:rsidR="002B7BCC">
        <w:rPr>
          <w:rFonts w:ascii="Arial" w:hAnsi="Arial" w:cs="Arial"/>
          <w:sz w:val="24"/>
          <w:szCs w:val="24"/>
          <w:lang w:eastAsia="pl-PL"/>
        </w:rPr>
        <w:t>nych i Sprawdzających (SKA-1)</w:t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9C5EC8">
        <w:rPr>
          <w:rFonts w:ascii="Arial" w:hAnsi="Arial" w:cs="Arial"/>
          <w:sz w:val="24"/>
          <w:szCs w:val="24"/>
          <w:lang w:eastAsia="pl-PL"/>
        </w:rPr>
        <w:t>16</w:t>
      </w:r>
    </w:p>
    <w:p w:rsidR="00030D51" w:rsidRPr="006C6F3C" w:rsidRDefault="00030D51" w:rsidP="00FF4086">
      <w:pPr>
        <w:numPr>
          <w:ilvl w:val="0"/>
          <w:numId w:val="48"/>
        </w:numPr>
        <w:spacing w:after="0" w:line="360" w:lineRule="auto"/>
        <w:rPr>
          <w:rFonts w:ascii="Arial" w:hAnsi="Arial" w:cs="Arial"/>
        </w:rPr>
      </w:pPr>
      <w:r w:rsidRPr="006C6F3C">
        <w:rPr>
          <w:rFonts w:ascii="Arial" w:hAnsi="Arial" w:cs="Arial"/>
          <w:sz w:val="24"/>
          <w:szCs w:val="24"/>
          <w:lang w:eastAsia="pl-PL"/>
        </w:rPr>
        <w:t>Drugi Dział Czynności Analityczn</w:t>
      </w:r>
      <w:r w:rsidR="002B7BCC">
        <w:rPr>
          <w:rFonts w:ascii="Arial" w:hAnsi="Arial" w:cs="Arial"/>
          <w:sz w:val="24"/>
          <w:szCs w:val="24"/>
          <w:lang w:eastAsia="pl-PL"/>
        </w:rPr>
        <w:t>ych i Sprawdzających (SKA-2)</w:t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9C5EC8">
        <w:rPr>
          <w:rFonts w:ascii="Arial" w:hAnsi="Arial" w:cs="Arial"/>
          <w:sz w:val="24"/>
          <w:szCs w:val="24"/>
          <w:lang w:eastAsia="pl-PL"/>
        </w:rPr>
        <w:t>16</w:t>
      </w:r>
    </w:p>
    <w:p w:rsidR="00030D51" w:rsidRPr="006C6F3C" w:rsidRDefault="00030D51" w:rsidP="00FF4086">
      <w:pPr>
        <w:numPr>
          <w:ilvl w:val="0"/>
          <w:numId w:val="48"/>
        </w:numPr>
        <w:spacing w:after="0" w:line="360" w:lineRule="auto"/>
        <w:rPr>
          <w:rFonts w:ascii="Arial" w:hAnsi="Arial" w:cs="Arial"/>
        </w:rPr>
      </w:pPr>
      <w:r w:rsidRPr="006C6F3C">
        <w:rPr>
          <w:rFonts w:ascii="Arial" w:hAnsi="Arial" w:cs="Arial"/>
          <w:sz w:val="24"/>
          <w:szCs w:val="24"/>
          <w:lang w:eastAsia="pl-PL"/>
        </w:rPr>
        <w:t>Trzeci Dział Czynności Analitycznych i Sprawdzających (SKA-3)</w:t>
      </w:r>
      <w:r w:rsidRPr="006C6F3C">
        <w:rPr>
          <w:rFonts w:ascii="Arial" w:hAnsi="Arial" w:cs="Arial"/>
          <w:sz w:val="24"/>
          <w:szCs w:val="24"/>
          <w:lang w:eastAsia="pl-PL"/>
        </w:rPr>
        <w:tab/>
      </w:r>
      <w:r w:rsidR="000D273D" w:rsidRPr="006C6F3C">
        <w:rPr>
          <w:rFonts w:ascii="Arial" w:hAnsi="Arial" w:cs="Arial"/>
          <w:sz w:val="24"/>
          <w:szCs w:val="24"/>
          <w:lang w:eastAsia="pl-PL"/>
        </w:rPr>
        <w:tab/>
      </w:r>
      <w:r w:rsidR="009C5EC8">
        <w:rPr>
          <w:rFonts w:ascii="Arial" w:hAnsi="Arial" w:cs="Arial"/>
          <w:sz w:val="24"/>
          <w:szCs w:val="24"/>
          <w:lang w:eastAsia="pl-PL"/>
        </w:rPr>
        <w:t>17</w:t>
      </w:r>
    </w:p>
    <w:p w:rsidR="00030D51" w:rsidRPr="006C6F3C" w:rsidRDefault="00030D51" w:rsidP="00FF4086">
      <w:pPr>
        <w:numPr>
          <w:ilvl w:val="0"/>
          <w:numId w:val="48"/>
        </w:numPr>
        <w:spacing w:after="0" w:line="360" w:lineRule="auto"/>
        <w:rPr>
          <w:rFonts w:ascii="Arial" w:hAnsi="Arial" w:cs="Arial"/>
        </w:rPr>
      </w:pPr>
      <w:r w:rsidRPr="006C6F3C">
        <w:rPr>
          <w:rFonts w:ascii="Arial" w:hAnsi="Arial" w:cs="Arial"/>
          <w:sz w:val="24"/>
          <w:szCs w:val="24"/>
          <w:lang w:eastAsia="pl-PL"/>
        </w:rPr>
        <w:t>Referat Identyfikacji i Re</w:t>
      </w:r>
      <w:r w:rsidR="00C27683" w:rsidRPr="006C6F3C">
        <w:rPr>
          <w:rFonts w:ascii="Arial" w:hAnsi="Arial" w:cs="Arial"/>
          <w:sz w:val="24"/>
          <w:szCs w:val="24"/>
          <w:lang w:eastAsia="pl-PL"/>
        </w:rPr>
        <w:t>jestracji Podatkowej (SKI)</w:t>
      </w:r>
      <w:r w:rsidR="00C27683" w:rsidRPr="006C6F3C">
        <w:rPr>
          <w:rFonts w:ascii="Arial" w:hAnsi="Arial" w:cs="Arial"/>
          <w:sz w:val="24"/>
          <w:szCs w:val="24"/>
          <w:lang w:eastAsia="pl-PL"/>
        </w:rPr>
        <w:tab/>
      </w:r>
      <w:r w:rsidR="00C27683" w:rsidRPr="006C6F3C">
        <w:rPr>
          <w:rFonts w:ascii="Arial" w:hAnsi="Arial" w:cs="Arial"/>
          <w:sz w:val="24"/>
          <w:szCs w:val="24"/>
          <w:lang w:eastAsia="pl-PL"/>
        </w:rPr>
        <w:tab/>
      </w:r>
      <w:r w:rsidR="00C27683" w:rsidRPr="006C6F3C">
        <w:rPr>
          <w:rFonts w:ascii="Arial" w:hAnsi="Arial" w:cs="Arial"/>
          <w:sz w:val="24"/>
          <w:szCs w:val="24"/>
          <w:lang w:eastAsia="pl-PL"/>
        </w:rPr>
        <w:tab/>
      </w:r>
      <w:r w:rsidR="00C27683" w:rsidRPr="006C6F3C">
        <w:rPr>
          <w:rFonts w:ascii="Arial" w:hAnsi="Arial" w:cs="Arial"/>
          <w:sz w:val="24"/>
          <w:szCs w:val="24"/>
          <w:lang w:eastAsia="pl-PL"/>
        </w:rPr>
        <w:tab/>
      </w:r>
      <w:r w:rsidR="009C5EC8">
        <w:rPr>
          <w:rFonts w:ascii="Arial" w:hAnsi="Arial" w:cs="Arial"/>
          <w:sz w:val="24"/>
          <w:szCs w:val="24"/>
          <w:lang w:eastAsia="pl-PL"/>
        </w:rPr>
        <w:t>17</w:t>
      </w:r>
    </w:p>
    <w:p w:rsidR="00030D51" w:rsidRPr="006C6F3C" w:rsidRDefault="00030D51" w:rsidP="00FF4086">
      <w:pPr>
        <w:widowControl w:val="0"/>
        <w:numPr>
          <w:ilvl w:val="0"/>
          <w:numId w:val="22"/>
        </w:numPr>
        <w:tabs>
          <w:tab w:val="clear" w:pos="720"/>
          <w:tab w:val="num" w:pos="152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96171E">
        <w:rPr>
          <w:rFonts w:ascii="Arial" w:hAnsi="Arial" w:cs="Arial"/>
          <w:b/>
          <w:sz w:val="24"/>
          <w:szCs w:val="24"/>
          <w:lang w:eastAsia="pl-PL"/>
        </w:rPr>
        <w:t>Drugi Pion Kontroli (SZNK-2)</w:t>
      </w:r>
      <w:r w:rsidRPr="0096171E">
        <w:rPr>
          <w:rFonts w:ascii="Arial" w:hAnsi="Arial" w:cs="Arial"/>
          <w:b/>
          <w:sz w:val="24"/>
          <w:szCs w:val="24"/>
          <w:lang w:eastAsia="pl-PL"/>
        </w:rPr>
        <w:tab/>
      </w:r>
      <w:r w:rsidRPr="006C6F3C">
        <w:rPr>
          <w:rFonts w:ascii="Arial" w:hAnsi="Arial" w:cs="Arial"/>
          <w:b/>
          <w:lang w:eastAsia="pl-PL"/>
        </w:rPr>
        <w:tab/>
      </w:r>
      <w:r w:rsidRPr="006C6F3C">
        <w:rPr>
          <w:rFonts w:ascii="Arial" w:hAnsi="Arial" w:cs="Arial"/>
          <w:b/>
          <w:lang w:eastAsia="pl-PL"/>
        </w:rPr>
        <w:tab/>
      </w:r>
      <w:r w:rsidRPr="006C6F3C">
        <w:rPr>
          <w:rFonts w:ascii="Arial" w:hAnsi="Arial" w:cs="Arial"/>
          <w:b/>
          <w:lang w:eastAsia="pl-PL"/>
        </w:rPr>
        <w:tab/>
      </w:r>
      <w:r w:rsidRPr="006C6F3C">
        <w:rPr>
          <w:rFonts w:ascii="Arial" w:hAnsi="Arial" w:cs="Arial"/>
          <w:b/>
          <w:lang w:eastAsia="pl-PL"/>
        </w:rPr>
        <w:tab/>
      </w:r>
      <w:r w:rsidRPr="006C6F3C">
        <w:rPr>
          <w:rFonts w:ascii="Arial" w:hAnsi="Arial" w:cs="Arial"/>
          <w:b/>
          <w:lang w:eastAsia="pl-PL"/>
        </w:rPr>
        <w:tab/>
      </w:r>
      <w:r w:rsidRPr="006C6F3C">
        <w:rPr>
          <w:rFonts w:ascii="Arial" w:hAnsi="Arial" w:cs="Arial"/>
          <w:b/>
          <w:lang w:eastAsia="pl-PL"/>
        </w:rPr>
        <w:tab/>
      </w:r>
      <w:r w:rsidR="009C5EC8" w:rsidRPr="00153B52">
        <w:rPr>
          <w:rFonts w:ascii="Arial" w:hAnsi="Arial" w:cs="Arial"/>
          <w:sz w:val="24"/>
          <w:szCs w:val="24"/>
          <w:lang w:eastAsia="pl-PL"/>
        </w:rPr>
        <w:t>18</w:t>
      </w:r>
    </w:p>
    <w:p w:rsidR="00030D51" w:rsidRPr="006C6F3C" w:rsidRDefault="00D26EF4" w:rsidP="00FF4086">
      <w:pPr>
        <w:numPr>
          <w:ilvl w:val="0"/>
          <w:numId w:val="63"/>
        </w:numPr>
        <w:spacing w:after="0" w:line="360" w:lineRule="auto"/>
        <w:rPr>
          <w:rFonts w:ascii="Arial" w:hAnsi="Arial" w:cs="Arial"/>
        </w:rPr>
      </w:pPr>
      <w:r w:rsidRPr="008B3D67">
        <w:rPr>
          <w:rFonts w:ascii="Arial" w:hAnsi="Arial" w:cs="Arial"/>
          <w:sz w:val="24"/>
          <w:szCs w:val="24"/>
          <w:lang w:eastAsia="pl-PL"/>
        </w:rPr>
        <w:t>Referat</w:t>
      </w:r>
      <w:r w:rsidR="00030D51" w:rsidRPr="008B3D6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B7BCC" w:rsidRPr="008B3D67">
        <w:rPr>
          <w:rFonts w:ascii="Arial" w:hAnsi="Arial" w:cs="Arial"/>
          <w:sz w:val="24"/>
          <w:szCs w:val="24"/>
          <w:lang w:eastAsia="pl-PL"/>
        </w:rPr>
        <w:t>Kontroli Podatkowej (SKP)</w:t>
      </w:r>
      <w:r w:rsidR="002B7BCC" w:rsidRPr="008B3D67">
        <w:rPr>
          <w:rFonts w:ascii="Arial" w:hAnsi="Arial" w:cs="Arial"/>
          <w:sz w:val="24"/>
          <w:szCs w:val="24"/>
          <w:lang w:eastAsia="pl-PL"/>
        </w:rPr>
        <w:tab/>
      </w:r>
      <w:r w:rsidR="002B7BCC" w:rsidRPr="008B3D67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2B7BCC">
        <w:rPr>
          <w:rFonts w:ascii="Arial" w:hAnsi="Arial" w:cs="Arial"/>
          <w:sz w:val="24"/>
          <w:szCs w:val="24"/>
          <w:lang w:eastAsia="pl-PL"/>
        </w:rPr>
        <w:tab/>
      </w:r>
      <w:r w:rsidR="009C5EC8">
        <w:rPr>
          <w:rFonts w:ascii="Arial" w:hAnsi="Arial" w:cs="Arial"/>
          <w:sz w:val="24"/>
          <w:szCs w:val="24"/>
          <w:lang w:eastAsia="pl-PL"/>
        </w:rPr>
        <w:t>18</w:t>
      </w:r>
    </w:p>
    <w:p w:rsidR="00030D51" w:rsidRPr="0014742B" w:rsidRDefault="00030D51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0E5326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asady organizacji pracy Urzędu Skarbowego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051080">
        <w:rPr>
          <w:rFonts w:ascii="Arial" w:hAnsi="Arial" w:cs="Arial"/>
          <w:color w:val="000000"/>
          <w:sz w:val="24"/>
          <w:szCs w:val="24"/>
          <w:lang w:eastAsia="pl-PL"/>
        </w:rPr>
        <w:t>18</w:t>
      </w:r>
    </w:p>
    <w:p w:rsidR="00E87565" w:rsidRPr="0014742B" w:rsidRDefault="00030D51" w:rsidP="00E8756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0E5326"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6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nadzoru sprawowanego przez Naczelnika Urzędu </w:t>
      </w:r>
      <w:r w:rsidR="004032D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                 </w:t>
      </w:r>
      <w:r w:rsidR="009C5EC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  </w:t>
      </w:r>
      <w:r w:rsidR="00051080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580974">
        <w:rPr>
          <w:rFonts w:ascii="Arial" w:hAnsi="Arial" w:cs="Arial"/>
          <w:color w:val="000000"/>
          <w:sz w:val="24"/>
          <w:szCs w:val="24"/>
          <w:lang w:eastAsia="pl-PL"/>
        </w:rPr>
        <w:t>1</w:t>
      </w:r>
    </w:p>
    <w:p w:rsidR="00030D51" w:rsidRPr="0014742B" w:rsidRDefault="00030D51" w:rsidP="00E8756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44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i Zastępców</w:t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Naczelnika</w:t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7E5E74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</w:p>
    <w:p w:rsidR="00030D51" w:rsidRPr="00FF335E" w:rsidRDefault="00030D51" w:rsidP="009C5EC8">
      <w:pPr>
        <w:widowControl w:val="0"/>
        <w:tabs>
          <w:tab w:val="left" w:pos="1320"/>
          <w:tab w:val="left" w:pos="9356"/>
        </w:tabs>
        <w:suppressAutoHyphens w:val="0"/>
        <w:spacing w:after="0"/>
        <w:ind w:left="1320" w:hanging="1320"/>
        <w:rPr>
          <w:rFonts w:ascii="Arial" w:hAnsi="Arial"/>
          <w:b/>
          <w:color w:val="000000"/>
          <w:sz w:val="24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0E5326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spraw zastrzeżonych do </w:t>
      </w:r>
      <w:r w:rsidR="00E87565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wyłącznej kompetencji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Naczelnika</w:t>
      </w:r>
      <w:r w:rsidR="009C5EC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51A5A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Urzędu oraz uprawnień Zastępców Naczelnika, kierowników komórek organizacyjnych i innych pracowników do wydawania decyzji, podpisywania pism i wyrażania stanowiska w</w:t>
      </w:r>
      <w:r w:rsidR="00E87565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określonych sprawach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B7BC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051080">
        <w:rPr>
          <w:rFonts w:ascii="Arial" w:hAnsi="Arial" w:cs="Arial"/>
          <w:color w:val="000000"/>
          <w:sz w:val="24"/>
          <w:szCs w:val="24"/>
          <w:lang w:eastAsia="pl-PL"/>
        </w:rPr>
        <w:t>21</w:t>
      </w:r>
    </w:p>
    <w:p w:rsidR="00660ABE" w:rsidRPr="0014742B" w:rsidRDefault="00030D51" w:rsidP="00257AE0">
      <w:pPr>
        <w:widowControl w:val="0"/>
        <w:tabs>
          <w:tab w:val="left" w:pos="1320"/>
        </w:tabs>
        <w:suppressAutoHyphens w:val="0"/>
        <w:spacing w:after="0"/>
        <w:ind w:left="1320" w:hanging="1320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0E5326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upoważnień Naczelnika Urzędu do wykonywania zadań z zakresu 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spraw pracowniczych w stosunku do obsługujących go pracowników 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świadczących pracę w komórkach organizacyjnych</w:t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91006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051080">
        <w:rPr>
          <w:rFonts w:ascii="Arial" w:hAnsi="Arial" w:cs="Arial"/>
          <w:color w:val="000000"/>
          <w:sz w:val="24"/>
          <w:szCs w:val="24"/>
          <w:lang w:eastAsia="pl-PL"/>
        </w:rPr>
        <w:t>24</w:t>
      </w:r>
    </w:p>
    <w:p w:rsidR="00D64CF2" w:rsidRDefault="00D64CF2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br w:type="page"/>
      </w:r>
    </w:p>
    <w:p w:rsidR="00030D51" w:rsidRPr="009F6105" w:rsidRDefault="00030D51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F6105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1</w:t>
      </w:r>
    </w:p>
    <w:p w:rsidR="00030D51" w:rsidRPr="009F6105" w:rsidRDefault="00030D5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F6105"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:rsidR="00030D51" w:rsidRPr="0014742B" w:rsidRDefault="00030D5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8C18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Regulamin organizacyjny Drugiego Urzędu Skarbowego w Gdańsku określa:</w:t>
      </w:r>
    </w:p>
    <w:p w:rsidR="00030D51" w:rsidRPr="0014742B" w:rsidRDefault="00030D51" w:rsidP="00FF4086">
      <w:pPr>
        <w:widowControl w:val="0"/>
        <w:numPr>
          <w:ilvl w:val="1"/>
          <w:numId w:val="3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strukturę organizacyjną Drugiego Urzędu Skarbowego w Gdańsku;</w:t>
      </w:r>
    </w:p>
    <w:p w:rsidR="00030D51" w:rsidRPr="0014742B" w:rsidRDefault="00030D51" w:rsidP="00FF4086">
      <w:pPr>
        <w:widowControl w:val="0"/>
        <w:numPr>
          <w:ilvl w:val="1"/>
          <w:numId w:val="3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organizacyjnych;</w:t>
      </w:r>
    </w:p>
    <w:p w:rsidR="00030D51" w:rsidRPr="0014742B" w:rsidRDefault="00030D51" w:rsidP="00FF4086">
      <w:pPr>
        <w:widowControl w:val="0"/>
        <w:numPr>
          <w:ilvl w:val="1"/>
          <w:numId w:val="3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>zasady organizacji pracy Drugiego Urzędu Skarbowego w Gdańsku;</w:t>
      </w:r>
    </w:p>
    <w:p w:rsidR="00030D51" w:rsidRPr="0014742B" w:rsidRDefault="00030D51" w:rsidP="00FF4086">
      <w:pPr>
        <w:widowControl w:val="0"/>
        <w:numPr>
          <w:ilvl w:val="1"/>
          <w:numId w:val="3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zakres nadzoru sprawowanego przez Naczelnika Drugiego Urzędu Skarbowego w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Gdańsku i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jego Zastępców;</w:t>
      </w:r>
    </w:p>
    <w:p w:rsidR="00030D51" w:rsidRPr="0014742B" w:rsidRDefault="00030D51" w:rsidP="00FF4086">
      <w:pPr>
        <w:widowControl w:val="0"/>
        <w:numPr>
          <w:ilvl w:val="1"/>
          <w:numId w:val="3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zakres stałych uprawnień – Zastępców Naczelnika Drugiego Urzędu Skarbowego w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Gdańsku, kierowników komórek organizacyjnych i innych pracowników zatrudnionych na stanowiskach samodzielnych – do wydawania decyzji, podpisywania pism i</w:t>
      </w:r>
      <w:r w:rsidR="00F71C1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wyrażania stanowiska w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określonych sprawach;</w:t>
      </w:r>
    </w:p>
    <w:p w:rsidR="00030D51" w:rsidRPr="0014742B" w:rsidRDefault="00030D51" w:rsidP="00FF4086">
      <w:pPr>
        <w:widowControl w:val="0"/>
        <w:numPr>
          <w:ilvl w:val="1"/>
          <w:numId w:val="3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zakres upoważnień Naczelnika Drugiego Urzędu Skarbowego w Gdańsku</w:t>
      </w:r>
      <w:r w:rsidRPr="0014742B">
        <w:rPr>
          <w:rFonts w:ascii="Arial" w:hAnsi="Arial" w:cs="Arial"/>
        </w:rPr>
        <w:t xml:space="preserve"> </w:t>
      </w:r>
      <w:r w:rsidR="004B6313" w:rsidRPr="0014742B">
        <w:rPr>
          <w:rFonts w:ascii="Arial" w:hAnsi="Arial" w:cs="Arial"/>
          <w:color w:val="000000"/>
          <w:sz w:val="24"/>
          <w:szCs w:val="24"/>
          <w:lang w:eastAsia="pl-PL"/>
        </w:rPr>
        <w:t>do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wykonywania zadań z zakresu spraw pracowniczych</w:t>
      </w:r>
      <w:r w:rsidR="004B6313"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w stosunku do obsługujących go</w:t>
      </w:r>
      <w:r w:rsidR="000E5326"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pracowników świadczących pracę w komórkach organizacyjnych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 xml:space="preserve"> Drugiego Urzędu Skarbowego w </w:t>
      </w:r>
      <w:r w:rsidR="004E0365" w:rsidRPr="0014742B">
        <w:rPr>
          <w:rFonts w:ascii="Arial" w:hAnsi="Arial" w:cs="Arial"/>
          <w:color w:val="000000"/>
          <w:sz w:val="24"/>
          <w:szCs w:val="24"/>
          <w:lang w:eastAsia="pl-PL"/>
        </w:rPr>
        <w:t>Gdańsku</w:t>
      </w:r>
      <w:r w:rsidRPr="0014742B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030D51" w:rsidRPr="0014742B" w:rsidRDefault="00DE5B0E" w:rsidP="00DE5B0E">
      <w:pPr>
        <w:widowControl w:val="0"/>
        <w:shd w:val="clear" w:color="auto" w:fill="FFFFFF"/>
        <w:tabs>
          <w:tab w:val="left" w:pos="851"/>
          <w:tab w:val="center" w:pos="4955"/>
          <w:tab w:val="left" w:pos="7362"/>
        </w:tabs>
        <w:suppressAutoHyphens w:val="0"/>
        <w:autoSpaceDE w:val="0"/>
        <w:spacing w:after="0" w:line="360" w:lineRule="auto"/>
        <w:ind w:right="1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ab/>
      </w:r>
      <w:r w:rsidR="00030D51"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8C18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ab/>
      </w:r>
    </w:p>
    <w:p w:rsidR="00030D51" w:rsidRPr="0014742B" w:rsidRDefault="00030D5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</w:t>
      </w:r>
      <w:r w:rsidR="00DE5B0E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egulaminie organizacyjnym jest mowa o: 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Naczelniku Urzędu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Drugiego Urzędu Skarbowego w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Pierwszym Zastępcy Naczelnika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Pierwszego Zastępcę Naczelnika Drugiego Urzędu Skarbowego w Gdańsku;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Drugim Zastępcy Naczelnika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Drugiego Zastępcę Naczelnika Drugiego Urzędu Skarbowego</w:t>
      </w:r>
      <w:r w:rsidR="006E459B"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w Gdańsku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Drugi Urząd Skarbowy w</w:t>
      </w:r>
      <w:r w:rsidR="00D11FAB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Gdańsku; 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Dyrektora Izby Administracji Skarbowej w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Izbie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Administracji Skarbowej w</w:t>
      </w:r>
      <w:r w:rsidR="006E459B"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działy, referaty, wieloosobowe stanowiska wchodzące w skład Drugiego Urzędu Skarbowego w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oraz kierujących wieloosobowymi stanowiskami w</w:t>
      </w:r>
      <w:r w:rsidR="00462D2A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Drugim Urzędzie Skarbowym w Gdańsku; 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567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="00232D33" w:rsidRPr="00232D33">
        <w:rPr>
          <w:rFonts w:ascii="Arial" w:hAnsi="Arial" w:cs="Arial"/>
          <w:color w:val="000000"/>
          <w:sz w:val="24"/>
          <w:szCs w:val="24"/>
          <w:lang w:eastAsia="pl-PL"/>
        </w:rPr>
        <w:t>należy przez to rozumieć osobę zatrudnioną w Izbie Administracji Skarbowej w</w:t>
      </w:r>
      <w:r w:rsidR="00232D3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32D33" w:rsidRPr="00232D33">
        <w:rPr>
          <w:rFonts w:ascii="Arial" w:hAnsi="Arial" w:cs="Arial"/>
          <w:color w:val="000000"/>
          <w:sz w:val="24"/>
          <w:szCs w:val="24"/>
          <w:lang w:eastAsia="pl-PL"/>
        </w:rPr>
        <w:t>Gdańsku realizującą w Drugim Urzędzie Skarbowym w Gdańsku zadania, o których mowa w</w:t>
      </w:r>
      <w:r w:rsidR="00232D3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32D33" w:rsidRPr="00232D33">
        <w:rPr>
          <w:rFonts w:ascii="Arial" w:hAnsi="Arial" w:cs="Arial"/>
          <w:color w:val="000000"/>
          <w:sz w:val="24"/>
          <w:szCs w:val="24"/>
          <w:lang w:eastAsia="pl-PL"/>
        </w:rPr>
        <w:t>art. 28 ust. 1 ustawy o Krajowej Administracji Skarbowej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030D51" w:rsidRPr="0014742B" w:rsidRDefault="00030D51" w:rsidP="00FF4086">
      <w:pPr>
        <w:widowControl w:val="0"/>
        <w:numPr>
          <w:ilvl w:val="1"/>
          <w:numId w:val="57"/>
        </w:numPr>
        <w:tabs>
          <w:tab w:val="clear" w:pos="2062"/>
          <w:tab w:val="num" w:pos="567"/>
          <w:tab w:val="num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niniejszy </w:t>
      </w:r>
      <w:r w:rsidR="00DE5B0E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egulamin organizacyjny.</w:t>
      </w:r>
    </w:p>
    <w:p w:rsidR="00030D51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</w:pPr>
    </w:p>
    <w:p w:rsidR="009E06AB" w:rsidRPr="0014742B" w:rsidRDefault="009E06AB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pl-PL"/>
        </w:rPr>
      </w:pPr>
    </w:p>
    <w:p w:rsidR="00030D51" w:rsidRPr="00717D6E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Rozdział 2</w:t>
      </w:r>
    </w:p>
    <w:p w:rsidR="00030D51" w:rsidRPr="00717D6E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Naczelnik Urzędu</w:t>
      </w:r>
    </w:p>
    <w:p w:rsidR="00030D51" w:rsidRPr="0014742B" w:rsidRDefault="00030D51" w:rsidP="00257AE0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8C18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hd w:val="clear" w:color="auto" w:fill="FFFFFF"/>
        <w:suppressAutoHyphens w:val="0"/>
        <w:spacing w:after="0" w:line="360" w:lineRule="auto"/>
        <w:ind w:right="250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030D51" w:rsidRPr="0014742B" w:rsidRDefault="00030D51" w:rsidP="00623710">
      <w:pPr>
        <w:widowControl w:val="0"/>
        <w:numPr>
          <w:ilvl w:val="0"/>
          <w:numId w:val="2"/>
        </w:numPr>
        <w:tabs>
          <w:tab w:val="clear" w:pos="383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>Naczelnik Urzędu jest organem KAS</w:t>
      </w:r>
      <w:r w:rsidRPr="0014742B"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E04A25" w:rsidRPr="00253FE3" w:rsidRDefault="00030D51" w:rsidP="00253FE3">
      <w:pPr>
        <w:widowControl w:val="0"/>
        <w:numPr>
          <w:ilvl w:val="0"/>
          <w:numId w:val="2"/>
        </w:numPr>
        <w:tabs>
          <w:tab w:val="clear" w:pos="383"/>
          <w:tab w:val="num" w:pos="-184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 w:rsidRPr="000D273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obejmuje: część miasta na prawach powiatu – Gdańsk pod nazwami: Niedźwiednik, Osowa, Oliwa, Przymorze, Wysoka, Zaspa, Żabianka. Terytorialny zasięg działania Naczelnika Drugiego Urzędu Skarbowego w Gdańsku i Naczelnika Trzeciego Urzędu Skarbowego w Gdańsku dzieli granica wyznaczona ulicami: od Zatoki Gdańskiej ul.</w:t>
      </w:r>
      <w:r w:rsidR="001E4338" w:rsidRPr="000D273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Gen.</w:t>
      </w:r>
      <w:r w:rsidR="001E4338" w:rsidRPr="000D273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J.</w:t>
      </w:r>
      <w:r w:rsidR="001E4338" w:rsidRPr="000D273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 xml:space="preserve">Hallera </w:t>
      </w:r>
      <w:r w:rsidR="00C4479D" w:rsidRPr="000D273D">
        <w:rPr>
          <w:rFonts w:ascii="Arial" w:hAnsi="Arial" w:cs="Arial"/>
          <w:color w:val="000000"/>
          <w:sz w:val="24"/>
          <w:szCs w:val="24"/>
          <w:lang w:eastAsia="pl-PL"/>
        </w:rPr>
        <w:t xml:space="preserve">do skrzyżowania 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462D2A" w:rsidRPr="000D273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ul.</w:t>
      </w:r>
      <w:r w:rsidR="000E5326" w:rsidRPr="000D273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T.</w:t>
      </w:r>
      <w:r w:rsidR="000E5326" w:rsidRPr="000D273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Kościuszki, ul.</w:t>
      </w:r>
      <w:r w:rsidR="000E5326" w:rsidRPr="000D273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C4479D" w:rsidRPr="000D273D">
        <w:rPr>
          <w:rFonts w:ascii="Arial" w:hAnsi="Arial" w:cs="Arial"/>
          <w:color w:val="000000"/>
          <w:sz w:val="24"/>
          <w:szCs w:val="24"/>
          <w:lang w:eastAsia="pl-PL"/>
        </w:rPr>
        <w:t>Kościuszki, ul. J. 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Słowackiego do</w:t>
      </w:r>
      <w:r w:rsidR="00F32D2D" w:rsidRPr="000D273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0D273D">
        <w:rPr>
          <w:rFonts w:ascii="Arial" w:hAnsi="Arial" w:cs="Arial"/>
          <w:color w:val="000000"/>
          <w:sz w:val="24"/>
          <w:szCs w:val="24"/>
          <w:lang w:eastAsia="pl-PL"/>
        </w:rPr>
        <w:t>granicy administracyjnej miasta. Ulice graniczne objęte są terytorialnym zasięgiem działania Naczelnika Drugiego Urzędu Skarbowego w Gdańsku.</w:t>
      </w:r>
    </w:p>
    <w:p w:rsidR="00030D51" w:rsidRPr="0014742B" w:rsidRDefault="00030D51" w:rsidP="00623710">
      <w:pPr>
        <w:widowControl w:val="0"/>
        <w:numPr>
          <w:ilvl w:val="0"/>
          <w:numId w:val="2"/>
        </w:numPr>
        <w:tabs>
          <w:tab w:val="clear" w:pos="383"/>
          <w:tab w:val="num" w:pos="-184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 xml:space="preserve">Siedzibą </w:t>
      </w:r>
      <w:r w:rsidRPr="0014742B">
        <w:rPr>
          <w:rFonts w:ascii="Arial" w:hAnsi="Arial" w:cs="Arial"/>
          <w:iCs/>
          <w:sz w:val="24"/>
          <w:szCs w:val="24"/>
          <w:lang w:eastAsia="pl-PL"/>
        </w:rPr>
        <w:t xml:space="preserve">Naczelnika Urzędu </w:t>
      </w:r>
      <w:r w:rsidRPr="0014742B">
        <w:rPr>
          <w:rFonts w:ascii="Arial" w:hAnsi="Arial" w:cs="Arial"/>
          <w:sz w:val="24"/>
          <w:szCs w:val="24"/>
          <w:lang w:eastAsia="pl-PL"/>
        </w:rPr>
        <w:t>jest Gdańsk.</w:t>
      </w:r>
    </w:p>
    <w:p w:rsidR="00E04A25" w:rsidRDefault="00E04A25" w:rsidP="008705E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030D51" w:rsidRDefault="00030D51" w:rsidP="008705E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4742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  <w:r w:rsidR="008C1828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623710" w:rsidRPr="0014742B" w:rsidRDefault="00623710" w:rsidP="008705E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030D51" w:rsidRPr="0014742B" w:rsidRDefault="00030D51" w:rsidP="00623710">
      <w:pPr>
        <w:numPr>
          <w:ilvl w:val="0"/>
          <w:numId w:val="5"/>
        </w:numPr>
        <w:tabs>
          <w:tab w:val="clear" w:pos="360"/>
          <w:tab w:val="num" w:pos="-70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="00836890" w:rsidRPr="0014742B">
        <w:rPr>
          <w:rFonts w:ascii="Arial" w:hAnsi="Arial" w:cs="Arial"/>
          <w:color w:val="000000"/>
          <w:sz w:val="24"/>
          <w:szCs w:val="24"/>
          <w:lang w:eastAsia="pl-PL"/>
        </w:rPr>
        <w:t>realizuje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 zadania organu podatkowego i organu egzekucyjnego oraz inne zadania określone w przepisach </w:t>
      </w:r>
      <w:r w:rsidR="00836890" w:rsidRPr="0014742B">
        <w:rPr>
          <w:rFonts w:ascii="Arial" w:hAnsi="Arial" w:cs="Arial"/>
          <w:color w:val="000000"/>
          <w:sz w:val="24"/>
          <w:szCs w:val="24"/>
          <w:lang w:eastAsia="pl-PL"/>
        </w:rPr>
        <w:t>pr</w:t>
      </w:r>
      <w:r w:rsidR="004E0365" w:rsidRPr="0014742B">
        <w:rPr>
          <w:rFonts w:ascii="Arial" w:hAnsi="Arial" w:cs="Arial"/>
          <w:color w:val="000000"/>
          <w:sz w:val="24"/>
          <w:szCs w:val="24"/>
          <w:lang w:eastAsia="pl-PL"/>
        </w:rPr>
        <w:t>a</w:t>
      </w:r>
      <w:r w:rsidR="00836890" w:rsidRPr="0014742B">
        <w:rPr>
          <w:rFonts w:ascii="Arial" w:hAnsi="Arial" w:cs="Arial"/>
          <w:color w:val="000000"/>
          <w:sz w:val="24"/>
          <w:szCs w:val="24"/>
          <w:lang w:eastAsia="pl-PL"/>
        </w:rPr>
        <w:t>wa</w:t>
      </w: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030D51" w:rsidRPr="0014742B" w:rsidRDefault="00030D51" w:rsidP="00623710">
      <w:pPr>
        <w:widowControl w:val="0"/>
        <w:numPr>
          <w:ilvl w:val="0"/>
          <w:numId w:val="5"/>
        </w:numPr>
        <w:tabs>
          <w:tab w:val="clear" w:pos="360"/>
          <w:tab w:val="num" w:pos="-774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lastRenderedPageBreak/>
        <w:t>Do zadań Naczelnika Urzędu należy: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1701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2835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2835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wykonywanie egzekucji administracyjnej należności pieniężnych oraz wykonywanie zabezpieczenia należności pieniężnych;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2268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2268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prowadzenie ewidencji podatników i płatników;</w:t>
      </w:r>
    </w:p>
    <w:p w:rsidR="00030D51" w:rsidRPr="00D56661" w:rsidRDefault="00030D51" w:rsidP="008541D9">
      <w:pPr>
        <w:numPr>
          <w:ilvl w:val="0"/>
          <w:numId w:val="42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wykonywanie kontroli podatkowej oraz czynności sprawdzających</w:t>
      </w:r>
      <w:r w:rsidR="00A04CB5">
        <w:rPr>
          <w:rFonts w:ascii="Arial" w:hAnsi="Arial" w:cs="Arial"/>
          <w:color w:val="000000"/>
          <w:sz w:val="24"/>
          <w:szCs w:val="24"/>
        </w:rPr>
        <w:t xml:space="preserve">, </w:t>
      </w:r>
      <w:r w:rsidR="00A04CB5" w:rsidRPr="00A04CB5">
        <w:rPr>
          <w:rFonts w:ascii="Arial" w:hAnsi="Arial" w:cs="Arial"/>
          <w:color w:val="000000"/>
          <w:sz w:val="24"/>
          <w:szCs w:val="24"/>
        </w:rPr>
        <w:t>z wyjątkiem przeprowadzenia kontroli podatkowej wobec podatnika, który zawarł umowę o</w:t>
      </w:r>
      <w:r w:rsidR="00A04CB5">
        <w:rPr>
          <w:rFonts w:ascii="Arial" w:hAnsi="Arial" w:cs="Arial"/>
          <w:color w:val="000000"/>
          <w:sz w:val="24"/>
          <w:szCs w:val="24"/>
        </w:rPr>
        <w:t> </w:t>
      </w:r>
      <w:r w:rsidR="00A04CB5" w:rsidRPr="00A04CB5">
        <w:rPr>
          <w:rFonts w:ascii="Arial" w:hAnsi="Arial" w:cs="Arial"/>
          <w:color w:val="000000"/>
          <w:sz w:val="24"/>
          <w:szCs w:val="24"/>
        </w:rPr>
        <w:t>współdziałanie, o której mowa w art. 20s Ordynacji podatkowej, w zakresie podatków objętych tą umową</w:t>
      </w:r>
      <w:r w:rsidRPr="0014742B">
        <w:rPr>
          <w:rFonts w:ascii="Arial" w:hAnsi="Arial" w:cs="Arial"/>
          <w:color w:val="000000"/>
          <w:sz w:val="24"/>
          <w:szCs w:val="24"/>
        </w:rPr>
        <w:t>;</w:t>
      </w:r>
    </w:p>
    <w:p w:rsidR="00D56661" w:rsidRPr="0014742B" w:rsidRDefault="00D56661" w:rsidP="00FF4086">
      <w:pPr>
        <w:numPr>
          <w:ilvl w:val="0"/>
          <w:numId w:val="42"/>
        </w:numPr>
        <w:tabs>
          <w:tab w:val="clear" w:pos="491"/>
          <w:tab w:val="num" w:pos="-1701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dokonywanie nabycia sprawdzającego;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1701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współpraca w zakresie wymiany informacji podatkowych i finansowych z</w:t>
      </w:r>
      <w:r w:rsidR="00D11FAB">
        <w:rPr>
          <w:rFonts w:ascii="Arial" w:hAnsi="Arial" w:cs="Arial"/>
          <w:color w:val="000000"/>
          <w:sz w:val="24"/>
          <w:szCs w:val="24"/>
        </w:rPr>
        <w:t> </w:t>
      </w:r>
      <w:r w:rsidRPr="0014742B">
        <w:rPr>
          <w:rFonts w:ascii="Arial" w:hAnsi="Arial" w:cs="Arial"/>
          <w:color w:val="000000"/>
          <w:sz w:val="24"/>
          <w:szCs w:val="24"/>
        </w:rPr>
        <w:t>państwami członkowskimi Unii Europejskiej oraz z państwami trzecimi określonych przepisami prawa międzynarodowego;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1701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</w:t>
      </w:r>
      <w:r w:rsidR="00D6044B" w:rsidRPr="0014742B">
        <w:rPr>
          <w:rFonts w:ascii="Arial" w:hAnsi="Arial" w:cs="Arial"/>
          <w:color w:val="000000"/>
          <w:sz w:val="24"/>
          <w:szCs w:val="24"/>
        </w:rPr>
        <w:t>nych i</w:t>
      </w:r>
      <w:r w:rsidR="00462D2A">
        <w:rPr>
          <w:rFonts w:ascii="Arial" w:hAnsi="Arial" w:cs="Arial"/>
          <w:color w:val="000000"/>
          <w:sz w:val="24"/>
          <w:szCs w:val="24"/>
        </w:rPr>
        <w:t> </w:t>
      </w:r>
      <w:r w:rsidRPr="0014742B">
        <w:rPr>
          <w:rFonts w:ascii="Arial" w:hAnsi="Arial" w:cs="Arial"/>
          <w:color w:val="000000"/>
          <w:sz w:val="24"/>
          <w:szCs w:val="24"/>
        </w:rPr>
        <w:t>innych należności pieniężnych oraz korzystaniem z pomocy tych państw;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1134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 sprawców, w zakresie określonym w ustawie Kodeks karny skarbowy;</w:t>
      </w:r>
    </w:p>
    <w:p w:rsidR="00030D51" w:rsidRPr="0014742B" w:rsidRDefault="00030D51" w:rsidP="00FF4086">
      <w:pPr>
        <w:numPr>
          <w:ilvl w:val="0"/>
          <w:numId w:val="42"/>
        </w:numPr>
        <w:tabs>
          <w:tab w:val="clear" w:pos="491"/>
          <w:tab w:val="num" w:pos="-1134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1" w:anchor="_blank" w:history="1">
        <w:r w:rsidRPr="0014742B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14742B">
        <w:rPr>
          <w:rFonts w:ascii="Arial" w:hAnsi="Arial" w:cs="Arial"/>
          <w:color w:val="000000"/>
          <w:sz w:val="24"/>
          <w:szCs w:val="24"/>
        </w:rPr>
        <w:t xml:space="preserve"> o rachunkowości, zapobieganie tym przestępstwom oraz ściganie ich</w:t>
      </w:r>
      <w:r w:rsidR="000E5326" w:rsidRPr="001474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</w:rPr>
        <w:t>sprawców;</w:t>
      </w:r>
    </w:p>
    <w:p w:rsidR="00030D51" w:rsidRPr="00C66E2B" w:rsidRDefault="00030D51" w:rsidP="00FF4086">
      <w:pPr>
        <w:numPr>
          <w:ilvl w:val="0"/>
          <w:numId w:val="42"/>
        </w:numPr>
        <w:tabs>
          <w:tab w:val="clear" w:pos="491"/>
          <w:tab w:val="num" w:pos="-1134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wykonywanie kar i środków karnych oraz wykonywanie zabezpieczania kar i</w:t>
      </w:r>
      <w:r w:rsidR="009E06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</w:rPr>
        <w:t xml:space="preserve">środków karnych, w zakresie określonym w </w:t>
      </w:r>
      <w:hyperlink r:id="rId12" w:anchor="_blank" w:history="1">
        <w:r w:rsidRPr="0014742B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14742B">
        <w:rPr>
          <w:rFonts w:ascii="Arial" w:hAnsi="Arial" w:cs="Arial"/>
          <w:color w:val="000000"/>
          <w:sz w:val="24"/>
          <w:szCs w:val="24"/>
        </w:rPr>
        <w:t xml:space="preserve"> Kodeks karny wykonawczy oraz w</w:t>
      </w:r>
      <w:r w:rsidR="0096171E">
        <w:rPr>
          <w:rFonts w:ascii="Arial" w:hAnsi="Arial" w:cs="Arial"/>
          <w:color w:val="000000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ustawie</w:t>
      </w:r>
      <w:r w:rsidRPr="001474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Kodeks karny skarbowy;</w:t>
      </w:r>
    </w:p>
    <w:p w:rsidR="00C66E2B" w:rsidRPr="00C66E2B" w:rsidRDefault="00C66E2B" w:rsidP="00FF4086">
      <w:pPr>
        <w:numPr>
          <w:ilvl w:val="0"/>
          <w:numId w:val="42"/>
        </w:numPr>
        <w:tabs>
          <w:tab w:val="clear" w:pos="491"/>
          <w:tab w:val="num" w:pos="-1134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66E2B">
        <w:rPr>
          <w:rFonts w:ascii="Arial" w:hAnsi="Arial" w:cs="Arial"/>
          <w:sz w:val="24"/>
          <w:szCs w:val="24"/>
        </w:rPr>
        <w:t xml:space="preserve">współdziałanie z Szefem </w:t>
      </w:r>
      <w:r w:rsidR="00B759A7">
        <w:rPr>
          <w:rFonts w:ascii="Arial" w:hAnsi="Arial" w:cs="Arial"/>
          <w:sz w:val="24"/>
          <w:szCs w:val="24"/>
        </w:rPr>
        <w:t>KAS</w:t>
      </w:r>
      <w:r w:rsidRPr="00C66E2B">
        <w:rPr>
          <w:rFonts w:ascii="Arial" w:hAnsi="Arial" w:cs="Arial"/>
          <w:sz w:val="24"/>
          <w:szCs w:val="24"/>
        </w:rPr>
        <w:t xml:space="preserve"> przy realizacji</w:t>
      </w:r>
      <w:r w:rsidR="00B759A7">
        <w:rPr>
          <w:rFonts w:ascii="Arial" w:hAnsi="Arial" w:cs="Arial"/>
          <w:sz w:val="24"/>
          <w:szCs w:val="24"/>
        </w:rPr>
        <w:t xml:space="preserve"> </w:t>
      </w:r>
      <w:r w:rsidRPr="00C66E2B">
        <w:rPr>
          <w:rFonts w:ascii="Arial" w:hAnsi="Arial" w:cs="Arial"/>
          <w:sz w:val="24"/>
          <w:szCs w:val="24"/>
        </w:rPr>
        <w:t>zadań w ramach współdziałania, o</w:t>
      </w:r>
      <w:r w:rsidR="00B759A7">
        <w:rPr>
          <w:rFonts w:ascii="Arial" w:hAnsi="Arial" w:cs="Arial"/>
          <w:sz w:val="24"/>
          <w:szCs w:val="24"/>
        </w:rPr>
        <w:t> </w:t>
      </w:r>
      <w:r w:rsidRPr="00C66E2B">
        <w:rPr>
          <w:rFonts w:ascii="Arial" w:hAnsi="Arial" w:cs="Arial"/>
          <w:sz w:val="24"/>
          <w:szCs w:val="24"/>
        </w:rPr>
        <w:t>którym mowa w dziale IIB Ordynacji</w:t>
      </w:r>
      <w:r w:rsidR="00B759A7">
        <w:rPr>
          <w:rFonts w:ascii="Arial" w:hAnsi="Arial" w:cs="Arial"/>
          <w:sz w:val="24"/>
          <w:szCs w:val="24"/>
        </w:rPr>
        <w:t xml:space="preserve"> </w:t>
      </w:r>
      <w:r w:rsidRPr="00C66E2B">
        <w:rPr>
          <w:rFonts w:ascii="Arial" w:hAnsi="Arial" w:cs="Arial"/>
          <w:sz w:val="24"/>
          <w:szCs w:val="24"/>
        </w:rPr>
        <w:t>podatkowej</w:t>
      </w:r>
      <w:r>
        <w:rPr>
          <w:rFonts w:ascii="Arial" w:hAnsi="Arial" w:cs="Arial"/>
          <w:sz w:val="24"/>
          <w:szCs w:val="24"/>
        </w:rPr>
        <w:t>;</w:t>
      </w:r>
    </w:p>
    <w:p w:rsidR="00030D51" w:rsidRPr="005464C1" w:rsidRDefault="00030D51" w:rsidP="00FF4086">
      <w:pPr>
        <w:numPr>
          <w:ilvl w:val="0"/>
          <w:numId w:val="42"/>
        </w:numPr>
        <w:tabs>
          <w:tab w:val="clear" w:pos="491"/>
          <w:tab w:val="num" w:pos="-1134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wykonywanie innych zadań określonych w odrębnych przepisach</w:t>
      </w:r>
      <w:r w:rsidRPr="00D56661">
        <w:rPr>
          <w:rFonts w:ascii="Arial" w:hAnsi="Arial" w:cs="Arial"/>
          <w:color w:val="000000"/>
          <w:sz w:val="24"/>
          <w:szCs w:val="24"/>
        </w:rPr>
        <w:t>.</w:t>
      </w:r>
    </w:p>
    <w:p w:rsidR="00030D51" w:rsidRPr="00E40F2E" w:rsidRDefault="00030D51" w:rsidP="00623710">
      <w:pPr>
        <w:widowControl w:val="0"/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Pr="0014742B">
        <w:rPr>
          <w:rFonts w:ascii="Arial" w:hAnsi="Arial" w:cs="Arial"/>
          <w:color w:val="000000"/>
          <w:sz w:val="24"/>
          <w:szCs w:val="24"/>
        </w:rPr>
        <w:t>dysponuje środkami pieniężnymi zgromadzonymi na rachunkach bankowych Urzędu Skarbowego.</w:t>
      </w:r>
    </w:p>
    <w:p w:rsidR="00E40F2E" w:rsidRPr="0014742B" w:rsidRDefault="00E40F2E" w:rsidP="00E40F2E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</w:rPr>
      </w:pPr>
    </w:p>
    <w:p w:rsidR="00030D51" w:rsidRPr="001A776A" w:rsidRDefault="00030D51" w:rsidP="00623710">
      <w:pPr>
        <w:widowControl w:val="0"/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lastRenderedPageBreak/>
        <w:t>Przez obsługę i wsparcie, o których mowa w ust. 2 pkt 4, należy r</w:t>
      </w:r>
      <w:r w:rsidR="006C5761">
        <w:rPr>
          <w:rFonts w:ascii="Arial" w:hAnsi="Arial" w:cs="Arial"/>
          <w:color w:val="000000"/>
          <w:sz w:val="24"/>
          <w:szCs w:val="24"/>
        </w:rPr>
        <w:t xml:space="preserve">ozumieć działania polegające na </w:t>
      </w:r>
      <w:r w:rsidRPr="0014742B">
        <w:rPr>
          <w:rFonts w:ascii="Arial" w:hAnsi="Arial" w:cs="Arial"/>
          <w:color w:val="000000"/>
          <w:sz w:val="24"/>
          <w:szCs w:val="24"/>
        </w:rPr>
        <w:t>udzielaniu pomocy w samodzielnym, prawidłowym i dobrowolnym wypełnianiu obowiązków podatkowych.</w:t>
      </w:r>
    </w:p>
    <w:p w:rsidR="001A776A" w:rsidRPr="00020843" w:rsidRDefault="001A776A" w:rsidP="00623710">
      <w:pPr>
        <w:widowControl w:val="0"/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0843">
        <w:rPr>
          <w:rFonts w:ascii="Arial" w:hAnsi="Arial" w:cs="Arial"/>
          <w:sz w:val="24"/>
          <w:szCs w:val="24"/>
        </w:rPr>
        <w:t>Naczelnik Urzędu współpracuje z koordynatorem realizacji wsparcia do spraw klasyfikacji, wyznaczonym przez dyrektora K</w:t>
      </w:r>
      <w:r w:rsidR="00B759A7" w:rsidRPr="00020843">
        <w:rPr>
          <w:rFonts w:ascii="Arial" w:hAnsi="Arial" w:cs="Arial"/>
          <w:sz w:val="24"/>
          <w:szCs w:val="24"/>
        </w:rPr>
        <w:t xml:space="preserve">rajowej </w:t>
      </w:r>
      <w:r w:rsidRPr="00020843">
        <w:rPr>
          <w:rFonts w:ascii="Arial" w:hAnsi="Arial" w:cs="Arial"/>
          <w:sz w:val="24"/>
          <w:szCs w:val="24"/>
        </w:rPr>
        <w:t>I</w:t>
      </w:r>
      <w:r w:rsidR="00B759A7" w:rsidRPr="00020843">
        <w:rPr>
          <w:rFonts w:ascii="Arial" w:hAnsi="Arial" w:cs="Arial"/>
          <w:sz w:val="24"/>
          <w:szCs w:val="24"/>
        </w:rPr>
        <w:t xml:space="preserve">nformacji </w:t>
      </w:r>
      <w:r w:rsidRPr="00020843">
        <w:rPr>
          <w:rFonts w:ascii="Arial" w:hAnsi="Arial" w:cs="Arial"/>
          <w:sz w:val="24"/>
          <w:szCs w:val="24"/>
        </w:rPr>
        <w:t>S</w:t>
      </w:r>
      <w:r w:rsidR="00B759A7" w:rsidRPr="00020843">
        <w:rPr>
          <w:rFonts w:ascii="Arial" w:hAnsi="Arial" w:cs="Arial"/>
          <w:sz w:val="24"/>
          <w:szCs w:val="24"/>
        </w:rPr>
        <w:t>karbowej</w:t>
      </w:r>
      <w:r w:rsidRPr="00020843">
        <w:rPr>
          <w:rFonts w:ascii="Arial" w:hAnsi="Arial" w:cs="Arial"/>
          <w:sz w:val="24"/>
          <w:szCs w:val="24"/>
        </w:rPr>
        <w:t>.</w:t>
      </w:r>
    </w:p>
    <w:p w:rsidR="001A776A" w:rsidRPr="00020843" w:rsidRDefault="001A776A" w:rsidP="00623710">
      <w:pPr>
        <w:widowControl w:val="0"/>
        <w:numPr>
          <w:ilvl w:val="0"/>
          <w:numId w:val="5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0843">
        <w:rPr>
          <w:rFonts w:ascii="Arial" w:hAnsi="Arial" w:cs="Arial"/>
          <w:sz w:val="24"/>
          <w:szCs w:val="24"/>
        </w:rPr>
        <w:t>Zadanie, o którym mowa w ust. 5, jest realizowane przez konsultanta w obszarze klasyfikacji do spraw podatku od towarów i usług wyznaczonego przez Naczelnika Urzędu.</w:t>
      </w:r>
    </w:p>
    <w:p w:rsidR="00030D51" w:rsidRPr="00FF335E" w:rsidRDefault="00030D51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/>
          <w:sz w:val="24"/>
        </w:rPr>
      </w:pPr>
    </w:p>
    <w:p w:rsidR="00030D51" w:rsidRPr="0014742B" w:rsidRDefault="00030D51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  <w:r w:rsidR="008C18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030D51" w:rsidRPr="0014742B" w:rsidRDefault="00030D51" w:rsidP="00FF408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 xml:space="preserve">Naczelnik Urzędu wykonuje zadania przy pomocy </w:t>
      </w:r>
      <w:r w:rsidR="00836890" w:rsidRPr="0014742B">
        <w:rPr>
          <w:rFonts w:ascii="Arial" w:hAnsi="Arial" w:cs="Arial"/>
          <w:color w:val="000000"/>
          <w:sz w:val="24"/>
          <w:szCs w:val="24"/>
        </w:rPr>
        <w:t>Urzędu Skarbowego</w:t>
      </w:r>
      <w:r w:rsidRPr="0014742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36890" w:rsidRPr="0014742B" w:rsidRDefault="00836890" w:rsidP="00FF408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eastAsia="TimesNewRomanPSMT" w:hAnsi="Arial" w:cs="Arial"/>
          <w:color w:val="000000"/>
          <w:sz w:val="24"/>
          <w:szCs w:val="24"/>
          <w:lang w:eastAsia="pl-PL"/>
        </w:rPr>
        <w:t>Urząd Skarbowy jest jednostką organizacyjną KAS.</w:t>
      </w:r>
    </w:p>
    <w:p w:rsidR="00836890" w:rsidRPr="0014742B" w:rsidRDefault="00030D51" w:rsidP="00FF408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Naczelnik Urzędu odpowiada przed Dyrektorem za prawidłową i terminową realizację zadań wykonywanych przez Urząd Skarbowy.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6</w:t>
      </w:r>
      <w:r w:rsidR="008C1828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030D51" w:rsidRPr="0014742B" w:rsidRDefault="00232D33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232D33">
        <w:rPr>
          <w:rFonts w:ascii="Arial" w:hAnsi="Arial" w:cs="Arial"/>
          <w:color w:val="000000"/>
          <w:sz w:val="24"/>
          <w:szCs w:val="24"/>
          <w:lang w:eastAsia="pl-PL"/>
        </w:rPr>
        <w:t>Naczelnik Urzędu działa w szczególności na podstawie</w:t>
      </w:r>
      <w:r w:rsidR="00030D51" w:rsidRPr="0014742B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992F8D" w:rsidRPr="00106EF8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16 listopada 2016 r. o Krajowej Administracji Skarbowej;</w:t>
      </w:r>
    </w:p>
    <w:p w:rsidR="00992F8D" w:rsidRPr="00106EF8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27 sierpnia 2009</w:t>
      </w:r>
      <w:r>
        <w:rPr>
          <w:rFonts w:ascii="Arial" w:hAnsi="Arial" w:cs="Arial"/>
          <w:sz w:val="24"/>
          <w:szCs w:val="24"/>
        </w:rPr>
        <w:t xml:space="preserve"> </w:t>
      </w:r>
      <w:r w:rsidRPr="00106EF8">
        <w:rPr>
          <w:rFonts w:ascii="Arial" w:hAnsi="Arial" w:cs="Arial"/>
          <w:sz w:val="24"/>
          <w:szCs w:val="24"/>
        </w:rPr>
        <w:t>r. o finansach publicznych;</w:t>
      </w:r>
    </w:p>
    <w:p w:rsidR="00992F8D" w:rsidRPr="00106EF8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29 sierpnia 1997 r. Ordynacja podatkowa;</w:t>
      </w:r>
    </w:p>
    <w:p w:rsidR="00992F8D" w:rsidRPr="00D063CE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992F8D" w:rsidRPr="00D063CE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BE4873">
        <w:rPr>
          <w:rFonts w:ascii="Arial" w:hAnsi="Arial" w:cs="Arial"/>
          <w:sz w:val="24"/>
          <w:szCs w:val="24"/>
        </w:rPr>
        <w:t>ustawy z dnia 6 czerwca 1997</w:t>
      </w:r>
      <w:r>
        <w:rPr>
          <w:rFonts w:ascii="Arial" w:hAnsi="Arial" w:cs="Arial"/>
          <w:sz w:val="24"/>
          <w:szCs w:val="24"/>
        </w:rPr>
        <w:t xml:space="preserve"> </w:t>
      </w:r>
      <w:r w:rsidRPr="00BE4873">
        <w:rPr>
          <w:rFonts w:ascii="Arial" w:hAnsi="Arial" w:cs="Arial"/>
          <w:sz w:val="24"/>
          <w:szCs w:val="24"/>
        </w:rPr>
        <w:t>r. Kodeks postępowania karnego;</w:t>
      </w:r>
    </w:p>
    <w:p w:rsidR="00992F8D" w:rsidRPr="00BE4873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BE4873">
        <w:rPr>
          <w:rFonts w:ascii="Arial" w:hAnsi="Arial" w:cs="Arial"/>
          <w:sz w:val="24"/>
          <w:szCs w:val="24"/>
        </w:rPr>
        <w:t>ustawy z dnia 10 września 1999</w:t>
      </w:r>
      <w:r>
        <w:rPr>
          <w:rFonts w:ascii="Arial" w:hAnsi="Arial" w:cs="Arial"/>
          <w:sz w:val="24"/>
          <w:szCs w:val="24"/>
        </w:rPr>
        <w:t xml:space="preserve"> </w:t>
      </w:r>
      <w:r w:rsidRPr="00BE4873">
        <w:rPr>
          <w:rFonts w:ascii="Arial" w:hAnsi="Arial" w:cs="Arial"/>
          <w:sz w:val="24"/>
          <w:szCs w:val="24"/>
        </w:rPr>
        <w:t>r. Kodeks karny skarbowy;</w:t>
      </w:r>
    </w:p>
    <w:p w:rsidR="00992F8D" w:rsidRPr="00106EF8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:rsidR="00992F8D" w:rsidRPr="00D063CE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06EF8">
        <w:rPr>
          <w:rFonts w:ascii="Arial" w:hAnsi="Arial" w:cs="Arial"/>
          <w:iCs/>
          <w:sz w:val="24"/>
          <w:szCs w:val="24"/>
        </w:rPr>
        <w:t>rozporządzenia Ministra Rozwoju i Finansów z dnia 24 lutego 2017 r. w sprawie terytorialnego zasięgu działania oraz siedzib dyrektorów izb administracji skarbowej, naczelników urzędów skarbowych i naczelników urzędów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6EF8">
        <w:rPr>
          <w:rFonts w:ascii="Arial" w:hAnsi="Arial" w:cs="Arial"/>
          <w:iCs/>
          <w:sz w:val="24"/>
          <w:szCs w:val="24"/>
        </w:rPr>
        <w:t>celno</w:t>
      </w:r>
      <w:r>
        <w:rPr>
          <w:rFonts w:ascii="Arial" w:hAnsi="Arial" w:cs="Arial"/>
          <w:iCs/>
          <w:sz w:val="24"/>
          <w:szCs w:val="24"/>
        </w:rPr>
        <w:t>-</w:t>
      </w:r>
      <w:r w:rsidRPr="00106EF8">
        <w:rPr>
          <w:rFonts w:ascii="Arial" w:hAnsi="Arial" w:cs="Arial"/>
          <w:iCs/>
          <w:sz w:val="24"/>
          <w:szCs w:val="24"/>
        </w:rPr>
        <w:t>skarbowych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6EF8">
        <w:rPr>
          <w:rFonts w:ascii="Arial" w:hAnsi="Arial" w:cs="Arial"/>
          <w:iCs/>
          <w:sz w:val="24"/>
          <w:szCs w:val="24"/>
        </w:rPr>
        <w:t>oraz siedziby dyrektora Krajowej Informacji Skarbowej</w:t>
      </w:r>
      <w:r w:rsidRPr="00106EF8">
        <w:rPr>
          <w:rFonts w:ascii="Arial" w:hAnsi="Arial" w:cs="Arial"/>
          <w:sz w:val="24"/>
          <w:szCs w:val="24"/>
        </w:rPr>
        <w:t>;</w:t>
      </w:r>
    </w:p>
    <w:p w:rsidR="00992F8D" w:rsidRPr="00106EF8" w:rsidRDefault="00992F8D" w:rsidP="00992F8D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rozporządzenia Ministra Rozwoju i Finansów z dnia 3 października 2019 r. w sprawie wyznaczenia organów krajowej administracji skarbowej do wykonywania niektórych zadań Krajowej Administracji Skarbowej oraz określenia terytorialnego zasięgu działania; </w:t>
      </w:r>
    </w:p>
    <w:p w:rsidR="00CD2E09" w:rsidRPr="0014742B" w:rsidRDefault="00992F8D" w:rsidP="00C52F93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zarządzenia</w:t>
      </w:r>
      <w:r w:rsidRPr="00106EF8">
        <w:rPr>
          <w:rFonts w:ascii="Arial" w:hAnsi="Arial" w:cs="Arial"/>
          <w:sz w:val="24"/>
          <w:szCs w:val="24"/>
        </w:rPr>
        <w:t xml:space="preserve"> Ministra Finansów z dnia 5 lutego 2019</w:t>
      </w:r>
      <w:r>
        <w:rPr>
          <w:rFonts w:ascii="Arial" w:hAnsi="Arial" w:cs="Arial"/>
          <w:sz w:val="24"/>
          <w:szCs w:val="24"/>
        </w:rPr>
        <w:t> </w:t>
      </w:r>
      <w:r w:rsidRPr="00106EF8">
        <w:rPr>
          <w:rFonts w:ascii="Arial" w:hAnsi="Arial" w:cs="Arial"/>
          <w:sz w:val="24"/>
          <w:szCs w:val="24"/>
        </w:rPr>
        <w:t>r. w sprawie organizacji Krajowej Informacji Skarbowej, izby administracji skarbowej, urzędu skarbowego, urzędu celno-skarbowego i Krajowej Szkoły Skarbowości oraz nadania</w:t>
      </w:r>
      <w:r>
        <w:rPr>
          <w:rFonts w:ascii="Arial" w:hAnsi="Arial" w:cs="Arial"/>
          <w:sz w:val="24"/>
          <w:szCs w:val="24"/>
        </w:rPr>
        <w:t xml:space="preserve"> </w:t>
      </w:r>
      <w:r w:rsidRPr="00106EF8">
        <w:rPr>
          <w:rFonts w:ascii="Arial" w:hAnsi="Arial" w:cs="Arial"/>
          <w:sz w:val="24"/>
          <w:szCs w:val="24"/>
        </w:rPr>
        <w:t>im statutów</w:t>
      </w:r>
      <w:r w:rsidR="00CD2E09" w:rsidRPr="0014742B">
        <w:rPr>
          <w:rFonts w:ascii="Arial" w:hAnsi="Arial" w:cs="Arial"/>
          <w:sz w:val="24"/>
          <w:szCs w:val="24"/>
        </w:rPr>
        <w:t>;</w:t>
      </w:r>
    </w:p>
    <w:p w:rsidR="00030D51" w:rsidRPr="0014742B" w:rsidRDefault="00030D51" w:rsidP="00C52F93">
      <w:pPr>
        <w:widowControl w:val="0"/>
        <w:numPr>
          <w:ilvl w:val="0"/>
          <w:numId w:val="85"/>
        </w:numPr>
        <w:tabs>
          <w:tab w:val="clear" w:pos="786"/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iCs/>
          <w:sz w:val="24"/>
          <w:szCs w:val="24"/>
        </w:rPr>
        <w:t>Regulaminu.</w:t>
      </w:r>
    </w:p>
    <w:p w:rsidR="00030D51" w:rsidRPr="0014742B" w:rsidRDefault="00030D51">
      <w:pPr>
        <w:widowControl w:val="0"/>
        <w:tabs>
          <w:tab w:val="left" w:pos="113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030D51" w:rsidRPr="00717D6E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 xml:space="preserve">Rozdział </w:t>
      </w:r>
      <w:r w:rsidR="001E4338"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3</w:t>
      </w:r>
    </w:p>
    <w:p w:rsidR="00030D51" w:rsidRPr="00717D6E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Struktura organizacyjna Urzędu Skarbowego</w:t>
      </w:r>
    </w:p>
    <w:p w:rsidR="00030D51" w:rsidRPr="0014742B" w:rsidRDefault="00030D51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kern w:val="1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§ </w:t>
      </w:r>
      <w:r w:rsidR="00836890" w:rsidRPr="0014742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7</w:t>
      </w:r>
      <w:r w:rsidR="008C1828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030D51" w:rsidRPr="0014742B" w:rsidRDefault="00030D51" w:rsidP="00623710">
      <w:pPr>
        <w:widowControl w:val="0"/>
        <w:numPr>
          <w:ilvl w:val="0"/>
          <w:numId w:val="3"/>
        </w:numPr>
        <w:tabs>
          <w:tab w:val="clear" w:pos="383"/>
          <w:tab w:val="num" w:pos="426"/>
        </w:tabs>
        <w:suppressAutoHyphens w:val="0"/>
        <w:spacing w:after="0" w:line="360" w:lineRule="auto"/>
        <w:ind w:left="426" w:hanging="403"/>
        <w:jc w:val="both"/>
        <w:rPr>
          <w:rFonts w:ascii="Arial" w:hAnsi="Arial" w:cs="Arial"/>
        </w:rPr>
      </w:pP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organizacyjne: </w:t>
      </w:r>
    </w:p>
    <w:p w:rsidR="00030D51" w:rsidRPr="0014742B" w:rsidRDefault="00030D51" w:rsidP="00FF4086">
      <w:pPr>
        <w:widowControl w:val="0"/>
        <w:numPr>
          <w:ilvl w:val="0"/>
          <w:numId w:val="19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Urzędu </w:t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  <w:t xml:space="preserve"> </w:t>
      </w:r>
      <w:r w:rsidR="00623710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NUS</w:t>
      </w:r>
    </w:p>
    <w:p w:rsidR="00030D51" w:rsidRPr="0014742B" w:rsidRDefault="00030D51" w:rsidP="00FF4086">
      <w:pPr>
        <w:widowControl w:val="0"/>
        <w:numPr>
          <w:ilvl w:val="0"/>
          <w:numId w:val="19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>Pierwszy Zastępca Naczelnika</w:t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623710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081D5C" w:rsidRPr="0014742B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ZN-</w:t>
      </w:r>
      <w:r w:rsidRPr="0014742B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1</w:t>
      </w:r>
    </w:p>
    <w:p w:rsidR="00030D51" w:rsidRPr="0014742B" w:rsidRDefault="00030D51" w:rsidP="00FF4086">
      <w:pPr>
        <w:widowControl w:val="0"/>
        <w:numPr>
          <w:ilvl w:val="0"/>
          <w:numId w:val="19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>Drugi Zastępca Naczelnika</w:t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081D5C" w:rsidRPr="0014742B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ZN-</w:t>
      </w:r>
      <w:r w:rsidRPr="0014742B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2</w:t>
      </w:r>
    </w:p>
    <w:p w:rsidR="00030D51" w:rsidRPr="0014742B" w:rsidRDefault="00030D51" w:rsidP="00623710">
      <w:pPr>
        <w:widowControl w:val="0"/>
        <w:numPr>
          <w:ilvl w:val="0"/>
          <w:numId w:val="3"/>
        </w:numPr>
        <w:tabs>
          <w:tab w:val="clear" w:pos="383"/>
          <w:tab w:val="num" w:pos="426"/>
        </w:tabs>
        <w:suppressAutoHyphens w:val="0"/>
        <w:spacing w:after="0" w:line="360" w:lineRule="auto"/>
        <w:ind w:left="426" w:hanging="403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  <w:lang w:eastAsia="pl-PL"/>
        </w:rPr>
        <w:t>Strukturę Urzędu Skarbowego tworzą następujące komórki organizacyjne:</w:t>
      </w:r>
    </w:p>
    <w:p w:rsidR="00030D51" w:rsidRPr="0014742B" w:rsidRDefault="00030D51" w:rsidP="00FF4086">
      <w:pPr>
        <w:widowControl w:val="0"/>
        <w:numPr>
          <w:ilvl w:val="0"/>
          <w:numId w:val="58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b/>
          <w:color w:val="000000"/>
          <w:sz w:val="24"/>
          <w:szCs w:val="24"/>
        </w:rPr>
        <w:t>Pion Wsparcia</w:t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="00033463"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>SNUW</w:t>
      </w:r>
    </w:p>
    <w:p w:rsidR="00030D51" w:rsidRPr="0014742B" w:rsidRDefault="000D273D" w:rsidP="00623710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color w:val="000000"/>
        </w:rPr>
        <w:t>Referat Wsparcia</w:t>
      </w:r>
      <w:r w:rsidR="00030D51" w:rsidRPr="0014742B"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color w:val="000000"/>
        </w:rPr>
        <w:tab/>
      </w:r>
      <w:r w:rsidR="0096171E"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color w:val="000000"/>
        </w:rPr>
        <w:tab/>
      </w:r>
      <w:r w:rsidR="00030D51" w:rsidRPr="0014742B">
        <w:rPr>
          <w:rFonts w:ascii="Arial" w:hAnsi="Arial" w:cs="Arial"/>
          <w:b/>
          <w:iCs/>
          <w:color w:val="000000"/>
          <w:lang w:eastAsia="pl-PL"/>
        </w:rPr>
        <w:t>SWW</w:t>
      </w:r>
    </w:p>
    <w:p w:rsidR="00030D51" w:rsidRPr="0014742B" w:rsidRDefault="00030D51" w:rsidP="00FF4086">
      <w:pPr>
        <w:widowControl w:val="0"/>
        <w:numPr>
          <w:ilvl w:val="0"/>
          <w:numId w:val="58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b/>
          <w:color w:val="000000"/>
          <w:sz w:val="24"/>
          <w:szCs w:val="24"/>
        </w:rPr>
        <w:t>Pion Obsługi Podatnika</w:t>
      </w:r>
      <w:r w:rsidR="00DF1C0A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  <w:t>SZNO</w:t>
      </w:r>
    </w:p>
    <w:p w:rsidR="00030D51" w:rsidRPr="0014742B" w:rsidRDefault="00030D51" w:rsidP="00FF4086">
      <w:pPr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Dział Obsługi Bieżącej</w:t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SOB1</w:t>
      </w:r>
    </w:p>
    <w:p w:rsidR="00030D51" w:rsidRPr="005F724B" w:rsidRDefault="00030D51" w:rsidP="00FF4086">
      <w:pPr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FF335E">
        <w:rPr>
          <w:rFonts w:ascii="Arial" w:hAnsi="Arial"/>
          <w:sz w:val="24"/>
        </w:rPr>
        <w:t>Referat Przetwarzania Danych</w:t>
      </w:r>
      <w:r w:rsidRPr="00FF335E">
        <w:rPr>
          <w:rFonts w:ascii="Arial" w:hAnsi="Arial"/>
          <w:sz w:val="24"/>
        </w:rPr>
        <w:tab/>
      </w:r>
      <w:r w:rsidRPr="00FF335E">
        <w:rPr>
          <w:rFonts w:ascii="Arial" w:hAnsi="Arial"/>
          <w:sz w:val="24"/>
        </w:rPr>
        <w:tab/>
      </w:r>
      <w:r w:rsidRPr="00FF335E">
        <w:rPr>
          <w:rFonts w:ascii="Arial" w:hAnsi="Arial"/>
          <w:sz w:val="24"/>
        </w:rPr>
        <w:tab/>
      </w:r>
      <w:r w:rsidRPr="00FF335E">
        <w:rPr>
          <w:rFonts w:ascii="Arial" w:hAnsi="Arial"/>
          <w:sz w:val="24"/>
        </w:rPr>
        <w:tab/>
      </w:r>
      <w:r w:rsidRPr="00FF335E">
        <w:rPr>
          <w:rFonts w:ascii="Arial" w:hAnsi="Arial"/>
          <w:sz w:val="24"/>
        </w:rPr>
        <w:tab/>
      </w:r>
      <w:r w:rsidRPr="00FF335E">
        <w:rPr>
          <w:rFonts w:ascii="Arial" w:hAnsi="Arial"/>
          <w:sz w:val="24"/>
        </w:rPr>
        <w:tab/>
      </w:r>
      <w:r w:rsidRPr="00FF335E">
        <w:rPr>
          <w:rFonts w:ascii="Arial" w:hAnsi="Arial"/>
          <w:b/>
          <w:sz w:val="24"/>
        </w:rPr>
        <w:t>SOB2</w:t>
      </w:r>
    </w:p>
    <w:p w:rsidR="00030D51" w:rsidRPr="005F724B" w:rsidRDefault="00030D51" w:rsidP="00FF4086">
      <w:pPr>
        <w:widowControl w:val="0"/>
        <w:numPr>
          <w:ilvl w:val="0"/>
          <w:numId w:val="58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F335E">
        <w:rPr>
          <w:rFonts w:ascii="Arial" w:hAnsi="Arial"/>
          <w:b/>
          <w:sz w:val="24"/>
        </w:rPr>
        <w:t>Pion Orzecznictwa</w:t>
      </w:r>
      <w:r w:rsidRPr="00FF335E">
        <w:rPr>
          <w:rFonts w:ascii="Arial" w:hAnsi="Arial"/>
          <w:b/>
          <w:sz w:val="24"/>
        </w:rPr>
        <w:tab/>
      </w:r>
      <w:r w:rsidRPr="00FF335E">
        <w:rPr>
          <w:rFonts w:ascii="Arial" w:hAnsi="Arial"/>
          <w:b/>
          <w:sz w:val="24"/>
        </w:rPr>
        <w:tab/>
      </w:r>
      <w:r w:rsidRPr="00FF335E">
        <w:rPr>
          <w:rFonts w:ascii="Arial" w:hAnsi="Arial"/>
          <w:b/>
          <w:sz w:val="24"/>
        </w:rPr>
        <w:tab/>
      </w:r>
      <w:r w:rsidRPr="00FF335E">
        <w:rPr>
          <w:rFonts w:ascii="Arial" w:hAnsi="Arial"/>
          <w:b/>
          <w:sz w:val="24"/>
        </w:rPr>
        <w:tab/>
      </w:r>
      <w:r w:rsidRPr="00FF335E">
        <w:rPr>
          <w:rFonts w:ascii="Arial" w:hAnsi="Arial"/>
          <w:b/>
          <w:sz w:val="24"/>
        </w:rPr>
        <w:tab/>
      </w:r>
      <w:r w:rsidRPr="00FF335E">
        <w:rPr>
          <w:rFonts w:ascii="Arial" w:hAnsi="Arial"/>
          <w:b/>
          <w:sz w:val="24"/>
        </w:rPr>
        <w:tab/>
      </w:r>
      <w:r w:rsidRPr="00FF335E">
        <w:rPr>
          <w:rFonts w:ascii="Arial" w:hAnsi="Arial"/>
          <w:b/>
          <w:sz w:val="24"/>
        </w:rPr>
        <w:tab/>
      </w:r>
      <w:r w:rsidRPr="00FF335E">
        <w:rPr>
          <w:rFonts w:ascii="Arial" w:hAnsi="Arial"/>
          <w:b/>
          <w:sz w:val="24"/>
        </w:rPr>
        <w:tab/>
        <w:t>SZNP</w:t>
      </w:r>
    </w:p>
    <w:p w:rsidR="00030D51" w:rsidRPr="00FF335E" w:rsidRDefault="00232D33" w:rsidP="00623710">
      <w:pPr>
        <w:spacing w:after="0" w:line="360" w:lineRule="auto"/>
        <w:ind w:left="851"/>
        <w:rPr>
          <w:rFonts w:ascii="Arial" w:hAnsi="Arial"/>
          <w:b/>
          <w:sz w:val="24"/>
        </w:rPr>
      </w:pPr>
      <w:r w:rsidRPr="00FF335E">
        <w:rPr>
          <w:rFonts w:ascii="Arial" w:hAnsi="Arial"/>
          <w:sz w:val="24"/>
        </w:rPr>
        <w:t>Dział Po</w:t>
      </w:r>
      <w:r w:rsidR="005F724B" w:rsidRPr="00FF335E">
        <w:rPr>
          <w:rFonts w:ascii="Arial" w:hAnsi="Arial"/>
          <w:sz w:val="24"/>
        </w:rPr>
        <w:t>stępowania Podatkowego</w:t>
      </w:r>
      <w:r w:rsidR="005F724B" w:rsidRPr="005F724B">
        <w:rPr>
          <w:rFonts w:ascii="Arial" w:hAnsi="Arial" w:cs="Arial"/>
          <w:sz w:val="24"/>
          <w:szCs w:val="24"/>
        </w:rPr>
        <w:t xml:space="preserve"> </w:t>
      </w:r>
      <w:r w:rsidR="00030D51" w:rsidRPr="00FF335E">
        <w:rPr>
          <w:rFonts w:ascii="Arial" w:hAnsi="Arial"/>
          <w:sz w:val="24"/>
        </w:rPr>
        <w:tab/>
      </w:r>
      <w:r w:rsidR="00030D51" w:rsidRPr="00FF335E">
        <w:rPr>
          <w:rFonts w:ascii="Arial" w:hAnsi="Arial"/>
          <w:sz w:val="24"/>
        </w:rPr>
        <w:tab/>
      </w:r>
      <w:r w:rsidR="00D0385A" w:rsidRPr="00FF335E">
        <w:rPr>
          <w:rFonts w:ascii="Arial" w:hAnsi="Arial"/>
          <w:sz w:val="24"/>
        </w:rPr>
        <w:tab/>
      </w:r>
      <w:r w:rsidR="00D0385A" w:rsidRPr="00FF335E">
        <w:rPr>
          <w:rFonts w:ascii="Arial" w:hAnsi="Arial"/>
          <w:sz w:val="24"/>
        </w:rPr>
        <w:tab/>
      </w:r>
      <w:r w:rsidR="00D0385A" w:rsidRPr="00FF335E">
        <w:rPr>
          <w:rFonts w:ascii="Arial" w:hAnsi="Arial"/>
          <w:sz w:val="24"/>
        </w:rPr>
        <w:tab/>
      </w:r>
      <w:r w:rsidR="00D0385A" w:rsidRPr="00FF335E">
        <w:rPr>
          <w:rFonts w:ascii="Arial" w:hAnsi="Arial"/>
          <w:sz w:val="24"/>
        </w:rPr>
        <w:tab/>
      </w:r>
      <w:r w:rsidR="0063610A" w:rsidRPr="00FF335E">
        <w:rPr>
          <w:rFonts w:ascii="Arial" w:hAnsi="Arial"/>
          <w:b/>
          <w:sz w:val="24"/>
        </w:rPr>
        <w:t>SP</w:t>
      </w:r>
      <w:r w:rsidR="005F724B" w:rsidRPr="00FF335E">
        <w:rPr>
          <w:rFonts w:ascii="Arial" w:hAnsi="Arial"/>
          <w:b/>
          <w:sz w:val="24"/>
        </w:rPr>
        <w:t>O</w:t>
      </w:r>
    </w:p>
    <w:p w:rsidR="00030D51" w:rsidRPr="0014742B" w:rsidRDefault="00030D51" w:rsidP="00FF4086">
      <w:pPr>
        <w:widowControl w:val="0"/>
        <w:numPr>
          <w:ilvl w:val="0"/>
          <w:numId w:val="58"/>
        </w:numPr>
        <w:tabs>
          <w:tab w:val="clear" w:pos="720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b/>
          <w:color w:val="000000"/>
          <w:sz w:val="24"/>
          <w:szCs w:val="24"/>
        </w:rPr>
        <w:t>Pion Poboru i Egzekucji</w:t>
      </w:r>
      <w:r w:rsidR="00DF1C0A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ab/>
        <w:t>SZNE</w:t>
      </w:r>
    </w:p>
    <w:p w:rsidR="00030D51" w:rsidRPr="0014742B" w:rsidRDefault="00030D51" w:rsidP="00FF4086">
      <w:pPr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Dział Spraw Wierzycielskich</w:t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="00623710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>SEW</w:t>
      </w:r>
    </w:p>
    <w:p w:rsidR="00030D51" w:rsidRPr="0014742B" w:rsidRDefault="00030D51" w:rsidP="00FF4086">
      <w:pPr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Dział Egzekucji Administracyjnej</w:t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="00623710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>SEE</w:t>
      </w:r>
    </w:p>
    <w:p w:rsidR="00030D51" w:rsidRPr="0014742B" w:rsidRDefault="00030D51" w:rsidP="00FF4086">
      <w:pPr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Dział Rachunkowości</w:t>
      </w:r>
      <w:r w:rsidR="00DF1C0A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color w:val="000000"/>
          <w:sz w:val="24"/>
          <w:szCs w:val="24"/>
        </w:rPr>
        <w:tab/>
      </w:r>
      <w:r w:rsidRPr="0014742B">
        <w:rPr>
          <w:rFonts w:ascii="Arial" w:hAnsi="Arial" w:cs="Arial"/>
          <w:b/>
          <w:color w:val="000000"/>
          <w:sz w:val="24"/>
          <w:szCs w:val="24"/>
        </w:rPr>
        <w:t>SER</w:t>
      </w:r>
    </w:p>
    <w:p w:rsidR="00030D51" w:rsidRPr="006C6F3C" w:rsidRDefault="00030D51" w:rsidP="00FF4086">
      <w:pPr>
        <w:widowControl w:val="0"/>
        <w:numPr>
          <w:ilvl w:val="0"/>
          <w:numId w:val="58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C6F3C">
        <w:rPr>
          <w:rFonts w:ascii="Arial" w:hAnsi="Arial" w:cs="Arial"/>
          <w:b/>
          <w:sz w:val="24"/>
          <w:szCs w:val="24"/>
        </w:rPr>
        <w:t>Pierwszy Pion Kontroli</w:t>
      </w:r>
      <w:r w:rsidRPr="006C6F3C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</w:r>
      <w:r w:rsidR="00623710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  <w:t>SZNK-1</w:t>
      </w:r>
    </w:p>
    <w:p w:rsidR="00030D51" w:rsidRPr="006C6F3C" w:rsidRDefault="00030D51" w:rsidP="00DF1C0A">
      <w:pPr>
        <w:numPr>
          <w:ilvl w:val="0"/>
          <w:numId w:val="37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6C6F3C">
        <w:rPr>
          <w:rFonts w:ascii="Arial" w:hAnsi="Arial" w:cs="Arial"/>
          <w:sz w:val="24"/>
          <w:szCs w:val="24"/>
        </w:rPr>
        <w:t>Pierwszy Referat Czynności Analitycznych i Sprawdzających</w:t>
      </w:r>
      <w:r w:rsidR="00992F8D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>SKA-1</w:t>
      </w:r>
    </w:p>
    <w:p w:rsidR="00030D51" w:rsidRPr="006C6F3C" w:rsidRDefault="00030D51" w:rsidP="00DF1C0A">
      <w:pPr>
        <w:numPr>
          <w:ilvl w:val="0"/>
          <w:numId w:val="37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6C6F3C">
        <w:rPr>
          <w:rFonts w:ascii="Arial" w:hAnsi="Arial" w:cs="Arial"/>
          <w:sz w:val="24"/>
          <w:szCs w:val="24"/>
        </w:rPr>
        <w:t>Drugi Dział Czynności Analitycznych i Sprawdzających</w:t>
      </w:r>
      <w:r w:rsidRPr="006C6F3C">
        <w:rPr>
          <w:rFonts w:ascii="Arial" w:hAnsi="Arial" w:cs="Arial"/>
          <w:sz w:val="24"/>
          <w:szCs w:val="24"/>
        </w:rPr>
        <w:tab/>
      </w:r>
      <w:r w:rsidR="00DF1C0A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>SKA-2</w:t>
      </w:r>
    </w:p>
    <w:p w:rsidR="00030D51" w:rsidRPr="006C6F3C" w:rsidRDefault="00030D51" w:rsidP="00DF1C0A">
      <w:pPr>
        <w:numPr>
          <w:ilvl w:val="0"/>
          <w:numId w:val="37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6C6F3C">
        <w:rPr>
          <w:rFonts w:ascii="Arial" w:hAnsi="Arial" w:cs="Arial"/>
          <w:sz w:val="24"/>
          <w:szCs w:val="24"/>
        </w:rPr>
        <w:t>Trzeci Dział Czynności Analitycznych i Sprawdzających</w:t>
      </w:r>
      <w:r w:rsidRPr="006C6F3C">
        <w:rPr>
          <w:rFonts w:ascii="Arial" w:hAnsi="Arial" w:cs="Arial"/>
          <w:sz w:val="24"/>
          <w:szCs w:val="24"/>
        </w:rPr>
        <w:tab/>
      </w:r>
      <w:r w:rsidR="00DF1C0A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>SKA-3</w:t>
      </w:r>
    </w:p>
    <w:p w:rsidR="00030D51" w:rsidRPr="006C6F3C" w:rsidRDefault="00030D51" w:rsidP="00DF1C0A">
      <w:pPr>
        <w:numPr>
          <w:ilvl w:val="0"/>
          <w:numId w:val="37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6C6F3C">
        <w:rPr>
          <w:rFonts w:ascii="Arial" w:hAnsi="Arial" w:cs="Arial"/>
          <w:sz w:val="24"/>
          <w:szCs w:val="24"/>
        </w:rPr>
        <w:t>Referat</w:t>
      </w:r>
      <w:r w:rsidRPr="006C6F3C">
        <w:rPr>
          <w:rFonts w:ascii="Arial" w:hAnsi="Arial" w:cs="Arial"/>
          <w:b/>
          <w:sz w:val="24"/>
          <w:szCs w:val="24"/>
        </w:rPr>
        <w:t xml:space="preserve"> </w:t>
      </w:r>
      <w:r w:rsidRPr="006C6F3C">
        <w:rPr>
          <w:rFonts w:ascii="Arial" w:hAnsi="Arial" w:cs="Arial"/>
          <w:sz w:val="24"/>
          <w:szCs w:val="24"/>
        </w:rPr>
        <w:t>Identyfikacji i Rejestracji Podatkowej</w:t>
      </w:r>
      <w:r w:rsidRPr="006C6F3C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ab/>
        <w:t>SKI</w:t>
      </w:r>
    </w:p>
    <w:p w:rsidR="00030D51" w:rsidRPr="006C6F3C" w:rsidRDefault="00030D51" w:rsidP="00FF4086">
      <w:pPr>
        <w:widowControl w:val="0"/>
        <w:numPr>
          <w:ilvl w:val="0"/>
          <w:numId w:val="58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C6F3C">
        <w:rPr>
          <w:rFonts w:ascii="Arial" w:hAnsi="Arial" w:cs="Arial"/>
          <w:b/>
          <w:sz w:val="24"/>
          <w:szCs w:val="24"/>
        </w:rPr>
        <w:t>Drugi Pion Kontroli</w:t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="006670B8"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sz w:val="24"/>
          <w:szCs w:val="24"/>
        </w:rPr>
        <w:tab/>
      </w:r>
      <w:r w:rsidRPr="006C6F3C">
        <w:rPr>
          <w:rFonts w:ascii="Arial" w:hAnsi="Arial" w:cs="Arial"/>
          <w:b/>
          <w:sz w:val="24"/>
          <w:szCs w:val="24"/>
        </w:rPr>
        <w:t>SZNK-2</w:t>
      </w:r>
    </w:p>
    <w:p w:rsidR="00030D51" w:rsidRPr="008B3D67" w:rsidRDefault="001E1FBD" w:rsidP="00DF1C0A">
      <w:pPr>
        <w:spacing w:after="0" w:line="360" w:lineRule="auto"/>
        <w:ind w:left="851"/>
        <w:jc w:val="both"/>
        <w:rPr>
          <w:rFonts w:ascii="Arial" w:hAnsi="Arial" w:cs="Arial"/>
        </w:rPr>
      </w:pPr>
      <w:r w:rsidRPr="008B3D67">
        <w:rPr>
          <w:rFonts w:ascii="Arial" w:hAnsi="Arial" w:cs="Arial"/>
          <w:sz w:val="24"/>
          <w:szCs w:val="24"/>
        </w:rPr>
        <w:lastRenderedPageBreak/>
        <w:t xml:space="preserve">Referat </w:t>
      </w:r>
      <w:r w:rsidR="00030D51" w:rsidRPr="008B3D67">
        <w:rPr>
          <w:rFonts w:ascii="Arial" w:hAnsi="Arial" w:cs="Arial"/>
          <w:sz w:val="24"/>
          <w:szCs w:val="24"/>
        </w:rPr>
        <w:t>Kontroli Podatkowej</w:t>
      </w:r>
      <w:r w:rsidR="008F284D" w:rsidRPr="008B3D67">
        <w:rPr>
          <w:rFonts w:ascii="Arial" w:hAnsi="Arial" w:cs="Arial"/>
          <w:b/>
          <w:sz w:val="24"/>
          <w:szCs w:val="24"/>
        </w:rPr>
        <w:tab/>
      </w:r>
      <w:r w:rsidR="008F284D" w:rsidRPr="008B3D67">
        <w:rPr>
          <w:rFonts w:ascii="Arial" w:hAnsi="Arial" w:cs="Arial"/>
          <w:b/>
          <w:sz w:val="24"/>
          <w:szCs w:val="24"/>
        </w:rPr>
        <w:tab/>
      </w:r>
      <w:r w:rsidR="008F284D" w:rsidRPr="008B3D67">
        <w:rPr>
          <w:rFonts w:ascii="Arial" w:hAnsi="Arial" w:cs="Arial"/>
          <w:b/>
          <w:sz w:val="24"/>
          <w:szCs w:val="24"/>
        </w:rPr>
        <w:tab/>
      </w:r>
      <w:r w:rsidR="008F284D" w:rsidRPr="008B3D67">
        <w:rPr>
          <w:rFonts w:ascii="Arial" w:hAnsi="Arial" w:cs="Arial"/>
          <w:b/>
          <w:sz w:val="24"/>
          <w:szCs w:val="24"/>
        </w:rPr>
        <w:tab/>
      </w:r>
      <w:r w:rsidR="00623710" w:rsidRPr="008B3D67">
        <w:rPr>
          <w:rFonts w:ascii="Arial" w:hAnsi="Arial" w:cs="Arial"/>
          <w:b/>
          <w:sz w:val="24"/>
          <w:szCs w:val="24"/>
        </w:rPr>
        <w:tab/>
      </w:r>
      <w:r w:rsidR="008F284D" w:rsidRPr="008B3D67">
        <w:rPr>
          <w:rFonts w:ascii="Arial" w:hAnsi="Arial" w:cs="Arial"/>
          <w:b/>
          <w:sz w:val="24"/>
          <w:szCs w:val="24"/>
        </w:rPr>
        <w:tab/>
      </w:r>
      <w:r w:rsidR="008F284D" w:rsidRPr="008B3D67">
        <w:rPr>
          <w:rFonts w:ascii="Arial" w:hAnsi="Arial" w:cs="Arial"/>
          <w:b/>
          <w:sz w:val="24"/>
          <w:szCs w:val="24"/>
        </w:rPr>
        <w:tab/>
      </w:r>
      <w:r w:rsidR="00030D51" w:rsidRPr="008B3D67">
        <w:rPr>
          <w:rFonts w:ascii="Arial" w:hAnsi="Arial" w:cs="Arial"/>
          <w:b/>
          <w:sz w:val="24"/>
          <w:szCs w:val="24"/>
        </w:rPr>
        <w:t>SKP</w:t>
      </w:r>
    </w:p>
    <w:p w:rsidR="00030D51" w:rsidRPr="0014742B" w:rsidRDefault="00030D51" w:rsidP="00623710">
      <w:pPr>
        <w:widowControl w:val="0"/>
        <w:numPr>
          <w:ilvl w:val="0"/>
          <w:numId w:val="3"/>
        </w:numPr>
        <w:tabs>
          <w:tab w:val="clear" w:pos="383"/>
        </w:tabs>
        <w:suppressAutoHyphens w:val="0"/>
        <w:spacing w:after="0" w:line="360" w:lineRule="auto"/>
        <w:ind w:left="426" w:hanging="403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iCs/>
          <w:color w:val="000000"/>
          <w:sz w:val="24"/>
          <w:szCs w:val="24"/>
          <w:lang w:eastAsia="pl-PL"/>
        </w:rPr>
        <w:t>Schemat organizacyjny Urzędu Skarbowego stanowi załącznik do Regulaminu</w:t>
      </w:r>
      <w:r w:rsidRPr="0014742B">
        <w:rPr>
          <w:rFonts w:ascii="Arial" w:hAnsi="Arial" w:cs="Arial"/>
          <w:color w:val="000000"/>
          <w:sz w:val="24"/>
          <w:szCs w:val="24"/>
        </w:rPr>
        <w:t>.</w:t>
      </w:r>
    </w:p>
    <w:p w:rsidR="00E40F2E" w:rsidRPr="00E40F2E" w:rsidRDefault="00E40F2E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40F2E" w:rsidRPr="00E40F2E" w:rsidRDefault="00E40F2E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030D51" w:rsidRPr="00717D6E" w:rsidRDefault="00030D51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Rozdział </w:t>
      </w:r>
      <w:r w:rsidR="00EE3E39" w:rsidRPr="00717D6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4</w:t>
      </w:r>
    </w:p>
    <w:p w:rsidR="00030D51" w:rsidRPr="00717D6E" w:rsidRDefault="00030D51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Zadania komórek organizacyjnych </w:t>
      </w:r>
    </w:p>
    <w:p w:rsidR="00030D51" w:rsidRPr="0014742B" w:rsidRDefault="00030D5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030D51" w:rsidRPr="00D11FAB" w:rsidRDefault="00030D5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836890" w:rsidRPr="0014742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8C18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030D51" w:rsidRPr="00D11FAB" w:rsidRDefault="00030D5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30D51" w:rsidRPr="00D11FAB" w:rsidRDefault="00030D51" w:rsidP="00FF4086">
      <w:pPr>
        <w:numPr>
          <w:ilvl w:val="0"/>
          <w:numId w:val="3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Do zakresu zadań wszystkich komórek organizacyjnych należy w szczególności: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wykonywanie zadań w sposób zgodny z prawem, efektywny, oszczędny i</w:t>
      </w:r>
      <w:r w:rsidR="00D11FAB">
        <w:rPr>
          <w:rFonts w:ascii="Arial" w:hAnsi="Arial" w:cs="Arial"/>
        </w:rPr>
        <w:t> </w:t>
      </w:r>
      <w:r w:rsidRPr="00D11FAB">
        <w:rPr>
          <w:rFonts w:ascii="Arial" w:hAnsi="Arial" w:cs="Arial"/>
        </w:rPr>
        <w:t xml:space="preserve">terminowy; 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współpraca przy realizacji zadań z komórkami organizacyjnymi i jednostkami organizacyjnymi KAS;</w:t>
      </w:r>
    </w:p>
    <w:p w:rsidR="001332A0" w:rsidRPr="00D11FAB" w:rsidRDefault="001332A0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 xml:space="preserve">współdziałanie z komórką organizacyjną </w:t>
      </w:r>
      <w:r w:rsidR="00B93647" w:rsidRPr="00D11FAB">
        <w:rPr>
          <w:rFonts w:ascii="Arial" w:hAnsi="Arial" w:cs="Arial"/>
        </w:rPr>
        <w:t>urzędu obsługującego ministra właściwego do spraw finansów publicznych</w:t>
      </w:r>
      <w:r w:rsidRPr="00D11FAB">
        <w:rPr>
          <w:rFonts w:ascii="Arial" w:hAnsi="Arial" w:cs="Arial"/>
        </w:rPr>
        <w:t xml:space="preserve"> właściwą w sprawach zarządzania programami i</w:t>
      </w:r>
      <w:r w:rsidR="00A1005E">
        <w:rPr>
          <w:rFonts w:ascii="Arial" w:hAnsi="Arial" w:cs="Arial"/>
        </w:rPr>
        <w:t> </w:t>
      </w:r>
      <w:r w:rsidRPr="00D11FAB">
        <w:rPr>
          <w:rFonts w:ascii="Arial" w:hAnsi="Arial" w:cs="Arial"/>
        </w:rPr>
        <w:t xml:space="preserve">projektami w zakresie zarządzania portfelem programów i projektów realizowanych w </w:t>
      </w:r>
      <w:r w:rsidR="00B93647" w:rsidRPr="00D11FAB">
        <w:rPr>
          <w:rFonts w:ascii="Arial" w:hAnsi="Arial" w:cs="Arial"/>
        </w:rPr>
        <w:t>urzędzie obsługującym ministra właściwego do spraw finansów publicznych</w:t>
      </w:r>
      <w:r w:rsidRPr="00D11FAB">
        <w:rPr>
          <w:rFonts w:ascii="Arial" w:hAnsi="Arial" w:cs="Arial"/>
        </w:rPr>
        <w:t xml:space="preserve"> lub w</w:t>
      </w:r>
      <w:r w:rsidR="00A1005E">
        <w:rPr>
          <w:rFonts w:ascii="Arial" w:hAnsi="Arial" w:cs="Arial"/>
        </w:rPr>
        <w:t> </w:t>
      </w:r>
      <w:r w:rsidRPr="00D11FAB">
        <w:rPr>
          <w:rFonts w:ascii="Arial" w:hAnsi="Arial" w:cs="Arial"/>
        </w:rPr>
        <w:t xml:space="preserve">jednostkach organizacyjnych podległych </w:t>
      </w:r>
      <w:r w:rsidR="00B93647" w:rsidRPr="00D11FAB">
        <w:rPr>
          <w:rFonts w:ascii="Arial" w:hAnsi="Arial" w:cs="Arial"/>
        </w:rPr>
        <w:t>m</w:t>
      </w:r>
      <w:r w:rsidRPr="00D11FAB">
        <w:rPr>
          <w:rFonts w:ascii="Arial" w:hAnsi="Arial" w:cs="Arial"/>
        </w:rPr>
        <w:t xml:space="preserve">inistrowi </w:t>
      </w:r>
      <w:r w:rsidR="00B93647" w:rsidRPr="00D11FAB">
        <w:rPr>
          <w:rFonts w:ascii="Arial" w:hAnsi="Arial" w:cs="Arial"/>
        </w:rPr>
        <w:t xml:space="preserve">właściwemu do spraw finansów publicznych </w:t>
      </w:r>
      <w:r w:rsidRPr="00D11FAB">
        <w:rPr>
          <w:rFonts w:ascii="Arial" w:hAnsi="Arial" w:cs="Arial"/>
        </w:rPr>
        <w:t>lub przez niego nadzorowanych</w:t>
      </w:r>
      <w:r w:rsidR="00682875" w:rsidRPr="00D11FAB">
        <w:rPr>
          <w:rFonts w:ascii="Arial" w:hAnsi="Arial" w:cs="Arial"/>
        </w:rPr>
        <w:t>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współpraca przy realizacji zadań z innymi organami;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przestrzeganie i promowanie zasad etycznego postępowania i podejmowanie działań antykorupcyjnych;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realizacja zadań z zakresu zarządzania kryzysowego, zarządzania ciągłością działania, obronności i bezpieczeństwa państwa;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przestrzeganie zasad bezpiecznego przetwarzania informacji;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sporządzanie informacji, analiz i sprawozdań w zakresie realizowanych zadań;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przygotowywanie i opracowywanie materiałów źródłowych niezbędnych do</w:t>
      </w:r>
      <w:r w:rsidR="00D11FAB">
        <w:rPr>
          <w:rFonts w:ascii="Arial" w:hAnsi="Arial" w:cs="Arial"/>
        </w:rPr>
        <w:t> </w:t>
      </w:r>
      <w:r w:rsidRPr="00D11FAB">
        <w:rPr>
          <w:rFonts w:ascii="Arial" w:hAnsi="Arial" w:cs="Arial"/>
        </w:rPr>
        <w:t xml:space="preserve">udzielenia informacji publicznej; 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prowadzenie wymaganych ewidencji i rejestrów;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ewidencjonowanie dokumentów źródłowych w systemach informatycznych;</w:t>
      </w:r>
    </w:p>
    <w:p w:rsidR="00705EE0" w:rsidRPr="008B4350" w:rsidRDefault="00705EE0" w:rsidP="00705EE0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8B4350">
        <w:rPr>
          <w:rFonts w:ascii="Arial" w:hAnsi="Arial" w:cs="Arial"/>
        </w:rPr>
        <w:t xml:space="preserve"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</w:t>
      </w:r>
      <w:r w:rsidRPr="008B4350">
        <w:rPr>
          <w:rFonts w:ascii="Arial" w:hAnsi="Arial" w:cs="Arial"/>
        </w:rPr>
        <w:lastRenderedPageBreak/>
        <w:t>jeżeli sprawa podlega rozpoznaniu na zasadach ogólnych;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informowanie właściwej komórki organizacyjnej o ujawnieniu transakcji, co do których zachodzi podejrzenie, że mają związek z popełnieniem przestępstwa, o</w:t>
      </w:r>
      <w:r w:rsidR="00A1005E">
        <w:rPr>
          <w:rFonts w:ascii="Arial" w:hAnsi="Arial" w:cs="Arial"/>
        </w:rPr>
        <w:t xml:space="preserve"> </w:t>
      </w:r>
      <w:r w:rsidRPr="00D11FAB">
        <w:rPr>
          <w:rFonts w:ascii="Arial" w:hAnsi="Arial" w:cs="Arial"/>
        </w:rPr>
        <w:t>którym mowa w art.</w:t>
      </w:r>
      <w:r w:rsidR="00384E86" w:rsidRPr="00D11FAB">
        <w:rPr>
          <w:rFonts w:ascii="Arial" w:hAnsi="Arial" w:cs="Arial"/>
        </w:rPr>
        <w:t> </w:t>
      </w:r>
      <w:r w:rsidRPr="00D11FAB">
        <w:rPr>
          <w:rFonts w:ascii="Arial" w:hAnsi="Arial" w:cs="Arial"/>
        </w:rPr>
        <w:t>299 ustawy Kodeks karny;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ochrona informacji prawnie chronionych;</w:t>
      </w:r>
    </w:p>
    <w:p w:rsidR="00030D51" w:rsidRPr="00D11FAB" w:rsidRDefault="00030D51" w:rsidP="009E06AB">
      <w:pPr>
        <w:pStyle w:val="Akapitzlist"/>
        <w:widowControl w:val="0"/>
        <w:numPr>
          <w:ilvl w:val="0"/>
          <w:numId w:val="21"/>
        </w:numPr>
        <w:tabs>
          <w:tab w:val="num" w:pos="0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przestrzeganie przepisów przeciwpożarowych oraz bezpieczeństwa i higieny pracy;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 xml:space="preserve">przeciwdziałanie zjawisku </w:t>
      </w:r>
      <w:proofErr w:type="spellStart"/>
      <w:r w:rsidRPr="00D11FAB">
        <w:rPr>
          <w:rFonts w:ascii="Arial" w:hAnsi="Arial" w:cs="Arial"/>
        </w:rPr>
        <w:t>mobbingu</w:t>
      </w:r>
      <w:proofErr w:type="spellEnd"/>
      <w:r w:rsidR="001332A0" w:rsidRPr="00D11FAB">
        <w:rPr>
          <w:rFonts w:ascii="Arial" w:hAnsi="Arial" w:cs="Arial"/>
        </w:rPr>
        <w:t>;</w:t>
      </w:r>
    </w:p>
    <w:p w:rsidR="005464C1" w:rsidRPr="00333EB5" w:rsidRDefault="001332A0" w:rsidP="00333EB5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>współpraca z Komisją do rozpatrywania skarg na działania nosząc</w:t>
      </w:r>
      <w:r w:rsidR="001725E0" w:rsidRPr="00D11FAB">
        <w:rPr>
          <w:rFonts w:ascii="Arial" w:hAnsi="Arial" w:cs="Arial"/>
        </w:rPr>
        <w:t>e znamiona zjawisk niepożądany</w:t>
      </w:r>
      <w:r w:rsidR="002553BA">
        <w:rPr>
          <w:rFonts w:ascii="Arial" w:hAnsi="Arial" w:cs="Arial"/>
        </w:rPr>
        <w:t>ch</w:t>
      </w:r>
      <w:r w:rsidRPr="00D11FAB">
        <w:rPr>
          <w:rFonts w:ascii="Arial" w:hAnsi="Arial" w:cs="Arial"/>
        </w:rPr>
        <w:t xml:space="preserve"> w zakresie realizacji zadań wynikających z Polityki zapobiegania zjawiskom niepożądany</w:t>
      </w:r>
      <w:r w:rsidR="0085126A" w:rsidRPr="00D11FAB">
        <w:rPr>
          <w:rFonts w:ascii="Arial" w:hAnsi="Arial" w:cs="Arial"/>
        </w:rPr>
        <w:t>m</w:t>
      </w:r>
      <w:r w:rsidRPr="00D11FAB">
        <w:rPr>
          <w:rFonts w:ascii="Arial" w:hAnsi="Arial" w:cs="Arial"/>
        </w:rPr>
        <w:t xml:space="preserve"> w </w:t>
      </w:r>
      <w:r w:rsidR="007C7C14">
        <w:rPr>
          <w:rFonts w:ascii="Arial" w:hAnsi="Arial" w:cs="Arial"/>
        </w:rPr>
        <w:t>KAS</w:t>
      </w:r>
      <w:r w:rsidRPr="00D11FAB">
        <w:rPr>
          <w:rFonts w:ascii="Arial" w:hAnsi="Arial" w:cs="Arial"/>
        </w:rPr>
        <w:t>.</w:t>
      </w:r>
    </w:p>
    <w:p w:rsidR="004F503A" w:rsidRDefault="004F503A" w:rsidP="009E06AB">
      <w:pPr>
        <w:pStyle w:val="Akapitzlist"/>
        <w:widowControl w:val="0"/>
        <w:numPr>
          <w:ilvl w:val="0"/>
          <w:numId w:val="33"/>
        </w:numPr>
        <w:tabs>
          <w:tab w:val="clear" w:pos="383"/>
          <w:tab w:val="num" w:pos="426"/>
        </w:tabs>
        <w:autoSpaceDE w:val="0"/>
        <w:spacing w:line="360" w:lineRule="auto"/>
        <w:ind w:left="426" w:hanging="403"/>
        <w:jc w:val="both"/>
        <w:rPr>
          <w:rFonts w:ascii="Arial" w:hAnsi="Arial" w:cs="Arial"/>
        </w:rPr>
      </w:pPr>
      <w:r w:rsidRPr="00020843">
        <w:rPr>
          <w:rFonts w:ascii="Arial" w:hAnsi="Arial" w:cs="Arial"/>
        </w:rPr>
        <w:t xml:space="preserve">W Urzędzie Skarbowym funkcjonuje centrum obsługi, którego zadania realizuje Dział Obsługi Bieżącej oraz </w:t>
      </w:r>
      <w:r w:rsidR="00EA0191" w:rsidRPr="00020843">
        <w:rPr>
          <w:rFonts w:ascii="Arial" w:hAnsi="Arial" w:cs="Arial"/>
        </w:rPr>
        <w:t xml:space="preserve">Referat Przetwarzania Danych </w:t>
      </w:r>
      <w:r w:rsidRPr="00020843">
        <w:rPr>
          <w:rFonts w:ascii="Arial" w:hAnsi="Arial" w:cs="Arial"/>
        </w:rPr>
        <w:t>w Pionie Obsługi Podatnika.</w:t>
      </w:r>
    </w:p>
    <w:p w:rsidR="00705EE0" w:rsidRPr="008B4350" w:rsidRDefault="00624A2F" w:rsidP="009E06AB">
      <w:pPr>
        <w:pStyle w:val="Akapitzlist"/>
        <w:widowControl w:val="0"/>
        <w:numPr>
          <w:ilvl w:val="0"/>
          <w:numId w:val="33"/>
        </w:numPr>
        <w:tabs>
          <w:tab w:val="clear" w:pos="383"/>
          <w:tab w:val="num" w:pos="426"/>
        </w:tabs>
        <w:autoSpaceDE w:val="0"/>
        <w:spacing w:line="360" w:lineRule="auto"/>
        <w:ind w:left="426" w:hanging="403"/>
        <w:jc w:val="both"/>
        <w:rPr>
          <w:rFonts w:ascii="Arial" w:hAnsi="Arial" w:cs="Arial"/>
        </w:rPr>
      </w:pPr>
      <w:r w:rsidRPr="008B4350">
        <w:rPr>
          <w:rFonts w:ascii="Arial" w:hAnsi="Arial" w:cs="Arial"/>
        </w:rPr>
        <w:t>Do zakresu zadań komórek organizacyjnych, z</w:t>
      </w:r>
      <w:r w:rsidR="00705EE0" w:rsidRPr="008B4350">
        <w:rPr>
          <w:rFonts w:ascii="Arial" w:hAnsi="Arial" w:cs="Arial"/>
        </w:rPr>
        <w:t xml:space="preserve"> wyjątkiem </w:t>
      </w:r>
      <w:r w:rsidRPr="008B4350">
        <w:rPr>
          <w:rFonts w:ascii="Arial" w:hAnsi="Arial" w:cs="Arial"/>
        </w:rPr>
        <w:t>P</w:t>
      </w:r>
      <w:r w:rsidR="00705EE0" w:rsidRPr="008B4350">
        <w:rPr>
          <w:rFonts w:ascii="Arial" w:hAnsi="Arial" w:cs="Arial"/>
        </w:rPr>
        <w:t xml:space="preserve">ionu </w:t>
      </w:r>
      <w:r w:rsidRPr="008B4350">
        <w:rPr>
          <w:rFonts w:ascii="Arial" w:hAnsi="Arial" w:cs="Arial"/>
        </w:rPr>
        <w:t>W</w:t>
      </w:r>
      <w:r w:rsidR="00705EE0" w:rsidRPr="008B4350">
        <w:rPr>
          <w:rFonts w:ascii="Arial" w:hAnsi="Arial" w:cs="Arial"/>
        </w:rPr>
        <w:t>sparcia, należy:</w:t>
      </w:r>
    </w:p>
    <w:p w:rsidR="00705EE0" w:rsidRPr="008B4350" w:rsidRDefault="00705EE0" w:rsidP="00B52BDC">
      <w:pPr>
        <w:pStyle w:val="Akapitzlist"/>
        <w:widowControl w:val="0"/>
        <w:numPr>
          <w:ilvl w:val="0"/>
          <w:numId w:val="83"/>
        </w:numPr>
        <w:tabs>
          <w:tab w:val="clear" w:pos="-68"/>
          <w:tab w:val="num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8B4350">
        <w:rPr>
          <w:rFonts w:ascii="Arial" w:hAnsi="Arial" w:cs="Arial"/>
        </w:rPr>
        <w:t>prowadzenie postępowań mandatowych w sprawach o wykroczenia skarbowe;</w:t>
      </w:r>
    </w:p>
    <w:p w:rsidR="00705EE0" w:rsidRPr="008B4350" w:rsidRDefault="00705EE0" w:rsidP="00B52BDC">
      <w:pPr>
        <w:pStyle w:val="Akapitzlist"/>
        <w:widowControl w:val="0"/>
        <w:numPr>
          <w:ilvl w:val="0"/>
          <w:numId w:val="83"/>
        </w:numPr>
        <w:tabs>
          <w:tab w:val="clear" w:pos="-68"/>
          <w:tab w:val="num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8B4350">
        <w:rPr>
          <w:rFonts w:ascii="Arial" w:hAnsi="Arial" w:cs="Arial"/>
        </w:rPr>
        <w:t>współpraca z Generalnym Inspektorem Informacji Finansowej w zakresie zadań określonych w ustawie o przeciwdziałaniu praniu pieniędzy oraz finansowaniu terroryzmu.</w:t>
      </w:r>
    </w:p>
    <w:p w:rsidR="00153552" w:rsidRDefault="00153552" w:rsidP="00624A2F">
      <w:pPr>
        <w:pStyle w:val="Akapitzlist"/>
        <w:widowControl w:val="0"/>
        <w:numPr>
          <w:ilvl w:val="0"/>
          <w:numId w:val="33"/>
        </w:numPr>
        <w:tabs>
          <w:tab w:val="clear" w:pos="3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11FAB">
        <w:rPr>
          <w:rFonts w:ascii="Arial" w:hAnsi="Arial" w:cs="Arial"/>
        </w:rPr>
        <w:t xml:space="preserve">Do zakresu zadań komórek organizacyjnych wchodzących w skład Pionu Orzecznictwa, Pionu </w:t>
      </w:r>
      <w:r w:rsidR="001725E0" w:rsidRPr="00D11FAB">
        <w:rPr>
          <w:rFonts w:ascii="Arial" w:hAnsi="Arial" w:cs="Arial"/>
        </w:rPr>
        <w:t xml:space="preserve">Poboru i Egzekucji </w:t>
      </w:r>
      <w:r w:rsidRPr="00D11FAB">
        <w:rPr>
          <w:rFonts w:ascii="Arial" w:hAnsi="Arial" w:cs="Arial"/>
        </w:rPr>
        <w:t xml:space="preserve">oraz </w:t>
      </w:r>
      <w:r w:rsidR="0092461B">
        <w:rPr>
          <w:rFonts w:ascii="Arial" w:hAnsi="Arial" w:cs="Arial"/>
        </w:rPr>
        <w:t>P</w:t>
      </w:r>
      <w:r w:rsidRPr="00D11FAB">
        <w:rPr>
          <w:rFonts w:ascii="Arial" w:hAnsi="Arial" w:cs="Arial"/>
        </w:rPr>
        <w:t>ion</w:t>
      </w:r>
      <w:r w:rsidR="00682875" w:rsidRPr="00D11FAB">
        <w:rPr>
          <w:rFonts w:ascii="Arial" w:hAnsi="Arial" w:cs="Arial"/>
        </w:rPr>
        <w:t>ów</w:t>
      </w:r>
      <w:r w:rsidRPr="00D11FAB">
        <w:rPr>
          <w:rFonts w:ascii="Arial" w:hAnsi="Arial" w:cs="Arial"/>
        </w:rPr>
        <w:t xml:space="preserve"> </w:t>
      </w:r>
      <w:r w:rsidR="0092461B">
        <w:rPr>
          <w:rFonts w:ascii="Arial" w:hAnsi="Arial" w:cs="Arial"/>
        </w:rPr>
        <w:t>K</w:t>
      </w:r>
      <w:r w:rsidRPr="00D11FAB">
        <w:rPr>
          <w:rFonts w:ascii="Arial" w:hAnsi="Arial" w:cs="Arial"/>
        </w:rPr>
        <w:t>ontroli należy zapewnienie wsparcia podatnikom i płatnikom w prawidłowym wykonywaniu obowiązków podatkowych poprzez udzielanie wyjaśnień w zakresie prawa podatkoweg</w:t>
      </w:r>
      <w:r w:rsidR="00E90501" w:rsidRPr="00D11FAB">
        <w:rPr>
          <w:rFonts w:ascii="Arial" w:hAnsi="Arial" w:cs="Arial"/>
        </w:rPr>
        <w:t>o związanego z</w:t>
      </w:r>
      <w:r w:rsidR="00901AE4">
        <w:rPr>
          <w:rFonts w:ascii="Arial" w:hAnsi="Arial" w:cs="Arial"/>
        </w:rPr>
        <w:t xml:space="preserve"> </w:t>
      </w:r>
      <w:r w:rsidRPr="00D11FAB">
        <w:rPr>
          <w:rFonts w:ascii="Arial" w:hAnsi="Arial" w:cs="Arial"/>
        </w:rPr>
        <w:t>zakresem zadań komórki</w:t>
      </w:r>
      <w:r w:rsidR="00E90501" w:rsidRPr="00D11FAB">
        <w:rPr>
          <w:rFonts w:ascii="Arial" w:hAnsi="Arial" w:cs="Arial"/>
        </w:rPr>
        <w:t>.</w:t>
      </w:r>
    </w:p>
    <w:p w:rsidR="005464C1" w:rsidRPr="00020843" w:rsidRDefault="007E5DAD" w:rsidP="00624A2F">
      <w:pPr>
        <w:pStyle w:val="Akapitzlist"/>
        <w:widowControl w:val="0"/>
        <w:numPr>
          <w:ilvl w:val="0"/>
          <w:numId w:val="33"/>
        </w:numPr>
        <w:tabs>
          <w:tab w:val="clear" w:pos="3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020843">
        <w:rPr>
          <w:rFonts w:ascii="Arial" w:hAnsi="Arial" w:cs="Arial"/>
        </w:rPr>
        <w:t>Do zakresu zadań komórek organizacyjnych wchodzących w skład Pionu Orzecznictwa i</w:t>
      </w:r>
      <w:r w:rsidR="00B52BDC">
        <w:rPr>
          <w:rFonts w:ascii="Arial" w:hAnsi="Arial" w:cs="Arial"/>
        </w:rPr>
        <w:t> </w:t>
      </w:r>
      <w:r w:rsidRPr="00020843">
        <w:rPr>
          <w:rFonts w:ascii="Arial" w:hAnsi="Arial" w:cs="Arial"/>
        </w:rPr>
        <w:t>Pion</w:t>
      </w:r>
      <w:r w:rsidR="0092461B" w:rsidRPr="00020843">
        <w:rPr>
          <w:rFonts w:ascii="Arial" w:hAnsi="Arial" w:cs="Arial"/>
        </w:rPr>
        <w:t>ów</w:t>
      </w:r>
      <w:r w:rsidRPr="00020843">
        <w:rPr>
          <w:rFonts w:ascii="Arial" w:hAnsi="Arial" w:cs="Arial"/>
        </w:rPr>
        <w:t xml:space="preserve"> Kontroli należy współpraca z konsultantem w obszarze klasyfikacji do spraw podatku od towarów i usług</w:t>
      </w:r>
      <w:r w:rsidR="004F503A" w:rsidRPr="00020843">
        <w:rPr>
          <w:rFonts w:ascii="Arial" w:hAnsi="Arial" w:cs="Arial"/>
        </w:rPr>
        <w:t>.</w:t>
      </w:r>
    </w:p>
    <w:p w:rsidR="005464C1" w:rsidRPr="002B1A82" w:rsidRDefault="00BA509F" w:rsidP="00624A2F">
      <w:pPr>
        <w:pStyle w:val="Akapitzlist"/>
        <w:widowControl w:val="0"/>
        <w:numPr>
          <w:ilvl w:val="0"/>
          <w:numId w:val="33"/>
        </w:numPr>
        <w:tabs>
          <w:tab w:val="clear" w:pos="3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020843">
        <w:rPr>
          <w:rFonts w:ascii="Arial" w:hAnsi="Arial" w:cs="Arial"/>
        </w:rPr>
        <w:t>Do zakresu</w:t>
      </w:r>
      <w:r w:rsidR="00D00BD3" w:rsidRPr="00020843">
        <w:rPr>
          <w:rFonts w:ascii="Arial" w:hAnsi="Arial" w:cs="Arial"/>
        </w:rPr>
        <w:t xml:space="preserve"> zadań komórek organizacyjnych </w:t>
      </w:r>
      <w:r w:rsidRPr="00020843">
        <w:rPr>
          <w:rFonts w:ascii="Arial" w:hAnsi="Arial" w:cs="Arial"/>
        </w:rPr>
        <w:t xml:space="preserve">wchodzących w </w:t>
      </w:r>
      <w:r>
        <w:rPr>
          <w:rFonts w:ascii="Arial" w:hAnsi="Arial" w:cs="Arial"/>
        </w:rPr>
        <w:t>skład Pionu Orzecznictwa i</w:t>
      </w:r>
      <w:r w:rsidR="00B52BD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Pionów Kontroli należy współpraca z Szefem KAS przy realizacji zadań w ramach </w:t>
      </w:r>
      <w:r w:rsidR="008705E6">
        <w:rPr>
          <w:rFonts w:ascii="Arial" w:hAnsi="Arial" w:cs="Arial"/>
        </w:rPr>
        <w:t>współdziałania o</w:t>
      </w:r>
      <w:r>
        <w:rPr>
          <w:rFonts w:ascii="Arial" w:hAnsi="Arial" w:cs="Arial"/>
        </w:rPr>
        <w:t xml:space="preserve"> którym mowa w dziale </w:t>
      </w:r>
      <w:r w:rsidR="00793DC6">
        <w:rPr>
          <w:rFonts w:ascii="Arial" w:hAnsi="Arial" w:cs="Arial"/>
        </w:rPr>
        <w:t>II</w:t>
      </w:r>
      <w:r w:rsidR="006C0CBA">
        <w:rPr>
          <w:rFonts w:ascii="Arial" w:hAnsi="Arial" w:cs="Arial"/>
        </w:rPr>
        <w:t xml:space="preserve">B Ordynacji podatkowej. </w:t>
      </w:r>
    </w:p>
    <w:p w:rsidR="006E459B" w:rsidRPr="004F503A" w:rsidRDefault="006E459B" w:rsidP="00FF335E">
      <w:pPr>
        <w:widowControl w:val="0"/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</w:p>
    <w:p w:rsidR="00030D51" w:rsidRPr="00D11FA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D11FAB">
        <w:rPr>
          <w:rFonts w:ascii="Arial" w:hAnsi="Arial" w:cs="Arial"/>
          <w:b/>
          <w:sz w:val="28"/>
          <w:szCs w:val="28"/>
        </w:rPr>
        <w:t>Pion Wsparcia (SNUW)</w:t>
      </w:r>
    </w:p>
    <w:p w:rsidR="00030D51" w:rsidRPr="00D11FA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030D51" w:rsidRPr="00D11FA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D11FAB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36890" w:rsidRPr="00D11FAB">
        <w:rPr>
          <w:rFonts w:ascii="Arial" w:hAnsi="Arial" w:cs="Arial"/>
          <w:b/>
          <w:sz w:val="24"/>
          <w:szCs w:val="24"/>
          <w:lang w:eastAsia="pl-PL"/>
        </w:rPr>
        <w:t>9</w:t>
      </w:r>
      <w:r w:rsidR="008C1828" w:rsidRPr="00D11FAB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030D51" w:rsidRPr="00D11FA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030D51" w:rsidRPr="00D11FAB" w:rsidRDefault="00030D51">
      <w:pPr>
        <w:spacing w:after="0" w:line="360" w:lineRule="auto"/>
        <w:jc w:val="both"/>
        <w:rPr>
          <w:rFonts w:ascii="Arial" w:hAnsi="Arial" w:cs="Arial"/>
        </w:rPr>
      </w:pPr>
      <w:r w:rsidRPr="00D11FAB">
        <w:rPr>
          <w:rFonts w:ascii="Arial" w:hAnsi="Arial" w:cs="Arial"/>
          <w:b/>
          <w:sz w:val="24"/>
          <w:szCs w:val="24"/>
        </w:rPr>
        <w:t>Do zadań Referatu Wsparcia (SWW) należy w szczególności</w:t>
      </w:r>
      <w:r w:rsidRPr="00D11FAB">
        <w:rPr>
          <w:rFonts w:ascii="Arial" w:hAnsi="Arial" w:cs="Arial"/>
          <w:sz w:val="24"/>
          <w:szCs w:val="24"/>
        </w:rPr>
        <w:t>: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lastRenderedPageBreak/>
        <w:t>prowadzenie sekretariatu Naczelnika Urzędu oraz Zastępców</w:t>
      </w:r>
      <w:r w:rsidR="00851E68" w:rsidRPr="00D11FAB">
        <w:rPr>
          <w:rFonts w:ascii="Arial" w:hAnsi="Arial" w:cs="Arial"/>
          <w:lang w:eastAsia="en-US"/>
        </w:rPr>
        <w:t xml:space="preserve"> Naczelnika</w:t>
      </w:r>
      <w:r w:rsidRPr="00D11FAB">
        <w:rPr>
          <w:rFonts w:ascii="Arial" w:hAnsi="Arial" w:cs="Arial"/>
          <w:lang w:eastAsia="en-US"/>
        </w:rPr>
        <w:t>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prowadzenie obsługi kancelaryjnej Urzędu</w:t>
      </w:r>
      <w:r w:rsidRPr="00D11FAB">
        <w:rPr>
          <w:rFonts w:ascii="Arial" w:hAnsi="Arial" w:cs="Arial"/>
        </w:rPr>
        <w:t xml:space="preserve"> Skarbowego, w tym przyjmowanie i ewidencjonowanie składanych dokumentów</w:t>
      </w:r>
      <w:r w:rsidRPr="00D11FAB">
        <w:rPr>
          <w:rFonts w:ascii="Arial" w:hAnsi="Arial" w:cs="Arial"/>
          <w:lang w:eastAsia="en-US"/>
        </w:rPr>
        <w:t>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 xml:space="preserve">prowadzenie spraw związanych z udzielaniem upoważnień do podejmowania </w:t>
      </w:r>
      <w:r w:rsidR="006127A6">
        <w:rPr>
          <w:rFonts w:ascii="Arial" w:hAnsi="Arial" w:cs="Arial"/>
          <w:lang w:eastAsia="en-US"/>
        </w:rPr>
        <w:t xml:space="preserve">czynności w </w:t>
      </w:r>
      <w:r w:rsidRPr="00D11FAB">
        <w:rPr>
          <w:rFonts w:ascii="Arial" w:hAnsi="Arial" w:cs="Arial"/>
          <w:lang w:eastAsia="en-US"/>
        </w:rPr>
        <w:t>imieniu Naczelnika Urzędu, z wyjątkiem zastrzeżonych do właściwości innej komórki organizacyjnej;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prowadzenie spraw dotyczących decyzji, wewnętrznych procedur postępowania i</w:t>
      </w:r>
      <w:r w:rsidR="00462D2A" w:rsidRPr="00D11FAB">
        <w:rPr>
          <w:rFonts w:ascii="Arial" w:hAnsi="Arial" w:cs="Arial"/>
          <w:lang w:eastAsia="en-US"/>
        </w:rPr>
        <w:t> </w:t>
      </w:r>
      <w:r w:rsidRPr="00D11FAB">
        <w:rPr>
          <w:rFonts w:ascii="Arial" w:hAnsi="Arial" w:cs="Arial"/>
          <w:lang w:eastAsia="en-US"/>
        </w:rPr>
        <w:t>innych dokumentów wydawanych przez Naczelnika Urzędu w zakresie realizacji zadań określonych w</w:t>
      </w:r>
      <w:r w:rsidR="00462D2A" w:rsidRPr="00D11FAB">
        <w:rPr>
          <w:rFonts w:ascii="Arial" w:hAnsi="Arial" w:cs="Arial"/>
          <w:lang w:eastAsia="en-US"/>
        </w:rPr>
        <w:t xml:space="preserve"> </w:t>
      </w:r>
      <w:r w:rsidRPr="00D11FAB">
        <w:rPr>
          <w:rFonts w:ascii="Arial" w:hAnsi="Arial" w:cs="Arial"/>
          <w:lang w:eastAsia="en-US"/>
        </w:rPr>
        <w:t>art. 28 ustawy o KAS oraz w przepisach odrębnych;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organizacja obiegu informacji i dokumentacji w Urzędzie</w:t>
      </w:r>
      <w:r w:rsidRPr="00D11FAB">
        <w:rPr>
          <w:rFonts w:ascii="Arial" w:hAnsi="Arial" w:cs="Arial"/>
        </w:rPr>
        <w:t xml:space="preserve"> Skarbowym</w:t>
      </w:r>
      <w:r w:rsidRPr="00D11FAB">
        <w:rPr>
          <w:rFonts w:ascii="Arial" w:hAnsi="Arial" w:cs="Arial"/>
          <w:lang w:eastAsia="en-US"/>
        </w:rPr>
        <w:t>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 xml:space="preserve">koordynacja udzielania informacji publicznej; 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gromadzenie informacji zarządczych z zakresu funkcjonowania Urzędu Skarbowego;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prowadzenie spraw powierzonych przez Dyrektora w zakresie zapewniającym prawidłową obsługę Naczelnika Urzędu, w szczególności w sprawach: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obsługi kadrowej,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gospodarowania mieniem,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eksploatacyjno-zaopatrzeniowych,</w:t>
      </w:r>
    </w:p>
    <w:p w:rsidR="00030D51" w:rsidRPr="00D11FAB" w:rsidRDefault="00FE57CB" w:rsidP="00FF4086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obronnych, zarzą</w:t>
      </w:r>
      <w:r w:rsidR="00030D51" w:rsidRPr="00D11FAB">
        <w:rPr>
          <w:rFonts w:ascii="Arial" w:hAnsi="Arial" w:cs="Arial"/>
          <w:lang w:eastAsia="en-US"/>
        </w:rPr>
        <w:t>dzania kryzysowego,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ochrony informacji prawnie chronionych,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ochrony fizycznej osób, obiektu i mienia,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ochrony przeciwpożarowej,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magazynu archiwum zakładowego Izby;</w:t>
      </w:r>
    </w:p>
    <w:p w:rsidR="00030D51" w:rsidRPr="00D11FA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prowadzenie sprawozdawczości;</w:t>
      </w:r>
    </w:p>
    <w:p w:rsidR="00B5772B" w:rsidRDefault="00030D51" w:rsidP="00FF4086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lang w:eastAsia="en-US"/>
        </w:rPr>
        <w:t>sygnalizowanie przypadków nieskuteczności lub niespójności przepisów prawnych.</w:t>
      </w:r>
    </w:p>
    <w:p w:rsidR="00030D51" w:rsidRPr="00D11FA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</w:rPr>
      </w:pP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D11FAB">
        <w:rPr>
          <w:rFonts w:ascii="Arial" w:hAnsi="Arial" w:cs="Arial"/>
          <w:b/>
          <w:sz w:val="28"/>
          <w:szCs w:val="28"/>
        </w:rPr>
        <w:t>Pion Obsługi Poda</w:t>
      </w:r>
      <w:r w:rsidRPr="0014742B">
        <w:rPr>
          <w:rFonts w:ascii="Arial" w:hAnsi="Arial" w:cs="Arial"/>
          <w:b/>
          <w:color w:val="000000"/>
          <w:sz w:val="28"/>
          <w:szCs w:val="28"/>
        </w:rPr>
        <w:t>tnika (SZNO)</w:t>
      </w: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0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 w:rsidP="00623710">
      <w:pPr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sz w:val="24"/>
          <w:szCs w:val="24"/>
        </w:rPr>
        <w:t>Do zadań Działu Obsługi Bieżącej (SOB1) należy w szczególności</w:t>
      </w:r>
      <w:r w:rsidRPr="0014742B">
        <w:rPr>
          <w:rFonts w:ascii="Arial" w:hAnsi="Arial" w:cs="Arial"/>
          <w:sz w:val="24"/>
          <w:szCs w:val="24"/>
        </w:rPr>
        <w:t>:</w:t>
      </w:r>
    </w:p>
    <w:p w:rsidR="00030D51" w:rsidRPr="0014742B" w:rsidRDefault="00030D51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lastRenderedPageBreak/>
        <w:t>zapewnienie obsługi i wsparcia podatnika i płatnika w prawidłowym wykonywaniu obowiązków podatkowych, w tym udzielanie podstawowych informacji z zakresu prawa podatkowego;</w:t>
      </w:r>
    </w:p>
    <w:p w:rsidR="00030D51" w:rsidRPr="0014742B" w:rsidRDefault="00EE7B8F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przyjmowanie, </w:t>
      </w:r>
      <w:r w:rsidR="00030D51" w:rsidRPr="0014742B">
        <w:rPr>
          <w:rFonts w:ascii="Arial" w:hAnsi="Arial" w:cs="Arial"/>
          <w:sz w:val="24"/>
          <w:szCs w:val="24"/>
        </w:rPr>
        <w:t>ewidencjonowanie</w:t>
      </w:r>
      <w:r w:rsidRPr="0014742B">
        <w:rPr>
          <w:rFonts w:ascii="Arial" w:hAnsi="Arial" w:cs="Arial"/>
          <w:sz w:val="24"/>
          <w:szCs w:val="24"/>
        </w:rPr>
        <w:t>, weryfikacja pod względem formalnym dokumentów podlegających księgowaniu</w:t>
      </w:r>
      <w:r w:rsidR="00792CBD" w:rsidRPr="0014742B">
        <w:rPr>
          <w:rFonts w:ascii="Arial" w:hAnsi="Arial" w:cs="Arial"/>
          <w:sz w:val="24"/>
          <w:szCs w:val="24"/>
        </w:rPr>
        <w:t>, w szczególności deklaracji podatkowych, wniosków, informacji, w</w:t>
      </w:r>
      <w:r w:rsidR="00462D2A">
        <w:rPr>
          <w:rFonts w:ascii="Arial" w:hAnsi="Arial" w:cs="Arial"/>
          <w:sz w:val="24"/>
          <w:szCs w:val="24"/>
        </w:rPr>
        <w:t xml:space="preserve"> </w:t>
      </w:r>
      <w:r w:rsidR="00792CBD" w:rsidRPr="0014742B">
        <w:rPr>
          <w:rFonts w:ascii="Arial" w:hAnsi="Arial" w:cs="Arial"/>
          <w:sz w:val="24"/>
          <w:szCs w:val="24"/>
        </w:rPr>
        <w:t>tym w postaci elektronicznej;</w:t>
      </w:r>
      <w:r w:rsidR="00030D51" w:rsidRPr="0014742B">
        <w:rPr>
          <w:rFonts w:ascii="Arial" w:hAnsi="Arial" w:cs="Arial"/>
          <w:sz w:val="24"/>
          <w:szCs w:val="24"/>
        </w:rPr>
        <w:t xml:space="preserve"> </w:t>
      </w:r>
    </w:p>
    <w:p w:rsidR="00030D51" w:rsidRPr="0014742B" w:rsidRDefault="00792CBD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przyjmowanie, ewidencjonowanie, weryfikacja pod względem formalnym niepodlegających księgowaniu wniosków, pism i informacji składanych przez podatników </w:t>
      </w:r>
      <w:r w:rsidR="00315EC0" w:rsidRPr="0014742B">
        <w:rPr>
          <w:rFonts w:ascii="Arial" w:hAnsi="Arial" w:cs="Arial"/>
          <w:sz w:val="24"/>
          <w:szCs w:val="24"/>
        </w:rPr>
        <w:t>lub</w:t>
      </w:r>
      <w:r w:rsidRPr="0014742B">
        <w:rPr>
          <w:rFonts w:ascii="Arial" w:hAnsi="Arial" w:cs="Arial"/>
          <w:sz w:val="24"/>
          <w:szCs w:val="24"/>
        </w:rPr>
        <w:t xml:space="preserve"> płatników, w tym w</w:t>
      </w:r>
      <w:r w:rsidR="00462D2A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postaci elektronicznej;</w:t>
      </w:r>
    </w:p>
    <w:p w:rsidR="00030D51" w:rsidRPr="0014742B" w:rsidRDefault="00030D51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wydawanie zaświadczeń, za wyjątkiem zastrzeżonych do właściwości rzeczowej innych komórek organizacyjnych;</w:t>
      </w:r>
    </w:p>
    <w:p w:rsidR="00030D51" w:rsidRPr="0014742B" w:rsidRDefault="00030D51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spraw związanych z kasami rejestrującymi;</w:t>
      </w:r>
    </w:p>
    <w:p w:rsidR="00030D51" w:rsidRPr="0014742B" w:rsidRDefault="00030D51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udzielanie pisemnych informacji podmiotom uprawnionym;</w:t>
      </w:r>
    </w:p>
    <w:p w:rsidR="00030D51" w:rsidRPr="00020843" w:rsidRDefault="00030D51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potwierdzanie profili zaufanych elektronicznej Platformy Usług Administracji </w:t>
      </w:r>
      <w:r w:rsidRPr="00020843">
        <w:rPr>
          <w:rFonts w:ascii="Arial" w:hAnsi="Arial" w:cs="Arial"/>
          <w:sz w:val="24"/>
          <w:szCs w:val="24"/>
        </w:rPr>
        <w:t>Publicznej (</w:t>
      </w:r>
      <w:proofErr w:type="spellStart"/>
      <w:r w:rsidRPr="00020843">
        <w:rPr>
          <w:rFonts w:ascii="Arial" w:hAnsi="Arial" w:cs="Arial"/>
          <w:sz w:val="24"/>
          <w:szCs w:val="24"/>
        </w:rPr>
        <w:t>ePUAP</w:t>
      </w:r>
      <w:proofErr w:type="spellEnd"/>
      <w:r w:rsidRPr="00020843">
        <w:rPr>
          <w:rFonts w:ascii="Arial" w:hAnsi="Arial" w:cs="Arial"/>
          <w:sz w:val="24"/>
          <w:szCs w:val="24"/>
        </w:rPr>
        <w:t>);</w:t>
      </w:r>
    </w:p>
    <w:p w:rsidR="004F1808" w:rsidRPr="00020843" w:rsidRDefault="004F1808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>realizacja</w:t>
      </w:r>
      <w:r w:rsidR="00C52D9F" w:rsidRPr="00020843">
        <w:rPr>
          <w:rFonts w:ascii="Arial" w:hAnsi="Arial" w:cs="Arial"/>
          <w:sz w:val="24"/>
          <w:szCs w:val="24"/>
        </w:rPr>
        <w:t>,</w:t>
      </w:r>
      <w:r w:rsidRPr="00020843">
        <w:rPr>
          <w:rFonts w:ascii="Arial" w:hAnsi="Arial" w:cs="Arial"/>
          <w:sz w:val="24"/>
          <w:szCs w:val="24"/>
        </w:rPr>
        <w:t xml:space="preserve"> </w:t>
      </w:r>
      <w:r w:rsidR="00C52D9F" w:rsidRPr="00020843">
        <w:rPr>
          <w:rFonts w:ascii="Arial" w:hAnsi="Arial" w:cs="Arial"/>
          <w:sz w:val="24"/>
          <w:szCs w:val="24"/>
        </w:rPr>
        <w:t xml:space="preserve">niezależnie od terytorialnego zasięgu działania Naczelnika Urzędu, </w:t>
      </w:r>
      <w:r w:rsidRPr="00020843">
        <w:rPr>
          <w:rFonts w:ascii="Arial" w:hAnsi="Arial" w:cs="Arial"/>
          <w:sz w:val="24"/>
          <w:szCs w:val="24"/>
        </w:rPr>
        <w:t>zadań z zakresu centr</w:t>
      </w:r>
      <w:r w:rsidR="007F4A13" w:rsidRPr="00020843">
        <w:rPr>
          <w:rFonts w:ascii="Arial" w:hAnsi="Arial" w:cs="Arial"/>
          <w:sz w:val="24"/>
          <w:szCs w:val="24"/>
        </w:rPr>
        <w:t>um ob</w:t>
      </w:r>
      <w:r w:rsidRPr="00020843">
        <w:rPr>
          <w:rFonts w:ascii="Arial" w:hAnsi="Arial" w:cs="Arial"/>
          <w:sz w:val="24"/>
          <w:szCs w:val="24"/>
        </w:rPr>
        <w:t>sługi:</w:t>
      </w:r>
    </w:p>
    <w:p w:rsidR="004F1808" w:rsidRPr="00020843" w:rsidRDefault="004F1808" w:rsidP="004F1808">
      <w:pPr>
        <w:pStyle w:val="Akapitzlist"/>
        <w:numPr>
          <w:ilvl w:val="0"/>
          <w:numId w:val="65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020843">
        <w:rPr>
          <w:rFonts w:ascii="Arial" w:hAnsi="Arial" w:cs="Arial"/>
        </w:rPr>
        <w:t>przyjmowanie podań i deklaracji, wydawanie zaświadczeń oraz udzielanie wyjaśnień w zakresie przepisów prawa podatkowego, w tym także podmiotom, które zamierzają podjąć działalność gospodarcz</w:t>
      </w:r>
      <w:r w:rsidR="001D040C" w:rsidRPr="00020843">
        <w:rPr>
          <w:rFonts w:ascii="Arial" w:hAnsi="Arial" w:cs="Arial"/>
        </w:rPr>
        <w:t>ą</w:t>
      </w:r>
      <w:r w:rsidRPr="00020843">
        <w:rPr>
          <w:rFonts w:ascii="Arial" w:hAnsi="Arial" w:cs="Arial"/>
        </w:rPr>
        <w:t>;</w:t>
      </w:r>
    </w:p>
    <w:p w:rsidR="004F1808" w:rsidRPr="00020843" w:rsidRDefault="004F1808" w:rsidP="004F1808">
      <w:pPr>
        <w:pStyle w:val="Akapitzlist"/>
        <w:numPr>
          <w:ilvl w:val="0"/>
          <w:numId w:val="65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020843">
        <w:rPr>
          <w:rFonts w:ascii="Arial" w:hAnsi="Arial" w:cs="Arial"/>
        </w:rPr>
        <w:t>udzielanie info</w:t>
      </w:r>
      <w:r w:rsidR="007F4A13" w:rsidRPr="00020843">
        <w:rPr>
          <w:rFonts w:ascii="Arial" w:hAnsi="Arial" w:cs="Arial"/>
        </w:rPr>
        <w:t>rmacji w zakresie sposobu wypełniania zeznań i deklaracji podatkowych;</w:t>
      </w:r>
    </w:p>
    <w:p w:rsidR="007F4A13" w:rsidRPr="00020843" w:rsidRDefault="007F4A13" w:rsidP="004F1808">
      <w:pPr>
        <w:pStyle w:val="Akapitzlist"/>
        <w:numPr>
          <w:ilvl w:val="0"/>
          <w:numId w:val="65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020843">
        <w:rPr>
          <w:rFonts w:ascii="Arial" w:hAnsi="Arial" w:cs="Arial"/>
        </w:rPr>
        <w:t>zapewnienie stanowiska komputerowego z dostępem do e-Urz</w:t>
      </w:r>
      <w:r w:rsidR="001D040C" w:rsidRPr="00020843">
        <w:rPr>
          <w:rFonts w:ascii="Arial" w:hAnsi="Arial" w:cs="Arial"/>
        </w:rPr>
        <w:t>ę</w:t>
      </w:r>
      <w:r w:rsidRPr="00020843">
        <w:rPr>
          <w:rFonts w:ascii="Arial" w:hAnsi="Arial" w:cs="Arial"/>
        </w:rPr>
        <w:t>d</w:t>
      </w:r>
      <w:r w:rsidR="001D040C" w:rsidRPr="00020843">
        <w:rPr>
          <w:rFonts w:ascii="Arial" w:hAnsi="Arial" w:cs="Arial"/>
        </w:rPr>
        <w:t>u</w:t>
      </w:r>
      <w:r w:rsidRPr="00020843">
        <w:rPr>
          <w:rFonts w:ascii="Arial" w:hAnsi="Arial" w:cs="Arial"/>
        </w:rPr>
        <w:t xml:space="preserve"> Skarbow</w:t>
      </w:r>
      <w:r w:rsidR="001D040C" w:rsidRPr="00020843">
        <w:rPr>
          <w:rFonts w:ascii="Arial" w:hAnsi="Arial" w:cs="Arial"/>
        </w:rPr>
        <w:t>ego</w:t>
      </w:r>
      <w:r w:rsidRPr="00020843">
        <w:rPr>
          <w:rFonts w:ascii="Arial" w:hAnsi="Arial" w:cs="Arial"/>
        </w:rPr>
        <w:t>;</w:t>
      </w:r>
    </w:p>
    <w:p w:rsidR="007F4A13" w:rsidRPr="00020843" w:rsidRDefault="007F4A13" w:rsidP="004F1808">
      <w:pPr>
        <w:pStyle w:val="Akapitzlist"/>
        <w:numPr>
          <w:ilvl w:val="0"/>
          <w:numId w:val="65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020843">
        <w:rPr>
          <w:rFonts w:ascii="Arial" w:hAnsi="Arial" w:cs="Arial"/>
        </w:rPr>
        <w:t>informowanie o danych kontaktowych właściwych organów wraz ze wsk</w:t>
      </w:r>
      <w:r w:rsidR="00940034" w:rsidRPr="00020843">
        <w:rPr>
          <w:rFonts w:ascii="Arial" w:hAnsi="Arial" w:cs="Arial"/>
        </w:rPr>
        <w:t>azaniem zakresu ich kompetencji;</w:t>
      </w:r>
    </w:p>
    <w:p w:rsidR="00030D51" w:rsidRPr="00FF335E" w:rsidRDefault="002016AD" w:rsidP="00FF408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/>
          <w:sz w:val="24"/>
        </w:rPr>
      </w:pPr>
      <w:r w:rsidRPr="00020843">
        <w:rPr>
          <w:rFonts w:ascii="Arial" w:hAnsi="Arial" w:cs="Arial"/>
          <w:sz w:val="24"/>
          <w:szCs w:val="24"/>
          <w:lang w:eastAsia="en-US"/>
        </w:rPr>
        <w:t>dokon</w:t>
      </w:r>
      <w:r w:rsidR="00020843" w:rsidRPr="00020843">
        <w:rPr>
          <w:rFonts w:ascii="Arial" w:hAnsi="Arial" w:cs="Arial"/>
          <w:sz w:val="24"/>
          <w:szCs w:val="24"/>
          <w:lang w:eastAsia="en-US"/>
        </w:rPr>
        <w:t>ywanie czynności sprawdzających</w:t>
      </w:r>
      <w:r w:rsidR="00030D51" w:rsidRPr="00020843">
        <w:rPr>
          <w:rFonts w:ascii="Arial" w:hAnsi="Arial" w:cs="Arial"/>
          <w:sz w:val="24"/>
          <w:szCs w:val="24"/>
        </w:rPr>
        <w:t>.</w:t>
      </w:r>
    </w:p>
    <w:p w:rsidR="00030D51" w:rsidRPr="0014742B" w:rsidRDefault="00030D51" w:rsidP="00FF4086">
      <w:pPr>
        <w:numPr>
          <w:ilvl w:val="0"/>
          <w:numId w:val="9"/>
        </w:numPr>
        <w:spacing w:after="0" w:line="360" w:lineRule="auto"/>
        <w:ind w:left="426" w:hanging="426"/>
        <w:rPr>
          <w:rFonts w:ascii="Arial" w:hAnsi="Arial" w:cs="Arial"/>
        </w:rPr>
      </w:pPr>
      <w:r w:rsidRPr="0014742B">
        <w:rPr>
          <w:rFonts w:ascii="Arial" w:hAnsi="Arial" w:cs="Arial"/>
          <w:b/>
          <w:sz w:val="24"/>
          <w:szCs w:val="24"/>
        </w:rPr>
        <w:t>Do zadań Referatu Przetwarzania Danych (SOB2) należy w szczególności</w:t>
      </w:r>
      <w:r w:rsidRPr="0014742B">
        <w:rPr>
          <w:rFonts w:ascii="Arial" w:hAnsi="Arial" w:cs="Arial"/>
          <w:sz w:val="24"/>
          <w:szCs w:val="24"/>
        </w:rPr>
        <w:t>:</w:t>
      </w:r>
    </w:p>
    <w:p w:rsidR="00030D51" w:rsidRPr="0014742B" w:rsidRDefault="00030D51" w:rsidP="00FF4086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wprowadzanie do systemu informatycznego danych szczegółowych z deklaracji podatkowych oraz innych dokumentów;</w:t>
      </w:r>
    </w:p>
    <w:p w:rsidR="007F4A13" w:rsidRPr="00020843" w:rsidRDefault="00030D51" w:rsidP="007F4A13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przetwarzanie danych przesłanych za pośrednictwem śro</w:t>
      </w:r>
      <w:r w:rsidR="004E0365" w:rsidRPr="0014742B">
        <w:rPr>
          <w:rFonts w:ascii="Arial" w:hAnsi="Arial" w:cs="Arial"/>
          <w:sz w:val="24"/>
          <w:szCs w:val="24"/>
        </w:rPr>
        <w:t xml:space="preserve">dków komunikacji </w:t>
      </w:r>
      <w:r w:rsidR="004E0365" w:rsidRPr="00020843">
        <w:rPr>
          <w:rFonts w:ascii="Arial" w:hAnsi="Arial" w:cs="Arial"/>
          <w:sz w:val="24"/>
          <w:szCs w:val="24"/>
        </w:rPr>
        <w:t>elektronicznej</w:t>
      </w:r>
      <w:r w:rsidR="002016AD" w:rsidRPr="00020843">
        <w:rPr>
          <w:rFonts w:ascii="Arial" w:hAnsi="Arial" w:cs="Arial"/>
          <w:sz w:val="24"/>
          <w:szCs w:val="24"/>
        </w:rPr>
        <w:t>;</w:t>
      </w:r>
    </w:p>
    <w:p w:rsidR="007F4A13" w:rsidRPr="00020843" w:rsidRDefault="007F4A13" w:rsidP="007F4A13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>realizacja zadań</w:t>
      </w:r>
      <w:r w:rsidR="00B84D42" w:rsidRPr="00020843">
        <w:rPr>
          <w:rFonts w:ascii="Arial" w:hAnsi="Arial" w:cs="Arial"/>
          <w:sz w:val="24"/>
          <w:szCs w:val="24"/>
        </w:rPr>
        <w:t xml:space="preserve"> </w:t>
      </w:r>
      <w:r w:rsidR="003B6FBB" w:rsidRPr="00020843">
        <w:rPr>
          <w:rFonts w:ascii="Arial" w:hAnsi="Arial" w:cs="Arial"/>
          <w:sz w:val="24"/>
          <w:szCs w:val="24"/>
        </w:rPr>
        <w:t>z zakresu</w:t>
      </w:r>
      <w:r w:rsidR="00F56D7D" w:rsidRPr="00020843">
        <w:rPr>
          <w:rFonts w:ascii="Arial" w:hAnsi="Arial" w:cs="Arial"/>
          <w:sz w:val="24"/>
          <w:szCs w:val="24"/>
        </w:rPr>
        <w:t xml:space="preserve"> </w:t>
      </w:r>
      <w:r w:rsidR="00B84D42" w:rsidRPr="00020843">
        <w:rPr>
          <w:rFonts w:ascii="Arial" w:hAnsi="Arial" w:cs="Arial"/>
          <w:sz w:val="24"/>
          <w:szCs w:val="24"/>
        </w:rPr>
        <w:t>centrum obsł</w:t>
      </w:r>
      <w:r w:rsidR="003B6FBB" w:rsidRPr="00020843">
        <w:rPr>
          <w:rFonts w:ascii="Arial" w:hAnsi="Arial" w:cs="Arial"/>
          <w:sz w:val="24"/>
          <w:szCs w:val="24"/>
        </w:rPr>
        <w:t>ugi obejmująca</w:t>
      </w:r>
      <w:r w:rsidR="00B84D42" w:rsidRPr="00020843">
        <w:rPr>
          <w:rFonts w:ascii="Arial" w:hAnsi="Arial" w:cs="Arial"/>
          <w:sz w:val="24"/>
          <w:szCs w:val="24"/>
        </w:rPr>
        <w:t xml:space="preserve"> ewidencjowanie i</w:t>
      </w:r>
      <w:r w:rsidR="0052765A" w:rsidRPr="00020843">
        <w:rPr>
          <w:rFonts w:ascii="Arial" w:hAnsi="Arial" w:cs="Arial"/>
          <w:sz w:val="24"/>
          <w:szCs w:val="24"/>
        </w:rPr>
        <w:t> </w:t>
      </w:r>
      <w:r w:rsidR="00B84D42" w:rsidRPr="00020843">
        <w:rPr>
          <w:rFonts w:ascii="Arial" w:hAnsi="Arial" w:cs="Arial"/>
          <w:sz w:val="24"/>
          <w:szCs w:val="24"/>
        </w:rPr>
        <w:t>wprowadzanie do systemów informatycznych podań i deklaracji</w:t>
      </w:r>
      <w:r w:rsidR="00B84AB9" w:rsidRPr="00020843">
        <w:rPr>
          <w:rFonts w:ascii="Arial" w:hAnsi="Arial" w:cs="Arial"/>
          <w:sz w:val="24"/>
          <w:szCs w:val="24"/>
        </w:rPr>
        <w:t xml:space="preserve">, niezależnie od terytorialnego zasięgu działania </w:t>
      </w:r>
      <w:r w:rsidR="00C52D9F" w:rsidRPr="00020843">
        <w:rPr>
          <w:rFonts w:ascii="Arial" w:hAnsi="Arial" w:cs="Arial"/>
          <w:sz w:val="24"/>
          <w:szCs w:val="24"/>
        </w:rPr>
        <w:t>N</w:t>
      </w:r>
      <w:r w:rsidR="00B84AB9" w:rsidRPr="00020843">
        <w:rPr>
          <w:rFonts w:ascii="Arial" w:hAnsi="Arial" w:cs="Arial"/>
          <w:sz w:val="24"/>
          <w:szCs w:val="24"/>
        </w:rPr>
        <w:t xml:space="preserve">aczelnika </w:t>
      </w:r>
      <w:r w:rsidR="00C52D9F" w:rsidRPr="00020843">
        <w:rPr>
          <w:rFonts w:ascii="Arial" w:hAnsi="Arial" w:cs="Arial"/>
          <w:sz w:val="24"/>
          <w:szCs w:val="24"/>
        </w:rPr>
        <w:t>U</w:t>
      </w:r>
      <w:r w:rsidR="00B84AB9" w:rsidRPr="00020843">
        <w:rPr>
          <w:rFonts w:ascii="Arial" w:hAnsi="Arial" w:cs="Arial"/>
          <w:sz w:val="24"/>
          <w:szCs w:val="24"/>
        </w:rPr>
        <w:t>rzę</w:t>
      </w:r>
      <w:r w:rsidR="00B84D42" w:rsidRPr="00020843">
        <w:rPr>
          <w:rFonts w:ascii="Arial" w:hAnsi="Arial" w:cs="Arial"/>
          <w:sz w:val="24"/>
          <w:szCs w:val="24"/>
        </w:rPr>
        <w:t>du;</w:t>
      </w:r>
    </w:p>
    <w:p w:rsidR="00030D51" w:rsidRPr="00020843" w:rsidRDefault="002016AD" w:rsidP="00FF4086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20843">
        <w:rPr>
          <w:rFonts w:ascii="Arial" w:hAnsi="Arial" w:cs="Arial"/>
          <w:sz w:val="24"/>
          <w:szCs w:val="24"/>
          <w:lang w:eastAsia="en-US"/>
        </w:rPr>
        <w:lastRenderedPageBreak/>
        <w:t>dokon</w:t>
      </w:r>
      <w:r w:rsidR="00020843">
        <w:rPr>
          <w:rFonts w:ascii="Arial" w:hAnsi="Arial" w:cs="Arial"/>
          <w:sz w:val="24"/>
          <w:szCs w:val="24"/>
          <w:lang w:eastAsia="en-US"/>
        </w:rPr>
        <w:t xml:space="preserve">ywanie czynności </w:t>
      </w:r>
      <w:r w:rsidR="00020843" w:rsidRPr="00020843">
        <w:rPr>
          <w:rFonts w:ascii="Arial" w:hAnsi="Arial" w:cs="Arial"/>
          <w:sz w:val="24"/>
          <w:szCs w:val="24"/>
          <w:lang w:eastAsia="en-US"/>
        </w:rPr>
        <w:t>sprawdzających</w:t>
      </w:r>
      <w:r w:rsidR="004E0365" w:rsidRPr="00020843">
        <w:rPr>
          <w:rFonts w:ascii="Arial" w:hAnsi="Arial" w:cs="Arial"/>
          <w:sz w:val="24"/>
          <w:szCs w:val="24"/>
        </w:rPr>
        <w:t>.</w:t>
      </w:r>
    </w:p>
    <w:p w:rsidR="00A1005E" w:rsidRDefault="00A1005E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8"/>
          <w:szCs w:val="28"/>
        </w:rPr>
        <w:t>Pion Orzecznictwa (SZNP)</w:t>
      </w:r>
    </w:p>
    <w:p w:rsidR="00030D51" w:rsidRPr="0014742B" w:rsidRDefault="00030D51">
      <w:pPr>
        <w:spacing w:after="0" w:line="360" w:lineRule="auto"/>
        <w:ind w:left="128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5F724B" w:rsidRPr="0014742B" w:rsidRDefault="00030D51" w:rsidP="005F724B">
      <w:pPr>
        <w:pStyle w:val="Akapitzlist"/>
        <w:widowControl w:val="0"/>
        <w:numPr>
          <w:ilvl w:val="3"/>
          <w:numId w:val="15"/>
        </w:numPr>
        <w:tabs>
          <w:tab w:val="clear" w:pos="207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5F724B">
        <w:rPr>
          <w:rFonts w:ascii="Arial" w:hAnsi="Arial" w:cs="Arial"/>
          <w:b/>
        </w:rPr>
        <w:t xml:space="preserve">Do zadań </w:t>
      </w:r>
      <w:r w:rsidR="005F724B" w:rsidRPr="0014742B">
        <w:rPr>
          <w:rFonts w:ascii="Arial" w:hAnsi="Arial" w:cs="Arial"/>
          <w:b/>
        </w:rPr>
        <w:t>Działu Postępowania Podatkowego (SPO) należy w szczególności:</w:t>
      </w:r>
    </w:p>
    <w:p w:rsidR="005F724B" w:rsidRPr="0014742B" w:rsidRDefault="005F724B" w:rsidP="005F724B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  <w:lang w:eastAsia="pl-PL"/>
        </w:rPr>
        <w:t>prowadzenie postępowań podatkowych</w:t>
      </w:r>
      <w:r>
        <w:rPr>
          <w:rFonts w:ascii="Arial" w:hAnsi="Arial" w:cs="Arial"/>
          <w:sz w:val="24"/>
          <w:szCs w:val="24"/>
          <w:lang w:eastAsia="pl-PL"/>
        </w:rPr>
        <w:t xml:space="preserve"> w tym</w:t>
      </w:r>
      <w:r w:rsidRPr="0014742B">
        <w:rPr>
          <w:rFonts w:ascii="Arial" w:hAnsi="Arial" w:cs="Arial"/>
          <w:sz w:val="24"/>
          <w:szCs w:val="24"/>
          <w:lang w:eastAsia="pl-PL"/>
        </w:rPr>
        <w:t>, w sprawach:</w:t>
      </w:r>
    </w:p>
    <w:p w:rsidR="005F724B" w:rsidRPr="0014742B" w:rsidRDefault="005F724B" w:rsidP="005F724B">
      <w:pPr>
        <w:numPr>
          <w:ilvl w:val="0"/>
          <w:numId w:val="17"/>
        </w:numPr>
        <w:tabs>
          <w:tab w:val="left" w:pos="0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</w:t>
      </w:r>
      <w:r w:rsidR="00020843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odliczenia w</w:t>
      </w:r>
      <w:r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następnych okresach rozliczeniowych,</w:t>
      </w:r>
    </w:p>
    <w:p w:rsidR="005F724B" w:rsidRPr="0014742B" w:rsidRDefault="005F724B" w:rsidP="005F724B">
      <w:pPr>
        <w:numPr>
          <w:ilvl w:val="0"/>
          <w:numId w:val="17"/>
        </w:numPr>
        <w:tabs>
          <w:tab w:val="left" w:pos="0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nieujawnionych źródeł przychodów oraz przychodów nieznajdujących pokrycia w ujawnionych źródłach przychodu,</w:t>
      </w:r>
    </w:p>
    <w:p w:rsidR="005F724B" w:rsidRPr="0014742B" w:rsidRDefault="005F724B" w:rsidP="005F724B">
      <w:pPr>
        <w:numPr>
          <w:ilvl w:val="0"/>
          <w:numId w:val="17"/>
        </w:numPr>
        <w:tabs>
          <w:tab w:val="left" w:pos="0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ustalania zobowiązań podatkowych,</w:t>
      </w:r>
    </w:p>
    <w:p w:rsidR="005F724B" w:rsidRPr="0014742B" w:rsidRDefault="005F724B" w:rsidP="005F724B">
      <w:pPr>
        <w:numPr>
          <w:ilvl w:val="0"/>
          <w:numId w:val="17"/>
        </w:numPr>
        <w:tabs>
          <w:tab w:val="left" w:pos="0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podatkowe,</w:t>
      </w:r>
    </w:p>
    <w:p w:rsidR="005F724B" w:rsidRPr="0014742B" w:rsidRDefault="005F724B" w:rsidP="005F724B">
      <w:pPr>
        <w:numPr>
          <w:ilvl w:val="0"/>
          <w:numId w:val="17"/>
        </w:numPr>
        <w:tabs>
          <w:tab w:val="left" w:pos="0"/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nadpłat i zwrotów;</w:t>
      </w:r>
    </w:p>
    <w:p w:rsidR="005F724B" w:rsidRPr="0014742B" w:rsidRDefault="005F724B" w:rsidP="005F724B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5F724B" w:rsidRPr="0014742B" w:rsidRDefault="005F724B" w:rsidP="005F724B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5F724B" w:rsidRPr="0014742B" w:rsidRDefault="005F724B" w:rsidP="005F724B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orzecznictwo w zakresie kar porządkowych;</w:t>
      </w:r>
    </w:p>
    <w:p w:rsidR="005F724B" w:rsidRPr="0014742B" w:rsidRDefault="005F724B" w:rsidP="005F724B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orzecznictwo w sprawach opłat, o których mowa w odrębnych przepisach;</w:t>
      </w:r>
    </w:p>
    <w:p w:rsidR="005F724B" w:rsidRPr="0014742B" w:rsidRDefault="005F724B" w:rsidP="005F724B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ustalanie wysokości kosztów postępowania;</w:t>
      </w:r>
    </w:p>
    <w:p w:rsidR="005F724B" w:rsidRPr="0014742B" w:rsidRDefault="005F724B" w:rsidP="005F724B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orzekanie w zakresie zgody lub odmowy wydania zgody na przekazanie środków zgromadzonych na rachunku VAT;</w:t>
      </w:r>
    </w:p>
    <w:p w:rsidR="005F724B" w:rsidRDefault="005F724B" w:rsidP="005F724B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wydawanie zaświadczeń w zakresie właściwości rzeczowej komórki;</w:t>
      </w:r>
    </w:p>
    <w:p w:rsidR="00070585" w:rsidRPr="0014742B" w:rsidRDefault="009015B4" w:rsidP="002B1A82">
      <w:pPr>
        <w:numPr>
          <w:ilvl w:val="0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>d</w:t>
      </w:r>
      <w:r w:rsidR="00070585" w:rsidRPr="00020843">
        <w:rPr>
          <w:rFonts w:ascii="Arial" w:hAnsi="Arial" w:cs="Arial"/>
          <w:sz w:val="24"/>
          <w:szCs w:val="24"/>
          <w:lang w:eastAsia="en-US"/>
        </w:rPr>
        <w:t>okon</w:t>
      </w:r>
      <w:r w:rsidR="00020843" w:rsidRPr="00020843">
        <w:rPr>
          <w:rFonts w:ascii="Arial" w:hAnsi="Arial" w:cs="Arial"/>
          <w:sz w:val="24"/>
          <w:szCs w:val="24"/>
          <w:lang w:eastAsia="en-US"/>
        </w:rPr>
        <w:t>ywanie czynności sprawdzających</w:t>
      </w:r>
      <w:r w:rsidR="00FF33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75468" w:rsidRPr="0014742B">
        <w:rPr>
          <w:rFonts w:ascii="Arial" w:hAnsi="Arial" w:cs="Arial"/>
          <w:sz w:val="24"/>
          <w:szCs w:val="24"/>
        </w:rPr>
        <w:t>w zakresie właściwości rzeczowej komórki</w:t>
      </w:r>
      <w:r w:rsidR="00030D51" w:rsidRPr="0014742B">
        <w:rPr>
          <w:rFonts w:ascii="Arial" w:hAnsi="Arial" w:cs="Arial"/>
          <w:sz w:val="24"/>
          <w:szCs w:val="24"/>
        </w:rPr>
        <w:t>.</w:t>
      </w:r>
    </w:p>
    <w:p w:rsidR="00E91AAF" w:rsidRDefault="00E91AAF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99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993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:rsidR="00030D51" w:rsidRPr="0014742B" w:rsidRDefault="00030D5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uppressAutoHyphens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 w:rsidP="00FF4086">
      <w:pPr>
        <w:pStyle w:val="Akapitzlist"/>
        <w:widowControl w:val="0"/>
        <w:numPr>
          <w:ilvl w:val="3"/>
          <w:numId w:val="27"/>
        </w:numPr>
        <w:tabs>
          <w:tab w:val="left" w:pos="567"/>
          <w:tab w:val="left" w:pos="851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</w:rPr>
        <w:lastRenderedPageBreak/>
        <w:t xml:space="preserve">Do zadań Działu </w:t>
      </w:r>
      <w:r w:rsidRPr="0014742B">
        <w:rPr>
          <w:rFonts w:ascii="Arial" w:hAnsi="Arial" w:cs="Arial"/>
          <w:b/>
          <w:color w:val="000000"/>
        </w:rPr>
        <w:t xml:space="preserve">Spraw Wierzycielskich (SEW) </w:t>
      </w:r>
      <w:r w:rsidRPr="0014742B">
        <w:rPr>
          <w:rFonts w:ascii="Arial" w:hAnsi="Arial" w:cs="Arial"/>
          <w:b/>
        </w:rPr>
        <w:t>należy w szczególności: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wykonywanie czynności poprzedzających wszczęcie postępowania egzekucyjnego, w</w:t>
      </w:r>
      <w:r w:rsidR="00462D2A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tym podejmowanie działań informacyjnych i dyscyplinujących, wystawianie i</w:t>
      </w:r>
      <w:r w:rsidR="00462D2A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doręczanie upomnień oraz wystawianie i przekazywanie do organów egzekucyjnych tytułów wykonawczych i</w:t>
      </w:r>
      <w:r w:rsidR="00462D2A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wniosków egzekucyjnych;</w:t>
      </w:r>
    </w:p>
    <w:p w:rsidR="00DB00C9" w:rsidRPr="0014742B" w:rsidRDefault="00C375FB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sz w:val="24"/>
          <w:szCs w:val="24"/>
        </w:rPr>
        <w:t>wykonywanie zadań wierzyciela w ramach postępowania zabezpieczającego i</w:t>
      </w:r>
      <w:r w:rsidR="00462D2A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egzekucyjnego, w tym w egzekucji sądowej po zbiegu egzekucji</w:t>
      </w:r>
      <w:r w:rsidR="006F27FD" w:rsidRPr="0014742B">
        <w:rPr>
          <w:rFonts w:ascii="Arial" w:hAnsi="Arial" w:cs="Arial"/>
          <w:sz w:val="24"/>
          <w:szCs w:val="24"/>
        </w:rPr>
        <w:t>;</w:t>
      </w:r>
    </w:p>
    <w:p w:rsidR="00ED7AF1" w:rsidRPr="0014742B" w:rsidRDefault="00ED7AF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sz w:val="24"/>
          <w:szCs w:val="24"/>
        </w:rPr>
        <w:t>rozpatrywanie zarzutów w sprawie egzekucji administracyjnej;</w:t>
      </w:r>
    </w:p>
    <w:p w:rsidR="00DB00C9" w:rsidRDefault="00ED7AF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sz w:val="24"/>
          <w:szCs w:val="24"/>
        </w:rPr>
        <w:t>rozpatrywanie sprzeciwu małżonka zobowiązanego w sprawie odpowiedzialności majątkiem wspólnym i sprzeciwu podmiotu będącego w dniu zajęcia właścicielem</w:t>
      </w:r>
      <w:r w:rsidR="00462D2A">
        <w:rPr>
          <w:rFonts w:ascii="Arial" w:hAnsi="Arial" w:cs="Arial"/>
          <w:sz w:val="24"/>
          <w:szCs w:val="24"/>
        </w:rPr>
        <w:t xml:space="preserve"> rzeczy lub </w:t>
      </w:r>
      <w:r w:rsidRPr="0014742B">
        <w:rPr>
          <w:rFonts w:ascii="Arial" w:hAnsi="Arial" w:cs="Arial"/>
          <w:sz w:val="24"/>
          <w:szCs w:val="24"/>
        </w:rPr>
        <w:t>posiadaczem prawa majątkowego obciążonego zastawem skarbowym lub hipoteką przymusową;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występowanie i realizowanie wniosków o udzielenie informacji oraz powiadomienie </w:t>
      </w:r>
      <w:r w:rsidR="00B002F0" w:rsidRPr="0014742B">
        <w:rPr>
          <w:rFonts w:ascii="Arial" w:hAnsi="Arial" w:cs="Arial"/>
          <w:sz w:val="24"/>
          <w:szCs w:val="24"/>
        </w:rPr>
        <w:t>zgod</w:t>
      </w:r>
      <w:r w:rsidR="00462D2A">
        <w:rPr>
          <w:rFonts w:ascii="Arial" w:hAnsi="Arial" w:cs="Arial"/>
          <w:sz w:val="24"/>
          <w:szCs w:val="24"/>
        </w:rPr>
        <w:t xml:space="preserve">nie z </w:t>
      </w:r>
      <w:r w:rsidR="00B002F0" w:rsidRPr="0014742B">
        <w:rPr>
          <w:rFonts w:ascii="Arial" w:hAnsi="Arial" w:cs="Arial"/>
          <w:sz w:val="24"/>
          <w:szCs w:val="24"/>
        </w:rPr>
        <w:t>przepisami</w:t>
      </w:r>
      <w:r w:rsidRPr="0014742B">
        <w:rPr>
          <w:rFonts w:ascii="Arial" w:hAnsi="Arial" w:cs="Arial"/>
          <w:sz w:val="24"/>
          <w:szCs w:val="24"/>
        </w:rPr>
        <w:t xml:space="preserve"> ustawy o wzajemnej pomocy przy dochodzeniu</w:t>
      </w:r>
      <w:r w:rsidR="0014742B">
        <w:rPr>
          <w:rFonts w:ascii="Arial" w:hAnsi="Arial" w:cs="Arial"/>
          <w:sz w:val="24"/>
          <w:szCs w:val="24"/>
        </w:rPr>
        <w:t xml:space="preserve"> podatków, należności celnych i </w:t>
      </w:r>
      <w:r w:rsidRPr="0014742B">
        <w:rPr>
          <w:rFonts w:ascii="Arial" w:hAnsi="Arial" w:cs="Arial"/>
          <w:sz w:val="24"/>
          <w:szCs w:val="24"/>
        </w:rPr>
        <w:t>innych należności pieniężnych;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spraw w szczególności w zakresie:</w:t>
      </w:r>
    </w:p>
    <w:p w:rsidR="00030D51" w:rsidRPr="0014742B" w:rsidRDefault="00030D51" w:rsidP="00FF4086">
      <w:pPr>
        <w:numPr>
          <w:ilvl w:val="0"/>
          <w:numId w:val="4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ulg w spłacie zobowiązań podatkowych oraz innych ulg przewidzianych przepisami prawa, w tym ulg w spłacie należności pieniężnych przypadających państwom </w:t>
      </w:r>
      <w:r w:rsidR="006F27FD" w:rsidRPr="0014742B">
        <w:rPr>
          <w:rFonts w:ascii="Arial" w:hAnsi="Arial" w:cs="Arial"/>
          <w:sz w:val="24"/>
          <w:szCs w:val="24"/>
        </w:rPr>
        <w:t>członkowskim i</w:t>
      </w:r>
      <w:r w:rsidR="0014742B">
        <w:rPr>
          <w:rFonts w:ascii="Arial" w:hAnsi="Arial" w:cs="Arial"/>
          <w:sz w:val="24"/>
          <w:szCs w:val="24"/>
        </w:rPr>
        <w:t xml:space="preserve"> </w:t>
      </w:r>
      <w:r w:rsidR="006F27FD" w:rsidRPr="0014742B">
        <w:rPr>
          <w:rFonts w:ascii="Arial" w:hAnsi="Arial" w:cs="Arial"/>
          <w:sz w:val="24"/>
          <w:szCs w:val="24"/>
        </w:rPr>
        <w:t>państwom trzecim;</w:t>
      </w:r>
    </w:p>
    <w:p w:rsidR="00030D51" w:rsidRPr="0014742B" w:rsidRDefault="00030D51" w:rsidP="00FF4086">
      <w:pPr>
        <w:numPr>
          <w:ilvl w:val="0"/>
          <w:numId w:val="4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orzekania o zabezpieczeniu wykonania zobowiązań podatkowych oraz wystawianie i</w:t>
      </w:r>
      <w:r w:rsidR="00624A2F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przekazywanie do organów egzekuc</w:t>
      </w:r>
      <w:r w:rsidR="006F27FD" w:rsidRPr="0014742B">
        <w:rPr>
          <w:rFonts w:ascii="Arial" w:hAnsi="Arial" w:cs="Arial"/>
          <w:sz w:val="24"/>
          <w:szCs w:val="24"/>
        </w:rPr>
        <w:t>yjnych zarządzeń zabezpieczenia;</w:t>
      </w:r>
    </w:p>
    <w:p w:rsidR="00030D51" w:rsidRPr="0014742B" w:rsidRDefault="00030D51" w:rsidP="00FF4086">
      <w:pPr>
        <w:numPr>
          <w:ilvl w:val="0"/>
          <w:numId w:val="4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przeniesienia własności rzeczy lub praw majątkowych na rzecz Skarbu Państwa skutkującego wyga</w:t>
      </w:r>
      <w:r w:rsidR="006F27FD" w:rsidRPr="0014742B">
        <w:rPr>
          <w:rFonts w:ascii="Arial" w:hAnsi="Arial" w:cs="Arial"/>
          <w:sz w:val="24"/>
          <w:szCs w:val="24"/>
        </w:rPr>
        <w:t>śnięciem zobowiązań podatkowych;</w:t>
      </w:r>
    </w:p>
    <w:p w:rsidR="00030D51" w:rsidRPr="0014742B" w:rsidRDefault="00030D51" w:rsidP="00FF4086">
      <w:pPr>
        <w:numPr>
          <w:ilvl w:val="0"/>
          <w:numId w:val="4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nadawania decyzjom rygo</w:t>
      </w:r>
      <w:r w:rsidR="006F27FD" w:rsidRPr="0014742B">
        <w:rPr>
          <w:rFonts w:ascii="Arial" w:hAnsi="Arial" w:cs="Arial"/>
          <w:sz w:val="24"/>
          <w:szCs w:val="24"/>
        </w:rPr>
        <w:t>ru natychmiastowej wykonalności;</w:t>
      </w:r>
    </w:p>
    <w:p w:rsidR="00030D51" w:rsidRPr="0014742B" w:rsidRDefault="006F27FD" w:rsidP="00FF4086">
      <w:pPr>
        <w:numPr>
          <w:ilvl w:val="0"/>
          <w:numId w:val="4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wstrzymania wykonania decyzji;</w:t>
      </w:r>
    </w:p>
    <w:p w:rsidR="00030D51" w:rsidRPr="0014742B" w:rsidRDefault="00030D51" w:rsidP="00FF4086">
      <w:pPr>
        <w:numPr>
          <w:ilvl w:val="0"/>
          <w:numId w:val="4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odpowiedzialności osób t</w:t>
      </w:r>
      <w:r w:rsidR="006F27FD" w:rsidRPr="0014742B">
        <w:rPr>
          <w:rFonts w:ascii="Arial" w:hAnsi="Arial" w:cs="Arial"/>
          <w:sz w:val="24"/>
          <w:szCs w:val="24"/>
        </w:rPr>
        <w:t>rzecich za zaległości podatkowe.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inicjowanie i udział w postępowaniach:</w:t>
      </w:r>
    </w:p>
    <w:p w:rsidR="00030D51" w:rsidRPr="0014742B" w:rsidRDefault="00030D51" w:rsidP="00FF4086">
      <w:pPr>
        <w:numPr>
          <w:ilvl w:val="0"/>
          <w:numId w:val="6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wieczystoksięgowym, w tym występowanie o wpis </w:t>
      </w:r>
      <w:r w:rsidR="004B6313" w:rsidRPr="0014742B">
        <w:rPr>
          <w:rFonts w:ascii="Arial" w:hAnsi="Arial" w:cs="Arial"/>
          <w:sz w:val="24"/>
          <w:szCs w:val="24"/>
        </w:rPr>
        <w:t>hipoteki przymusowej również na </w:t>
      </w:r>
      <w:r w:rsidRPr="0014742B">
        <w:rPr>
          <w:rFonts w:ascii="Arial" w:hAnsi="Arial" w:cs="Arial"/>
          <w:sz w:val="24"/>
          <w:szCs w:val="24"/>
        </w:rPr>
        <w:t>zabezpieczenie podatków, należności celnych i innych należności pieniężnych państw członk</w:t>
      </w:r>
      <w:r w:rsidR="006F27FD" w:rsidRPr="0014742B">
        <w:rPr>
          <w:rFonts w:ascii="Arial" w:hAnsi="Arial" w:cs="Arial"/>
          <w:sz w:val="24"/>
          <w:szCs w:val="24"/>
        </w:rPr>
        <w:t>owskich i państw trzecich;</w:t>
      </w:r>
    </w:p>
    <w:p w:rsidR="00030D51" w:rsidRPr="0014742B" w:rsidRDefault="00030D51" w:rsidP="00FF4086">
      <w:pPr>
        <w:numPr>
          <w:ilvl w:val="0"/>
          <w:numId w:val="6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upadłościowym, naprawczym, likwidacyjnym i restrukturyzacyjnym, w tym występowanie z</w:t>
      </w:r>
      <w:r w:rsidR="0061131C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w</w:t>
      </w:r>
      <w:r w:rsidR="006F27FD" w:rsidRPr="0014742B">
        <w:rPr>
          <w:rFonts w:ascii="Arial" w:hAnsi="Arial" w:cs="Arial"/>
          <w:sz w:val="24"/>
          <w:szCs w:val="24"/>
        </w:rPr>
        <w:t>nioskiem o ogłoszenie upadłości;</w:t>
      </w:r>
    </w:p>
    <w:p w:rsidR="00030D51" w:rsidRPr="0014742B" w:rsidRDefault="00030D51" w:rsidP="00FF4086">
      <w:pPr>
        <w:numPr>
          <w:ilvl w:val="0"/>
          <w:numId w:val="6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dotyczących orzeczenia zakazu prowad</w:t>
      </w:r>
      <w:r w:rsidR="006F27FD" w:rsidRPr="0014742B">
        <w:rPr>
          <w:rFonts w:ascii="Arial" w:hAnsi="Arial" w:cs="Arial"/>
          <w:sz w:val="24"/>
          <w:szCs w:val="24"/>
        </w:rPr>
        <w:t>zenia działalności gospodarczej;</w:t>
      </w:r>
    </w:p>
    <w:p w:rsidR="00030D51" w:rsidRPr="0014742B" w:rsidRDefault="00030D51" w:rsidP="00FF4086">
      <w:pPr>
        <w:numPr>
          <w:ilvl w:val="0"/>
          <w:numId w:val="6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lastRenderedPageBreak/>
        <w:t>o uznanie za bezskuteczną czynności prawnej dłużnika dokonanej z</w:t>
      </w:r>
      <w:r w:rsidR="000013DE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pokrzywdzeniem wierzycieli;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spraw dotyczących zastawów skarbowych;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składanie wniosków o dokonanie wpisu w Krajowym Rejestrze Sądowym;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udzielanie ulg w spłacie kary grzywny nałożonej w drodze mandatu karnego;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poszukiwanie majątku zobowiązanych;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ewidencji wpisów hipotek przymusowych do ksiąg wieczystych;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odraczanie terminów prawa podatkowego,</w:t>
      </w:r>
      <w:r w:rsidR="00A1005E">
        <w:rPr>
          <w:rFonts w:ascii="Arial" w:hAnsi="Arial" w:cs="Arial"/>
          <w:sz w:val="24"/>
          <w:szCs w:val="24"/>
        </w:rPr>
        <w:t xml:space="preserve"> w tym m. in. na podstawie art. </w:t>
      </w:r>
      <w:r w:rsidRPr="0014742B">
        <w:rPr>
          <w:rFonts w:ascii="Arial" w:hAnsi="Arial" w:cs="Arial"/>
          <w:sz w:val="24"/>
          <w:szCs w:val="24"/>
        </w:rPr>
        <w:t>48 Ordynacji podatkowej;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wydawanie zaświadczeń dotyczących pomocy publicznej;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:rsidR="00030D51" w:rsidRPr="0014742B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orzecznictwo w zakresie kar porządkowych;</w:t>
      </w:r>
    </w:p>
    <w:p w:rsidR="00030D51" w:rsidRPr="00671142" w:rsidRDefault="00030D51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71142">
        <w:rPr>
          <w:rFonts w:ascii="Arial" w:hAnsi="Arial" w:cs="Arial"/>
          <w:sz w:val="24"/>
          <w:szCs w:val="24"/>
        </w:rPr>
        <w:t>przekazywanie danych do Rejestru Należności Publicznoprawnych;</w:t>
      </w:r>
    </w:p>
    <w:p w:rsidR="00030D51" w:rsidRPr="00020843" w:rsidRDefault="009F0928" w:rsidP="00FF4086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>d</w:t>
      </w:r>
      <w:r w:rsidRPr="00020843">
        <w:rPr>
          <w:rFonts w:ascii="Arial" w:hAnsi="Arial" w:cs="Arial"/>
          <w:sz w:val="24"/>
          <w:szCs w:val="24"/>
          <w:lang w:eastAsia="en-US"/>
        </w:rPr>
        <w:t>okon</w:t>
      </w:r>
      <w:r w:rsidR="00020843" w:rsidRPr="00020843">
        <w:rPr>
          <w:rFonts w:ascii="Arial" w:hAnsi="Arial" w:cs="Arial"/>
          <w:sz w:val="24"/>
          <w:szCs w:val="24"/>
          <w:lang w:eastAsia="en-US"/>
        </w:rPr>
        <w:t>ywanie czynności sprawdzających</w:t>
      </w:r>
      <w:r w:rsidR="00030D51" w:rsidRPr="00020843">
        <w:rPr>
          <w:rFonts w:ascii="Arial" w:hAnsi="Arial" w:cs="Arial"/>
          <w:sz w:val="24"/>
          <w:szCs w:val="24"/>
        </w:rPr>
        <w:t>.</w:t>
      </w:r>
    </w:p>
    <w:p w:rsidR="00030D51" w:rsidRPr="0014742B" w:rsidRDefault="00030D51" w:rsidP="00FF4086">
      <w:pPr>
        <w:pStyle w:val="Akapitzlist"/>
        <w:widowControl w:val="0"/>
        <w:numPr>
          <w:ilvl w:val="3"/>
          <w:numId w:val="27"/>
        </w:numPr>
        <w:tabs>
          <w:tab w:val="left" w:pos="426"/>
        </w:tabs>
        <w:autoSpaceDE w:val="0"/>
        <w:spacing w:line="360" w:lineRule="auto"/>
        <w:ind w:hanging="3240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</w:rPr>
        <w:t>Do zadań Działu Egzekucji Administracyjnej (SEE) należy w szczególności</w:t>
      </w:r>
      <w:r w:rsidRPr="0014742B">
        <w:rPr>
          <w:rFonts w:ascii="Arial" w:hAnsi="Arial" w:cs="Arial"/>
          <w:color w:val="000000"/>
        </w:rPr>
        <w:t>:</w:t>
      </w:r>
    </w:p>
    <w:p w:rsidR="00030D51" w:rsidRPr="0014742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badanie prawidłowości otrzymanych tytułów wykonawcz</w:t>
      </w:r>
      <w:r w:rsidR="00624A2F">
        <w:rPr>
          <w:rFonts w:ascii="Arial" w:hAnsi="Arial" w:cs="Arial"/>
          <w:sz w:val="24"/>
          <w:szCs w:val="24"/>
        </w:rPr>
        <w:t xml:space="preserve">ych, zarządzeń zabezpieczenia i </w:t>
      </w:r>
      <w:r w:rsidRPr="0014742B">
        <w:rPr>
          <w:rFonts w:ascii="Arial" w:hAnsi="Arial" w:cs="Arial"/>
          <w:sz w:val="24"/>
          <w:szCs w:val="24"/>
        </w:rPr>
        <w:t>innych dokumentów zabezpieczenia oraz dopuszczalności prowadzenia egzekucji administracyjnej i zabezpieczenia;</w:t>
      </w:r>
    </w:p>
    <w:p w:rsidR="00030D51" w:rsidRPr="0014742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egzekucji administracyjnej należności pieniężnych;</w:t>
      </w:r>
    </w:p>
    <w:p w:rsidR="00030D51" w:rsidRPr="0014742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zabezpieczanie należności pieniężnych;</w:t>
      </w:r>
    </w:p>
    <w:p w:rsidR="00030D51" w:rsidRPr="0014742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orzekanie w sprawach postępowania egzekucyjnego i zabezpieczającego;</w:t>
      </w:r>
    </w:p>
    <w:p w:rsidR="00030D51" w:rsidRPr="0014742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wykonywanie postanowień </w:t>
      </w:r>
      <w:r w:rsidR="00DB00C9" w:rsidRPr="0014742B">
        <w:rPr>
          <w:rFonts w:ascii="Arial" w:hAnsi="Arial" w:cs="Arial"/>
          <w:sz w:val="24"/>
          <w:szCs w:val="24"/>
        </w:rPr>
        <w:t xml:space="preserve">o zabezpieczeniu majątkowym wydanych przez </w:t>
      </w:r>
      <w:r w:rsidR="00CD76E2" w:rsidRPr="0014742B">
        <w:rPr>
          <w:rFonts w:ascii="Arial" w:hAnsi="Arial" w:cs="Arial"/>
          <w:sz w:val="24"/>
          <w:szCs w:val="24"/>
        </w:rPr>
        <w:t>prokuratora, sąd lub finansowy organ postępowania przygotowawczego</w:t>
      </w:r>
      <w:r w:rsidRPr="0014742B">
        <w:rPr>
          <w:rFonts w:ascii="Arial" w:hAnsi="Arial" w:cs="Arial"/>
          <w:sz w:val="24"/>
          <w:szCs w:val="24"/>
        </w:rPr>
        <w:t>;</w:t>
      </w:r>
    </w:p>
    <w:p w:rsidR="00030D51" w:rsidRPr="0014742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składnicy zajętych ruchomości;</w:t>
      </w:r>
    </w:p>
    <w:p w:rsidR="00030D51" w:rsidRPr="0014742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pieniężnych;</w:t>
      </w:r>
    </w:p>
    <w:p w:rsidR="00030D51" w:rsidRPr="0014742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poszukiwanie majątku zobowiązanych w ramach prowadzonych postępowań egzekucyjnych i</w:t>
      </w:r>
      <w:r w:rsidR="00A6764F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zabezpieczających;</w:t>
      </w:r>
    </w:p>
    <w:p w:rsidR="00030D51" w:rsidRPr="00D11FAB" w:rsidRDefault="0040441A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 xml:space="preserve">występowanie </w:t>
      </w:r>
      <w:r w:rsidR="00030D51" w:rsidRPr="00D11FAB">
        <w:rPr>
          <w:rFonts w:ascii="Arial" w:hAnsi="Arial" w:cs="Arial"/>
          <w:sz w:val="24"/>
          <w:szCs w:val="24"/>
        </w:rPr>
        <w:t>z wnioskiem o</w:t>
      </w:r>
      <w:r w:rsidR="0052765A">
        <w:rPr>
          <w:rFonts w:ascii="Arial" w:hAnsi="Arial" w:cs="Arial"/>
          <w:sz w:val="24"/>
          <w:szCs w:val="24"/>
        </w:rPr>
        <w:t xml:space="preserve"> </w:t>
      </w:r>
      <w:r w:rsidR="00030D51" w:rsidRPr="00D11FAB">
        <w:rPr>
          <w:rFonts w:ascii="Arial" w:hAnsi="Arial" w:cs="Arial"/>
          <w:sz w:val="24"/>
          <w:szCs w:val="24"/>
        </w:rPr>
        <w:t>udzielenie informacji, powiadomienie, odzyskanie należności pieniężnych oraz o</w:t>
      </w:r>
      <w:r w:rsidR="0052765A">
        <w:rPr>
          <w:rFonts w:ascii="Arial" w:hAnsi="Arial" w:cs="Arial"/>
          <w:sz w:val="24"/>
          <w:szCs w:val="24"/>
        </w:rPr>
        <w:t xml:space="preserve"> </w:t>
      </w:r>
      <w:r w:rsidR="00030D51" w:rsidRPr="00D11FAB">
        <w:rPr>
          <w:rFonts w:ascii="Arial" w:hAnsi="Arial" w:cs="Arial"/>
          <w:sz w:val="24"/>
          <w:szCs w:val="24"/>
        </w:rPr>
        <w:t xml:space="preserve">podjęcie środków zabezpieczających należności </w:t>
      </w:r>
      <w:r w:rsidR="00030D51" w:rsidRPr="00D11FAB">
        <w:rPr>
          <w:rFonts w:ascii="Arial" w:hAnsi="Arial" w:cs="Arial"/>
          <w:sz w:val="24"/>
          <w:szCs w:val="24"/>
        </w:rPr>
        <w:lastRenderedPageBreak/>
        <w:t>pienię</w:t>
      </w:r>
      <w:r w:rsidR="0061131C" w:rsidRPr="00D11FAB">
        <w:rPr>
          <w:rFonts w:ascii="Arial" w:hAnsi="Arial" w:cs="Arial"/>
          <w:sz w:val="24"/>
          <w:szCs w:val="24"/>
        </w:rPr>
        <w:t>żne, o których mowa w</w:t>
      </w:r>
      <w:r w:rsidR="0052765A">
        <w:rPr>
          <w:rFonts w:ascii="Arial" w:hAnsi="Arial" w:cs="Arial"/>
          <w:sz w:val="24"/>
          <w:szCs w:val="24"/>
        </w:rPr>
        <w:t xml:space="preserve"> </w:t>
      </w:r>
      <w:r w:rsidR="0061131C" w:rsidRPr="00D11FAB">
        <w:rPr>
          <w:rFonts w:ascii="Arial" w:hAnsi="Arial" w:cs="Arial"/>
          <w:sz w:val="24"/>
          <w:szCs w:val="24"/>
        </w:rPr>
        <w:t xml:space="preserve">ustawie o </w:t>
      </w:r>
      <w:r w:rsidR="00030D51" w:rsidRPr="00D11FAB">
        <w:rPr>
          <w:rFonts w:ascii="Arial" w:hAnsi="Arial" w:cs="Arial"/>
          <w:sz w:val="24"/>
          <w:szCs w:val="24"/>
        </w:rPr>
        <w:t>wzajemnej pomocy przy dochodzeniu podatków, należności celnych i</w:t>
      </w:r>
      <w:r w:rsidR="0052765A">
        <w:rPr>
          <w:rFonts w:ascii="Arial" w:hAnsi="Arial" w:cs="Arial"/>
          <w:sz w:val="24"/>
          <w:szCs w:val="24"/>
        </w:rPr>
        <w:t xml:space="preserve"> </w:t>
      </w:r>
      <w:r w:rsidR="00030D51" w:rsidRPr="00D11FAB">
        <w:rPr>
          <w:rFonts w:ascii="Arial" w:hAnsi="Arial" w:cs="Arial"/>
          <w:sz w:val="24"/>
          <w:szCs w:val="24"/>
        </w:rPr>
        <w:t>innych należności pieniężnych;</w:t>
      </w:r>
    </w:p>
    <w:p w:rsidR="00030D51" w:rsidRPr="00D11FA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 xml:space="preserve">realizowanie wniosków o odzyskanie należności pieniężnych oraz podjęcie środków zabezpieczających należności pieniężne, o których mowa w </w:t>
      </w:r>
      <w:r w:rsidR="00D644A3" w:rsidRPr="00D11FAB">
        <w:rPr>
          <w:rFonts w:ascii="Arial" w:hAnsi="Arial" w:cs="Arial"/>
          <w:sz w:val="24"/>
          <w:szCs w:val="24"/>
        </w:rPr>
        <w:t>ustawie o</w:t>
      </w:r>
      <w:r w:rsidR="00A1005E">
        <w:rPr>
          <w:rFonts w:ascii="Arial" w:hAnsi="Arial" w:cs="Arial"/>
          <w:sz w:val="24"/>
          <w:szCs w:val="24"/>
        </w:rPr>
        <w:t xml:space="preserve"> wzajemnej pomocy przy </w:t>
      </w:r>
      <w:r w:rsidRPr="00D11FAB">
        <w:rPr>
          <w:rFonts w:ascii="Arial" w:hAnsi="Arial" w:cs="Arial"/>
          <w:sz w:val="24"/>
          <w:szCs w:val="24"/>
        </w:rPr>
        <w:t>dochodzeniu podatków, należności celnych i innych należności pieniężnych;</w:t>
      </w:r>
    </w:p>
    <w:p w:rsidR="00030D51" w:rsidRPr="00D11FA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prowadzenie spraw związanych z likwidacją towarów zajętych i przejętych w</w:t>
      </w:r>
      <w:r w:rsidR="0061131C" w:rsidRPr="00D11FAB">
        <w:rPr>
          <w:rFonts w:ascii="Arial" w:hAnsi="Arial" w:cs="Arial"/>
          <w:sz w:val="24"/>
          <w:szCs w:val="24"/>
        </w:rPr>
        <w:t> </w:t>
      </w:r>
      <w:r w:rsidRPr="00D11FAB">
        <w:rPr>
          <w:rFonts w:ascii="Arial" w:hAnsi="Arial" w:cs="Arial"/>
          <w:sz w:val="24"/>
          <w:szCs w:val="24"/>
        </w:rPr>
        <w:t>postępowaniu celnym, karnym skarbowym i sądowym w zakresie towarów unijnych;</w:t>
      </w:r>
    </w:p>
    <w:p w:rsidR="00030D51" w:rsidRPr="00D11FA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wykonywanie orzeczeń w sprawie likwidacji niepodjętego depozytu;</w:t>
      </w:r>
    </w:p>
    <w:p w:rsidR="00030D51" w:rsidRPr="00D11FA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celno-skarbowego;</w:t>
      </w:r>
    </w:p>
    <w:p w:rsidR="00030D51" w:rsidRPr="00D11FAB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wykonywanie orzeczeń o zarządzeniu sprzedaży r</w:t>
      </w:r>
      <w:r w:rsidR="004B6313" w:rsidRPr="00D11FAB">
        <w:rPr>
          <w:rFonts w:ascii="Arial" w:hAnsi="Arial" w:cs="Arial"/>
          <w:sz w:val="24"/>
          <w:szCs w:val="24"/>
        </w:rPr>
        <w:t>uchomości, niezastrzeżonych dla</w:t>
      </w:r>
      <w:r w:rsidR="00F32D2D" w:rsidRPr="00D11FAB">
        <w:rPr>
          <w:rFonts w:ascii="Arial" w:hAnsi="Arial" w:cs="Arial"/>
          <w:sz w:val="24"/>
          <w:szCs w:val="24"/>
        </w:rPr>
        <w:t xml:space="preserve"> </w:t>
      </w:r>
      <w:r w:rsidRPr="00D11FAB">
        <w:rPr>
          <w:rFonts w:ascii="Arial" w:hAnsi="Arial" w:cs="Arial"/>
          <w:sz w:val="24"/>
          <w:szCs w:val="24"/>
        </w:rPr>
        <w:t>naczelnika urzędu celno-skarbowego;</w:t>
      </w:r>
    </w:p>
    <w:p w:rsidR="00B44A5B" w:rsidRPr="00257AE0" w:rsidRDefault="00030D51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 xml:space="preserve">wykonywanie kar i środków karnych </w:t>
      </w:r>
      <w:r w:rsidR="006F27FD" w:rsidRPr="00D11FAB">
        <w:rPr>
          <w:rFonts w:ascii="Arial" w:hAnsi="Arial" w:cs="Arial"/>
          <w:sz w:val="24"/>
          <w:szCs w:val="24"/>
        </w:rPr>
        <w:t>w zakresie określonym</w:t>
      </w:r>
      <w:r w:rsidR="00CD76E2" w:rsidRPr="00D11FAB">
        <w:rPr>
          <w:rFonts w:ascii="Arial" w:hAnsi="Arial" w:cs="Arial"/>
          <w:sz w:val="24"/>
          <w:szCs w:val="24"/>
        </w:rPr>
        <w:t xml:space="preserve"> </w:t>
      </w:r>
      <w:r w:rsidRPr="00D11FAB">
        <w:rPr>
          <w:rFonts w:ascii="Arial" w:hAnsi="Arial" w:cs="Arial"/>
          <w:sz w:val="24"/>
          <w:szCs w:val="24"/>
        </w:rPr>
        <w:t xml:space="preserve">w ustawie </w:t>
      </w:r>
      <w:r w:rsidR="00CD76E2" w:rsidRPr="00D11FAB">
        <w:rPr>
          <w:rFonts w:ascii="Arial" w:hAnsi="Arial" w:cs="Arial"/>
          <w:sz w:val="24"/>
          <w:szCs w:val="24"/>
        </w:rPr>
        <w:t>Kodeks karny wykonawczy oraz</w:t>
      </w:r>
      <w:r w:rsidR="00D35C40" w:rsidRPr="00D11FAB">
        <w:rPr>
          <w:rFonts w:ascii="Arial" w:hAnsi="Arial" w:cs="Arial"/>
          <w:sz w:val="24"/>
          <w:szCs w:val="24"/>
        </w:rPr>
        <w:t xml:space="preserve"> </w:t>
      </w:r>
      <w:r w:rsidR="00CD76E2" w:rsidRPr="00D11FAB">
        <w:rPr>
          <w:rFonts w:ascii="Arial" w:hAnsi="Arial" w:cs="Arial"/>
          <w:sz w:val="24"/>
          <w:szCs w:val="24"/>
        </w:rPr>
        <w:t>w</w:t>
      </w:r>
      <w:r w:rsidR="00D35C40" w:rsidRPr="00D11FAB">
        <w:rPr>
          <w:rFonts w:ascii="Arial" w:hAnsi="Arial" w:cs="Arial"/>
          <w:sz w:val="24"/>
          <w:szCs w:val="24"/>
        </w:rPr>
        <w:t xml:space="preserve"> </w:t>
      </w:r>
      <w:r w:rsidR="00CD76E2" w:rsidRPr="00D11FAB">
        <w:rPr>
          <w:rFonts w:ascii="Arial" w:hAnsi="Arial" w:cs="Arial"/>
          <w:sz w:val="24"/>
          <w:szCs w:val="24"/>
        </w:rPr>
        <w:t xml:space="preserve">ustawie </w:t>
      </w:r>
      <w:r w:rsidRPr="00D11FAB">
        <w:rPr>
          <w:rFonts w:ascii="Arial" w:hAnsi="Arial" w:cs="Arial"/>
          <w:sz w:val="24"/>
          <w:szCs w:val="24"/>
        </w:rPr>
        <w:t>Kodeks karny skarbowy niezastrzeżonych dla naczelnika urzędu celno-skarbowego</w:t>
      </w:r>
      <w:r w:rsidR="00B44A5B">
        <w:rPr>
          <w:rFonts w:ascii="Arial" w:hAnsi="Arial" w:cs="Arial"/>
          <w:sz w:val="24"/>
          <w:szCs w:val="24"/>
        </w:rPr>
        <w:t>;</w:t>
      </w:r>
    </w:p>
    <w:p w:rsidR="009F0928" w:rsidRPr="00020843" w:rsidRDefault="00B44A5B" w:rsidP="00FF408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wydawanie postanowień o zatwierdzeniu w całości albo części, bądź odmowie </w:t>
      </w:r>
      <w:r w:rsidRPr="00020843">
        <w:rPr>
          <w:rFonts w:ascii="Arial" w:hAnsi="Arial" w:cs="Arial"/>
          <w:sz w:val="24"/>
          <w:szCs w:val="24"/>
        </w:rPr>
        <w:t>zatwie</w:t>
      </w:r>
      <w:r w:rsidR="00D91613" w:rsidRPr="00020843">
        <w:rPr>
          <w:rFonts w:ascii="Arial" w:hAnsi="Arial" w:cs="Arial"/>
          <w:sz w:val="24"/>
          <w:szCs w:val="24"/>
        </w:rPr>
        <w:t xml:space="preserve">rdzenia tymczasowego zajęcia </w:t>
      </w:r>
      <w:r w:rsidRPr="00020843">
        <w:rPr>
          <w:rFonts w:ascii="Arial" w:hAnsi="Arial" w:cs="Arial"/>
          <w:sz w:val="24"/>
          <w:szCs w:val="24"/>
        </w:rPr>
        <w:t>ruchomości</w:t>
      </w:r>
      <w:r w:rsidR="009F0928" w:rsidRPr="00020843">
        <w:rPr>
          <w:rFonts w:ascii="Arial" w:hAnsi="Arial" w:cs="Arial"/>
          <w:sz w:val="24"/>
          <w:szCs w:val="24"/>
        </w:rPr>
        <w:t>;</w:t>
      </w:r>
    </w:p>
    <w:p w:rsidR="00030D51" w:rsidRPr="002B1A82" w:rsidRDefault="00333EB5" w:rsidP="002B1A82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>ujawnianie, aktualizacja i usuwanie informacji w Krajowym Rejestrze Zadłużonych</w:t>
      </w:r>
      <w:r w:rsidR="00B44A5B" w:rsidRPr="002B1A82">
        <w:rPr>
          <w:rFonts w:ascii="Arial" w:hAnsi="Arial" w:cs="Arial"/>
          <w:sz w:val="24"/>
          <w:szCs w:val="24"/>
        </w:rPr>
        <w:t>.</w:t>
      </w:r>
    </w:p>
    <w:p w:rsidR="00030D51" w:rsidRPr="00D11FAB" w:rsidRDefault="00030D51" w:rsidP="00FF4086">
      <w:pPr>
        <w:pStyle w:val="Akapitzlist"/>
        <w:widowControl w:val="0"/>
        <w:numPr>
          <w:ilvl w:val="3"/>
          <w:numId w:val="27"/>
        </w:numPr>
        <w:tabs>
          <w:tab w:val="left" w:pos="426"/>
        </w:tabs>
        <w:autoSpaceDE w:val="0"/>
        <w:spacing w:line="360" w:lineRule="auto"/>
        <w:ind w:hanging="3240"/>
        <w:jc w:val="both"/>
        <w:rPr>
          <w:rFonts w:ascii="Arial" w:hAnsi="Arial" w:cs="Arial"/>
        </w:rPr>
      </w:pPr>
      <w:r w:rsidRPr="00D11FAB">
        <w:rPr>
          <w:rFonts w:ascii="Arial" w:hAnsi="Arial" w:cs="Arial"/>
          <w:b/>
        </w:rPr>
        <w:t>Do zadań Działu Rachunkowości (SER) należy w szczególności</w:t>
      </w:r>
      <w:r w:rsidRPr="00D11FAB">
        <w:rPr>
          <w:rFonts w:ascii="Arial" w:hAnsi="Arial" w:cs="Arial"/>
        </w:rPr>
        <w:t>:</w:t>
      </w:r>
    </w:p>
    <w:p w:rsidR="00030D51" w:rsidRPr="00D11FAB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prowadzenie ewidencji przypisów, odpisów, wpłat, zwrotów i zaliczeń nadpłat z</w:t>
      </w:r>
      <w:r w:rsidR="00A1005E">
        <w:rPr>
          <w:rFonts w:ascii="Arial" w:hAnsi="Arial" w:cs="Arial"/>
          <w:sz w:val="24"/>
          <w:szCs w:val="24"/>
        </w:rPr>
        <w:t xml:space="preserve"> </w:t>
      </w:r>
      <w:r w:rsidRPr="00D11FAB">
        <w:rPr>
          <w:rFonts w:ascii="Arial" w:hAnsi="Arial" w:cs="Arial"/>
          <w:sz w:val="24"/>
          <w:szCs w:val="24"/>
        </w:rPr>
        <w:t>tytułu podatków</w:t>
      </w:r>
      <w:r w:rsidR="0040441A" w:rsidRPr="00D11FAB">
        <w:rPr>
          <w:rFonts w:ascii="Arial" w:hAnsi="Arial" w:cs="Arial"/>
          <w:sz w:val="24"/>
          <w:szCs w:val="24"/>
        </w:rPr>
        <w:t xml:space="preserve"> i opłat</w:t>
      </w:r>
      <w:r w:rsidRPr="00D11FAB">
        <w:rPr>
          <w:rFonts w:ascii="Arial" w:hAnsi="Arial" w:cs="Arial"/>
          <w:sz w:val="24"/>
          <w:szCs w:val="24"/>
        </w:rPr>
        <w:t>;</w:t>
      </w:r>
    </w:p>
    <w:p w:rsidR="00030D51" w:rsidRPr="00D11FAB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dokonywanie rozliczeń z tytułu wpłat, nadpłat, zaległości oraz zwrotów podatków</w:t>
      </w:r>
      <w:r w:rsidR="00ED47CA" w:rsidRPr="00D11FAB">
        <w:rPr>
          <w:rFonts w:ascii="Arial" w:hAnsi="Arial" w:cs="Arial"/>
          <w:sz w:val="24"/>
          <w:szCs w:val="24"/>
        </w:rPr>
        <w:t xml:space="preserve"> i</w:t>
      </w:r>
      <w:r w:rsidR="00D11FAB">
        <w:rPr>
          <w:rFonts w:ascii="Arial" w:hAnsi="Arial" w:cs="Arial"/>
          <w:sz w:val="24"/>
          <w:szCs w:val="24"/>
        </w:rPr>
        <w:t> </w:t>
      </w:r>
      <w:r w:rsidR="0040441A" w:rsidRPr="00D11FAB">
        <w:rPr>
          <w:rFonts w:ascii="Arial" w:hAnsi="Arial" w:cs="Arial"/>
          <w:sz w:val="24"/>
          <w:szCs w:val="24"/>
        </w:rPr>
        <w:t>opłat oraz</w:t>
      </w:r>
      <w:r w:rsidR="002B4F08">
        <w:rPr>
          <w:rFonts w:ascii="Arial" w:hAnsi="Arial" w:cs="Arial"/>
          <w:sz w:val="24"/>
          <w:szCs w:val="24"/>
        </w:rPr>
        <w:t xml:space="preserve"> </w:t>
      </w:r>
      <w:r w:rsidRPr="00D11FAB">
        <w:rPr>
          <w:rFonts w:ascii="Arial" w:hAnsi="Arial" w:cs="Arial"/>
          <w:sz w:val="24"/>
          <w:szCs w:val="24"/>
        </w:rPr>
        <w:t>wydawania postanowień w tym zakresie;</w:t>
      </w:r>
    </w:p>
    <w:p w:rsidR="00030D51" w:rsidRPr="00D11FAB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 xml:space="preserve">rozliczanie </w:t>
      </w:r>
      <w:r w:rsidR="00575468" w:rsidRPr="00D11FAB">
        <w:rPr>
          <w:rFonts w:ascii="Arial" w:hAnsi="Arial" w:cs="Arial"/>
          <w:sz w:val="24"/>
          <w:szCs w:val="24"/>
        </w:rPr>
        <w:t>wpływów uprawnionych podmiotów</w:t>
      </w:r>
      <w:r w:rsidRPr="00D11FAB">
        <w:rPr>
          <w:rFonts w:ascii="Arial" w:hAnsi="Arial" w:cs="Arial"/>
          <w:sz w:val="24"/>
          <w:szCs w:val="24"/>
        </w:rPr>
        <w:t>;</w:t>
      </w:r>
    </w:p>
    <w:p w:rsidR="00030D51" w:rsidRPr="00D11FAB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kontrola prawidłowości potrąceń wynagrodzeń dokonywanych przez płatników i</w:t>
      </w:r>
      <w:r w:rsidR="0061131C" w:rsidRPr="00D11FAB">
        <w:rPr>
          <w:rFonts w:ascii="Arial" w:hAnsi="Arial" w:cs="Arial"/>
          <w:sz w:val="24"/>
          <w:szCs w:val="24"/>
        </w:rPr>
        <w:t> </w:t>
      </w:r>
      <w:r w:rsidRPr="00D11FAB">
        <w:rPr>
          <w:rFonts w:ascii="Arial" w:hAnsi="Arial" w:cs="Arial"/>
          <w:sz w:val="24"/>
          <w:szCs w:val="24"/>
        </w:rPr>
        <w:t>inkasentów;</w:t>
      </w:r>
    </w:p>
    <w:p w:rsidR="00030D51" w:rsidRPr="00D11FAB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przeprowadzanie rozliczenia rachunkowo-kasowego pracowników Działu Egzekucji Administracyjnej;</w:t>
      </w:r>
    </w:p>
    <w:p w:rsidR="00030D51" w:rsidRPr="00D11FAB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prowadzenie ewidencji i rozliczanie sum depozytowych;</w:t>
      </w:r>
    </w:p>
    <w:p w:rsidR="00030D51" w:rsidRPr="0014742B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11FAB">
        <w:rPr>
          <w:rFonts w:ascii="Arial" w:hAnsi="Arial" w:cs="Arial"/>
          <w:sz w:val="24"/>
          <w:szCs w:val="24"/>
        </w:rPr>
        <w:t>wykonywanie sprawozdawczości</w:t>
      </w:r>
      <w:r w:rsidRPr="0014742B">
        <w:rPr>
          <w:rFonts w:ascii="Arial" w:hAnsi="Arial" w:cs="Arial"/>
          <w:sz w:val="24"/>
          <w:szCs w:val="24"/>
        </w:rPr>
        <w:t xml:space="preserve"> w zakresie realizowanych zadań wy</w:t>
      </w:r>
      <w:r w:rsidR="00575468" w:rsidRPr="0014742B">
        <w:rPr>
          <w:rFonts w:ascii="Arial" w:hAnsi="Arial" w:cs="Arial"/>
          <w:sz w:val="24"/>
          <w:szCs w:val="24"/>
        </w:rPr>
        <w:t>nikającej z</w:t>
      </w:r>
      <w:r w:rsidR="0061131C">
        <w:rPr>
          <w:rFonts w:ascii="Arial" w:hAnsi="Arial" w:cs="Arial"/>
          <w:sz w:val="24"/>
          <w:szCs w:val="24"/>
        </w:rPr>
        <w:t> </w:t>
      </w:r>
      <w:r w:rsidR="00575468" w:rsidRPr="0014742B">
        <w:rPr>
          <w:rFonts w:ascii="Arial" w:hAnsi="Arial" w:cs="Arial"/>
          <w:sz w:val="24"/>
          <w:szCs w:val="24"/>
        </w:rPr>
        <w:t>przepisów odrębnych z wyłączeniem sprawozdań sporządzanych centraln</w:t>
      </w:r>
      <w:r w:rsidR="00C4479D" w:rsidRPr="0014742B">
        <w:rPr>
          <w:rFonts w:ascii="Arial" w:hAnsi="Arial" w:cs="Arial"/>
          <w:sz w:val="24"/>
          <w:szCs w:val="24"/>
        </w:rPr>
        <w:t>ie przez Naczelnika Pierwszego U</w:t>
      </w:r>
      <w:r w:rsidR="00575468" w:rsidRPr="0014742B">
        <w:rPr>
          <w:rFonts w:ascii="Arial" w:hAnsi="Arial" w:cs="Arial"/>
          <w:sz w:val="24"/>
          <w:szCs w:val="24"/>
        </w:rPr>
        <w:t>rzędu Skarbowego w Bydgoszczy;</w:t>
      </w:r>
    </w:p>
    <w:p w:rsidR="00030D51" w:rsidRPr="0014742B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lastRenderedPageBreak/>
        <w:t>prowadzenie ewidencji grzywien, mandatów, kar pieniężnych, kosztów egzekucyjnych związanych z dochodzonymi należnościami i innych należności nałożonych na podstawie właściwych przepisów prawnych;</w:t>
      </w:r>
    </w:p>
    <w:p w:rsidR="00030D51" w:rsidRPr="00020843" w:rsidRDefault="00030D51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 xml:space="preserve">obsługa rachunków bankowych w zakresie sum depozytowych; </w:t>
      </w:r>
    </w:p>
    <w:p w:rsidR="00030D51" w:rsidRPr="00020843" w:rsidRDefault="009F0928" w:rsidP="00FF4086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>d</w:t>
      </w:r>
      <w:r w:rsidRPr="00020843">
        <w:rPr>
          <w:rFonts w:ascii="Arial" w:hAnsi="Arial" w:cs="Arial"/>
          <w:sz w:val="24"/>
          <w:szCs w:val="24"/>
          <w:lang w:eastAsia="en-US"/>
        </w:rPr>
        <w:t>okony</w:t>
      </w:r>
      <w:r w:rsidR="00020843" w:rsidRPr="00020843">
        <w:rPr>
          <w:rFonts w:ascii="Arial" w:hAnsi="Arial" w:cs="Arial"/>
          <w:sz w:val="24"/>
          <w:szCs w:val="24"/>
          <w:lang w:eastAsia="en-US"/>
        </w:rPr>
        <w:t>wanie czynności sprawdzających.</w:t>
      </w:r>
    </w:p>
    <w:p w:rsidR="00030D51" w:rsidRPr="00020843" w:rsidRDefault="00030D51" w:rsidP="007F1548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4742B">
        <w:rPr>
          <w:rFonts w:ascii="Arial" w:hAnsi="Arial" w:cs="Arial"/>
          <w:b/>
          <w:color w:val="000000"/>
          <w:sz w:val="28"/>
          <w:szCs w:val="28"/>
        </w:rPr>
        <w:t>Pierwszy Pion Kontroli (SZNK-1)</w:t>
      </w:r>
    </w:p>
    <w:p w:rsidR="007F5DAB" w:rsidRPr="0014742B" w:rsidRDefault="007F5DAB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6C6F3C" w:rsidRDefault="00030D51" w:rsidP="00FF4086">
      <w:pPr>
        <w:widowControl w:val="0"/>
        <w:numPr>
          <w:ilvl w:val="6"/>
          <w:numId w:val="27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Arial" w:hAnsi="Arial" w:cs="Arial"/>
        </w:rPr>
      </w:pPr>
      <w:r w:rsidRPr="006C6F3C">
        <w:rPr>
          <w:rFonts w:ascii="Arial" w:hAnsi="Arial" w:cs="Arial"/>
          <w:b/>
          <w:sz w:val="24"/>
          <w:szCs w:val="24"/>
        </w:rPr>
        <w:t xml:space="preserve">Do zadań Pierwszego Referatu Czynności Analitycznych i </w:t>
      </w:r>
      <w:r w:rsidR="0061131C" w:rsidRPr="006C6F3C">
        <w:rPr>
          <w:rFonts w:ascii="Arial" w:hAnsi="Arial" w:cs="Arial"/>
          <w:b/>
          <w:sz w:val="24"/>
          <w:szCs w:val="24"/>
        </w:rPr>
        <w:t xml:space="preserve">Sprawdzających (SKA-1) należy w </w:t>
      </w:r>
      <w:r w:rsidRPr="006C6F3C">
        <w:rPr>
          <w:rFonts w:ascii="Arial" w:hAnsi="Arial" w:cs="Arial"/>
          <w:b/>
          <w:sz w:val="24"/>
          <w:szCs w:val="24"/>
        </w:rPr>
        <w:t>szczególności:</w:t>
      </w:r>
    </w:p>
    <w:p w:rsidR="00030D51" w:rsidRPr="0014742B" w:rsidRDefault="00030D51" w:rsidP="00FF4086">
      <w:pPr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pozyskiwanie informacji mogących mieć wpływ na powstanie obowiązku podatkowego, w</w:t>
      </w:r>
      <w:r w:rsidR="008F5442" w:rsidRPr="0014742B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tym o wydatkach i wartości mienia zgromadzonego przez podatnika;</w:t>
      </w:r>
    </w:p>
    <w:p w:rsidR="00030D51" w:rsidRPr="0014742B" w:rsidRDefault="00030D51" w:rsidP="00FF4086">
      <w:pPr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030D51" w:rsidRPr="0014742B" w:rsidRDefault="00030D51" w:rsidP="00FF4086">
      <w:pPr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typowanie podmiotów do czynności sprawdzających, kontroli podatkowej i</w:t>
      </w:r>
      <w:r w:rsidR="00D11FAB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postępowań podatkowych oraz sporządzanie planów kontroli;</w:t>
      </w:r>
    </w:p>
    <w:p w:rsidR="00030D51" w:rsidRPr="0014742B" w:rsidRDefault="00030D51" w:rsidP="00FF4086">
      <w:pPr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dokonywanie czynności sprawdzających</w:t>
      </w:r>
      <w:r w:rsidR="00FF335E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niezastrzeżonych do właściwości rzeczowej innych komórek;</w:t>
      </w:r>
    </w:p>
    <w:p w:rsidR="00030D51" w:rsidRPr="0014742B" w:rsidRDefault="00030D51" w:rsidP="00FF4086">
      <w:pPr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orzecznictwo w zakresie kar porządkowych;</w:t>
      </w:r>
    </w:p>
    <w:p w:rsidR="00030D51" w:rsidRPr="0014742B" w:rsidRDefault="00030D51" w:rsidP="00FF4086">
      <w:pPr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analizowanie oświadczeń o stanie majątkowym, z wyłączeniem oświadczeń majątkowych pracowników.</w:t>
      </w:r>
    </w:p>
    <w:p w:rsidR="00030D51" w:rsidRPr="00020843" w:rsidRDefault="00030D51" w:rsidP="00FF4086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C6F3C">
        <w:rPr>
          <w:rFonts w:ascii="Arial" w:hAnsi="Arial" w:cs="Arial"/>
          <w:b/>
          <w:sz w:val="24"/>
          <w:szCs w:val="24"/>
        </w:rPr>
        <w:t xml:space="preserve">Do zadań Drugiego Działu Czynności Analitycznych i </w:t>
      </w:r>
      <w:r w:rsidR="0061131C" w:rsidRPr="006C6F3C">
        <w:rPr>
          <w:rFonts w:ascii="Arial" w:hAnsi="Arial" w:cs="Arial"/>
          <w:b/>
          <w:sz w:val="24"/>
          <w:szCs w:val="24"/>
        </w:rPr>
        <w:t xml:space="preserve">Sprawdzających (SKA-2) </w:t>
      </w:r>
      <w:r w:rsidR="0061131C" w:rsidRPr="00020843">
        <w:rPr>
          <w:rFonts w:ascii="Arial" w:hAnsi="Arial" w:cs="Arial"/>
          <w:b/>
          <w:sz w:val="24"/>
          <w:szCs w:val="24"/>
        </w:rPr>
        <w:t xml:space="preserve">należy w </w:t>
      </w:r>
      <w:r w:rsidRPr="00020843">
        <w:rPr>
          <w:rFonts w:ascii="Arial" w:hAnsi="Arial" w:cs="Arial"/>
          <w:b/>
          <w:sz w:val="24"/>
          <w:szCs w:val="24"/>
        </w:rPr>
        <w:t>szczególności</w:t>
      </w:r>
      <w:r w:rsidRPr="00020843">
        <w:rPr>
          <w:rFonts w:ascii="Arial" w:hAnsi="Arial" w:cs="Arial"/>
          <w:sz w:val="24"/>
          <w:szCs w:val="24"/>
        </w:rPr>
        <w:t>:</w:t>
      </w:r>
    </w:p>
    <w:p w:rsidR="00030D51" w:rsidRPr="00020843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>dokonywani</w:t>
      </w:r>
      <w:r w:rsidR="009F0928" w:rsidRPr="00020843">
        <w:rPr>
          <w:rFonts w:ascii="Arial" w:hAnsi="Arial" w:cs="Arial"/>
          <w:sz w:val="24"/>
          <w:szCs w:val="24"/>
        </w:rPr>
        <w:t>e czynności sprawdzających</w:t>
      </w:r>
      <w:r w:rsidRPr="0014742B">
        <w:rPr>
          <w:rFonts w:ascii="Arial" w:hAnsi="Arial" w:cs="Arial"/>
          <w:sz w:val="24"/>
          <w:szCs w:val="24"/>
        </w:rPr>
        <w:t xml:space="preserve"> w zakresie podatku VAT</w:t>
      </w:r>
      <w:r w:rsidRPr="00020843">
        <w:rPr>
          <w:rFonts w:ascii="Arial" w:hAnsi="Arial" w:cs="Arial"/>
          <w:sz w:val="24"/>
          <w:szCs w:val="24"/>
        </w:rPr>
        <w:t>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przekazywanie wniosków o dokonanie zwrotu podatku od wartości dodanej do</w:t>
      </w:r>
      <w:r w:rsidR="00462D2A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właściwych państw członkowskich;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badanie zasadności zwrotu podatków;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typowanie podmiotów do czynności sprawdzających, kontroli i postępowań podatkowych;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orzecznictwo w zakresie kar porządkowych;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realizacja zadań związanych z transakcjami wewnątrzwspólnotowymi;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lastRenderedPageBreak/>
        <w:t>obsługa systemów wymiany informacji podatkowych;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wymiana informacji podatkowych;</w:t>
      </w:r>
    </w:p>
    <w:p w:rsidR="00030D51" w:rsidRPr="0014742B" w:rsidRDefault="00030D51" w:rsidP="00FF4086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wymianę informacji i</w:t>
      </w:r>
      <w:r w:rsidR="00D11FAB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międzynarodową współpracę w sprawach podatkowych;</w:t>
      </w:r>
    </w:p>
    <w:p w:rsidR="00030D51" w:rsidRPr="006C0CBA" w:rsidRDefault="00030D51" w:rsidP="006C0CBA">
      <w:pPr>
        <w:numPr>
          <w:ilvl w:val="0"/>
          <w:numId w:val="4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bieżąca obsługa i analiza informacji podsumowujących o dokonanych wewnątrzwspólnotowych transakcjach (VAT-UE).</w:t>
      </w:r>
    </w:p>
    <w:p w:rsidR="00030D51" w:rsidRPr="00020843" w:rsidRDefault="00030D51" w:rsidP="00FF4086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C6F3C">
        <w:rPr>
          <w:rFonts w:ascii="Arial" w:hAnsi="Arial" w:cs="Arial"/>
          <w:b/>
          <w:sz w:val="24"/>
          <w:szCs w:val="24"/>
        </w:rPr>
        <w:t>Do zadań Trzeciego Działu Czynności Analitycznych i Sprawdzających (SK</w:t>
      </w:r>
      <w:r w:rsidR="0061131C" w:rsidRPr="006C6F3C">
        <w:rPr>
          <w:rFonts w:ascii="Arial" w:hAnsi="Arial" w:cs="Arial"/>
          <w:b/>
          <w:sz w:val="24"/>
          <w:szCs w:val="24"/>
        </w:rPr>
        <w:t xml:space="preserve">A-3) </w:t>
      </w:r>
      <w:r w:rsidR="0061131C" w:rsidRPr="00020843">
        <w:rPr>
          <w:rFonts w:ascii="Arial" w:hAnsi="Arial" w:cs="Arial"/>
          <w:b/>
          <w:sz w:val="24"/>
          <w:szCs w:val="24"/>
        </w:rPr>
        <w:t xml:space="preserve">należy w </w:t>
      </w:r>
      <w:r w:rsidRPr="00020843">
        <w:rPr>
          <w:rFonts w:ascii="Arial" w:hAnsi="Arial" w:cs="Arial"/>
          <w:b/>
          <w:sz w:val="24"/>
          <w:szCs w:val="24"/>
        </w:rPr>
        <w:t>szczególności:</w:t>
      </w:r>
    </w:p>
    <w:p w:rsidR="00030D51" w:rsidRPr="00020843" w:rsidRDefault="00030D51" w:rsidP="00FF4086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20843">
        <w:rPr>
          <w:rFonts w:ascii="Arial" w:hAnsi="Arial" w:cs="Arial"/>
          <w:sz w:val="24"/>
          <w:szCs w:val="24"/>
        </w:rPr>
        <w:t>dokonywanie czynności sprawdzających</w:t>
      </w:r>
      <w:r w:rsidR="00FF335E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w zakresie podatków bezpośrednich</w:t>
      </w:r>
      <w:r w:rsidRPr="00020843">
        <w:rPr>
          <w:rFonts w:ascii="Arial" w:hAnsi="Arial" w:cs="Arial"/>
          <w:sz w:val="24"/>
          <w:szCs w:val="24"/>
        </w:rPr>
        <w:t>;</w:t>
      </w:r>
    </w:p>
    <w:p w:rsidR="00030D51" w:rsidRPr="0014742B" w:rsidRDefault="00030D51" w:rsidP="00FF4086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typowanie podmiotów do czynności sprawdzających, kontroli i postępowań podatkowych;</w:t>
      </w:r>
    </w:p>
    <w:p w:rsidR="00030D51" w:rsidRPr="0014742B" w:rsidRDefault="00030D51" w:rsidP="00FF4086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orzecznictwo w zakresie kar porządkowych;</w:t>
      </w:r>
    </w:p>
    <w:p w:rsidR="00030D51" w:rsidRPr="0014742B" w:rsidRDefault="00030D51" w:rsidP="00FF4086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obsługa systemów wymiany informacji podatkowych;</w:t>
      </w:r>
    </w:p>
    <w:p w:rsidR="00030D51" w:rsidRPr="0014742B" w:rsidRDefault="00030D51" w:rsidP="00FF4086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wymiana informacji podatkowych;</w:t>
      </w:r>
    </w:p>
    <w:p w:rsidR="00030D51" w:rsidRPr="0014742B" w:rsidRDefault="00030D51" w:rsidP="00FF4086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analiza informacji dostępnych w ramach wymiany informacji podatkowych w tym </w:t>
      </w:r>
      <w:r w:rsidR="00FE57CB" w:rsidRPr="0014742B">
        <w:rPr>
          <w:rFonts w:ascii="Arial" w:hAnsi="Arial" w:cs="Arial"/>
          <w:sz w:val="24"/>
          <w:szCs w:val="24"/>
        </w:rPr>
        <w:t>w </w:t>
      </w:r>
      <w:r w:rsidRPr="0014742B">
        <w:rPr>
          <w:rFonts w:ascii="Arial" w:hAnsi="Arial" w:cs="Arial"/>
          <w:sz w:val="24"/>
          <w:szCs w:val="24"/>
        </w:rPr>
        <w:t>systemach informatycznych wspomagających wymianę informacji i</w:t>
      </w:r>
      <w:r w:rsidR="00D11FAB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międzynarodową współpracę w sprawach podatkowych.</w:t>
      </w:r>
    </w:p>
    <w:p w:rsidR="00030D51" w:rsidRPr="0014742B" w:rsidRDefault="00030D51" w:rsidP="00FF4086">
      <w:pPr>
        <w:widowControl w:val="0"/>
        <w:numPr>
          <w:ilvl w:val="6"/>
          <w:numId w:val="40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sz w:val="24"/>
          <w:szCs w:val="24"/>
        </w:rPr>
        <w:t>Do zadań Referatu Identyfikacji i Rejestracji Podatkowej (SKI) należy w</w:t>
      </w:r>
      <w:r w:rsidR="0061131C">
        <w:rPr>
          <w:rFonts w:ascii="Arial" w:hAnsi="Arial" w:cs="Arial"/>
          <w:b/>
          <w:sz w:val="24"/>
          <w:szCs w:val="24"/>
        </w:rPr>
        <w:t> </w:t>
      </w:r>
      <w:r w:rsidRPr="0014742B">
        <w:rPr>
          <w:rFonts w:ascii="Arial" w:hAnsi="Arial" w:cs="Arial"/>
          <w:b/>
          <w:sz w:val="24"/>
          <w:szCs w:val="24"/>
        </w:rPr>
        <w:t>szczególności: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ewidencji podatników i płatników;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przyjmowanie i weryfikacja dokumentów wyboru form opodatkowania podatników podatku dochodowego;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analizy ryzyka podmiotów rejestrujących się;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rejestrowanie i wykreślanie z rejestru podatników podatku od towarów i usług i</w:t>
      </w:r>
      <w:r w:rsidR="0061131C">
        <w:rPr>
          <w:rFonts w:ascii="Arial" w:hAnsi="Arial" w:cs="Arial"/>
          <w:sz w:val="24"/>
          <w:szCs w:val="24"/>
        </w:rPr>
        <w:t> </w:t>
      </w:r>
      <w:r w:rsidRPr="0014742B">
        <w:rPr>
          <w:rFonts w:ascii="Arial" w:hAnsi="Arial" w:cs="Arial"/>
          <w:sz w:val="24"/>
          <w:szCs w:val="24"/>
        </w:rPr>
        <w:t>podatników VAT-UE;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postępowań w sprawach odmowy nadania N</w:t>
      </w:r>
      <w:r w:rsidR="00D644A3" w:rsidRPr="0014742B">
        <w:rPr>
          <w:rFonts w:ascii="Arial" w:hAnsi="Arial" w:cs="Arial"/>
          <w:sz w:val="24"/>
          <w:szCs w:val="24"/>
        </w:rPr>
        <w:t>IP, uchylenia NIP z</w:t>
      </w:r>
      <w:r w:rsidR="00A1005E">
        <w:rPr>
          <w:rFonts w:ascii="Arial" w:hAnsi="Arial" w:cs="Arial"/>
          <w:sz w:val="24"/>
          <w:szCs w:val="24"/>
        </w:rPr>
        <w:t xml:space="preserve"> </w:t>
      </w:r>
      <w:r w:rsidR="00D644A3" w:rsidRPr="0014742B">
        <w:rPr>
          <w:rFonts w:ascii="Arial" w:hAnsi="Arial" w:cs="Arial"/>
          <w:sz w:val="24"/>
          <w:szCs w:val="24"/>
        </w:rPr>
        <w:t>urzędu oraz </w:t>
      </w:r>
      <w:r w:rsidRPr="0014742B">
        <w:rPr>
          <w:rFonts w:ascii="Arial" w:hAnsi="Arial" w:cs="Arial"/>
          <w:sz w:val="24"/>
          <w:szCs w:val="24"/>
        </w:rPr>
        <w:t>unieważnienia NIP;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wydawanie potwierdzeń nadania numerów identyfikacji podatkowej (NIP);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udostępnianie NIP organom prowadzącym urzędowe rejestry na podstawie odrębnych przepisów, na ich wniosek zawierający dane niezbęd</w:t>
      </w:r>
      <w:r w:rsidR="00A1005E">
        <w:rPr>
          <w:rFonts w:ascii="Arial" w:hAnsi="Arial" w:cs="Arial"/>
          <w:sz w:val="24"/>
          <w:szCs w:val="24"/>
        </w:rPr>
        <w:t xml:space="preserve">ne do identyfikacji podmiotu za </w:t>
      </w:r>
      <w:r w:rsidRPr="0014742B">
        <w:rPr>
          <w:rFonts w:ascii="Arial" w:hAnsi="Arial" w:cs="Arial"/>
          <w:sz w:val="24"/>
          <w:szCs w:val="24"/>
        </w:rPr>
        <w:t xml:space="preserve">pośrednictwem </w:t>
      </w:r>
      <w:proofErr w:type="spellStart"/>
      <w:r w:rsidRPr="0014742B">
        <w:rPr>
          <w:rFonts w:ascii="Arial" w:hAnsi="Arial" w:cs="Arial"/>
          <w:sz w:val="24"/>
          <w:szCs w:val="24"/>
        </w:rPr>
        <w:t>ePUAP</w:t>
      </w:r>
      <w:proofErr w:type="spellEnd"/>
      <w:r w:rsidRPr="0014742B">
        <w:rPr>
          <w:rFonts w:ascii="Arial" w:hAnsi="Arial" w:cs="Arial"/>
          <w:sz w:val="24"/>
          <w:szCs w:val="24"/>
        </w:rPr>
        <w:t xml:space="preserve"> lub innych środków komunikacji elektronicznej;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gromadzenie, przechowywanie i aktualizowanie dokumentacji związanej z</w:t>
      </w:r>
      <w:r w:rsidR="00A1005E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nadaniem NIP;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lastRenderedPageBreak/>
        <w:t>ewidencjonowanie danych w Centralnym Rejestrze Podmiotów – Krajowej Ewidencji Podatników (CRP KEP);</w:t>
      </w:r>
    </w:p>
    <w:p w:rsidR="00030D51" w:rsidRPr="0014742B" w:rsidRDefault="00030D51" w:rsidP="007F1548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</w:rPr>
        <w:t>weryfikowanie i rejestrowanie w systemie e-Deklaracje pełnomocnictw do</w:t>
      </w:r>
      <w:r w:rsidR="00624A2F">
        <w:rPr>
          <w:rFonts w:ascii="Arial" w:hAnsi="Arial" w:cs="Arial"/>
        </w:rPr>
        <w:t> </w:t>
      </w:r>
      <w:r w:rsidRPr="0014742B">
        <w:rPr>
          <w:rFonts w:ascii="Arial" w:hAnsi="Arial" w:cs="Arial"/>
        </w:rPr>
        <w:t>podpisywania deklaracji składanych za pomocą środków komunikacji elektronicznej oraz zawiadomień o</w:t>
      </w:r>
      <w:r w:rsidR="00CB4755">
        <w:rPr>
          <w:rFonts w:ascii="Arial" w:hAnsi="Arial" w:cs="Arial"/>
        </w:rPr>
        <w:t xml:space="preserve"> ich </w:t>
      </w:r>
      <w:r w:rsidRPr="0014742B">
        <w:rPr>
          <w:rFonts w:ascii="Arial" w:hAnsi="Arial" w:cs="Arial"/>
        </w:rPr>
        <w:t>odwołaniu;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udostępnianie danych zgromadzonych w CRP KEP;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wydawanie zaświadczeń o nadaniu NIP i informacji o nadanym NIP;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przyjmowanie i ewidencjonowanie zgłoszeń o kontynuowaniu prowadzenia przedsiębiorstwa w</w:t>
      </w:r>
      <w:r w:rsidR="0061131C">
        <w:rPr>
          <w:rFonts w:ascii="Arial" w:hAnsi="Arial" w:cs="Arial"/>
          <w:sz w:val="24"/>
          <w:szCs w:val="24"/>
        </w:rPr>
        <w:t xml:space="preserve"> </w:t>
      </w:r>
      <w:r w:rsidRPr="0014742B">
        <w:rPr>
          <w:rFonts w:ascii="Arial" w:hAnsi="Arial" w:cs="Arial"/>
          <w:sz w:val="24"/>
          <w:szCs w:val="24"/>
        </w:rPr>
        <w:t>spadku;</w:t>
      </w:r>
    </w:p>
    <w:p w:rsidR="00030D51" w:rsidRPr="0014742B" w:rsidRDefault="00030D51" w:rsidP="007F1548">
      <w:pPr>
        <w:numPr>
          <w:ilvl w:val="0"/>
          <w:numId w:val="7"/>
        </w:numPr>
        <w:tabs>
          <w:tab w:val="clear" w:pos="0"/>
          <w:tab w:val="num" w:pos="-1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dokonywanie czynności sprawdzających.</w:t>
      </w:r>
    </w:p>
    <w:p w:rsidR="00030D51" w:rsidRPr="006C6F3C" w:rsidRDefault="00030D51" w:rsidP="00CD6B09">
      <w:pPr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30D51" w:rsidRPr="006C6F3C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6C6F3C">
        <w:rPr>
          <w:rFonts w:ascii="Arial" w:hAnsi="Arial" w:cs="Arial"/>
          <w:b/>
          <w:sz w:val="28"/>
          <w:szCs w:val="28"/>
        </w:rPr>
        <w:t>Drugi Pion Kontroli (SZNK-2)</w:t>
      </w:r>
    </w:p>
    <w:p w:rsidR="002B6742" w:rsidRPr="006C6F3C" w:rsidRDefault="002B6742" w:rsidP="002B67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742" w:rsidRPr="006C6F3C" w:rsidRDefault="002B6742" w:rsidP="002B6742">
      <w:pPr>
        <w:spacing w:after="0" w:line="360" w:lineRule="auto"/>
        <w:jc w:val="center"/>
        <w:rPr>
          <w:rFonts w:ascii="Arial" w:hAnsi="Arial" w:cs="Arial"/>
        </w:rPr>
      </w:pPr>
      <w:r w:rsidRPr="006C6F3C">
        <w:rPr>
          <w:rFonts w:ascii="Arial" w:hAnsi="Arial" w:cs="Arial"/>
          <w:b/>
          <w:sz w:val="24"/>
          <w:szCs w:val="24"/>
        </w:rPr>
        <w:t>§ 1</w:t>
      </w:r>
      <w:r w:rsidR="00836890" w:rsidRPr="006C6F3C">
        <w:rPr>
          <w:rFonts w:ascii="Arial" w:hAnsi="Arial" w:cs="Arial"/>
          <w:b/>
          <w:sz w:val="24"/>
          <w:szCs w:val="24"/>
        </w:rPr>
        <w:t>4</w:t>
      </w:r>
      <w:r w:rsidR="008C1828" w:rsidRPr="006C6F3C">
        <w:rPr>
          <w:rFonts w:ascii="Arial" w:hAnsi="Arial" w:cs="Arial"/>
          <w:b/>
          <w:sz w:val="24"/>
          <w:szCs w:val="24"/>
        </w:rPr>
        <w:t>.</w:t>
      </w:r>
    </w:p>
    <w:p w:rsidR="00030D51" w:rsidRPr="006C6F3C" w:rsidRDefault="00030D51" w:rsidP="002B6742">
      <w:pPr>
        <w:spacing w:after="0" w:line="36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030D51" w:rsidRPr="008B3D67" w:rsidRDefault="00030D51" w:rsidP="00FF4086">
      <w:pPr>
        <w:widowControl w:val="0"/>
        <w:numPr>
          <w:ilvl w:val="0"/>
          <w:numId w:val="50"/>
        </w:numPr>
        <w:suppressAutoHyphens w:val="0"/>
        <w:spacing w:after="0" w:line="360" w:lineRule="auto"/>
        <w:ind w:left="426" w:hanging="426"/>
        <w:rPr>
          <w:rFonts w:ascii="Arial" w:hAnsi="Arial" w:cs="Arial"/>
        </w:rPr>
      </w:pPr>
      <w:r w:rsidRPr="008B3D67">
        <w:rPr>
          <w:rFonts w:ascii="Arial" w:hAnsi="Arial" w:cs="Arial"/>
          <w:b/>
          <w:sz w:val="24"/>
          <w:szCs w:val="24"/>
        </w:rPr>
        <w:t xml:space="preserve">Do zadań </w:t>
      </w:r>
      <w:r w:rsidR="001E1FBD" w:rsidRPr="008B3D67">
        <w:rPr>
          <w:rFonts w:ascii="Arial" w:hAnsi="Arial" w:cs="Arial"/>
          <w:b/>
          <w:sz w:val="24"/>
          <w:szCs w:val="24"/>
        </w:rPr>
        <w:t>Referatu</w:t>
      </w:r>
      <w:r w:rsidRPr="008B3D67">
        <w:rPr>
          <w:rFonts w:ascii="Arial" w:hAnsi="Arial" w:cs="Arial"/>
          <w:b/>
          <w:sz w:val="24"/>
          <w:szCs w:val="24"/>
        </w:rPr>
        <w:t xml:space="preserve"> Kontroli Podatkowej (SKP) należy w szczególności:</w:t>
      </w:r>
    </w:p>
    <w:p w:rsidR="00030D51" w:rsidRPr="0014742B" w:rsidRDefault="00030D51" w:rsidP="00FF4086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kontroli podatkowej;</w:t>
      </w:r>
    </w:p>
    <w:p w:rsidR="00030D51" w:rsidRPr="0014742B" w:rsidRDefault="00030D51" w:rsidP="00FF4086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prowadzenie postępowań w zakresie sprzeciwu przedsiębiorcy na działania organu kontroli;</w:t>
      </w:r>
    </w:p>
    <w:p w:rsidR="00030D51" w:rsidRPr="0014742B" w:rsidRDefault="00030D51" w:rsidP="00FF4086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030D51" w:rsidRPr="0014742B" w:rsidRDefault="00030D51" w:rsidP="00FF4086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030D51" w:rsidRPr="00257AE0" w:rsidRDefault="00030D51" w:rsidP="00FF4086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orzecznictwo w zakresie kar porządkowych;</w:t>
      </w:r>
    </w:p>
    <w:p w:rsidR="004712F0" w:rsidRPr="004712F0" w:rsidRDefault="004712F0" w:rsidP="00FF4086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dok</w:t>
      </w:r>
      <w:r w:rsidR="00F53EFA">
        <w:rPr>
          <w:rFonts w:ascii="Arial" w:hAnsi="Arial" w:cs="Arial"/>
          <w:sz w:val="24"/>
          <w:szCs w:val="24"/>
        </w:rPr>
        <w:t>onywanie nabycia sprawdzającego;</w:t>
      </w:r>
    </w:p>
    <w:p w:rsidR="00B44A5B" w:rsidRPr="00257AE0" w:rsidRDefault="00030D51" w:rsidP="00FF4086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>dokonywanie czynności sprawdzających</w:t>
      </w:r>
      <w:r w:rsidR="00F53EFA">
        <w:rPr>
          <w:rFonts w:ascii="Arial" w:hAnsi="Arial" w:cs="Arial"/>
          <w:sz w:val="24"/>
          <w:szCs w:val="24"/>
        </w:rPr>
        <w:t>.</w:t>
      </w:r>
    </w:p>
    <w:p w:rsidR="00030D51" w:rsidRPr="00FF335E" w:rsidRDefault="00030D51">
      <w:pPr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6E459B" w:rsidRPr="0014742B" w:rsidRDefault="006E459B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030D51" w:rsidRPr="00717D6E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 xml:space="preserve">Rozdział </w:t>
      </w:r>
      <w:r w:rsidR="007B1F11"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5</w:t>
      </w:r>
    </w:p>
    <w:p w:rsidR="00030D51" w:rsidRPr="00717D6E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Zasady organizacji pracy Urzędu Skarbowego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 w:rsidP="00FF4086">
      <w:pPr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sz w:val="24"/>
          <w:szCs w:val="24"/>
        </w:rPr>
        <w:t>W czasie nieobecności Naczelnika Urzędu lub gdy nie może</w:t>
      </w:r>
      <w:r w:rsidR="00D644A3" w:rsidRPr="0014742B">
        <w:rPr>
          <w:rFonts w:ascii="Arial" w:hAnsi="Arial" w:cs="Arial"/>
          <w:sz w:val="24"/>
          <w:szCs w:val="24"/>
        </w:rPr>
        <w:t xml:space="preserve"> on pełnić funkcji zastępuje go </w:t>
      </w:r>
      <w:r w:rsidRPr="0014742B">
        <w:rPr>
          <w:rFonts w:ascii="Arial" w:hAnsi="Arial" w:cs="Arial"/>
          <w:sz w:val="24"/>
          <w:szCs w:val="24"/>
        </w:rPr>
        <w:t>Pierwszy Zastępca Naczelnika.</w:t>
      </w:r>
    </w:p>
    <w:p w:rsidR="008E3F98" w:rsidRPr="0014742B" w:rsidRDefault="008E3F98" w:rsidP="00FF4086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14742B">
        <w:rPr>
          <w:rFonts w:ascii="Arial" w:hAnsi="Arial" w:cs="Arial"/>
          <w:sz w:val="24"/>
          <w:szCs w:val="24"/>
        </w:rPr>
        <w:t xml:space="preserve">W czasie nieobecności Naczelnika Urzędu i Pierwszego Zastępcy Naczelnika, zastępuje ich Drugi Zastępca Naczelnika. </w:t>
      </w:r>
    </w:p>
    <w:p w:rsidR="00796BAF" w:rsidRPr="0014742B" w:rsidRDefault="00796BAF" w:rsidP="00FF4086">
      <w:pPr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sz w:val="24"/>
          <w:szCs w:val="24"/>
        </w:rPr>
        <w:t xml:space="preserve">W czasie nieobecności </w:t>
      </w:r>
      <w:r w:rsidR="00D644A3" w:rsidRPr="0014742B">
        <w:rPr>
          <w:rFonts w:ascii="Arial" w:hAnsi="Arial" w:cs="Arial"/>
          <w:sz w:val="24"/>
          <w:szCs w:val="24"/>
        </w:rPr>
        <w:t>jednego z Zastępców</w:t>
      </w:r>
      <w:r w:rsidRPr="0014742B">
        <w:rPr>
          <w:rFonts w:ascii="Arial" w:hAnsi="Arial" w:cs="Arial"/>
          <w:sz w:val="24"/>
          <w:szCs w:val="24"/>
        </w:rPr>
        <w:t xml:space="preserve"> Naczelnika, jego zadania wykonuje </w:t>
      </w:r>
      <w:r w:rsidR="00D644A3" w:rsidRPr="0014742B">
        <w:rPr>
          <w:rFonts w:ascii="Arial" w:hAnsi="Arial" w:cs="Arial"/>
          <w:sz w:val="24"/>
          <w:szCs w:val="24"/>
        </w:rPr>
        <w:t>obecny w pracy Zastępca Naczelnika.</w:t>
      </w:r>
    </w:p>
    <w:p w:rsidR="00030D51" w:rsidRPr="0014742B" w:rsidRDefault="00030D51" w:rsidP="00FF4086">
      <w:pPr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sz w:val="24"/>
          <w:szCs w:val="24"/>
        </w:rPr>
        <w:t xml:space="preserve">W czasie nieobecności Naczelnika Urzędu i Zastępców Naczelnika </w:t>
      </w:r>
      <w:r w:rsidR="00796BAF" w:rsidRPr="0014742B">
        <w:rPr>
          <w:rFonts w:ascii="Arial" w:hAnsi="Arial" w:cs="Arial"/>
          <w:sz w:val="24"/>
          <w:szCs w:val="24"/>
        </w:rPr>
        <w:t>ich zadania wykonuje pracownik wyznaczony przez Dyrektora</w:t>
      </w:r>
      <w:r w:rsidR="007B1F11" w:rsidRPr="0014742B">
        <w:rPr>
          <w:rFonts w:ascii="Arial" w:hAnsi="Arial" w:cs="Arial"/>
          <w:sz w:val="24"/>
          <w:szCs w:val="24"/>
        </w:rPr>
        <w:t>.</w:t>
      </w:r>
      <w:r w:rsidRPr="0014742B">
        <w:rPr>
          <w:rFonts w:ascii="Arial" w:hAnsi="Arial" w:cs="Arial"/>
          <w:sz w:val="24"/>
          <w:szCs w:val="24"/>
        </w:rPr>
        <w:t xml:space="preserve"> </w:t>
      </w: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383"/>
        <w:jc w:val="both"/>
        <w:rPr>
          <w:rFonts w:ascii="Arial" w:hAnsi="Arial" w:cs="Arial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>
      <w:pPr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zgodność działania komórki organizacyjnej z przepisami prawa, wytycznymi resortu i Dyrektora oraz regulacjami wewnętrznymi Naczelnika Urzędu;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zgodność z prawem i merytoryczną prawidłowość przedkładanych do podpisu dokumentów;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prawidłową i terminową realizację zadań;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właściwą organizację pracy komórki organizacyjnej;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>
      <w:pPr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wykonywanie poleceń służbowych przełożonych;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stałe podnoszenie kwalifikacji zawodowych;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właściwe wykorzystanie czasu pracy oraz przestrzeganie ustalonego porządku i</w:t>
      </w:r>
      <w:r w:rsidR="0061131C">
        <w:rPr>
          <w:rFonts w:ascii="Arial" w:hAnsi="Arial" w:cs="Arial"/>
          <w:color w:val="000000"/>
        </w:rPr>
        <w:t> </w:t>
      </w:r>
      <w:r w:rsidRPr="0014742B">
        <w:rPr>
          <w:rFonts w:ascii="Arial" w:hAnsi="Arial" w:cs="Arial"/>
          <w:color w:val="000000"/>
        </w:rPr>
        <w:t xml:space="preserve">dyscypliny pracy;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5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lastRenderedPageBreak/>
        <w:t>właściwy stosunek do klientów</w:t>
      </w:r>
      <w:r w:rsidR="008F5442" w:rsidRPr="0014742B">
        <w:rPr>
          <w:rFonts w:ascii="Arial" w:hAnsi="Arial" w:cs="Arial"/>
          <w:color w:val="000000"/>
        </w:rPr>
        <w:t>, przełożonych i</w:t>
      </w:r>
      <w:r w:rsidR="006F617F">
        <w:rPr>
          <w:rFonts w:ascii="Arial" w:hAnsi="Arial" w:cs="Arial"/>
          <w:color w:val="000000"/>
        </w:rPr>
        <w:t xml:space="preserve"> </w:t>
      </w:r>
      <w:r w:rsidRPr="0014742B">
        <w:rPr>
          <w:rFonts w:ascii="Arial" w:hAnsi="Arial" w:cs="Arial"/>
          <w:color w:val="000000"/>
        </w:rPr>
        <w:t xml:space="preserve">współpracowników;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dbałość o powierzone mienie;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godne zachowywanie się w pracy i poza nią zgodnie z zasadami etyki służby cywilnej;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niezwłoczne zawiadomienie Naczelnika Urzędu w formie notatki służbowej, jeżeli w</w:t>
      </w:r>
      <w:r w:rsidR="0061131C">
        <w:rPr>
          <w:rFonts w:ascii="Arial" w:hAnsi="Arial" w:cs="Arial"/>
          <w:color w:val="000000"/>
        </w:rPr>
        <w:t> </w:t>
      </w:r>
      <w:r w:rsidRPr="0014742B">
        <w:rPr>
          <w:rFonts w:ascii="Arial" w:hAnsi="Arial" w:cs="Arial"/>
          <w:color w:val="000000"/>
        </w:rPr>
        <w:t>związku z</w:t>
      </w:r>
      <w:r w:rsidR="0061131C">
        <w:rPr>
          <w:rFonts w:ascii="Arial" w:hAnsi="Arial" w:cs="Arial"/>
          <w:color w:val="000000"/>
        </w:rPr>
        <w:t xml:space="preserve"> </w:t>
      </w:r>
      <w:r w:rsidRPr="0014742B">
        <w:rPr>
          <w:rFonts w:ascii="Arial" w:hAnsi="Arial" w:cs="Arial"/>
          <w:color w:val="000000"/>
        </w:rPr>
        <w:t>prowadzonym postępowaniem kontrolnym, podatkowym lub sprawdzającym powzięli wiadomość o popełnieniu przestępstwa, a</w:t>
      </w:r>
      <w:r w:rsidR="00A1005E">
        <w:rPr>
          <w:rFonts w:ascii="Arial" w:hAnsi="Arial" w:cs="Arial"/>
          <w:color w:val="000000"/>
        </w:rPr>
        <w:t xml:space="preserve"> </w:t>
      </w:r>
      <w:r w:rsidRPr="0014742B">
        <w:rPr>
          <w:rFonts w:ascii="Arial" w:hAnsi="Arial" w:cs="Arial"/>
          <w:color w:val="000000"/>
        </w:rPr>
        <w:t>w</w:t>
      </w:r>
      <w:r w:rsidR="00A1005E">
        <w:rPr>
          <w:rFonts w:ascii="Arial" w:hAnsi="Arial" w:cs="Arial"/>
          <w:color w:val="000000"/>
        </w:rPr>
        <w:t xml:space="preserve"> </w:t>
      </w:r>
      <w:r w:rsidRPr="0014742B">
        <w:rPr>
          <w:rFonts w:ascii="Arial" w:hAnsi="Arial" w:cs="Arial"/>
          <w:color w:val="000000"/>
        </w:rPr>
        <w:t>szczególności przestępstwa łapownictwa lub</w:t>
      </w:r>
      <w:r w:rsidR="0061131C">
        <w:rPr>
          <w:rFonts w:ascii="Arial" w:hAnsi="Arial" w:cs="Arial"/>
          <w:color w:val="000000"/>
        </w:rPr>
        <w:t xml:space="preserve"> </w:t>
      </w:r>
      <w:r w:rsidRPr="0014742B">
        <w:rPr>
          <w:rFonts w:ascii="Arial" w:hAnsi="Arial" w:cs="Arial"/>
          <w:color w:val="000000"/>
        </w:rPr>
        <w:t>płatnej protekcji określonych w</w:t>
      </w:r>
      <w:r w:rsidR="00D11FAB">
        <w:rPr>
          <w:rFonts w:ascii="Arial" w:hAnsi="Arial" w:cs="Arial"/>
          <w:color w:val="000000"/>
        </w:rPr>
        <w:t> </w:t>
      </w:r>
      <w:r w:rsidRPr="0014742B">
        <w:rPr>
          <w:rFonts w:ascii="Arial" w:hAnsi="Arial" w:cs="Arial"/>
          <w:color w:val="000000"/>
        </w:rPr>
        <w:t>art.</w:t>
      </w:r>
      <w:r w:rsidR="00D644A3" w:rsidRPr="0014742B">
        <w:rPr>
          <w:rFonts w:ascii="Arial" w:hAnsi="Arial" w:cs="Arial"/>
          <w:color w:val="000000"/>
        </w:rPr>
        <w:t xml:space="preserve"> 228 - 230a Kodeksu karnego – w </w:t>
      </w:r>
      <w:r w:rsidRPr="0014742B">
        <w:rPr>
          <w:rFonts w:ascii="Arial" w:hAnsi="Arial" w:cs="Arial"/>
          <w:color w:val="000000"/>
        </w:rPr>
        <w:t>celu dokonania przez Naczelnika Urzędu zawiadomienia do prokuratury lub policji (art. 304 § 2 Kodeksu postępowania karnego) oraz podjęcie niezbędnych czynności, aby nie dopuścić do zatarcia śladów i dowodów przestępstwa.</w:t>
      </w:r>
    </w:p>
    <w:p w:rsidR="00030D51" w:rsidRPr="0014742B" w:rsidRDefault="00030D51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lang w:eastAsia="pl-PL"/>
        </w:rPr>
        <w:t xml:space="preserve">§ </w:t>
      </w:r>
      <w:r w:rsidR="00836890" w:rsidRPr="0014742B">
        <w:rPr>
          <w:rFonts w:ascii="Arial" w:hAnsi="Arial" w:cs="Arial"/>
          <w:b/>
          <w:color w:val="000000"/>
          <w:lang w:eastAsia="pl-PL"/>
        </w:rPr>
        <w:t>19</w:t>
      </w:r>
      <w:r w:rsidR="008C1828">
        <w:rPr>
          <w:rFonts w:ascii="Arial" w:hAnsi="Arial" w:cs="Arial"/>
          <w:b/>
          <w:color w:val="000000"/>
          <w:lang w:eastAsia="pl-PL"/>
        </w:rPr>
        <w:t>.</w:t>
      </w: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</w:p>
    <w:p w:rsidR="00030D51" w:rsidRPr="0014742B" w:rsidRDefault="00030D51" w:rsidP="00FF4086">
      <w:pPr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color w:val="000000"/>
          <w:sz w:val="24"/>
          <w:szCs w:val="24"/>
        </w:rPr>
        <w:t xml:space="preserve">Komórki organizacyjne obowiązane są do ścisłego współdziałania w drodze uzgodnień, konsultacji lub opiniowania wspólnych prac nad określonymi zadaniami. </w:t>
      </w:r>
    </w:p>
    <w:p w:rsidR="00030D51" w:rsidRPr="0014742B" w:rsidRDefault="00030D51" w:rsidP="00FF4086">
      <w:pPr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color w:val="000000"/>
          <w:sz w:val="24"/>
          <w:szCs w:val="24"/>
        </w:rPr>
        <w:t xml:space="preserve">Komórką organizacyjną wiodącą przy załatwianiu spraw jest ta, której zakres działania obejmuje główne </w:t>
      </w:r>
      <w:r w:rsidR="00FE57CB" w:rsidRPr="0014742B">
        <w:rPr>
          <w:rFonts w:ascii="Arial" w:hAnsi="Arial" w:cs="Arial"/>
          <w:color w:val="000000"/>
          <w:sz w:val="24"/>
          <w:szCs w:val="24"/>
        </w:rPr>
        <w:t>zagadnienia lub przeważającą czę</w:t>
      </w:r>
      <w:r w:rsidRPr="0014742B">
        <w:rPr>
          <w:rFonts w:ascii="Arial" w:hAnsi="Arial" w:cs="Arial"/>
          <w:color w:val="000000"/>
          <w:sz w:val="24"/>
          <w:szCs w:val="24"/>
        </w:rPr>
        <w:t>ść zadań występują</w:t>
      </w:r>
      <w:r w:rsidR="0061131C">
        <w:rPr>
          <w:rFonts w:ascii="Arial" w:hAnsi="Arial" w:cs="Arial"/>
          <w:color w:val="000000"/>
          <w:sz w:val="24"/>
          <w:szCs w:val="24"/>
        </w:rPr>
        <w:t xml:space="preserve">cych przy załatwieniu sprawy, w </w:t>
      </w:r>
      <w:r w:rsidRPr="0014742B">
        <w:rPr>
          <w:rFonts w:ascii="Arial" w:hAnsi="Arial" w:cs="Arial"/>
          <w:color w:val="000000"/>
          <w:sz w:val="24"/>
          <w:szCs w:val="24"/>
        </w:rPr>
        <w:t>związku z tym ma: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35"/>
        </w:numPr>
        <w:tabs>
          <w:tab w:val="clear" w:pos="0"/>
          <w:tab w:val="num" w:pos="-207"/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obowiązek informowania pozostałych komórek organizacyjnych o</w:t>
      </w:r>
      <w:r w:rsidR="00D11FAB">
        <w:rPr>
          <w:rFonts w:ascii="Arial" w:hAnsi="Arial" w:cs="Arial"/>
          <w:color w:val="000000"/>
        </w:rPr>
        <w:t> </w:t>
      </w:r>
      <w:r w:rsidRPr="0014742B">
        <w:rPr>
          <w:rFonts w:ascii="Arial" w:hAnsi="Arial" w:cs="Arial"/>
          <w:color w:val="000000"/>
        </w:rPr>
        <w:t>rozstrzygnięciach i</w:t>
      </w:r>
      <w:r w:rsidR="0061131C">
        <w:rPr>
          <w:rFonts w:ascii="Arial" w:hAnsi="Arial" w:cs="Arial"/>
          <w:color w:val="000000"/>
        </w:rPr>
        <w:t> </w:t>
      </w:r>
      <w:r w:rsidRPr="0014742B">
        <w:rPr>
          <w:rFonts w:ascii="Arial" w:hAnsi="Arial" w:cs="Arial"/>
          <w:color w:val="000000"/>
        </w:rPr>
        <w:t>innych działaniach zmierzających do załatwienia sprawy;</w:t>
      </w:r>
    </w:p>
    <w:p w:rsidR="00030D51" w:rsidRPr="008B2939" w:rsidRDefault="00030D51" w:rsidP="00FF4086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030D51" w:rsidRPr="0014742B" w:rsidRDefault="00030D51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030D51" w:rsidRPr="0014742B" w:rsidRDefault="00030D51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§ 2</w:t>
      </w:r>
      <w:r w:rsidR="00836890" w:rsidRPr="0014742B">
        <w:rPr>
          <w:rFonts w:ascii="Arial" w:hAnsi="Arial" w:cs="Arial"/>
          <w:b/>
          <w:color w:val="000000"/>
          <w:sz w:val="24"/>
          <w:szCs w:val="24"/>
          <w:lang w:eastAsia="pl-PL"/>
        </w:rPr>
        <w:t>0</w:t>
      </w:r>
      <w:r w:rsidR="008C18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30D51" w:rsidRPr="0014742B" w:rsidRDefault="00030D5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 w:rsidP="007F15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:rsidR="00030D51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E40F2E" w:rsidRPr="0014742B" w:rsidRDefault="00E40F2E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:rsidR="00030D51" w:rsidRPr="00717D6E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lastRenderedPageBreak/>
        <w:t xml:space="preserve">Rozdział </w:t>
      </w:r>
      <w:r w:rsidR="00684501"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6</w:t>
      </w:r>
    </w:p>
    <w:p w:rsidR="00030D51" w:rsidRPr="00717D6E" w:rsidRDefault="00030D51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Naczelnika Urzędu </w:t>
      </w:r>
      <w:r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br/>
        <w:t>i Zastępców</w:t>
      </w:r>
      <w:r w:rsidR="00836890"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</w:t>
      </w:r>
    </w:p>
    <w:p w:rsidR="00030D51" w:rsidRPr="0014742B" w:rsidRDefault="00030D51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836890" w:rsidRPr="0014742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C182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D51" w:rsidRPr="0014742B" w:rsidRDefault="00030D51" w:rsidP="00FF4086">
      <w:pPr>
        <w:pStyle w:val="Akapitzlist"/>
        <w:widowControl w:val="0"/>
        <w:numPr>
          <w:ilvl w:val="0"/>
          <w:numId w:val="26"/>
        </w:numPr>
        <w:tabs>
          <w:tab w:val="clear" w:pos="36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Naczelnik Urzędu sprawuje ogólny nadzór nad zadaniami realizowanymi przez wszystkie komórki organizacyjne oraz odpowiada za bezpośredni nadzór nad realizacją zadań obronnych.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6"/>
        </w:numPr>
        <w:tabs>
          <w:tab w:val="clear" w:pos="360"/>
          <w:tab w:val="num" w:pos="426"/>
          <w:tab w:val="left" w:pos="851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Naczelnik Urzędu sprawuje bezpośredni nadzór nad: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Pionem Wsparcia;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Pionem Poboru i Egzekucji.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6"/>
        </w:numPr>
        <w:tabs>
          <w:tab w:val="clear" w:pos="36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Pierwszy Zastępca Naczelnika sprawuje bezpośredni nadzór nad: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Pionem Orzecznictwa;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Pionem Obsługi Podatnika;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Drugim Pionem Kontroli.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6"/>
        </w:numPr>
        <w:tabs>
          <w:tab w:val="clear" w:pos="360"/>
          <w:tab w:val="num" w:pos="426"/>
          <w:tab w:val="left" w:pos="1134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Drugi Zastępca Naczelnika sprawuje bezpośredni nadzór nad:</w:t>
      </w:r>
    </w:p>
    <w:p w:rsidR="00030D51" w:rsidRPr="0014742B" w:rsidRDefault="00030D51" w:rsidP="007F1548">
      <w:pPr>
        <w:spacing w:after="0" w:line="360" w:lineRule="auto"/>
        <w:ind w:left="567" w:hanging="141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Pierwszym Pionem Kontroli.</w:t>
      </w:r>
    </w:p>
    <w:p w:rsidR="00030D51" w:rsidRPr="0014742B" w:rsidRDefault="00030D5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D51" w:rsidRPr="0014742B" w:rsidRDefault="00030D5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836890" w:rsidRPr="0014742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C182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D51" w:rsidRPr="0014742B" w:rsidRDefault="00030D51" w:rsidP="00FF335E">
      <w:pPr>
        <w:pStyle w:val="Akapitzlist1"/>
        <w:numPr>
          <w:ilvl w:val="0"/>
          <w:numId w:val="4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Zastępcy Naczelnika współdziałają z Naczelnikiem Urzędu w wykonywaniu zadań Urzędu Skarbowego oraz organizują współpracę podległych komórek organizacyjnych.</w:t>
      </w:r>
    </w:p>
    <w:p w:rsidR="00030D51" w:rsidRPr="0014742B" w:rsidRDefault="00030D51" w:rsidP="00FF335E">
      <w:pPr>
        <w:pStyle w:val="Akapitzlist1"/>
        <w:numPr>
          <w:ilvl w:val="0"/>
          <w:numId w:val="4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Zastępcy Naczelnika są odpowiedzialni przed Nacz</w:t>
      </w:r>
      <w:r w:rsidR="004B6313" w:rsidRPr="0014742B">
        <w:rPr>
          <w:rFonts w:ascii="Arial" w:hAnsi="Arial" w:cs="Arial"/>
          <w:color w:val="000000"/>
          <w:sz w:val="24"/>
          <w:szCs w:val="24"/>
        </w:rPr>
        <w:t>elnikiem Urzędu za prawidłową i</w:t>
      </w:r>
      <w:r w:rsidR="0061131C">
        <w:rPr>
          <w:rFonts w:ascii="Arial" w:hAnsi="Arial" w:cs="Arial"/>
          <w:color w:val="000000"/>
          <w:sz w:val="24"/>
          <w:szCs w:val="24"/>
        </w:rPr>
        <w:t> </w:t>
      </w:r>
      <w:r w:rsidRPr="0014742B">
        <w:rPr>
          <w:rFonts w:ascii="Arial" w:hAnsi="Arial" w:cs="Arial"/>
          <w:color w:val="000000"/>
          <w:sz w:val="24"/>
          <w:szCs w:val="24"/>
        </w:rPr>
        <w:t>terminową realizację zadań w nadzorowanych komórkach organizacyjnych.</w:t>
      </w:r>
    </w:p>
    <w:p w:rsidR="0065079F" w:rsidRDefault="0065079F" w:rsidP="00FF335E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7D6E" w:rsidRPr="0014742B" w:rsidRDefault="00717D6E" w:rsidP="00FF335E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0D51" w:rsidRPr="00717D6E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 xml:space="preserve">Rozdział </w:t>
      </w:r>
      <w:r w:rsidR="00684501" w:rsidRPr="00717D6E">
        <w:rPr>
          <w:rFonts w:ascii="Arial" w:hAnsi="Arial" w:cs="Arial"/>
          <w:b/>
          <w:bCs/>
          <w:color w:val="000000"/>
          <w:kern w:val="1"/>
          <w:sz w:val="28"/>
          <w:szCs w:val="28"/>
          <w:lang w:eastAsia="pl-PL"/>
        </w:rPr>
        <w:t>7</w:t>
      </w:r>
    </w:p>
    <w:p w:rsidR="00030D51" w:rsidRPr="00717D6E" w:rsidRDefault="00030D51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>Zakres spraw zastrzeżonych do</w:t>
      </w:r>
      <w:r w:rsidR="004B6313"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</w:t>
      </w:r>
      <w:r w:rsidR="00684501"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>wyłącznej kompetencji</w:t>
      </w:r>
      <w:r w:rsidR="00462D2A"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 Urzędu oraz </w:t>
      </w:r>
      <w:r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>uprawnień Zastępców Naczelnika, kierowników komórek organizacyjnych i innych pracowników do wydawania decyzji, podpisywania pism i wyrażania stanowiska w określonych sprawach</w:t>
      </w:r>
    </w:p>
    <w:p w:rsidR="00684501" w:rsidRPr="0014742B" w:rsidRDefault="0068450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 2</w:t>
      </w:r>
      <w:r w:rsidR="00836890" w:rsidRPr="0014742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8C182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D51" w:rsidRPr="0014742B" w:rsidRDefault="00030D51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</w:rPr>
        <w:t xml:space="preserve">Do </w:t>
      </w:r>
      <w:r w:rsidR="00684501" w:rsidRPr="0014742B">
        <w:rPr>
          <w:rFonts w:ascii="Arial" w:hAnsi="Arial" w:cs="Arial"/>
          <w:color w:val="000000"/>
          <w:sz w:val="24"/>
        </w:rPr>
        <w:t>wyłącznej kompetencji</w:t>
      </w:r>
      <w:r w:rsidRPr="0014742B">
        <w:rPr>
          <w:rFonts w:ascii="Arial" w:hAnsi="Arial" w:cs="Arial"/>
          <w:color w:val="000000"/>
          <w:sz w:val="24"/>
        </w:rPr>
        <w:t xml:space="preserve"> Naczelnika Urzędu zastrzeżone jest: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wydawanie wewnętrznych procedur postępowania oraz innych dokumentów o</w:t>
      </w:r>
      <w:r w:rsidR="0061131C">
        <w:rPr>
          <w:rFonts w:ascii="Arial" w:hAnsi="Arial" w:cs="Arial"/>
          <w:color w:val="000000"/>
        </w:rPr>
        <w:t> </w:t>
      </w:r>
      <w:r w:rsidRPr="0014742B">
        <w:rPr>
          <w:rFonts w:ascii="Arial" w:hAnsi="Arial" w:cs="Arial"/>
          <w:color w:val="000000"/>
        </w:rPr>
        <w:t>charakterze organizacyjnym;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</w:rPr>
        <w:t>wnioskowanie do Dyrektora o powołanie oraz odwołanie Zastępcy Naczelnika;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udzielanie pisemnych upoważnień poszczególnym pracownikom do załatwiania spraw w imieniu Naczelnika Urzędu, w tym także do wydawania decyzji i</w:t>
      </w:r>
      <w:r w:rsidR="00D11FAB">
        <w:rPr>
          <w:rFonts w:ascii="Arial" w:hAnsi="Arial" w:cs="Arial"/>
          <w:color w:val="000000"/>
        </w:rPr>
        <w:t> </w:t>
      </w:r>
      <w:r w:rsidRPr="0014742B">
        <w:rPr>
          <w:rFonts w:ascii="Arial" w:hAnsi="Arial" w:cs="Arial"/>
          <w:color w:val="000000"/>
        </w:rPr>
        <w:t>postanowień;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030D51" w:rsidRPr="00020843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FF335E">
        <w:rPr>
          <w:rFonts w:ascii="Arial" w:hAnsi="Arial"/>
        </w:rPr>
        <w:t xml:space="preserve">przekazywanie </w:t>
      </w:r>
      <w:r w:rsidR="00B505CB" w:rsidRPr="00FF335E">
        <w:rPr>
          <w:rFonts w:ascii="Arial" w:hAnsi="Arial"/>
        </w:rPr>
        <w:t xml:space="preserve">do Izby </w:t>
      </w:r>
      <w:r w:rsidRPr="00FF335E">
        <w:rPr>
          <w:rFonts w:ascii="Arial" w:hAnsi="Arial"/>
        </w:rPr>
        <w:t>skarg na działanie Urzędu Skarbowego;</w:t>
      </w:r>
    </w:p>
    <w:p w:rsidR="00D91613" w:rsidRPr="008B3D67" w:rsidRDefault="00750DC0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/>
        </w:rPr>
      </w:pPr>
      <w:r w:rsidRPr="008B3D67">
        <w:rPr>
          <w:rFonts w:ascii="Arial" w:hAnsi="Arial" w:cs="Arial"/>
        </w:rPr>
        <w:t>podpisywanie korespondencji do Ministerstwa Finansów i innych urzędów centralnych, organów (prokuratury, Centralnego Biura Antykorupcyjnego, Agencji Bezpieczeństwa Wewnętrznego) i sądów;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udzielanie odpowiedzi na wystąpienia i zarządzenia pokontrolne wydane w</w:t>
      </w:r>
      <w:r w:rsidR="0061131C">
        <w:rPr>
          <w:rFonts w:ascii="Arial" w:hAnsi="Arial" w:cs="Arial"/>
          <w:color w:val="000000"/>
        </w:rPr>
        <w:t> </w:t>
      </w:r>
      <w:r w:rsidRPr="0014742B">
        <w:rPr>
          <w:rFonts w:ascii="Arial" w:hAnsi="Arial" w:cs="Arial"/>
          <w:color w:val="000000"/>
        </w:rPr>
        <w:t>następstwie kontroli przeprowadzonych w Urzędzie Skarbowym;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>występowanie do banków i innych instytucji finansowo-kredytowych o udzielenie informacji objętych tajemnicą bankową o stanie konta podatnika i dokonywanych operacjach;</w:t>
      </w:r>
    </w:p>
    <w:p w:rsidR="00030D51" w:rsidRPr="00020843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</w:rPr>
        <w:t xml:space="preserve">podpisywanie decyzji w sprawach ulg w spłacie zobowiązań podatkowych </w:t>
      </w:r>
      <w:r w:rsidRPr="002B1A82">
        <w:rPr>
          <w:rFonts w:ascii="Arial" w:hAnsi="Arial"/>
        </w:rPr>
        <w:t>przewidzianych w Ordynacji podatkowej, polegających na:</w:t>
      </w:r>
    </w:p>
    <w:p w:rsidR="00030D51" w:rsidRPr="008B3D67" w:rsidRDefault="00750DC0" w:rsidP="00FF4086">
      <w:pPr>
        <w:numPr>
          <w:ilvl w:val="0"/>
          <w:numId w:val="43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8B3D67">
        <w:rPr>
          <w:rFonts w:ascii="Arial" w:hAnsi="Arial" w:cs="Arial"/>
        </w:rPr>
        <w:t>odroczeniu terminu płatności podatku lub rozłożeniu zapłaty podatku na raty powyżej kwoty 10.000 zł,</w:t>
      </w:r>
    </w:p>
    <w:p w:rsidR="00030D51" w:rsidRPr="008B3D67" w:rsidRDefault="00750DC0" w:rsidP="00FF4086">
      <w:pPr>
        <w:numPr>
          <w:ilvl w:val="0"/>
          <w:numId w:val="43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8B3D67">
        <w:rPr>
          <w:rFonts w:ascii="Arial" w:hAnsi="Arial" w:cs="Arial"/>
        </w:rPr>
        <w:t>odroczeniu lub rozłożeniu na raty zapłaty zaległości podatkowej wraz z odsetkami za zwłokę lub odsetek określonych w decyzji powyżej kwoty 10.000 zł,</w:t>
      </w:r>
    </w:p>
    <w:p w:rsidR="00030D51" w:rsidRPr="008B3D67" w:rsidRDefault="00030D51" w:rsidP="00FF4086">
      <w:pPr>
        <w:numPr>
          <w:ilvl w:val="0"/>
          <w:numId w:val="43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8B3D67">
        <w:rPr>
          <w:rFonts w:ascii="Arial" w:hAnsi="Arial"/>
          <w:sz w:val="24"/>
        </w:rPr>
        <w:t>umarzaniu w całości lub w części zaległości pod</w:t>
      </w:r>
      <w:r w:rsidR="00BB678E" w:rsidRPr="008B3D67">
        <w:rPr>
          <w:rFonts w:ascii="Arial" w:hAnsi="Arial"/>
          <w:sz w:val="24"/>
        </w:rPr>
        <w:t xml:space="preserve">atkowych, odsetek za zwłokę lub </w:t>
      </w:r>
      <w:r w:rsidRPr="008B3D67">
        <w:rPr>
          <w:rFonts w:ascii="Arial" w:hAnsi="Arial"/>
          <w:sz w:val="24"/>
        </w:rPr>
        <w:t>opłaty prolongacyjnej;</w:t>
      </w:r>
    </w:p>
    <w:p w:rsidR="00843471" w:rsidRPr="008B3D67" w:rsidRDefault="00030D51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8B3D67">
        <w:rPr>
          <w:rFonts w:ascii="Arial" w:hAnsi="Arial"/>
        </w:rPr>
        <w:t>podp</w:t>
      </w:r>
      <w:r w:rsidR="00684501" w:rsidRPr="008B3D67">
        <w:rPr>
          <w:rFonts w:ascii="Arial" w:hAnsi="Arial"/>
        </w:rPr>
        <w:t>isywanie upoważnień do kontroli</w:t>
      </w:r>
      <w:r w:rsidR="00750DC0" w:rsidRPr="008B3D67">
        <w:rPr>
          <w:rFonts w:ascii="Arial" w:hAnsi="Arial"/>
        </w:rPr>
        <w:t>;</w:t>
      </w:r>
    </w:p>
    <w:p w:rsidR="00750DC0" w:rsidRPr="008B3D67" w:rsidRDefault="00750DC0" w:rsidP="00FF4086">
      <w:pPr>
        <w:pStyle w:val="Akapitzlist"/>
        <w:widowControl w:val="0"/>
        <w:numPr>
          <w:ilvl w:val="0"/>
          <w:numId w:val="45"/>
        </w:numPr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8B3D67">
        <w:rPr>
          <w:rFonts w:ascii="Arial" w:hAnsi="Arial" w:cs="Arial"/>
        </w:rPr>
        <w:t>stosowanie kar porządkowych przewidzianych w art. 262 Ordynacji podatkowej.</w:t>
      </w:r>
    </w:p>
    <w:p w:rsidR="00030D51" w:rsidRDefault="00030D51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:rsidR="00E40F2E" w:rsidRDefault="00E40F2E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:rsidR="00E40F2E" w:rsidRPr="0014742B" w:rsidRDefault="00E40F2E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 2</w:t>
      </w:r>
      <w:r w:rsidR="00836890" w:rsidRPr="0014742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8C182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501" w:rsidRPr="0014742B" w:rsidRDefault="00030D51" w:rsidP="00FF4086">
      <w:pPr>
        <w:widowControl w:val="0"/>
        <w:numPr>
          <w:ilvl w:val="0"/>
          <w:numId w:val="59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sz w:val="24"/>
          <w:szCs w:val="24"/>
          <w:lang w:eastAsia="pl-PL"/>
        </w:rPr>
        <w:t>Zastępcy Naczelnika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są uprawnieni do podejmowania rozstrzygnięć, podpisywania pism i</w:t>
      </w:r>
      <w:r w:rsidR="00684501"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zajmowania stanowiska we wszystkich sprawach z zakresu bezpośrednio nadzorowanego Pionu, niezastrzeżonych w Regulaminie lub w odrębnych przepisach do </w:t>
      </w:r>
      <w:r w:rsidR="00684501"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wyłącznej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684501"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kompetencji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Naczelnika Urzędu</w:t>
      </w:r>
      <w:r w:rsidR="00684501"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:rsidR="00030D51" w:rsidRPr="0014742B" w:rsidRDefault="00684501" w:rsidP="00FF4086">
      <w:pPr>
        <w:widowControl w:val="0"/>
        <w:numPr>
          <w:ilvl w:val="0"/>
          <w:numId w:val="59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sz w:val="24"/>
          <w:szCs w:val="24"/>
          <w:lang w:eastAsia="pl-PL"/>
        </w:rPr>
        <w:t xml:space="preserve">Nadzór Zastępców Naczelnika sprawowany jest z uwzględnieniem </w:t>
      </w:r>
      <w:r w:rsidR="00030D51"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w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030D51"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szczególności: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eastAsia="Calibri" w:hAnsi="Arial" w:cs="Arial"/>
          <w:color w:val="000000"/>
          <w:kern w:val="1"/>
        </w:rPr>
        <w:t>prawidłowości i terminowości wykonywania zadań przez podległe komórki organizacyjne, w</w:t>
      </w:r>
      <w:r w:rsidR="0061131C">
        <w:rPr>
          <w:rFonts w:ascii="Arial" w:eastAsia="Calibri" w:hAnsi="Arial" w:cs="Arial"/>
          <w:color w:val="000000"/>
          <w:kern w:val="1"/>
        </w:rPr>
        <w:t xml:space="preserve"> </w:t>
      </w:r>
      <w:r w:rsidR="00B24131" w:rsidRPr="0014742B">
        <w:rPr>
          <w:rFonts w:ascii="Arial" w:eastAsia="Calibri" w:hAnsi="Arial" w:cs="Arial"/>
          <w:color w:val="000000"/>
          <w:kern w:val="1"/>
        </w:rPr>
        <w:t>tym przestrzegania</w:t>
      </w:r>
      <w:r w:rsidRPr="0014742B">
        <w:rPr>
          <w:rFonts w:ascii="Arial" w:eastAsia="Calibri" w:hAnsi="Arial" w:cs="Arial"/>
          <w:color w:val="000000"/>
          <w:kern w:val="1"/>
        </w:rPr>
        <w:t xml:space="preserve"> przepisów prawa i wytycznych or</w:t>
      </w:r>
      <w:r w:rsidR="000F23B4" w:rsidRPr="0014742B">
        <w:rPr>
          <w:rFonts w:ascii="Arial" w:eastAsia="Calibri" w:hAnsi="Arial" w:cs="Arial"/>
          <w:color w:val="000000"/>
          <w:kern w:val="1"/>
        </w:rPr>
        <w:t xml:space="preserve">az ustalonych kierunków, form i </w:t>
      </w:r>
      <w:r w:rsidRPr="0014742B">
        <w:rPr>
          <w:rFonts w:ascii="Arial" w:eastAsia="Calibri" w:hAnsi="Arial" w:cs="Arial"/>
          <w:color w:val="000000"/>
          <w:kern w:val="1"/>
        </w:rPr>
        <w:t>metod pracy tych komórek;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eastAsia="Calibri" w:hAnsi="Arial" w:cs="Arial"/>
          <w:color w:val="000000"/>
          <w:kern w:val="1"/>
        </w:rPr>
        <w:t>efektywności działań mających na celu pełną realizację dochodów budżetowych na</w:t>
      </w:r>
      <w:r w:rsidR="0061131C">
        <w:rPr>
          <w:rFonts w:ascii="Arial" w:eastAsia="Calibri" w:hAnsi="Arial" w:cs="Arial"/>
          <w:color w:val="000000"/>
          <w:kern w:val="1"/>
        </w:rPr>
        <w:t> </w:t>
      </w:r>
      <w:r w:rsidRPr="0014742B">
        <w:rPr>
          <w:rFonts w:ascii="Arial" w:eastAsia="Calibri" w:hAnsi="Arial" w:cs="Arial"/>
          <w:color w:val="000000"/>
          <w:kern w:val="1"/>
        </w:rPr>
        <w:t>rzecz budżetu państwa i budżetów samorządów terytorialnych;</w:t>
      </w:r>
    </w:p>
    <w:p w:rsidR="00B3083B" w:rsidRPr="00B3083B" w:rsidRDefault="00684501" w:rsidP="00B3083B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eastAsia="Calibri" w:hAnsi="Arial" w:cs="Arial"/>
          <w:color w:val="000000"/>
          <w:kern w:val="1"/>
        </w:rPr>
        <w:t>formalnej i merytorycznej poprawności</w:t>
      </w:r>
      <w:r w:rsidR="00030D51" w:rsidRPr="0014742B">
        <w:rPr>
          <w:rFonts w:ascii="Arial" w:eastAsia="Calibri" w:hAnsi="Arial" w:cs="Arial"/>
          <w:color w:val="000000"/>
          <w:kern w:val="1"/>
        </w:rPr>
        <w:t xml:space="preserve"> projektów rozstrzygnięć i pism zastrzeżonych do</w:t>
      </w:r>
      <w:r w:rsidR="000F23B4" w:rsidRPr="0014742B">
        <w:rPr>
          <w:rFonts w:ascii="Arial" w:eastAsia="Calibri" w:hAnsi="Arial" w:cs="Arial"/>
          <w:color w:val="000000"/>
          <w:kern w:val="1"/>
        </w:rPr>
        <w:t> </w:t>
      </w:r>
      <w:r w:rsidR="00030D51" w:rsidRPr="0014742B">
        <w:rPr>
          <w:rFonts w:ascii="Arial" w:eastAsia="Calibri" w:hAnsi="Arial" w:cs="Arial"/>
          <w:color w:val="000000"/>
          <w:kern w:val="1"/>
        </w:rPr>
        <w:t xml:space="preserve">właściwości Naczelnika Urzędu oraz podejmowanych rozstrzygnięć w sprawach </w:t>
      </w:r>
      <w:r w:rsidR="00030D51" w:rsidRPr="00FF335E">
        <w:rPr>
          <w:rFonts w:ascii="Arial" w:eastAsia="Calibri" w:hAnsi="Arial"/>
          <w:kern w:val="1"/>
        </w:rPr>
        <w:t>należących do zadań podległych komórek organizacyjnych.</w:t>
      </w:r>
    </w:p>
    <w:p w:rsidR="00750DC0" w:rsidRPr="00FD7A7B" w:rsidRDefault="00B3083B" w:rsidP="00B3083B">
      <w:pPr>
        <w:widowControl w:val="0"/>
        <w:tabs>
          <w:tab w:val="left" w:pos="851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083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</w:rPr>
        <w:tab/>
      </w:r>
      <w:r w:rsidR="00750DC0" w:rsidRPr="00FD7A7B">
        <w:rPr>
          <w:rFonts w:ascii="Arial" w:hAnsi="Arial" w:cs="Arial"/>
          <w:sz w:val="24"/>
          <w:szCs w:val="24"/>
        </w:rPr>
        <w:t>Zastępcy Naczelnika są uprawnieni do podejmowania ro</w:t>
      </w:r>
      <w:r w:rsidRPr="00FD7A7B">
        <w:rPr>
          <w:rFonts w:ascii="Arial" w:hAnsi="Arial" w:cs="Arial"/>
          <w:sz w:val="24"/>
          <w:szCs w:val="24"/>
        </w:rPr>
        <w:t xml:space="preserve">zstrzygnięć, wydawania decyzji, </w:t>
      </w:r>
      <w:r w:rsidR="00750DC0" w:rsidRPr="00FD7A7B">
        <w:rPr>
          <w:rFonts w:ascii="Arial" w:hAnsi="Arial" w:cs="Arial"/>
          <w:sz w:val="24"/>
          <w:szCs w:val="24"/>
        </w:rPr>
        <w:t>podpisywania pism i zajmowania stanowiska we wszystkich sprawach wskazanych w</w:t>
      </w:r>
      <w:r w:rsidR="00624A2F" w:rsidRPr="00FD7A7B">
        <w:rPr>
          <w:rFonts w:ascii="Arial" w:hAnsi="Arial" w:cs="Arial"/>
          <w:sz w:val="24"/>
          <w:szCs w:val="24"/>
        </w:rPr>
        <w:t> </w:t>
      </w:r>
      <w:r w:rsidR="00750DC0" w:rsidRPr="00FD7A7B">
        <w:rPr>
          <w:rFonts w:ascii="Arial" w:hAnsi="Arial" w:cs="Arial"/>
          <w:sz w:val="24"/>
          <w:szCs w:val="24"/>
        </w:rPr>
        <w:t>indywidualnych upoważnieniach udzie</w:t>
      </w:r>
      <w:r w:rsidRPr="00FD7A7B">
        <w:rPr>
          <w:rFonts w:ascii="Arial" w:hAnsi="Arial" w:cs="Arial"/>
          <w:sz w:val="24"/>
          <w:szCs w:val="24"/>
        </w:rPr>
        <w:t>lonych przez Naczelnika Urzędu.</w:t>
      </w:r>
      <w:r w:rsidR="00750DC0" w:rsidRPr="00FD7A7B">
        <w:rPr>
          <w:rFonts w:ascii="Arial" w:hAnsi="Arial" w:cs="Arial"/>
          <w:sz w:val="24"/>
          <w:szCs w:val="24"/>
        </w:rPr>
        <w:t xml:space="preserve">  </w:t>
      </w:r>
      <w:r w:rsidR="00750DC0" w:rsidRPr="00FD7A7B">
        <w:rPr>
          <w:rFonts w:ascii="Arial" w:hAnsi="Arial" w:cs="Arial"/>
          <w:sz w:val="24"/>
          <w:szCs w:val="24"/>
        </w:rPr>
        <w:tab/>
      </w:r>
    </w:p>
    <w:p w:rsidR="00030D51" w:rsidRPr="00FF335E" w:rsidRDefault="00030D51">
      <w:pPr>
        <w:spacing w:after="0" w:line="360" w:lineRule="auto"/>
        <w:jc w:val="center"/>
        <w:rPr>
          <w:rFonts w:ascii="Arial" w:hAnsi="Arial"/>
          <w:sz w:val="24"/>
        </w:rPr>
      </w:pP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</w:rPr>
      </w:pPr>
      <w:r w:rsidRPr="0014742B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836890" w:rsidRPr="0014742B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8C182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D51" w:rsidRPr="00020843" w:rsidRDefault="00030D51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Kierownicy komórek organizacyjnych są uprawnieni do podejmowania rozstrzygnięć, wydawania decyzji, podpisywania pism i zajmowania stanowiska wyłącznie w sprawach należących do zakresu zadań </w:t>
      </w:r>
      <w:r w:rsidR="00684501"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kierowanych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komórek organizacyjnych wskazanych w</w:t>
      </w:r>
      <w:r w:rsidR="0061131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 Regulaminie lub określonych w 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indywidualnych upoważnieniach oraz podpisywania korespondencji </w:t>
      </w:r>
      <w:r w:rsidRPr="00FF335E">
        <w:rPr>
          <w:rFonts w:ascii="Arial" w:hAnsi="Arial"/>
          <w:sz w:val="24"/>
        </w:rPr>
        <w:t>wewnętrznej kierowanej do</w:t>
      </w:r>
      <w:r w:rsidR="0061131C" w:rsidRPr="00FF335E">
        <w:rPr>
          <w:rFonts w:ascii="Arial" w:hAnsi="Arial"/>
          <w:sz w:val="24"/>
        </w:rPr>
        <w:t xml:space="preserve"> </w:t>
      </w:r>
      <w:r w:rsidRPr="00FF335E">
        <w:rPr>
          <w:rFonts w:ascii="Arial" w:hAnsi="Arial"/>
          <w:sz w:val="24"/>
        </w:rPr>
        <w:t>innych komórek organizacyjnych.</w:t>
      </w:r>
    </w:p>
    <w:p w:rsidR="00843471" w:rsidRPr="00FF335E" w:rsidRDefault="00843471">
      <w:pPr>
        <w:spacing w:after="0" w:line="360" w:lineRule="auto"/>
        <w:jc w:val="center"/>
        <w:rPr>
          <w:rFonts w:ascii="Arial" w:hAnsi="Arial"/>
          <w:sz w:val="24"/>
        </w:rPr>
      </w:pPr>
    </w:p>
    <w:p w:rsidR="00030D51" w:rsidRDefault="00030D51">
      <w:pPr>
        <w:spacing w:after="0" w:line="360" w:lineRule="auto"/>
        <w:jc w:val="center"/>
        <w:rPr>
          <w:rFonts w:ascii="Arial" w:hAnsi="Arial"/>
          <w:b/>
          <w:sz w:val="24"/>
        </w:rPr>
      </w:pPr>
      <w:r w:rsidRPr="008B3D67">
        <w:rPr>
          <w:rFonts w:ascii="Arial" w:hAnsi="Arial"/>
          <w:b/>
          <w:sz w:val="24"/>
        </w:rPr>
        <w:t>§ 2</w:t>
      </w:r>
      <w:r w:rsidR="00836890" w:rsidRPr="008B3D67">
        <w:rPr>
          <w:rFonts w:ascii="Arial" w:hAnsi="Arial"/>
          <w:b/>
          <w:sz w:val="24"/>
        </w:rPr>
        <w:t>6</w:t>
      </w:r>
      <w:r w:rsidR="008C1828" w:rsidRPr="008B3D67">
        <w:rPr>
          <w:rFonts w:ascii="Arial" w:hAnsi="Arial"/>
          <w:b/>
          <w:sz w:val="24"/>
        </w:rPr>
        <w:t>.</w:t>
      </w:r>
    </w:p>
    <w:p w:rsidR="00D50CB1" w:rsidRPr="008B3D67" w:rsidRDefault="00D50CB1">
      <w:pPr>
        <w:spacing w:after="0" w:line="360" w:lineRule="auto"/>
        <w:jc w:val="center"/>
        <w:rPr>
          <w:rFonts w:ascii="Arial" w:hAnsi="Arial"/>
          <w:b/>
          <w:sz w:val="24"/>
        </w:rPr>
      </w:pPr>
    </w:p>
    <w:p w:rsidR="00B3083B" w:rsidRPr="008B3D67" w:rsidRDefault="00B3083B" w:rsidP="00B3083B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8B3D67">
        <w:rPr>
          <w:rFonts w:ascii="Arial" w:hAnsi="Arial" w:cs="Arial"/>
        </w:rPr>
        <w:t>Do realizacji stałych lub okresowych zadań Urzędu Skarbowego Naczelnik Urzędu może tworzyć, w</w:t>
      </w:r>
      <w:r w:rsidR="00624A2F">
        <w:rPr>
          <w:rFonts w:ascii="Arial" w:hAnsi="Arial" w:cs="Arial"/>
        </w:rPr>
        <w:t> </w:t>
      </w:r>
      <w:r w:rsidRPr="008B3D67">
        <w:rPr>
          <w:rFonts w:ascii="Arial" w:hAnsi="Arial" w:cs="Arial"/>
        </w:rPr>
        <w:t>drodze wewnętrznych procedur postępowania, zespoły i komisje określając ich skład, cel, tryb oraz zakres zadań.</w:t>
      </w:r>
    </w:p>
    <w:p w:rsidR="00B3083B" w:rsidRDefault="00B3083B">
      <w:pPr>
        <w:spacing w:after="0" w:line="360" w:lineRule="auto"/>
        <w:jc w:val="center"/>
        <w:rPr>
          <w:rFonts w:ascii="Arial" w:hAnsi="Arial"/>
          <w:b/>
          <w:sz w:val="24"/>
        </w:rPr>
      </w:pPr>
    </w:p>
    <w:p w:rsidR="00E40F2E" w:rsidRDefault="00E40F2E">
      <w:pPr>
        <w:spacing w:after="0" w:line="360" w:lineRule="auto"/>
        <w:jc w:val="center"/>
        <w:rPr>
          <w:rFonts w:ascii="Arial" w:hAnsi="Arial"/>
          <w:b/>
          <w:sz w:val="24"/>
        </w:rPr>
      </w:pPr>
    </w:p>
    <w:p w:rsidR="00B3083B" w:rsidRPr="008B3D67" w:rsidRDefault="00B3083B">
      <w:pPr>
        <w:spacing w:after="0" w:line="360" w:lineRule="auto"/>
        <w:jc w:val="center"/>
        <w:rPr>
          <w:rFonts w:ascii="Arial" w:hAnsi="Arial"/>
          <w:b/>
          <w:sz w:val="24"/>
        </w:rPr>
      </w:pPr>
      <w:r w:rsidRPr="008B3D67">
        <w:rPr>
          <w:rFonts w:ascii="Arial" w:hAnsi="Arial"/>
          <w:b/>
          <w:sz w:val="24"/>
        </w:rPr>
        <w:lastRenderedPageBreak/>
        <w:t>§ 27.</w:t>
      </w:r>
    </w:p>
    <w:p w:rsidR="00843471" w:rsidRPr="00FF335E" w:rsidRDefault="00843471" w:rsidP="00843471">
      <w:pPr>
        <w:spacing w:after="0" w:line="360" w:lineRule="auto"/>
        <w:jc w:val="both"/>
        <w:rPr>
          <w:rFonts w:ascii="Arial" w:hAnsi="Arial"/>
          <w:sz w:val="24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Jeżeli jest to uzasadnione zakresem i rozmiarem wykonywanych zadań, Naczelnik Urzędu może upoważnić innych pracowników do wydawania rozstrzygnięć, podpisywania pism i</w:t>
      </w:r>
      <w:r w:rsidR="0061131C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 jego imieniu. Zakres upoważnienia określony jest w za</w:t>
      </w:r>
      <w:r w:rsidR="0061131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kresach obowiązków, uprawnień i 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odpowiedzialności pracowników lub w odrębnych upoważnieniach.</w:t>
      </w:r>
    </w:p>
    <w:p w:rsidR="00030D51" w:rsidRPr="0014742B" w:rsidRDefault="00030D51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030D51" w:rsidRPr="008B3D67" w:rsidRDefault="00030D51">
      <w:pPr>
        <w:spacing w:after="0" w:line="360" w:lineRule="auto"/>
        <w:jc w:val="center"/>
        <w:rPr>
          <w:rFonts w:ascii="Arial" w:hAnsi="Arial" w:cs="Arial"/>
        </w:rPr>
      </w:pPr>
      <w:r w:rsidRPr="008B3D67">
        <w:rPr>
          <w:rFonts w:ascii="Arial" w:hAnsi="Arial" w:cs="Arial"/>
          <w:b/>
          <w:bCs/>
          <w:sz w:val="24"/>
          <w:szCs w:val="24"/>
        </w:rPr>
        <w:t>§ 2</w:t>
      </w:r>
      <w:r w:rsidR="00B3083B" w:rsidRPr="008B3D67">
        <w:rPr>
          <w:rFonts w:ascii="Arial" w:hAnsi="Arial" w:cs="Arial"/>
          <w:b/>
          <w:bCs/>
          <w:sz w:val="24"/>
          <w:szCs w:val="24"/>
        </w:rPr>
        <w:t>8</w:t>
      </w:r>
      <w:r w:rsidR="008C1828" w:rsidRPr="008B3D67">
        <w:rPr>
          <w:rFonts w:ascii="Arial" w:hAnsi="Arial" w:cs="Arial"/>
          <w:b/>
          <w:bCs/>
          <w:sz w:val="24"/>
          <w:szCs w:val="24"/>
        </w:rPr>
        <w:t>.</w:t>
      </w:r>
    </w:p>
    <w:p w:rsidR="00030D51" w:rsidRPr="0014742B" w:rsidRDefault="00030D51">
      <w:pPr>
        <w:spacing w:after="0" w:line="360" w:lineRule="auto"/>
        <w:ind w:left="3960"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Przy podejmowaniu rozstrzygnięć, podpisywaniu pism i zajmowaniu stanowiska w imieniu Naczelnika Urzędu obowiązuje zasada zamieszczan</w:t>
      </w:r>
      <w:r w:rsidR="0061131C">
        <w:rPr>
          <w:rFonts w:ascii="Arial" w:hAnsi="Arial" w:cs="Arial"/>
          <w:bCs/>
          <w:color w:val="000000"/>
          <w:sz w:val="24"/>
          <w:szCs w:val="24"/>
          <w:lang w:eastAsia="pl-PL"/>
        </w:rPr>
        <w:t>ia przed podpisem zwrotu „z up. 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Naczelnika Urzędu Skarbowego” stosownie do posiadanych kompetencji i</w:t>
      </w:r>
      <w:r w:rsidR="0061131C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upoważnień. </w:t>
      </w:r>
    </w:p>
    <w:p w:rsidR="00030D51" w:rsidRPr="0014742B" w:rsidRDefault="00030D5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030D51" w:rsidRPr="008B3D67" w:rsidRDefault="00030D51">
      <w:pPr>
        <w:spacing w:after="0" w:line="360" w:lineRule="auto"/>
        <w:jc w:val="center"/>
        <w:rPr>
          <w:rFonts w:ascii="Arial" w:hAnsi="Arial" w:cs="Arial"/>
        </w:rPr>
      </w:pPr>
      <w:r w:rsidRPr="008B3D67">
        <w:rPr>
          <w:rFonts w:ascii="Arial" w:hAnsi="Arial" w:cs="Arial"/>
          <w:b/>
          <w:bCs/>
          <w:sz w:val="24"/>
          <w:szCs w:val="24"/>
        </w:rPr>
        <w:t>§ 2</w:t>
      </w:r>
      <w:r w:rsidR="00B3083B" w:rsidRPr="008B3D67">
        <w:rPr>
          <w:rFonts w:ascii="Arial" w:hAnsi="Arial" w:cs="Arial"/>
          <w:b/>
          <w:bCs/>
          <w:sz w:val="24"/>
          <w:szCs w:val="24"/>
        </w:rPr>
        <w:t>9</w:t>
      </w:r>
      <w:r w:rsidR="008C1828" w:rsidRPr="008B3D67">
        <w:rPr>
          <w:rFonts w:ascii="Arial" w:hAnsi="Arial" w:cs="Arial"/>
          <w:b/>
          <w:bCs/>
          <w:sz w:val="24"/>
          <w:szCs w:val="24"/>
        </w:rPr>
        <w:t>.</w:t>
      </w:r>
    </w:p>
    <w:p w:rsidR="00030D51" w:rsidRPr="0014742B" w:rsidRDefault="00030D5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D51" w:rsidRPr="0014742B" w:rsidRDefault="00030D51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</w:rPr>
        <w:t>Naczelnik Urzędu ponosi odpowiedzialność</w:t>
      </w:r>
      <w:r w:rsidRPr="0014742B">
        <w:rPr>
          <w:rFonts w:ascii="Arial" w:hAnsi="Arial" w:cs="Arial"/>
          <w:color w:val="00B0F0"/>
        </w:rPr>
        <w:t xml:space="preserve"> </w:t>
      </w:r>
      <w:r w:rsidRPr="0014742B">
        <w:rPr>
          <w:rFonts w:ascii="Arial" w:hAnsi="Arial" w:cs="Arial"/>
        </w:rPr>
        <w:t xml:space="preserve">przed Dyrektorem; 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color w:val="000000"/>
          <w:lang w:eastAsia="pl-PL"/>
        </w:rPr>
        <w:t>Zastępc</w:t>
      </w:r>
      <w:r w:rsidR="008E3F98" w:rsidRPr="0014742B">
        <w:rPr>
          <w:rFonts w:ascii="Arial" w:hAnsi="Arial" w:cs="Arial"/>
          <w:bCs/>
          <w:color w:val="000000"/>
          <w:lang w:eastAsia="pl-PL"/>
        </w:rPr>
        <w:t>a</w:t>
      </w:r>
      <w:r w:rsidRPr="0014742B">
        <w:rPr>
          <w:rFonts w:ascii="Arial" w:hAnsi="Arial" w:cs="Arial"/>
          <w:bCs/>
          <w:color w:val="000000"/>
          <w:lang w:eastAsia="pl-PL"/>
        </w:rPr>
        <w:t xml:space="preserve"> Naczelnika ponos</w:t>
      </w:r>
      <w:r w:rsidR="008E3F98" w:rsidRPr="0014742B">
        <w:rPr>
          <w:rFonts w:ascii="Arial" w:hAnsi="Arial" w:cs="Arial"/>
          <w:bCs/>
          <w:color w:val="000000"/>
          <w:lang w:eastAsia="pl-PL"/>
        </w:rPr>
        <w:t>i</w:t>
      </w:r>
      <w:r w:rsidRPr="0014742B">
        <w:rPr>
          <w:rFonts w:ascii="Arial" w:hAnsi="Arial" w:cs="Arial"/>
          <w:bCs/>
          <w:color w:val="000000"/>
          <w:lang w:eastAsia="pl-PL"/>
        </w:rPr>
        <w:t xml:space="preserve"> odpowiedzialność przed Naczelnikiem Urzędu;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color w:val="000000"/>
          <w:lang w:eastAsia="pl-PL"/>
        </w:rPr>
        <w:t>kierownik komórki organizacyjnej ponosi odpowiedzialność przed bezpośrednim przełożonym;</w:t>
      </w:r>
    </w:p>
    <w:p w:rsidR="00030D51" w:rsidRPr="0014742B" w:rsidRDefault="00030D51" w:rsidP="00FF4086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4742B">
        <w:rPr>
          <w:rFonts w:ascii="Arial" w:hAnsi="Arial" w:cs="Arial"/>
          <w:bCs/>
          <w:color w:val="000000"/>
          <w:lang w:eastAsia="pl-PL"/>
        </w:rPr>
        <w:t xml:space="preserve">pracownik ponosi odpowiedzialność przed bezpośrednim przełożonym. </w:t>
      </w:r>
    </w:p>
    <w:p w:rsidR="00030D51" w:rsidRPr="0014742B" w:rsidRDefault="00030D51" w:rsidP="00FF335E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660ABE" w:rsidRPr="0014742B" w:rsidRDefault="00660ABE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030D51" w:rsidRPr="00717D6E" w:rsidRDefault="00030D51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Rozdział </w:t>
      </w:r>
      <w:r w:rsidR="009214DD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8</w:t>
      </w:r>
    </w:p>
    <w:p w:rsidR="00030D51" w:rsidRPr="00717D6E" w:rsidRDefault="00030D51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>Zakres upoważnień Naczelnik</w:t>
      </w:r>
      <w:r w:rsidR="00CB4755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a Urzędu do wykonywania zadań z </w:t>
      </w:r>
      <w:r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>zakresu spraw pracowniczych w stosunku do obsługujących go</w:t>
      </w:r>
      <w:r w:rsidR="00CB4755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</w:t>
      </w:r>
      <w:r w:rsidRPr="00717D6E">
        <w:rPr>
          <w:rFonts w:ascii="Arial" w:hAnsi="Arial" w:cs="Arial"/>
          <w:b/>
          <w:color w:val="000000"/>
          <w:sz w:val="28"/>
          <w:szCs w:val="28"/>
          <w:lang w:eastAsia="pl-PL"/>
        </w:rPr>
        <w:t>pracowników świadczących pracę w komórkach organizacyjnych</w:t>
      </w:r>
    </w:p>
    <w:p w:rsidR="00030D51" w:rsidRPr="0014742B" w:rsidRDefault="00030D51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030D51" w:rsidRPr="008B3D67" w:rsidRDefault="00030D51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</w:rPr>
      </w:pPr>
      <w:r w:rsidRPr="008B3D67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B3083B" w:rsidRPr="008B3D67">
        <w:rPr>
          <w:rFonts w:ascii="Arial" w:hAnsi="Arial" w:cs="Arial"/>
          <w:b/>
          <w:bCs/>
          <w:sz w:val="24"/>
          <w:szCs w:val="24"/>
          <w:lang w:eastAsia="pl-PL"/>
        </w:rPr>
        <w:t>30</w:t>
      </w:r>
      <w:r w:rsidR="008C1828" w:rsidRPr="008B3D67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030D51" w:rsidRPr="0014742B" w:rsidRDefault="00030D51" w:rsidP="00FF335E">
      <w:pPr>
        <w:pStyle w:val="Akapitzlist1"/>
        <w:tabs>
          <w:tab w:val="left" w:pos="567"/>
        </w:tabs>
        <w:spacing w:after="0" w:line="360" w:lineRule="auto"/>
        <w:ind w:left="567" w:hanging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9214DD" w:rsidRPr="009214DD" w:rsidRDefault="009214DD" w:rsidP="00FF335E">
      <w:pPr>
        <w:pStyle w:val="Akapitzlist1"/>
        <w:numPr>
          <w:ilvl w:val="0"/>
          <w:numId w:val="6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214DD">
        <w:rPr>
          <w:rFonts w:ascii="Arial" w:hAnsi="Arial" w:cs="Arial"/>
          <w:color w:val="000000"/>
          <w:sz w:val="24"/>
          <w:szCs w:val="24"/>
        </w:rPr>
        <w:t>Pracownicy</w:t>
      </w:r>
      <w:r w:rsidRPr="009214DD">
        <w:rPr>
          <w:rFonts w:ascii="Arial" w:hAnsi="Arial" w:cs="Arial"/>
          <w:bCs/>
          <w:sz w:val="24"/>
          <w:szCs w:val="24"/>
          <w:lang w:eastAsia="pl-PL"/>
        </w:rPr>
        <w:t xml:space="preserve"> podlegają Naczelnikowi Urzędu.</w:t>
      </w:r>
    </w:p>
    <w:p w:rsidR="009214DD" w:rsidRPr="009214DD" w:rsidRDefault="009214DD" w:rsidP="00FF335E">
      <w:pPr>
        <w:pStyle w:val="Akapitzlist1"/>
        <w:numPr>
          <w:ilvl w:val="0"/>
          <w:numId w:val="6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214DD">
        <w:rPr>
          <w:rFonts w:ascii="Arial" w:hAnsi="Arial" w:cs="Arial"/>
          <w:color w:val="000000"/>
          <w:sz w:val="24"/>
          <w:szCs w:val="24"/>
        </w:rPr>
        <w:lastRenderedPageBreak/>
        <w:t>W stosunku do osób, o których mowa w ust. 1 w niżej wymienionych sytuacjach wymagane jest uzyskanie stanowiska Naczelnika Urzędu:</w:t>
      </w:r>
    </w:p>
    <w:p w:rsidR="009214DD" w:rsidRPr="009214DD" w:rsidRDefault="009214DD" w:rsidP="00FF4086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9214DD">
        <w:rPr>
          <w:rFonts w:ascii="Arial" w:hAnsi="Arial" w:cs="Arial"/>
          <w:bCs/>
          <w:color w:val="000000"/>
          <w:lang w:eastAsia="pl-PL"/>
        </w:rPr>
        <w:t>z</w:t>
      </w:r>
      <w:r w:rsidRPr="009214DD">
        <w:rPr>
          <w:rFonts w:ascii="Arial" w:hAnsi="Arial" w:cs="Arial"/>
          <w:color w:val="000000"/>
        </w:rPr>
        <w:t>miany warunków pracy i wynagrodzenia;</w:t>
      </w:r>
    </w:p>
    <w:p w:rsidR="009214DD" w:rsidRPr="009214DD" w:rsidRDefault="009214DD" w:rsidP="00FF4086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9214DD">
        <w:rPr>
          <w:rFonts w:ascii="Arial" w:hAnsi="Arial" w:cs="Arial"/>
          <w:color w:val="000000"/>
        </w:rPr>
        <w:t>rozwiązania stosunku pracy;</w:t>
      </w:r>
    </w:p>
    <w:p w:rsidR="00E87565" w:rsidRPr="009214DD" w:rsidRDefault="009214DD" w:rsidP="00FF4086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9214DD">
        <w:rPr>
          <w:rFonts w:ascii="Arial" w:hAnsi="Arial" w:cs="Arial"/>
          <w:color w:val="000000"/>
        </w:rPr>
        <w:t>przeniesienia do innego urzędu w rozumieniu ustawy o służbie cywilnej.</w:t>
      </w:r>
    </w:p>
    <w:p w:rsidR="00E87565" w:rsidRPr="0014742B" w:rsidRDefault="00E87565" w:rsidP="00FF335E">
      <w:pPr>
        <w:pStyle w:val="Akapitzlist1"/>
        <w:numPr>
          <w:ilvl w:val="0"/>
          <w:numId w:val="6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4742B">
        <w:rPr>
          <w:rFonts w:ascii="Arial" w:hAnsi="Arial" w:cs="Arial"/>
          <w:color w:val="000000"/>
          <w:sz w:val="24"/>
          <w:szCs w:val="24"/>
        </w:rPr>
        <w:t>Naczelnik Urzędu jest uprawniony do wykonywania czynności z zakresu prawa pracy w</w:t>
      </w:r>
      <w:r w:rsidR="0061131C">
        <w:rPr>
          <w:rFonts w:ascii="Arial" w:hAnsi="Arial" w:cs="Arial"/>
          <w:color w:val="000000"/>
          <w:sz w:val="24"/>
          <w:szCs w:val="24"/>
        </w:rPr>
        <w:t> </w:t>
      </w:r>
      <w:r w:rsidRPr="0014742B">
        <w:rPr>
          <w:rFonts w:ascii="Arial" w:hAnsi="Arial" w:cs="Arial"/>
          <w:color w:val="000000"/>
          <w:sz w:val="24"/>
          <w:szCs w:val="24"/>
        </w:rPr>
        <w:t>stosunku do pracowników, za wyjątkiem czynności zastrzeżonych do wyłącznych kompetencji Dyrektora w</w:t>
      </w:r>
      <w:r w:rsidR="006113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42B">
        <w:rPr>
          <w:rFonts w:ascii="Arial" w:hAnsi="Arial" w:cs="Arial"/>
          <w:color w:val="000000"/>
          <w:sz w:val="24"/>
          <w:szCs w:val="24"/>
        </w:rPr>
        <w:t xml:space="preserve">Regulaminie organizacyjnym Izby. </w:t>
      </w:r>
    </w:p>
    <w:p w:rsidR="00030D51" w:rsidRPr="0014742B" w:rsidRDefault="00E87565" w:rsidP="00FF335E">
      <w:pPr>
        <w:pStyle w:val="Akapitzlist1"/>
        <w:numPr>
          <w:ilvl w:val="0"/>
          <w:numId w:val="6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742B">
        <w:rPr>
          <w:rFonts w:ascii="Arial" w:hAnsi="Arial" w:cs="Arial"/>
          <w:sz w:val="24"/>
          <w:szCs w:val="24"/>
        </w:rPr>
        <w:t>Kompetencje Naczelnika Urzędu w zakresie spraw pracowniczych oraz innych spraw organizacyjno-finansowych mogą być ustalone przez Dyrektora odrębnym dokumentem.</w:t>
      </w:r>
    </w:p>
    <w:p w:rsidR="00030D51" w:rsidRPr="0014742B" w:rsidRDefault="00030D51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30D51" w:rsidRPr="008B3D67" w:rsidRDefault="00030D51" w:rsidP="00FF335E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8B3D67">
        <w:rPr>
          <w:rFonts w:ascii="Arial" w:hAnsi="Arial" w:cs="Arial"/>
          <w:b/>
          <w:bCs/>
          <w:sz w:val="24"/>
          <w:szCs w:val="24"/>
          <w:lang w:eastAsia="pl-PL"/>
        </w:rPr>
        <w:t>§ 3</w:t>
      </w:r>
      <w:r w:rsidR="00B3083B" w:rsidRPr="008B3D67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8C1828" w:rsidRPr="008B3D67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030D51" w:rsidRPr="0014742B" w:rsidRDefault="00030D51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030D51" w:rsidRPr="0014742B" w:rsidRDefault="00030D51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14742B">
        <w:rPr>
          <w:rFonts w:ascii="Arial" w:hAnsi="Arial" w:cs="Arial"/>
          <w:color w:val="000000"/>
          <w:sz w:val="24"/>
          <w:szCs w:val="24"/>
        </w:rPr>
        <w:t>Regulamin podlega udostępnieniu w siedzibie oraz na stronie BIP Urzędu Skarbowego.</w:t>
      </w:r>
    </w:p>
    <w:sectPr w:rsidR="00030D51" w:rsidRPr="0014742B" w:rsidSect="00D91613">
      <w:foot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F2" w:rsidRDefault="00D64CF2">
      <w:pPr>
        <w:spacing w:after="0" w:line="240" w:lineRule="auto"/>
      </w:pPr>
      <w:r>
        <w:separator/>
      </w:r>
    </w:p>
  </w:endnote>
  <w:endnote w:type="continuationSeparator" w:id="0">
    <w:p w:rsidR="00D64CF2" w:rsidRDefault="00D64CF2">
      <w:pPr>
        <w:spacing w:after="0" w:line="240" w:lineRule="auto"/>
      </w:pPr>
      <w:r>
        <w:continuationSeparator/>
      </w:r>
    </w:p>
  </w:endnote>
  <w:endnote w:type="continuationNotice" w:id="1">
    <w:p w:rsidR="00D64CF2" w:rsidRDefault="00D64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F2" w:rsidRPr="00BB6D8F" w:rsidRDefault="00D64CF2">
    <w:pPr>
      <w:pStyle w:val="Stopka"/>
      <w:ind w:right="360"/>
      <w:rPr>
        <w:rFonts w:ascii="Arial" w:hAnsi="Arial" w:cs="Arial"/>
        <w:sz w:val="24"/>
        <w:szCs w:val="24"/>
      </w:rPr>
    </w:pPr>
    <w:r w:rsidRPr="00BB6D8F">
      <w:rPr>
        <w:rFonts w:ascii="Arial" w:hAnsi="Arial" w:cs="Arial"/>
        <w:sz w:val="24"/>
        <w:szCs w:val="24"/>
      </w:rPr>
      <w:t xml:space="preserve">Załącznik do zarządzenia nr </w:t>
    </w:r>
    <w:r w:rsidR="00307CC3">
      <w:rPr>
        <w:rFonts w:ascii="Arial" w:hAnsi="Arial" w:cs="Arial"/>
        <w:sz w:val="24"/>
        <w:szCs w:val="24"/>
      </w:rPr>
      <w:t>129</w:t>
    </w:r>
    <w:r w:rsidRPr="00BB6D8F">
      <w:rPr>
        <w:rFonts w:ascii="Arial" w:hAnsi="Arial" w:cs="Arial"/>
        <w:sz w:val="24"/>
        <w:szCs w:val="24"/>
      </w:rPr>
      <w:t>/2022</w:t>
    </w:r>
  </w:p>
  <w:p w:rsidR="00D64CF2" w:rsidRPr="00BB6D8F" w:rsidRDefault="00D64CF2">
    <w:pPr>
      <w:pStyle w:val="Stopka"/>
      <w:ind w:right="360"/>
      <w:rPr>
        <w:rFonts w:ascii="Arial" w:hAnsi="Arial" w:cs="Arial"/>
        <w:sz w:val="24"/>
        <w:szCs w:val="24"/>
      </w:rPr>
    </w:pPr>
    <w:r w:rsidRPr="00BB6D8F">
      <w:rPr>
        <w:rFonts w:ascii="Arial" w:hAnsi="Arial" w:cs="Arial"/>
        <w:sz w:val="24"/>
        <w:szCs w:val="24"/>
      </w:rPr>
      <w:t xml:space="preserve">Dyrektora Izby Administracji Skarbowej w Gdańsku </w:t>
    </w:r>
  </w:p>
  <w:p w:rsidR="00D64CF2" w:rsidRPr="000D273D" w:rsidRDefault="00D64CF2">
    <w:pPr>
      <w:pStyle w:val="Stopka"/>
      <w:rPr>
        <w:rFonts w:ascii="Arial" w:hAnsi="Arial" w:cs="Arial"/>
        <w:sz w:val="24"/>
        <w:szCs w:val="24"/>
      </w:rPr>
    </w:pPr>
    <w:r w:rsidRPr="00BB6D8F">
      <w:rPr>
        <w:rFonts w:ascii="Arial" w:hAnsi="Arial" w:cs="Arial"/>
        <w:sz w:val="24"/>
        <w:szCs w:val="24"/>
      </w:rPr>
      <w:t xml:space="preserve">z dnia </w:t>
    </w:r>
    <w:r w:rsidR="00307CC3">
      <w:rPr>
        <w:rFonts w:ascii="Arial" w:hAnsi="Arial" w:cs="Arial"/>
        <w:sz w:val="24"/>
        <w:szCs w:val="24"/>
      </w:rPr>
      <w:t>19</w:t>
    </w:r>
    <w:r>
      <w:rPr>
        <w:rFonts w:ascii="Arial" w:hAnsi="Arial" w:cs="Arial"/>
        <w:sz w:val="24"/>
        <w:szCs w:val="24"/>
      </w:rPr>
      <w:t xml:space="preserve"> grudnia</w:t>
    </w:r>
    <w:r w:rsidRPr="00BB6D8F">
      <w:rPr>
        <w:rFonts w:ascii="Arial" w:hAnsi="Arial" w:cs="Arial"/>
        <w:sz w:val="24"/>
        <w:szCs w:val="24"/>
      </w:rPr>
      <w:t xml:space="preserve"> 2022 r.</w:t>
    </w:r>
    <w:r w:rsidRPr="00BB6D8F">
      <w:rPr>
        <w:rFonts w:ascii="Arial" w:hAnsi="Arial" w:cs="Arial"/>
        <w:sz w:val="24"/>
        <w:szCs w:val="24"/>
      </w:rPr>
      <w:tab/>
    </w:r>
    <w:r w:rsidRPr="000D273D">
      <w:rPr>
        <w:rFonts w:ascii="Arial" w:hAnsi="Arial" w:cs="Arial"/>
        <w:sz w:val="24"/>
        <w:szCs w:val="24"/>
      </w:rPr>
      <w:tab/>
      <w:t xml:space="preserve"> Strona </w:t>
    </w:r>
    <w:r w:rsidRPr="000D273D">
      <w:rPr>
        <w:rFonts w:ascii="Arial" w:hAnsi="Arial" w:cs="Arial"/>
        <w:bCs/>
        <w:sz w:val="24"/>
        <w:szCs w:val="24"/>
      </w:rPr>
      <w:fldChar w:fldCharType="begin"/>
    </w:r>
    <w:r w:rsidRPr="000D273D">
      <w:rPr>
        <w:rFonts w:ascii="Arial" w:hAnsi="Arial" w:cs="Arial"/>
        <w:bCs/>
        <w:sz w:val="24"/>
        <w:szCs w:val="24"/>
      </w:rPr>
      <w:instrText xml:space="preserve"> PAGE </w:instrText>
    </w:r>
    <w:r w:rsidRPr="000D273D">
      <w:rPr>
        <w:rFonts w:ascii="Arial" w:hAnsi="Arial" w:cs="Arial"/>
        <w:bCs/>
        <w:sz w:val="24"/>
        <w:szCs w:val="24"/>
      </w:rPr>
      <w:fldChar w:fldCharType="separate"/>
    </w:r>
    <w:r w:rsidR="00406C1C">
      <w:rPr>
        <w:rFonts w:ascii="Arial" w:hAnsi="Arial" w:cs="Arial"/>
        <w:bCs/>
        <w:noProof/>
        <w:sz w:val="24"/>
        <w:szCs w:val="24"/>
      </w:rPr>
      <w:t>25</w:t>
    </w:r>
    <w:r w:rsidRPr="000D273D">
      <w:rPr>
        <w:rFonts w:ascii="Arial" w:hAnsi="Arial" w:cs="Arial"/>
        <w:bCs/>
        <w:sz w:val="24"/>
        <w:szCs w:val="24"/>
      </w:rPr>
      <w:fldChar w:fldCharType="end"/>
    </w:r>
    <w:r w:rsidRPr="000D273D">
      <w:rPr>
        <w:rFonts w:ascii="Arial" w:hAnsi="Arial" w:cs="Arial"/>
        <w:sz w:val="24"/>
        <w:szCs w:val="24"/>
      </w:rPr>
      <w:t xml:space="preserve"> z </w:t>
    </w:r>
    <w:r w:rsidRPr="000D273D">
      <w:rPr>
        <w:rFonts w:ascii="Arial" w:hAnsi="Arial" w:cs="Arial"/>
        <w:bCs/>
        <w:sz w:val="24"/>
        <w:szCs w:val="24"/>
      </w:rPr>
      <w:fldChar w:fldCharType="begin"/>
    </w:r>
    <w:r w:rsidRPr="000D273D">
      <w:rPr>
        <w:rFonts w:ascii="Arial" w:hAnsi="Arial" w:cs="Arial"/>
        <w:bCs/>
        <w:sz w:val="24"/>
        <w:szCs w:val="24"/>
      </w:rPr>
      <w:instrText xml:space="preserve"> NUMPAGES \* ARABIC </w:instrText>
    </w:r>
    <w:r w:rsidRPr="000D273D">
      <w:rPr>
        <w:rFonts w:ascii="Arial" w:hAnsi="Arial" w:cs="Arial"/>
        <w:bCs/>
        <w:sz w:val="24"/>
        <w:szCs w:val="24"/>
      </w:rPr>
      <w:fldChar w:fldCharType="separate"/>
    </w:r>
    <w:r w:rsidR="00406C1C">
      <w:rPr>
        <w:rFonts w:ascii="Arial" w:hAnsi="Arial" w:cs="Arial"/>
        <w:bCs/>
        <w:noProof/>
        <w:sz w:val="24"/>
        <w:szCs w:val="24"/>
      </w:rPr>
      <w:t>25</w:t>
    </w:r>
    <w:r w:rsidRPr="000D273D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F2" w:rsidRDefault="00D64CF2">
      <w:pPr>
        <w:spacing w:after="0" w:line="240" w:lineRule="auto"/>
      </w:pPr>
      <w:r>
        <w:separator/>
      </w:r>
    </w:p>
  </w:footnote>
  <w:footnote w:type="continuationSeparator" w:id="0">
    <w:p w:rsidR="00D64CF2" w:rsidRDefault="00D64CF2">
      <w:pPr>
        <w:spacing w:after="0" w:line="240" w:lineRule="auto"/>
      </w:pPr>
      <w:r>
        <w:continuationSeparator/>
      </w:r>
    </w:p>
  </w:footnote>
  <w:footnote w:type="continuationNotice" w:id="1">
    <w:p w:rsidR="00D64CF2" w:rsidRDefault="00D64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F2" w:rsidRDefault="00D64CF2">
    <w:pPr>
      <w:pStyle w:val="Nagwek"/>
      <w:tabs>
        <w:tab w:val="left" w:pos="4170"/>
      </w:tabs>
    </w:pPr>
  </w:p>
  <w:p w:rsidR="00D64CF2" w:rsidRPr="000D273D" w:rsidRDefault="00D64CF2" w:rsidP="009316B4">
    <w:pPr>
      <w:pStyle w:val="Stopka"/>
      <w:tabs>
        <w:tab w:val="clear" w:pos="9406"/>
        <w:tab w:val="left" w:pos="9921"/>
      </w:tabs>
      <w:ind w:right="-2"/>
      <w:jc w:val="right"/>
      <w:rPr>
        <w:rFonts w:ascii="Arial" w:hAnsi="Arial" w:cs="Arial"/>
        <w:sz w:val="24"/>
        <w:szCs w:val="24"/>
      </w:rPr>
    </w:pPr>
    <w:r>
      <w:tab/>
    </w:r>
    <w:r w:rsidRPr="000D273D">
      <w:rPr>
        <w:rFonts w:ascii="Arial" w:hAnsi="Arial" w:cs="Arial"/>
        <w:sz w:val="24"/>
        <w:szCs w:val="24"/>
      </w:rPr>
      <w:t xml:space="preserve">Załącznik do zarządzenia nr </w:t>
    </w:r>
    <w:r w:rsidR="00307CC3">
      <w:rPr>
        <w:rFonts w:ascii="Arial" w:hAnsi="Arial" w:cs="Arial"/>
        <w:sz w:val="24"/>
        <w:szCs w:val="24"/>
      </w:rPr>
      <w:t>129</w:t>
    </w:r>
    <w:r>
      <w:rPr>
        <w:rFonts w:ascii="Arial" w:hAnsi="Arial" w:cs="Arial"/>
        <w:sz w:val="24"/>
        <w:szCs w:val="24"/>
      </w:rPr>
      <w:t>/</w:t>
    </w:r>
    <w:r w:rsidRPr="000D273D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2</w:t>
    </w:r>
  </w:p>
  <w:p w:rsidR="00D64CF2" w:rsidRPr="000D273D" w:rsidRDefault="00D64CF2" w:rsidP="009316B4">
    <w:pPr>
      <w:pStyle w:val="Stopka"/>
      <w:tabs>
        <w:tab w:val="clear" w:pos="9406"/>
        <w:tab w:val="left" w:pos="9921"/>
      </w:tabs>
      <w:ind w:right="-2"/>
      <w:jc w:val="right"/>
      <w:rPr>
        <w:rFonts w:ascii="Arial" w:hAnsi="Arial" w:cs="Arial"/>
        <w:sz w:val="24"/>
        <w:szCs w:val="24"/>
      </w:rPr>
    </w:pPr>
    <w:r w:rsidRPr="000D273D">
      <w:rPr>
        <w:rFonts w:ascii="Arial" w:hAnsi="Arial" w:cs="Arial"/>
        <w:sz w:val="24"/>
        <w:szCs w:val="24"/>
      </w:rPr>
      <w:t>Dyrektora Izby Administracji Skarbowej w Gdańsku</w:t>
    </w:r>
  </w:p>
  <w:p w:rsidR="00D64CF2" w:rsidRPr="008541D9" w:rsidRDefault="00D64CF2" w:rsidP="008541D9">
    <w:pPr>
      <w:tabs>
        <w:tab w:val="left" w:pos="9921"/>
      </w:tabs>
      <w:spacing w:after="0" w:line="240" w:lineRule="auto"/>
      <w:ind w:right="-2"/>
      <w:jc w:val="right"/>
      <w:rPr>
        <w:sz w:val="24"/>
      </w:rPr>
    </w:pPr>
    <w:r w:rsidRPr="000D273D">
      <w:rPr>
        <w:rFonts w:ascii="Arial" w:hAnsi="Arial" w:cs="Arial"/>
        <w:sz w:val="24"/>
        <w:szCs w:val="24"/>
      </w:rPr>
      <w:t xml:space="preserve">z dnia </w:t>
    </w:r>
    <w:r w:rsidR="00307CC3">
      <w:rPr>
        <w:rFonts w:ascii="Arial" w:hAnsi="Arial" w:cs="Arial"/>
        <w:sz w:val="24"/>
        <w:szCs w:val="24"/>
      </w:rPr>
      <w:t>19</w:t>
    </w:r>
    <w:r>
      <w:rPr>
        <w:rFonts w:ascii="Arial" w:hAnsi="Arial" w:cs="Arial"/>
        <w:sz w:val="24"/>
        <w:szCs w:val="24"/>
      </w:rPr>
      <w:t xml:space="preserve"> grudnia</w:t>
    </w:r>
    <w:r w:rsidRPr="000D273D">
      <w:rPr>
        <w:rFonts w:ascii="Arial" w:hAnsi="Arial" w:cs="Arial"/>
        <w:sz w:val="24"/>
        <w:szCs w:val="24"/>
      </w:rPr>
      <w:t xml:space="preserve"> 202</w:t>
    </w:r>
    <w:r>
      <w:rPr>
        <w:rFonts w:ascii="Arial" w:hAnsi="Arial" w:cs="Arial"/>
        <w:sz w:val="24"/>
        <w:szCs w:val="24"/>
      </w:rPr>
      <w:t>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EC869CA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82252AE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 w:hint="default"/>
        <w:b w:val="0"/>
        <w:iCs/>
        <w:sz w:val="24"/>
        <w:szCs w:val="24"/>
        <w:lang w:eastAsia="pl-P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E1BA45C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F1F6FE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5">
    <w:nsid w:val="00000006"/>
    <w:multiLevelType w:val="singleLevel"/>
    <w:tmpl w:val="C4162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>
    <w:nsid w:val="00000007"/>
    <w:multiLevelType w:val="singleLevel"/>
    <w:tmpl w:val="C66CC90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E4006F8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12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4"/>
        <w:szCs w:val="24"/>
      </w:rPr>
    </w:lvl>
  </w:abstractNum>
  <w:abstractNum w:abstractNumId="9">
    <w:nsid w:val="0000000A"/>
    <w:multiLevelType w:val="singleLevel"/>
    <w:tmpl w:val="7D768E50"/>
    <w:name w:val="WW8Num10"/>
    <w:lvl w:ilvl="0">
      <w:start w:val="1"/>
      <w:numFmt w:val="lowerLetter"/>
      <w:lvlText w:val="%1)"/>
      <w:lvlJc w:val="left"/>
      <w:pPr>
        <w:tabs>
          <w:tab w:val="num" w:pos="-76"/>
        </w:tabs>
        <w:ind w:left="1211" w:hanging="360"/>
      </w:pPr>
      <w:rPr>
        <w:rFonts w:ascii="Arial" w:hAnsi="Arial" w:cs="Arial" w:hint="default"/>
        <w:sz w:val="24"/>
        <w:szCs w:val="24"/>
      </w:rPr>
    </w:lvl>
  </w:abstractNum>
  <w:abstractNum w:abstractNumId="10">
    <w:nsid w:val="0000000B"/>
    <w:multiLevelType w:val="singleLevel"/>
    <w:tmpl w:val="70887D82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1">
    <w:nsid w:val="0000000C"/>
    <w:multiLevelType w:val="singleLevel"/>
    <w:tmpl w:val="300E06EE"/>
    <w:name w:val="WW8Num12"/>
    <w:lvl w:ilvl="0">
      <w:start w:val="6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3">
    <w:nsid w:val="0000000E"/>
    <w:multiLevelType w:val="multilevel"/>
    <w:tmpl w:val="37FC1FB4"/>
    <w:name w:val="WW8Num1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4">
    <w:nsid w:val="0000000F"/>
    <w:multiLevelType w:val="multilevel"/>
    <w:tmpl w:val="2F3C671A"/>
    <w:name w:val="WW8Num16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15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7">
    <w:nsid w:val="00000012"/>
    <w:multiLevelType w:val="multilevel"/>
    <w:tmpl w:val="9D624A8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134" w:hanging="28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00000014"/>
    <w:multiLevelType w:val="singleLevel"/>
    <w:tmpl w:val="DDCC7DA4"/>
    <w:lvl w:ilvl="0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</w:abstractNum>
  <w:abstractNum w:abstractNumId="20">
    <w:nsid w:val="00000015"/>
    <w:multiLevelType w:val="singleLevel"/>
    <w:tmpl w:val="2A3C996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color w:val="auto"/>
        <w:sz w:val="24"/>
        <w:szCs w:val="24"/>
      </w:rPr>
    </w:lvl>
  </w:abstractNum>
  <w:abstractNum w:abstractNumId="21">
    <w:nsid w:val="00000016"/>
    <w:multiLevelType w:val="multilevel"/>
    <w:tmpl w:val="D5629C40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  <w:rPr>
        <w:rFonts w:ascii="Arial" w:hAnsi="Arial" w:cs="Times New Roman" w:hint="default"/>
        <w:b w:val="0"/>
        <w:iCs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7"/>
    <w:multiLevelType w:val="singleLevel"/>
    <w:tmpl w:val="7ED0773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11" w:hanging="385"/>
      </w:pPr>
      <w:rPr>
        <w:rFonts w:ascii="Arial" w:hAnsi="Arial" w:cs="Arial" w:hint="default"/>
        <w:sz w:val="24"/>
        <w:szCs w:val="24"/>
      </w:rPr>
    </w:lvl>
  </w:abstractNum>
  <w:abstractNum w:abstractNumId="23">
    <w:nsid w:val="00000018"/>
    <w:multiLevelType w:val="singleLevel"/>
    <w:tmpl w:val="8C5C47DA"/>
    <w:lvl w:ilvl="0">
      <w:start w:val="1"/>
      <w:numFmt w:val="decimal"/>
      <w:lvlText w:val="%1)"/>
      <w:lvlJc w:val="left"/>
      <w:pPr>
        <w:tabs>
          <w:tab w:val="num" w:pos="357"/>
        </w:tabs>
        <w:ind w:left="1211" w:hanging="360"/>
      </w:pPr>
      <w:rPr>
        <w:rFonts w:ascii="Arial" w:hAnsi="Arial" w:cs="Arial" w:hint="default"/>
      </w:rPr>
    </w:lvl>
  </w:abstractNum>
  <w:abstractNum w:abstractNumId="24">
    <w:nsid w:val="00000019"/>
    <w:multiLevelType w:val="singleLevel"/>
    <w:tmpl w:val="E314299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1211" w:hanging="360"/>
      </w:pPr>
      <w:rPr>
        <w:rFonts w:ascii="Arial" w:hAnsi="Arial" w:cs="Times New Roman" w:hint="default"/>
        <w:b/>
        <w:i w:val="0"/>
        <w:color w:val="000000"/>
        <w:sz w:val="24"/>
        <w:szCs w:val="24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6">
    <w:nsid w:val="0000001B"/>
    <w:multiLevelType w:val="singleLevel"/>
    <w:tmpl w:val="376CAF84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>
    <w:nsid w:val="0000001C"/>
    <w:multiLevelType w:val="singleLevel"/>
    <w:tmpl w:val="8BC0B62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9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3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1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2">
    <w:nsid w:val="00000021"/>
    <w:multiLevelType w:val="multilevel"/>
    <w:tmpl w:val="886888D8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3">
    <w:nsid w:val="00000022"/>
    <w:multiLevelType w:val="singleLevel"/>
    <w:tmpl w:val="00000022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4">
    <w:nsid w:val="00000023"/>
    <w:multiLevelType w:val="singleLevel"/>
    <w:tmpl w:val="00000023"/>
    <w:name w:val="WW8Num3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35">
    <w:nsid w:val="00000024"/>
    <w:multiLevelType w:val="singleLevel"/>
    <w:tmpl w:val="EED0670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</w:abstractNum>
  <w:abstractNum w:abstractNumId="36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b w:val="0"/>
      </w:rPr>
    </w:lvl>
  </w:abstractNum>
  <w:abstractNum w:abstractNumId="38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39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40">
    <w:nsid w:val="00000029"/>
    <w:multiLevelType w:val="multilevel"/>
    <w:tmpl w:val="7BDAC03E"/>
    <w:name w:val="WW8Num4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Arial" w:hAnsi="Arial" w:cs="Times New Roman" w:hint="default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7BDAC03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Arial" w:hAnsi="Arial" w:cs="Times New Roman" w:hint="default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0000002B"/>
    <w:multiLevelType w:val="singleLevel"/>
    <w:tmpl w:val="39780BB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Arial" w:hAnsi="Arial" w:cs="Arial"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44">
    <w:nsid w:val="0000002D"/>
    <w:multiLevelType w:val="singleLevel"/>
    <w:tmpl w:val="12B05352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45">
    <w:nsid w:val="0000002E"/>
    <w:multiLevelType w:val="singleLevel"/>
    <w:tmpl w:val="6AAE06B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46">
    <w:nsid w:val="0000002F"/>
    <w:multiLevelType w:val="singleLevel"/>
    <w:tmpl w:val="9608393E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47">
    <w:nsid w:val="00000030"/>
    <w:multiLevelType w:val="singleLevel"/>
    <w:tmpl w:val="C5749F8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89" w:hanging="363"/>
      </w:pPr>
      <w:rPr>
        <w:rFonts w:ascii="Arial" w:hAnsi="Arial" w:cs="Arial" w:hint="default"/>
        <w:sz w:val="24"/>
        <w:szCs w:val="24"/>
      </w:rPr>
    </w:lvl>
  </w:abstractNum>
  <w:abstractNum w:abstractNumId="48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34"/>
        </w:tabs>
        <w:ind w:left="103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94"/>
        </w:tabs>
        <w:ind w:left="139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54"/>
        </w:tabs>
        <w:ind w:left="175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14"/>
        </w:tabs>
        <w:ind w:left="211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74"/>
        </w:tabs>
        <w:ind w:left="247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34"/>
        </w:tabs>
        <w:ind w:left="283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94"/>
        </w:tabs>
        <w:ind w:left="319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54"/>
        </w:tabs>
        <w:ind w:left="355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9">
    <w:nsid w:val="00000032"/>
    <w:multiLevelType w:val="singleLevel"/>
    <w:tmpl w:val="00000032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0">
    <w:nsid w:val="00000033"/>
    <w:multiLevelType w:val="multilevel"/>
    <w:tmpl w:val="D89C7A82"/>
    <w:name w:val="WW8Num56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1">
    <w:nsid w:val="00000034"/>
    <w:multiLevelType w:val="singleLevel"/>
    <w:tmpl w:val="00000034"/>
    <w:name w:val="WW8Num5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2">
    <w:nsid w:val="00000035"/>
    <w:multiLevelType w:val="singleLevel"/>
    <w:tmpl w:val="2D5EF920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sz w:val="24"/>
        <w:szCs w:val="24"/>
      </w:rPr>
    </w:lvl>
  </w:abstractNum>
  <w:abstractNum w:abstractNumId="53">
    <w:nsid w:val="00000036"/>
    <w:multiLevelType w:val="multilevel"/>
    <w:tmpl w:val="00000036"/>
    <w:name w:val="WW8Num5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4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55">
    <w:nsid w:val="00000038"/>
    <w:multiLevelType w:val="singleLevel"/>
    <w:tmpl w:val="34BEAE9C"/>
    <w:name w:val="WW8Num61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" w:hAnsi="Arial" w:cs="Arial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57">
    <w:nsid w:val="0000003A"/>
    <w:multiLevelType w:val="singleLevel"/>
    <w:tmpl w:val="0F184C64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sz w:val="24"/>
        <w:szCs w:val="24"/>
      </w:rPr>
    </w:lvl>
  </w:abstractNum>
  <w:abstractNum w:abstractNumId="58">
    <w:nsid w:val="0000003B"/>
    <w:multiLevelType w:val="multilevel"/>
    <w:tmpl w:val="2A7C27A6"/>
    <w:name w:val="WW8Num64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  <w:rPr>
        <w:rFonts w:hint="default"/>
      </w:rPr>
    </w:lvl>
  </w:abstractNum>
  <w:abstractNum w:abstractNumId="59">
    <w:nsid w:val="0000003C"/>
    <w:multiLevelType w:val="multilevel"/>
    <w:tmpl w:val="C94A9288"/>
    <w:name w:val="WW8Num6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60">
    <w:nsid w:val="0000003D"/>
    <w:multiLevelType w:val="singleLevel"/>
    <w:tmpl w:val="0000003D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61">
    <w:nsid w:val="0000003E"/>
    <w:multiLevelType w:val="singleLevel"/>
    <w:tmpl w:val="0000003E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2">
    <w:nsid w:val="0000003F"/>
    <w:multiLevelType w:val="multilevel"/>
    <w:tmpl w:val="1256B556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3">
    <w:nsid w:val="00000040"/>
    <w:multiLevelType w:val="singleLevel"/>
    <w:tmpl w:val="17A09E18"/>
    <w:name w:val="WW8Num69"/>
    <w:lvl w:ilvl="0">
      <w:start w:val="1"/>
      <w:numFmt w:val="lowerLetter"/>
      <w:lvlText w:val="%1)"/>
      <w:lvlJc w:val="left"/>
      <w:pPr>
        <w:tabs>
          <w:tab w:val="num" w:pos="415"/>
        </w:tabs>
        <w:ind w:left="1495" w:hanging="360"/>
      </w:pPr>
      <w:rPr>
        <w:rFonts w:ascii="Arial" w:hAnsi="Arial" w:cs="Arial" w:hint="default"/>
        <w:sz w:val="24"/>
        <w:szCs w:val="24"/>
      </w:rPr>
    </w:lvl>
  </w:abstractNum>
  <w:abstractNum w:abstractNumId="64">
    <w:nsid w:val="00000041"/>
    <w:multiLevelType w:val="multilevel"/>
    <w:tmpl w:val="00000041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5">
    <w:nsid w:val="00000042"/>
    <w:multiLevelType w:val="multilevel"/>
    <w:tmpl w:val="00000042"/>
    <w:name w:val="WW8Num71"/>
    <w:lvl w:ilvl="0">
      <w:start w:val="1"/>
      <w:numFmt w:val="lowerLetter"/>
      <w:lvlText w:val="%1)"/>
      <w:lvlJc w:val="left"/>
      <w:pPr>
        <w:tabs>
          <w:tab w:val="num" w:pos="349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7396" w:hanging="180"/>
      </w:pPr>
    </w:lvl>
  </w:abstractNum>
  <w:abstractNum w:abstractNumId="66">
    <w:nsid w:val="00000043"/>
    <w:multiLevelType w:val="multilevel"/>
    <w:tmpl w:val="00000043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7">
    <w:nsid w:val="00000044"/>
    <w:multiLevelType w:val="multilevel"/>
    <w:tmpl w:val="00000044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8">
    <w:nsid w:val="04073753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69">
    <w:nsid w:val="0CDD310B"/>
    <w:multiLevelType w:val="hybridMultilevel"/>
    <w:tmpl w:val="8C8A1C36"/>
    <w:name w:val="WW8Num202"/>
    <w:lvl w:ilvl="0" w:tplc="8E9C9FD8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0">
    <w:nsid w:val="0F48779F"/>
    <w:multiLevelType w:val="hybridMultilevel"/>
    <w:tmpl w:val="5DAAABAA"/>
    <w:lvl w:ilvl="0" w:tplc="2FA8B29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41A4FDB"/>
    <w:multiLevelType w:val="hybridMultilevel"/>
    <w:tmpl w:val="A784F69C"/>
    <w:lvl w:ilvl="0" w:tplc="53844D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5C0240C"/>
    <w:multiLevelType w:val="multilevel"/>
    <w:tmpl w:val="B0CC1A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 w:hint="default"/>
        <w:sz w:val="18"/>
        <w:szCs w:val="18"/>
      </w:rPr>
    </w:lvl>
  </w:abstractNum>
  <w:abstractNum w:abstractNumId="73">
    <w:nsid w:val="1D2707A9"/>
    <w:multiLevelType w:val="hybridMultilevel"/>
    <w:tmpl w:val="9D9ACD6A"/>
    <w:lvl w:ilvl="0" w:tplc="55FC0F5A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E95E776C">
      <w:start w:val="2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>
    <w:nsid w:val="20080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20FB7383"/>
    <w:multiLevelType w:val="hybridMultilevel"/>
    <w:tmpl w:val="432C4F0E"/>
    <w:lvl w:ilvl="0" w:tplc="C4044B9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23EB2093"/>
    <w:multiLevelType w:val="hybridMultilevel"/>
    <w:tmpl w:val="A328BEB8"/>
    <w:lvl w:ilvl="0" w:tplc="21BCA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F83A17"/>
    <w:multiLevelType w:val="hybridMultilevel"/>
    <w:tmpl w:val="1902DC3A"/>
    <w:lvl w:ilvl="0" w:tplc="27DECB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32454B"/>
    <w:multiLevelType w:val="hybridMultilevel"/>
    <w:tmpl w:val="3F1A480A"/>
    <w:lvl w:ilvl="0" w:tplc="FD52FF94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">
    <w:nsid w:val="31B1148F"/>
    <w:multiLevelType w:val="hybridMultilevel"/>
    <w:tmpl w:val="E59E7A44"/>
    <w:lvl w:ilvl="0" w:tplc="D2F23018">
      <w:start w:val="1"/>
      <w:numFmt w:val="decimal"/>
      <w:lvlText w:val="%1)"/>
      <w:lvlJc w:val="left"/>
      <w:pPr>
        <w:tabs>
          <w:tab w:val="num" w:pos="-68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1">
    <w:nsid w:val="3ADC3720"/>
    <w:multiLevelType w:val="singleLevel"/>
    <w:tmpl w:val="731A3F36"/>
    <w:lvl w:ilvl="0">
      <w:start w:val="1"/>
      <w:numFmt w:val="lowerLetter"/>
      <w:lvlText w:val="%1)"/>
      <w:lvlJc w:val="left"/>
      <w:pPr>
        <w:tabs>
          <w:tab w:val="num" w:pos="415"/>
        </w:tabs>
        <w:ind w:left="1495" w:hanging="360"/>
      </w:pPr>
      <w:rPr>
        <w:rFonts w:ascii="Arial" w:hAnsi="Arial" w:cs="Arial" w:hint="default"/>
        <w:sz w:val="24"/>
        <w:szCs w:val="24"/>
      </w:rPr>
    </w:lvl>
  </w:abstractNum>
  <w:abstractNum w:abstractNumId="82">
    <w:nsid w:val="41C450F4"/>
    <w:multiLevelType w:val="hybridMultilevel"/>
    <w:tmpl w:val="C0FE7BC2"/>
    <w:lvl w:ilvl="0" w:tplc="472005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B9261A"/>
    <w:multiLevelType w:val="hybridMultilevel"/>
    <w:tmpl w:val="5EEE61A8"/>
    <w:lvl w:ilvl="0" w:tplc="D0B0929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45B617BF"/>
    <w:multiLevelType w:val="multilevel"/>
    <w:tmpl w:val="BA2A8A22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  <w:rPr>
        <w:rFonts w:ascii="Arial" w:hAnsi="Arial" w:cs="Times New Roman" w:hint="default"/>
        <w:b w:val="0"/>
        <w:iCs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85">
    <w:nsid w:val="5624593A"/>
    <w:multiLevelType w:val="hybridMultilevel"/>
    <w:tmpl w:val="9D9ACD6A"/>
    <w:lvl w:ilvl="0" w:tplc="55FC0F5A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E95E776C">
      <w:start w:val="2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>
    <w:nsid w:val="562762B0"/>
    <w:multiLevelType w:val="hybridMultilevel"/>
    <w:tmpl w:val="6D188C20"/>
    <w:name w:val="WW8Num362"/>
    <w:lvl w:ilvl="0" w:tplc="00000017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5C404B4A"/>
    <w:multiLevelType w:val="multilevel"/>
    <w:tmpl w:val="A08A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88">
    <w:nsid w:val="5DE43144"/>
    <w:multiLevelType w:val="hybridMultilevel"/>
    <w:tmpl w:val="34BC6F5E"/>
    <w:lvl w:ilvl="0" w:tplc="EB888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E409B7"/>
    <w:multiLevelType w:val="hybridMultilevel"/>
    <w:tmpl w:val="90082A2E"/>
    <w:lvl w:ilvl="0" w:tplc="328A2E2A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61392083"/>
    <w:multiLevelType w:val="hybridMultilevel"/>
    <w:tmpl w:val="EEC229F8"/>
    <w:lvl w:ilvl="0" w:tplc="81621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1">
    <w:nsid w:val="6F671912"/>
    <w:multiLevelType w:val="hybridMultilevel"/>
    <w:tmpl w:val="3794B794"/>
    <w:lvl w:ilvl="0" w:tplc="50B0F2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2">
    <w:nsid w:val="74261C5C"/>
    <w:multiLevelType w:val="multilevel"/>
    <w:tmpl w:val="6F1E2DB4"/>
    <w:name w:val="WW8Num44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7"/>
  </w:num>
  <w:num w:numId="25">
    <w:abstractNumId w:val="29"/>
  </w:num>
  <w:num w:numId="26">
    <w:abstractNumId w:val="30"/>
  </w:num>
  <w:num w:numId="27">
    <w:abstractNumId w:val="32"/>
  </w:num>
  <w:num w:numId="28">
    <w:abstractNumId w:val="35"/>
  </w:num>
  <w:num w:numId="29">
    <w:abstractNumId w:val="36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44"/>
  </w:num>
  <w:num w:numId="37">
    <w:abstractNumId w:val="45"/>
  </w:num>
  <w:num w:numId="38">
    <w:abstractNumId w:val="46"/>
  </w:num>
  <w:num w:numId="39">
    <w:abstractNumId w:val="47"/>
  </w:num>
  <w:num w:numId="40">
    <w:abstractNumId w:val="50"/>
  </w:num>
  <w:num w:numId="41">
    <w:abstractNumId w:val="52"/>
  </w:num>
  <w:num w:numId="42">
    <w:abstractNumId w:val="55"/>
  </w:num>
  <w:num w:numId="43">
    <w:abstractNumId w:val="57"/>
  </w:num>
  <w:num w:numId="44">
    <w:abstractNumId w:val="59"/>
  </w:num>
  <w:num w:numId="45">
    <w:abstractNumId w:val="61"/>
  </w:num>
  <w:num w:numId="46">
    <w:abstractNumId w:val="62"/>
  </w:num>
  <w:num w:numId="47">
    <w:abstractNumId w:val="63"/>
  </w:num>
  <w:num w:numId="48">
    <w:abstractNumId w:val="73"/>
  </w:num>
  <w:num w:numId="49">
    <w:abstractNumId w:val="79"/>
  </w:num>
  <w:num w:numId="50">
    <w:abstractNumId w:val="91"/>
  </w:num>
  <w:num w:numId="51">
    <w:abstractNumId w:val="86"/>
  </w:num>
  <w:num w:numId="52">
    <w:abstractNumId w:val="71"/>
  </w:num>
  <w:num w:numId="53">
    <w:abstractNumId w:val="68"/>
  </w:num>
  <w:num w:numId="54">
    <w:abstractNumId w:val="78"/>
  </w:num>
  <w:num w:numId="55">
    <w:abstractNumId w:val="70"/>
  </w:num>
  <w:num w:numId="56">
    <w:abstractNumId w:val="83"/>
  </w:num>
  <w:num w:numId="57">
    <w:abstractNumId w:val="92"/>
  </w:num>
  <w:num w:numId="58">
    <w:abstractNumId w:val="84"/>
  </w:num>
  <w:num w:numId="59">
    <w:abstractNumId w:val="88"/>
  </w:num>
  <w:num w:numId="60">
    <w:abstractNumId w:val="87"/>
  </w:num>
  <w:num w:numId="61">
    <w:abstractNumId w:val="77"/>
  </w:num>
  <w:num w:numId="62">
    <w:abstractNumId w:val="81"/>
  </w:num>
  <w:num w:numId="63">
    <w:abstractNumId w:val="85"/>
  </w:num>
  <w:num w:numId="64">
    <w:abstractNumId w:val="75"/>
  </w:num>
  <w:num w:numId="65">
    <w:abstractNumId w:val="89"/>
  </w:num>
  <w:num w:numId="66">
    <w:abstractNumId w:val="8"/>
  </w:num>
  <w:num w:numId="67">
    <w:abstractNumId w:val="18"/>
  </w:num>
  <w:num w:numId="68">
    <w:abstractNumId w:val="26"/>
  </w:num>
  <w:num w:numId="69">
    <w:abstractNumId w:val="28"/>
  </w:num>
  <w:num w:numId="70">
    <w:abstractNumId w:val="33"/>
  </w:num>
  <w:num w:numId="71">
    <w:abstractNumId w:val="37"/>
  </w:num>
  <w:num w:numId="72">
    <w:abstractNumId w:val="49"/>
  </w:num>
  <w:num w:numId="73">
    <w:abstractNumId w:val="51"/>
  </w:num>
  <w:num w:numId="74">
    <w:abstractNumId w:val="54"/>
  </w:num>
  <w:num w:numId="75">
    <w:abstractNumId w:val="56"/>
  </w:num>
  <w:num w:numId="76">
    <w:abstractNumId w:val="58"/>
  </w:num>
  <w:num w:numId="77">
    <w:abstractNumId w:val="60"/>
  </w:num>
  <w:num w:numId="78">
    <w:abstractNumId w:val="64"/>
  </w:num>
  <w:num w:numId="79">
    <w:abstractNumId w:val="69"/>
  </w:num>
  <w:num w:numId="80">
    <w:abstractNumId w:val="82"/>
  </w:num>
  <w:num w:numId="81">
    <w:abstractNumId w:val="76"/>
  </w:num>
  <w:num w:numId="82">
    <w:abstractNumId w:val="74"/>
  </w:num>
  <w:num w:numId="83">
    <w:abstractNumId w:val="80"/>
  </w:num>
  <w:num w:numId="84">
    <w:abstractNumId w:val="90"/>
  </w:num>
  <w:num w:numId="85">
    <w:abstractNumId w:val="72"/>
  </w:num>
  <w:numIdMacAtCleanup w:val="8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a Robert">
    <w15:presenceInfo w15:providerId="AD" w15:userId="S-1-5-21-1525952054-1005573771-2909822258-115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1D"/>
    <w:rsid w:val="00001338"/>
    <w:rsid w:val="000013DE"/>
    <w:rsid w:val="0000502F"/>
    <w:rsid w:val="000074D8"/>
    <w:rsid w:val="00010D84"/>
    <w:rsid w:val="00014BDF"/>
    <w:rsid w:val="00016E19"/>
    <w:rsid w:val="00020843"/>
    <w:rsid w:val="00020CE1"/>
    <w:rsid w:val="0002415B"/>
    <w:rsid w:val="00030D51"/>
    <w:rsid w:val="00033463"/>
    <w:rsid w:val="0004026F"/>
    <w:rsid w:val="00051080"/>
    <w:rsid w:val="000513AF"/>
    <w:rsid w:val="00052603"/>
    <w:rsid w:val="00054E46"/>
    <w:rsid w:val="00070585"/>
    <w:rsid w:val="00081D5C"/>
    <w:rsid w:val="000C0075"/>
    <w:rsid w:val="000C24BD"/>
    <w:rsid w:val="000C5543"/>
    <w:rsid w:val="000C6C19"/>
    <w:rsid w:val="000D273D"/>
    <w:rsid w:val="000D2A8F"/>
    <w:rsid w:val="000E5326"/>
    <w:rsid w:val="000E7C25"/>
    <w:rsid w:val="000F07AD"/>
    <w:rsid w:val="000F206D"/>
    <w:rsid w:val="000F23B4"/>
    <w:rsid w:val="001253AF"/>
    <w:rsid w:val="001332A0"/>
    <w:rsid w:val="001470CE"/>
    <w:rsid w:val="0014742B"/>
    <w:rsid w:val="00152C41"/>
    <w:rsid w:val="00153552"/>
    <w:rsid w:val="00153B52"/>
    <w:rsid w:val="001662B7"/>
    <w:rsid w:val="00166B09"/>
    <w:rsid w:val="00170B0B"/>
    <w:rsid w:val="001725E0"/>
    <w:rsid w:val="00174639"/>
    <w:rsid w:val="00184B54"/>
    <w:rsid w:val="00190A28"/>
    <w:rsid w:val="001928BE"/>
    <w:rsid w:val="001A3EB3"/>
    <w:rsid w:val="001A776A"/>
    <w:rsid w:val="001B0501"/>
    <w:rsid w:val="001B4971"/>
    <w:rsid w:val="001B5E8D"/>
    <w:rsid w:val="001C3C7F"/>
    <w:rsid w:val="001D040C"/>
    <w:rsid w:val="001D6EE2"/>
    <w:rsid w:val="001D79FC"/>
    <w:rsid w:val="001E1FBD"/>
    <w:rsid w:val="001E4338"/>
    <w:rsid w:val="002016AD"/>
    <w:rsid w:val="002040C0"/>
    <w:rsid w:val="00222684"/>
    <w:rsid w:val="00232D33"/>
    <w:rsid w:val="00253FE3"/>
    <w:rsid w:val="002553BA"/>
    <w:rsid w:val="00257AE0"/>
    <w:rsid w:val="00270CA4"/>
    <w:rsid w:val="0029596D"/>
    <w:rsid w:val="002A3883"/>
    <w:rsid w:val="002B0683"/>
    <w:rsid w:val="002B1A82"/>
    <w:rsid w:val="002B4F08"/>
    <w:rsid w:val="002B6742"/>
    <w:rsid w:val="002B7BCC"/>
    <w:rsid w:val="002C166D"/>
    <w:rsid w:val="002D20D7"/>
    <w:rsid w:val="002F54D2"/>
    <w:rsid w:val="002F6CD5"/>
    <w:rsid w:val="00307CC3"/>
    <w:rsid w:val="00312816"/>
    <w:rsid w:val="00312F13"/>
    <w:rsid w:val="00315EC0"/>
    <w:rsid w:val="003170B7"/>
    <w:rsid w:val="00325A86"/>
    <w:rsid w:val="003334AC"/>
    <w:rsid w:val="00333EB5"/>
    <w:rsid w:val="00351A5A"/>
    <w:rsid w:val="00360CE8"/>
    <w:rsid w:val="00374DD0"/>
    <w:rsid w:val="00384E86"/>
    <w:rsid w:val="003A01C4"/>
    <w:rsid w:val="003A3528"/>
    <w:rsid w:val="003B2CC4"/>
    <w:rsid w:val="003B44DB"/>
    <w:rsid w:val="003B6FBB"/>
    <w:rsid w:val="003C0F01"/>
    <w:rsid w:val="003D08F7"/>
    <w:rsid w:val="003F1C74"/>
    <w:rsid w:val="003F258E"/>
    <w:rsid w:val="0040085F"/>
    <w:rsid w:val="004032D8"/>
    <w:rsid w:val="0040441A"/>
    <w:rsid w:val="00406C1C"/>
    <w:rsid w:val="00407134"/>
    <w:rsid w:val="004100ED"/>
    <w:rsid w:val="00412262"/>
    <w:rsid w:val="00415E35"/>
    <w:rsid w:val="00430F10"/>
    <w:rsid w:val="00432FAF"/>
    <w:rsid w:val="0043513B"/>
    <w:rsid w:val="00440B6A"/>
    <w:rsid w:val="00462D2A"/>
    <w:rsid w:val="00466E0C"/>
    <w:rsid w:val="004712F0"/>
    <w:rsid w:val="0047638B"/>
    <w:rsid w:val="004807B4"/>
    <w:rsid w:val="00484AD9"/>
    <w:rsid w:val="00496345"/>
    <w:rsid w:val="004967C6"/>
    <w:rsid w:val="004A34FF"/>
    <w:rsid w:val="004B26EA"/>
    <w:rsid w:val="004B6313"/>
    <w:rsid w:val="004C5C18"/>
    <w:rsid w:val="004D209A"/>
    <w:rsid w:val="004E0365"/>
    <w:rsid w:val="004E5A8B"/>
    <w:rsid w:val="004F1808"/>
    <w:rsid w:val="004F503A"/>
    <w:rsid w:val="005007D2"/>
    <w:rsid w:val="00502A84"/>
    <w:rsid w:val="005174F8"/>
    <w:rsid w:val="0052765A"/>
    <w:rsid w:val="0054117B"/>
    <w:rsid w:val="005464C1"/>
    <w:rsid w:val="00575468"/>
    <w:rsid w:val="00580207"/>
    <w:rsid w:val="00580974"/>
    <w:rsid w:val="00584B2D"/>
    <w:rsid w:val="0059318B"/>
    <w:rsid w:val="005C3939"/>
    <w:rsid w:val="005C503F"/>
    <w:rsid w:val="005E58CE"/>
    <w:rsid w:val="005F019C"/>
    <w:rsid w:val="005F3B33"/>
    <w:rsid w:val="005F724B"/>
    <w:rsid w:val="00601FA7"/>
    <w:rsid w:val="0060252F"/>
    <w:rsid w:val="00602532"/>
    <w:rsid w:val="0061131C"/>
    <w:rsid w:val="006125FE"/>
    <w:rsid w:val="006127A6"/>
    <w:rsid w:val="00623710"/>
    <w:rsid w:val="00624A2F"/>
    <w:rsid w:val="0063610A"/>
    <w:rsid w:val="00643BCF"/>
    <w:rsid w:val="00647BDD"/>
    <w:rsid w:val="0065079F"/>
    <w:rsid w:val="006534E0"/>
    <w:rsid w:val="00660ABE"/>
    <w:rsid w:val="00660CC5"/>
    <w:rsid w:val="0066335E"/>
    <w:rsid w:val="006670B8"/>
    <w:rsid w:val="00667DCB"/>
    <w:rsid w:val="00671142"/>
    <w:rsid w:val="00673674"/>
    <w:rsid w:val="006746DF"/>
    <w:rsid w:val="00680027"/>
    <w:rsid w:val="00682875"/>
    <w:rsid w:val="00684501"/>
    <w:rsid w:val="00685BEF"/>
    <w:rsid w:val="006A4C6A"/>
    <w:rsid w:val="006C0CBA"/>
    <w:rsid w:val="006C0D1E"/>
    <w:rsid w:val="006C5761"/>
    <w:rsid w:val="006C64B3"/>
    <w:rsid w:val="006C6F3C"/>
    <w:rsid w:val="006D2BDE"/>
    <w:rsid w:val="006E459B"/>
    <w:rsid w:val="006E48EB"/>
    <w:rsid w:val="006F27FD"/>
    <w:rsid w:val="006F534A"/>
    <w:rsid w:val="006F617F"/>
    <w:rsid w:val="00705EE0"/>
    <w:rsid w:val="00707BCD"/>
    <w:rsid w:val="00717D6E"/>
    <w:rsid w:val="00742B9D"/>
    <w:rsid w:val="00750DC0"/>
    <w:rsid w:val="00756E8F"/>
    <w:rsid w:val="007634CA"/>
    <w:rsid w:val="00770405"/>
    <w:rsid w:val="00772E16"/>
    <w:rsid w:val="00792CBD"/>
    <w:rsid w:val="00793DC6"/>
    <w:rsid w:val="00796539"/>
    <w:rsid w:val="00796BAF"/>
    <w:rsid w:val="00797F26"/>
    <w:rsid w:val="007A45EF"/>
    <w:rsid w:val="007B1F11"/>
    <w:rsid w:val="007C306E"/>
    <w:rsid w:val="007C52A7"/>
    <w:rsid w:val="007C7C14"/>
    <w:rsid w:val="007D3832"/>
    <w:rsid w:val="007E217A"/>
    <w:rsid w:val="007E5DAD"/>
    <w:rsid w:val="007E5E74"/>
    <w:rsid w:val="007F1548"/>
    <w:rsid w:val="007F3C1E"/>
    <w:rsid w:val="007F4A13"/>
    <w:rsid w:val="007F5DAB"/>
    <w:rsid w:val="007F7D73"/>
    <w:rsid w:val="00806564"/>
    <w:rsid w:val="00836890"/>
    <w:rsid w:val="00843471"/>
    <w:rsid w:val="0085126A"/>
    <w:rsid w:val="00851E68"/>
    <w:rsid w:val="008541D9"/>
    <w:rsid w:val="008705E6"/>
    <w:rsid w:val="00873ECC"/>
    <w:rsid w:val="00884ED4"/>
    <w:rsid w:val="008851C8"/>
    <w:rsid w:val="00894627"/>
    <w:rsid w:val="008A4677"/>
    <w:rsid w:val="008B2939"/>
    <w:rsid w:val="008B2E1C"/>
    <w:rsid w:val="008B3A54"/>
    <w:rsid w:val="008B3D67"/>
    <w:rsid w:val="008B4350"/>
    <w:rsid w:val="008C1828"/>
    <w:rsid w:val="008C2E18"/>
    <w:rsid w:val="008C7702"/>
    <w:rsid w:val="008D2988"/>
    <w:rsid w:val="008E3F98"/>
    <w:rsid w:val="008E5B65"/>
    <w:rsid w:val="008F284D"/>
    <w:rsid w:val="008F5442"/>
    <w:rsid w:val="009015B4"/>
    <w:rsid w:val="00901AE4"/>
    <w:rsid w:val="009073F2"/>
    <w:rsid w:val="00910064"/>
    <w:rsid w:val="00913EE3"/>
    <w:rsid w:val="0091635E"/>
    <w:rsid w:val="009214DD"/>
    <w:rsid w:val="0092461B"/>
    <w:rsid w:val="009316B4"/>
    <w:rsid w:val="00933214"/>
    <w:rsid w:val="00940034"/>
    <w:rsid w:val="0096171E"/>
    <w:rsid w:val="00963E1A"/>
    <w:rsid w:val="0097097F"/>
    <w:rsid w:val="00991898"/>
    <w:rsid w:val="00992F8D"/>
    <w:rsid w:val="009A0AFA"/>
    <w:rsid w:val="009A405C"/>
    <w:rsid w:val="009C26EC"/>
    <w:rsid w:val="009C5EC8"/>
    <w:rsid w:val="009D23D4"/>
    <w:rsid w:val="009D2D13"/>
    <w:rsid w:val="009E06AB"/>
    <w:rsid w:val="009E2DAE"/>
    <w:rsid w:val="009E3F23"/>
    <w:rsid w:val="009F0928"/>
    <w:rsid w:val="009F2FE1"/>
    <w:rsid w:val="009F5A21"/>
    <w:rsid w:val="009F6105"/>
    <w:rsid w:val="00A04CB5"/>
    <w:rsid w:val="00A1005E"/>
    <w:rsid w:val="00A41A12"/>
    <w:rsid w:val="00A52E7E"/>
    <w:rsid w:val="00A55F41"/>
    <w:rsid w:val="00A62D04"/>
    <w:rsid w:val="00A635D2"/>
    <w:rsid w:val="00A6764F"/>
    <w:rsid w:val="00A701FB"/>
    <w:rsid w:val="00A72CED"/>
    <w:rsid w:val="00A869C9"/>
    <w:rsid w:val="00A900EE"/>
    <w:rsid w:val="00A97F16"/>
    <w:rsid w:val="00AB2672"/>
    <w:rsid w:val="00AB62AA"/>
    <w:rsid w:val="00AC023F"/>
    <w:rsid w:val="00AC0CB5"/>
    <w:rsid w:val="00AD131D"/>
    <w:rsid w:val="00AD200F"/>
    <w:rsid w:val="00AE429F"/>
    <w:rsid w:val="00AE4F4F"/>
    <w:rsid w:val="00AF1670"/>
    <w:rsid w:val="00AF5CDD"/>
    <w:rsid w:val="00B002F0"/>
    <w:rsid w:val="00B11922"/>
    <w:rsid w:val="00B1498F"/>
    <w:rsid w:val="00B1748E"/>
    <w:rsid w:val="00B20A1D"/>
    <w:rsid w:val="00B214C6"/>
    <w:rsid w:val="00B23325"/>
    <w:rsid w:val="00B24131"/>
    <w:rsid w:val="00B3083B"/>
    <w:rsid w:val="00B37069"/>
    <w:rsid w:val="00B44A5B"/>
    <w:rsid w:val="00B505CB"/>
    <w:rsid w:val="00B51BD7"/>
    <w:rsid w:val="00B52BDC"/>
    <w:rsid w:val="00B54837"/>
    <w:rsid w:val="00B54D3F"/>
    <w:rsid w:val="00B5686B"/>
    <w:rsid w:val="00B5772B"/>
    <w:rsid w:val="00B759A7"/>
    <w:rsid w:val="00B8398B"/>
    <w:rsid w:val="00B84AB9"/>
    <w:rsid w:val="00B84D42"/>
    <w:rsid w:val="00B93647"/>
    <w:rsid w:val="00BA3F25"/>
    <w:rsid w:val="00BA509F"/>
    <w:rsid w:val="00BB678E"/>
    <w:rsid w:val="00BB6C0C"/>
    <w:rsid w:val="00BB6D8F"/>
    <w:rsid w:val="00BE64F2"/>
    <w:rsid w:val="00BF1526"/>
    <w:rsid w:val="00BF3B59"/>
    <w:rsid w:val="00BF63DD"/>
    <w:rsid w:val="00C021A9"/>
    <w:rsid w:val="00C0562F"/>
    <w:rsid w:val="00C06467"/>
    <w:rsid w:val="00C13F4A"/>
    <w:rsid w:val="00C16BF1"/>
    <w:rsid w:val="00C16E42"/>
    <w:rsid w:val="00C21A2F"/>
    <w:rsid w:val="00C2362A"/>
    <w:rsid w:val="00C27683"/>
    <w:rsid w:val="00C375FB"/>
    <w:rsid w:val="00C378A3"/>
    <w:rsid w:val="00C4479D"/>
    <w:rsid w:val="00C44A89"/>
    <w:rsid w:val="00C50408"/>
    <w:rsid w:val="00C529E1"/>
    <w:rsid w:val="00C52D9F"/>
    <w:rsid w:val="00C52F93"/>
    <w:rsid w:val="00C55C56"/>
    <w:rsid w:val="00C56937"/>
    <w:rsid w:val="00C56A16"/>
    <w:rsid w:val="00C62AD8"/>
    <w:rsid w:val="00C66E2B"/>
    <w:rsid w:val="00C9509F"/>
    <w:rsid w:val="00CB4755"/>
    <w:rsid w:val="00CC6F70"/>
    <w:rsid w:val="00CC79E1"/>
    <w:rsid w:val="00CD030F"/>
    <w:rsid w:val="00CD2E09"/>
    <w:rsid w:val="00CD6B09"/>
    <w:rsid w:val="00CD6C61"/>
    <w:rsid w:val="00CD76E2"/>
    <w:rsid w:val="00CF0432"/>
    <w:rsid w:val="00CF569F"/>
    <w:rsid w:val="00D00BD3"/>
    <w:rsid w:val="00D0385A"/>
    <w:rsid w:val="00D06BE6"/>
    <w:rsid w:val="00D07AF6"/>
    <w:rsid w:val="00D11FAB"/>
    <w:rsid w:val="00D143DA"/>
    <w:rsid w:val="00D14CBD"/>
    <w:rsid w:val="00D2148B"/>
    <w:rsid w:val="00D26EF4"/>
    <w:rsid w:val="00D35C40"/>
    <w:rsid w:val="00D36100"/>
    <w:rsid w:val="00D379DC"/>
    <w:rsid w:val="00D4221A"/>
    <w:rsid w:val="00D45B22"/>
    <w:rsid w:val="00D50CB1"/>
    <w:rsid w:val="00D54DD0"/>
    <w:rsid w:val="00D5548F"/>
    <w:rsid w:val="00D56661"/>
    <w:rsid w:val="00D6044B"/>
    <w:rsid w:val="00D644A3"/>
    <w:rsid w:val="00D64CF2"/>
    <w:rsid w:val="00D73279"/>
    <w:rsid w:val="00D7696A"/>
    <w:rsid w:val="00D829F3"/>
    <w:rsid w:val="00D83E83"/>
    <w:rsid w:val="00D91613"/>
    <w:rsid w:val="00DB00C9"/>
    <w:rsid w:val="00DB317A"/>
    <w:rsid w:val="00DD44A4"/>
    <w:rsid w:val="00DD56E4"/>
    <w:rsid w:val="00DE376B"/>
    <w:rsid w:val="00DE5596"/>
    <w:rsid w:val="00DE5B0E"/>
    <w:rsid w:val="00DF1C0A"/>
    <w:rsid w:val="00E04025"/>
    <w:rsid w:val="00E04A25"/>
    <w:rsid w:val="00E04C79"/>
    <w:rsid w:val="00E216EE"/>
    <w:rsid w:val="00E40F2E"/>
    <w:rsid w:val="00E451C5"/>
    <w:rsid w:val="00E46793"/>
    <w:rsid w:val="00E578F1"/>
    <w:rsid w:val="00E63732"/>
    <w:rsid w:val="00E65D12"/>
    <w:rsid w:val="00E74F34"/>
    <w:rsid w:val="00E76236"/>
    <w:rsid w:val="00E87565"/>
    <w:rsid w:val="00E90501"/>
    <w:rsid w:val="00E91AAF"/>
    <w:rsid w:val="00E97DC4"/>
    <w:rsid w:val="00EA0191"/>
    <w:rsid w:val="00EA3F14"/>
    <w:rsid w:val="00EA49C6"/>
    <w:rsid w:val="00EA6695"/>
    <w:rsid w:val="00ED39A0"/>
    <w:rsid w:val="00ED47CA"/>
    <w:rsid w:val="00ED7AF1"/>
    <w:rsid w:val="00EE3E39"/>
    <w:rsid w:val="00EE7B8F"/>
    <w:rsid w:val="00F0478F"/>
    <w:rsid w:val="00F15D72"/>
    <w:rsid w:val="00F15EDA"/>
    <w:rsid w:val="00F32D2D"/>
    <w:rsid w:val="00F45646"/>
    <w:rsid w:val="00F53EFA"/>
    <w:rsid w:val="00F56D7D"/>
    <w:rsid w:val="00F67732"/>
    <w:rsid w:val="00F71C16"/>
    <w:rsid w:val="00FA20B9"/>
    <w:rsid w:val="00FA7DC1"/>
    <w:rsid w:val="00FC51DB"/>
    <w:rsid w:val="00FD7A7B"/>
    <w:rsid w:val="00FE57CB"/>
    <w:rsid w:val="00FF335E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9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4D209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rsid w:val="004D209A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4D209A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4D209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209A"/>
  </w:style>
  <w:style w:type="character" w:customStyle="1" w:styleId="WW8Num1z1">
    <w:name w:val="WW8Num1z1"/>
    <w:rsid w:val="004D209A"/>
  </w:style>
  <w:style w:type="character" w:customStyle="1" w:styleId="WW8Num1z2">
    <w:name w:val="WW8Num1z2"/>
    <w:rsid w:val="004D209A"/>
  </w:style>
  <w:style w:type="character" w:customStyle="1" w:styleId="WW8Num1z3">
    <w:name w:val="WW8Num1z3"/>
    <w:rsid w:val="004D209A"/>
  </w:style>
  <w:style w:type="character" w:customStyle="1" w:styleId="WW8Num1z4">
    <w:name w:val="WW8Num1z4"/>
    <w:rsid w:val="004D209A"/>
  </w:style>
  <w:style w:type="character" w:customStyle="1" w:styleId="WW8Num1z5">
    <w:name w:val="WW8Num1z5"/>
    <w:rsid w:val="004D209A"/>
  </w:style>
  <w:style w:type="character" w:customStyle="1" w:styleId="WW8Num1z6">
    <w:name w:val="WW8Num1z6"/>
    <w:rsid w:val="004D209A"/>
  </w:style>
  <w:style w:type="character" w:customStyle="1" w:styleId="WW8Num1z7">
    <w:name w:val="WW8Num1z7"/>
    <w:rsid w:val="004D209A"/>
  </w:style>
  <w:style w:type="character" w:customStyle="1" w:styleId="WW8Num1z8">
    <w:name w:val="WW8Num1z8"/>
    <w:rsid w:val="004D209A"/>
  </w:style>
  <w:style w:type="character" w:customStyle="1" w:styleId="WW8Num2z0">
    <w:name w:val="WW8Num2z0"/>
    <w:rsid w:val="004D209A"/>
    <w:rPr>
      <w:rFonts w:cs="Times New Roman"/>
      <w:color w:val="auto"/>
    </w:rPr>
  </w:style>
  <w:style w:type="character" w:customStyle="1" w:styleId="WW8Num2z1">
    <w:name w:val="WW8Num2z1"/>
    <w:rsid w:val="004D209A"/>
  </w:style>
  <w:style w:type="character" w:customStyle="1" w:styleId="WW8Num2z2">
    <w:name w:val="WW8Num2z2"/>
    <w:rsid w:val="004D209A"/>
    <w:rPr>
      <w:rFonts w:ascii="Arial" w:eastAsia="Times New Roman" w:hAnsi="Arial" w:cs="Arial"/>
    </w:rPr>
  </w:style>
  <w:style w:type="character" w:customStyle="1" w:styleId="WW8Num2z3">
    <w:name w:val="WW8Num2z3"/>
    <w:rsid w:val="004D209A"/>
  </w:style>
  <w:style w:type="character" w:customStyle="1" w:styleId="WW8Num2z4">
    <w:name w:val="WW8Num2z4"/>
    <w:rsid w:val="004D209A"/>
  </w:style>
  <w:style w:type="character" w:customStyle="1" w:styleId="WW8Num2z5">
    <w:name w:val="WW8Num2z5"/>
    <w:rsid w:val="004D209A"/>
  </w:style>
  <w:style w:type="character" w:customStyle="1" w:styleId="WW8Num2z6">
    <w:name w:val="WW8Num2z6"/>
    <w:rsid w:val="004D209A"/>
  </w:style>
  <w:style w:type="character" w:customStyle="1" w:styleId="WW8Num2z7">
    <w:name w:val="WW8Num2z7"/>
    <w:rsid w:val="004D209A"/>
  </w:style>
  <w:style w:type="character" w:customStyle="1" w:styleId="WW8Num2z8">
    <w:name w:val="WW8Num2z8"/>
    <w:rsid w:val="004D209A"/>
  </w:style>
  <w:style w:type="character" w:customStyle="1" w:styleId="WW8Num3z0">
    <w:name w:val="WW8Num3z0"/>
    <w:rsid w:val="004D209A"/>
    <w:rPr>
      <w:rFonts w:ascii="Times New Roman" w:hAnsi="Times New Roman" w:cs="Times New Roman"/>
      <w:b w:val="0"/>
      <w:iCs/>
      <w:sz w:val="24"/>
      <w:szCs w:val="24"/>
      <w:lang w:eastAsia="pl-PL"/>
    </w:rPr>
  </w:style>
  <w:style w:type="character" w:customStyle="1" w:styleId="WW8Num3z1">
    <w:name w:val="WW8Num3z1"/>
    <w:rsid w:val="004D209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D209A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4D209A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4D209A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4D209A"/>
  </w:style>
  <w:style w:type="character" w:customStyle="1" w:styleId="WW8Num4z2">
    <w:name w:val="WW8Num4z2"/>
    <w:rsid w:val="004D209A"/>
  </w:style>
  <w:style w:type="character" w:customStyle="1" w:styleId="WW8Num4z3">
    <w:name w:val="WW8Num4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z4">
    <w:name w:val="WW8Num4z4"/>
    <w:rsid w:val="004D209A"/>
  </w:style>
  <w:style w:type="character" w:customStyle="1" w:styleId="WW8Num4z5">
    <w:name w:val="WW8Num4z5"/>
    <w:rsid w:val="004D209A"/>
  </w:style>
  <w:style w:type="character" w:customStyle="1" w:styleId="WW8Num4z6">
    <w:name w:val="WW8Num4z6"/>
    <w:rsid w:val="004D209A"/>
    <w:rPr>
      <w:b/>
      <w:i w:val="0"/>
      <w:color w:val="auto"/>
    </w:rPr>
  </w:style>
  <w:style w:type="character" w:customStyle="1" w:styleId="WW8Num4z7">
    <w:name w:val="WW8Num4z7"/>
    <w:rsid w:val="004D209A"/>
  </w:style>
  <w:style w:type="character" w:customStyle="1" w:styleId="WW8Num4z8">
    <w:name w:val="WW8Num4z8"/>
    <w:rsid w:val="004D209A"/>
  </w:style>
  <w:style w:type="character" w:customStyle="1" w:styleId="WW8Num5z0">
    <w:name w:val="WW8Num5z0"/>
    <w:rsid w:val="004D2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1">
    <w:name w:val="WW8Num5z1"/>
    <w:rsid w:val="004D209A"/>
    <w:rPr>
      <w:rFonts w:hint="default"/>
    </w:rPr>
  </w:style>
  <w:style w:type="character" w:customStyle="1" w:styleId="WW8Num5z2">
    <w:name w:val="WW8Num5z2"/>
    <w:rsid w:val="004D209A"/>
    <w:rPr>
      <w:rFonts w:ascii="Arial" w:eastAsia="Times New Roman" w:hAnsi="Arial" w:cs="Arial" w:hint="default"/>
    </w:rPr>
  </w:style>
  <w:style w:type="character" w:customStyle="1" w:styleId="WW8Num6z0">
    <w:name w:val="WW8Num6z0"/>
    <w:rsid w:val="004D209A"/>
    <w:rPr>
      <w:b/>
    </w:rPr>
  </w:style>
  <w:style w:type="character" w:customStyle="1" w:styleId="WW8Num7z0">
    <w:name w:val="WW8Num7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z0">
    <w:name w:val="WW8Num9z0"/>
    <w:rsid w:val="004D209A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10z0">
    <w:name w:val="WW8Num10z0"/>
    <w:rsid w:val="004D209A"/>
    <w:rPr>
      <w:rFonts w:hint="default"/>
    </w:rPr>
  </w:style>
  <w:style w:type="character" w:customStyle="1" w:styleId="WW8Num11z0">
    <w:name w:val="WW8Num11z0"/>
    <w:rsid w:val="004D209A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2z0">
    <w:name w:val="WW8Num12z0"/>
    <w:rsid w:val="004D209A"/>
    <w:rPr>
      <w:rFonts w:hint="default"/>
    </w:rPr>
  </w:style>
  <w:style w:type="character" w:customStyle="1" w:styleId="WW8Num13z0">
    <w:name w:val="WW8Num13z0"/>
    <w:rsid w:val="004D209A"/>
  </w:style>
  <w:style w:type="character" w:customStyle="1" w:styleId="WW8Num14z0">
    <w:name w:val="WW8Num14z0"/>
    <w:rsid w:val="004D209A"/>
    <w:rPr>
      <w:rFonts w:hint="default"/>
    </w:rPr>
  </w:style>
  <w:style w:type="character" w:customStyle="1" w:styleId="WW8Num15z0">
    <w:name w:val="WW8Num15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5z1">
    <w:name w:val="WW8Num15z1"/>
    <w:rsid w:val="004D209A"/>
  </w:style>
  <w:style w:type="character" w:customStyle="1" w:styleId="WW8Num15z2">
    <w:name w:val="WW8Num15z2"/>
    <w:rsid w:val="004D209A"/>
  </w:style>
  <w:style w:type="character" w:customStyle="1" w:styleId="WW8Num15z3">
    <w:name w:val="WW8Num15z3"/>
    <w:rsid w:val="004D209A"/>
    <w:rPr>
      <w:b/>
    </w:rPr>
  </w:style>
  <w:style w:type="character" w:customStyle="1" w:styleId="WW8Num15z4">
    <w:name w:val="WW8Num15z4"/>
    <w:rsid w:val="004D209A"/>
  </w:style>
  <w:style w:type="character" w:customStyle="1" w:styleId="WW8Num15z5">
    <w:name w:val="WW8Num15z5"/>
    <w:rsid w:val="004D209A"/>
  </w:style>
  <w:style w:type="character" w:customStyle="1" w:styleId="WW8Num15z6">
    <w:name w:val="WW8Num15z6"/>
    <w:rsid w:val="004D209A"/>
    <w:rPr>
      <w:b/>
      <w:i w:val="0"/>
      <w:color w:val="auto"/>
    </w:rPr>
  </w:style>
  <w:style w:type="character" w:customStyle="1" w:styleId="WW8Num15z7">
    <w:name w:val="WW8Num15z7"/>
    <w:rsid w:val="004D209A"/>
  </w:style>
  <w:style w:type="character" w:customStyle="1" w:styleId="WW8Num15z8">
    <w:name w:val="WW8Num15z8"/>
    <w:rsid w:val="004D209A"/>
  </w:style>
  <w:style w:type="character" w:customStyle="1" w:styleId="WW8Num16z0">
    <w:name w:val="WW8Num16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  <w:rsid w:val="004D209A"/>
    <w:rPr>
      <w:rFonts w:hint="default"/>
    </w:rPr>
  </w:style>
  <w:style w:type="character" w:customStyle="1" w:styleId="WW8Num16z3">
    <w:name w:val="WW8Num16z3"/>
    <w:rsid w:val="004D209A"/>
    <w:rPr>
      <w:rFonts w:hint="default"/>
      <w:b/>
      <w:color w:val="auto"/>
    </w:rPr>
  </w:style>
  <w:style w:type="character" w:customStyle="1" w:styleId="WW8Num16z6">
    <w:name w:val="WW8Num16z6"/>
    <w:rsid w:val="004D209A"/>
    <w:rPr>
      <w:rFonts w:hint="default"/>
      <w:b/>
      <w:i w:val="0"/>
      <w:color w:val="auto"/>
    </w:rPr>
  </w:style>
  <w:style w:type="character" w:customStyle="1" w:styleId="WW8Num17z0">
    <w:name w:val="WW8Num17z0"/>
    <w:rsid w:val="004D209A"/>
    <w:rPr>
      <w:rFonts w:hint="default"/>
      <w:b w:val="0"/>
      <w:i w:val="0"/>
      <w:sz w:val="24"/>
    </w:rPr>
  </w:style>
  <w:style w:type="character" w:customStyle="1" w:styleId="WW8Num18z0">
    <w:name w:val="WW8Num18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8z1">
    <w:name w:val="WW8Num18z1"/>
    <w:rsid w:val="004D209A"/>
  </w:style>
  <w:style w:type="character" w:customStyle="1" w:styleId="WW8Num18z2">
    <w:name w:val="WW8Num18z2"/>
    <w:rsid w:val="004D209A"/>
  </w:style>
  <w:style w:type="character" w:customStyle="1" w:styleId="WW8Num18z3">
    <w:name w:val="WW8Num18z3"/>
    <w:rsid w:val="004D209A"/>
    <w:rPr>
      <w:b/>
    </w:rPr>
  </w:style>
  <w:style w:type="character" w:customStyle="1" w:styleId="WW8Num18z4">
    <w:name w:val="WW8Num18z4"/>
    <w:rsid w:val="004D209A"/>
  </w:style>
  <w:style w:type="character" w:customStyle="1" w:styleId="WW8Num18z5">
    <w:name w:val="WW8Num18z5"/>
    <w:rsid w:val="004D209A"/>
  </w:style>
  <w:style w:type="character" w:customStyle="1" w:styleId="WW8Num18z6">
    <w:name w:val="WW8Num18z6"/>
    <w:rsid w:val="004D209A"/>
    <w:rPr>
      <w:b/>
      <w:i w:val="0"/>
      <w:color w:val="auto"/>
    </w:rPr>
  </w:style>
  <w:style w:type="character" w:customStyle="1" w:styleId="WW8Num18z7">
    <w:name w:val="WW8Num18z7"/>
    <w:rsid w:val="004D209A"/>
  </w:style>
  <w:style w:type="character" w:customStyle="1" w:styleId="WW8Num18z8">
    <w:name w:val="WW8Num18z8"/>
    <w:rsid w:val="004D209A"/>
  </w:style>
  <w:style w:type="character" w:customStyle="1" w:styleId="WW8Num19z0">
    <w:name w:val="WW8Num19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4D209A"/>
  </w:style>
  <w:style w:type="character" w:customStyle="1" w:styleId="WW8Num19z2">
    <w:name w:val="WW8Num19z2"/>
    <w:rsid w:val="004D209A"/>
  </w:style>
  <w:style w:type="character" w:customStyle="1" w:styleId="WW8Num19z3">
    <w:name w:val="WW8Num19z3"/>
    <w:rsid w:val="004D209A"/>
    <w:rPr>
      <w:b/>
      <w:color w:val="auto"/>
    </w:rPr>
  </w:style>
  <w:style w:type="character" w:customStyle="1" w:styleId="WW8Num19z4">
    <w:name w:val="WW8Num19z4"/>
    <w:rsid w:val="004D209A"/>
  </w:style>
  <w:style w:type="character" w:customStyle="1" w:styleId="WW8Num19z5">
    <w:name w:val="WW8Num19z5"/>
    <w:rsid w:val="004D209A"/>
  </w:style>
  <w:style w:type="character" w:customStyle="1" w:styleId="WW8Num19z6">
    <w:name w:val="WW8Num19z6"/>
    <w:rsid w:val="004D209A"/>
    <w:rPr>
      <w:b/>
      <w:i w:val="0"/>
      <w:color w:val="auto"/>
    </w:rPr>
  </w:style>
  <w:style w:type="character" w:customStyle="1" w:styleId="WW8Num19z7">
    <w:name w:val="WW8Num19z7"/>
    <w:rsid w:val="004D209A"/>
  </w:style>
  <w:style w:type="character" w:customStyle="1" w:styleId="WW8Num19z8">
    <w:name w:val="WW8Num19z8"/>
    <w:rsid w:val="004D209A"/>
  </w:style>
  <w:style w:type="character" w:customStyle="1" w:styleId="WW8Num20z0">
    <w:name w:val="WW8Num20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sid w:val="004D209A"/>
    <w:rPr>
      <w:rFonts w:ascii="Symbol" w:hAnsi="Symbol" w:cs="Symbol" w:hint="default"/>
    </w:rPr>
  </w:style>
  <w:style w:type="character" w:customStyle="1" w:styleId="WW8Num22z0">
    <w:name w:val="WW8Num22z0"/>
    <w:rsid w:val="004D209A"/>
    <w:rPr>
      <w:b w:val="0"/>
      <w:strike w:val="0"/>
      <w:dstrike w:val="0"/>
      <w:color w:val="auto"/>
    </w:rPr>
  </w:style>
  <w:style w:type="character" w:customStyle="1" w:styleId="WW8Num23z0">
    <w:name w:val="WW8Num23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24z0">
    <w:name w:val="WW8Num24z0"/>
    <w:rsid w:val="004D209A"/>
    <w:rPr>
      <w:rFonts w:ascii="Times New Roman" w:hAnsi="Times New Roman" w:cs="Times New Roman"/>
      <w:b w:val="0"/>
      <w:iCs/>
      <w:sz w:val="24"/>
      <w:szCs w:val="24"/>
      <w:lang w:eastAsia="pl-PL"/>
    </w:rPr>
  </w:style>
  <w:style w:type="character" w:customStyle="1" w:styleId="WW8Num24z1">
    <w:name w:val="WW8Num24z1"/>
    <w:rsid w:val="004D209A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4D209A"/>
    <w:rPr>
      <w:rFonts w:hint="default"/>
    </w:rPr>
  </w:style>
  <w:style w:type="character" w:customStyle="1" w:styleId="WW8Num26z0">
    <w:name w:val="WW8Num26z0"/>
    <w:rsid w:val="004D209A"/>
    <w:rPr>
      <w:rFonts w:hint="default"/>
    </w:rPr>
  </w:style>
  <w:style w:type="character" w:customStyle="1" w:styleId="WW8Num27z0">
    <w:name w:val="WW8Num27z0"/>
    <w:rsid w:val="004D209A"/>
    <w:rPr>
      <w:rFonts w:cs="Times New Roman" w:hint="default"/>
      <w:b/>
      <w:i w:val="0"/>
      <w:color w:val="000000"/>
    </w:rPr>
  </w:style>
  <w:style w:type="character" w:customStyle="1" w:styleId="WW8Num28z0">
    <w:name w:val="WW8Num28z0"/>
    <w:rsid w:val="004D209A"/>
    <w:rPr>
      <w:rFonts w:hint="default"/>
    </w:rPr>
  </w:style>
  <w:style w:type="character" w:customStyle="1" w:styleId="WW8Num29z0">
    <w:name w:val="WW8Num29z0"/>
    <w:rsid w:val="004D209A"/>
    <w:rPr>
      <w:rFonts w:hint="default"/>
    </w:rPr>
  </w:style>
  <w:style w:type="character" w:customStyle="1" w:styleId="WW8Num30z0">
    <w:name w:val="WW8Num30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1z0">
    <w:name w:val="WW8Num31z0"/>
    <w:rsid w:val="004D209A"/>
    <w:rPr>
      <w:rFonts w:hint="default"/>
    </w:rPr>
  </w:style>
  <w:style w:type="character" w:customStyle="1" w:styleId="WW8Num32z0">
    <w:name w:val="WW8Num32z0"/>
    <w:rsid w:val="004D209A"/>
    <w:rPr>
      <w:rFonts w:hint="default"/>
    </w:rPr>
  </w:style>
  <w:style w:type="character" w:customStyle="1" w:styleId="WW8Num33z0">
    <w:name w:val="WW8Num33z0"/>
    <w:rsid w:val="004D209A"/>
    <w:rPr>
      <w:rFonts w:hint="default"/>
      <w:b w:val="0"/>
    </w:rPr>
  </w:style>
  <w:style w:type="character" w:customStyle="1" w:styleId="WW8Num33z1">
    <w:name w:val="WW8Num33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33z2">
    <w:name w:val="WW8Num33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33z3">
    <w:name w:val="WW8Num33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34z0">
    <w:name w:val="WW8Num34z0"/>
    <w:rsid w:val="004D209A"/>
  </w:style>
  <w:style w:type="character" w:customStyle="1" w:styleId="WW8Num35z0">
    <w:name w:val="WW8Num35z0"/>
    <w:rsid w:val="004D209A"/>
    <w:rPr>
      <w:rFonts w:hint="default"/>
      <w:b w:val="0"/>
    </w:rPr>
  </w:style>
  <w:style w:type="character" w:customStyle="1" w:styleId="WW8Num35z1">
    <w:name w:val="WW8Num35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35z2">
    <w:name w:val="WW8Num35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35z3">
    <w:name w:val="WW8Num35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36z0">
    <w:name w:val="WW8Num36z0"/>
    <w:rsid w:val="004D209A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6z1">
    <w:name w:val="WW8Num36z1"/>
    <w:rsid w:val="004D209A"/>
  </w:style>
  <w:style w:type="character" w:customStyle="1" w:styleId="WW8Num36z2">
    <w:name w:val="WW8Num36z2"/>
    <w:rsid w:val="004D209A"/>
  </w:style>
  <w:style w:type="character" w:customStyle="1" w:styleId="WW8Num36z3">
    <w:name w:val="WW8Num36z3"/>
    <w:rsid w:val="004D209A"/>
    <w:rPr>
      <w:b/>
      <w:color w:val="auto"/>
    </w:rPr>
  </w:style>
  <w:style w:type="character" w:customStyle="1" w:styleId="WW8Num36z4">
    <w:name w:val="WW8Num36z4"/>
    <w:rsid w:val="004D209A"/>
  </w:style>
  <w:style w:type="character" w:customStyle="1" w:styleId="WW8Num36z5">
    <w:name w:val="WW8Num36z5"/>
    <w:rsid w:val="004D209A"/>
  </w:style>
  <w:style w:type="character" w:customStyle="1" w:styleId="WW8Num36z6">
    <w:name w:val="WW8Num36z6"/>
    <w:rsid w:val="004D209A"/>
    <w:rPr>
      <w:rFonts w:cs="Times New Roman"/>
      <w:b/>
      <w:i w:val="0"/>
      <w:color w:val="auto"/>
    </w:rPr>
  </w:style>
  <w:style w:type="character" w:customStyle="1" w:styleId="WW8Num36z7">
    <w:name w:val="WW8Num36z7"/>
    <w:rsid w:val="004D209A"/>
  </w:style>
  <w:style w:type="character" w:customStyle="1" w:styleId="WW8Num36z8">
    <w:name w:val="WW8Num36z8"/>
    <w:rsid w:val="004D209A"/>
  </w:style>
  <w:style w:type="character" w:customStyle="1" w:styleId="WW8Num37z0">
    <w:name w:val="WW8Num37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8z0">
    <w:name w:val="WW8Num38z0"/>
    <w:rsid w:val="004D209A"/>
    <w:rPr>
      <w:rFonts w:hint="default"/>
      <w:b/>
    </w:rPr>
  </w:style>
  <w:style w:type="character" w:customStyle="1" w:styleId="WW8Num39z0">
    <w:name w:val="WW8Num39z0"/>
    <w:rsid w:val="004D209A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WW8Num40z0">
    <w:name w:val="WW8Num40z0"/>
    <w:rsid w:val="004D209A"/>
    <w:rPr>
      <w:rFonts w:hint="default"/>
    </w:rPr>
  </w:style>
  <w:style w:type="character" w:customStyle="1" w:styleId="WW8Num41z0">
    <w:name w:val="WW8Num41z0"/>
    <w:rsid w:val="004D209A"/>
    <w:rPr>
      <w:b w:val="0"/>
    </w:rPr>
  </w:style>
  <w:style w:type="character" w:customStyle="1" w:styleId="WW8Num42z0">
    <w:name w:val="WW8Num42z0"/>
    <w:rsid w:val="004D209A"/>
    <w:rPr>
      <w:rFonts w:hint="default"/>
    </w:rPr>
  </w:style>
  <w:style w:type="character" w:customStyle="1" w:styleId="WW8Num43z0">
    <w:name w:val="WW8Num43z0"/>
    <w:rsid w:val="004D209A"/>
    <w:rPr>
      <w:rFonts w:hint="default"/>
    </w:rPr>
  </w:style>
  <w:style w:type="character" w:customStyle="1" w:styleId="WW8Num44z0">
    <w:name w:val="WW8Num44z0"/>
    <w:rsid w:val="004D209A"/>
  </w:style>
  <w:style w:type="character" w:customStyle="1" w:styleId="WW8Num44z1">
    <w:name w:val="WW8Num44z1"/>
    <w:rsid w:val="004D209A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4z2">
    <w:name w:val="WW8Num44z2"/>
    <w:rsid w:val="004D209A"/>
  </w:style>
  <w:style w:type="character" w:customStyle="1" w:styleId="WW8Num44z3">
    <w:name w:val="WW8Num44z3"/>
    <w:rsid w:val="004D209A"/>
  </w:style>
  <w:style w:type="character" w:customStyle="1" w:styleId="WW8Num44z4">
    <w:name w:val="WW8Num44z4"/>
    <w:rsid w:val="004D209A"/>
  </w:style>
  <w:style w:type="character" w:customStyle="1" w:styleId="WW8Num44z5">
    <w:name w:val="WW8Num44z5"/>
    <w:rsid w:val="004D209A"/>
  </w:style>
  <w:style w:type="character" w:customStyle="1" w:styleId="WW8Num44z6">
    <w:name w:val="WW8Num44z6"/>
    <w:rsid w:val="004D209A"/>
  </w:style>
  <w:style w:type="character" w:customStyle="1" w:styleId="WW8Num44z7">
    <w:name w:val="WW8Num44z7"/>
    <w:rsid w:val="004D209A"/>
  </w:style>
  <w:style w:type="character" w:customStyle="1" w:styleId="WW8Num44z8">
    <w:name w:val="WW8Num44z8"/>
    <w:rsid w:val="004D209A"/>
  </w:style>
  <w:style w:type="character" w:customStyle="1" w:styleId="WW8Num45z0">
    <w:name w:val="WW8Num45z0"/>
    <w:rsid w:val="004D209A"/>
    <w:rPr>
      <w:rFonts w:hint="default"/>
    </w:rPr>
  </w:style>
  <w:style w:type="character" w:customStyle="1" w:styleId="WW8Num45z3">
    <w:name w:val="WW8Num45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5z6">
    <w:name w:val="WW8Num45z6"/>
    <w:rsid w:val="004D209A"/>
    <w:rPr>
      <w:rFonts w:hint="default"/>
      <w:b/>
      <w:i w:val="0"/>
      <w:color w:val="auto"/>
    </w:rPr>
  </w:style>
  <w:style w:type="character" w:customStyle="1" w:styleId="WW8Num46z0">
    <w:name w:val="WW8Num46z0"/>
    <w:rsid w:val="004D209A"/>
    <w:rPr>
      <w:rFonts w:cs="Times New Roman" w:hint="default"/>
    </w:rPr>
  </w:style>
  <w:style w:type="character" w:customStyle="1" w:styleId="WW8Num47z0">
    <w:name w:val="WW8Num47z0"/>
    <w:rsid w:val="004D209A"/>
    <w:rPr>
      <w:rFonts w:hint="default"/>
    </w:rPr>
  </w:style>
  <w:style w:type="character" w:customStyle="1" w:styleId="WW8Num48z0">
    <w:name w:val="WW8Num48z0"/>
    <w:rsid w:val="004D209A"/>
    <w:rPr>
      <w:rFonts w:cs="Times New Roman"/>
      <w:b w:val="0"/>
    </w:rPr>
  </w:style>
  <w:style w:type="character" w:customStyle="1" w:styleId="WW8Num49z0">
    <w:name w:val="WW8Num49z0"/>
    <w:rsid w:val="004D209A"/>
    <w:rPr>
      <w:rFonts w:hint="default"/>
      <w:b w:val="0"/>
    </w:rPr>
  </w:style>
  <w:style w:type="character" w:customStyle="1" w:styleId="WW8Num50z0">
    <w:name w:val="WW8Num50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1z0">
    <w:name w:val="WW8Num51z0"/>
    <w:rsid w:val="004D209A"/>
  </w:style>
  <w:style w:type="character" w:customStyle="1" w:styleId="WW8Num52z0">
    <w:name w:val="WW8Num52z0"/>
    <w:rsid w:val="004D209A"/>
    <w:rPr>
      <w:rFonts w:hint="default"/>
    </w:rPr>
  </w:style>
  <w:style w:type="character" w:customStyle="1" w:styleId="WW8Num53z0">
    <w:name w:val="WW8Num53z0"/>
    <w:rsid w:val="004D209A"/>
  </w:style>
  <w:style w:type="character" w:customStyle="1" w:styleId="WW8Num54z0">
    <w:name w:val="WW8Num54z0"/>
    <w:rsid w:val="004D209A"/>
    <w:rPr>
      <w:rFonts w:hint="default"/>
      <w:b w:val="0"/>
    </w:rPr>
  </w:style>
  <w:style w:type="character" w:customStyle="1" w:styleId="WW8Num54z1">
    <w:name w:val="WW8Num54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54z2">
    <w:name w:val="WW8Num54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54z3">
    <w:name w:val="WW8Num54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55z0">
    <w:name w:val="WW8Num55z0"/>
    <w:rsid w:val="004D209A"/>
    <w:rPr>
      <w:rFonts w:ascii="Symbol" w:hAnsi="Symbol" w:cs="Symbol" w:hint="default"/>
      <w:sz w:val="24"/>
      <w:szCs w:val="24"/>
    </w:rPr>
  </w:style>
  <w:style w:type="character" w:customStyle="1" w:styleId="WW8Num56z0">
    <w:name w:val="WW8Num56z0"/>
    <w:rsid w:val="004D209A"/>
    <w:rPr>
      <w:rFonts w:cs="Times New Roman" w:hint="default"/>
      <w:b w:val="0"/>
      <w:i w:val="0"/>
      <w:sz w:val="24"/>
    </w:rPr>
  </w:style>
  <w:style w:type="character" w:customStyle="1" w:styleId="WW8Num56z1">
    <w:name w:val="WW8Num56z1"/>
    <w:rsid w:val="004D209A"/>
    <w:rPr>
      <w:rFonts w:hint="default"/>
    </w:rPr>
  </w:style>
  <w:style w:type="character" w:customStyle="1" w:styleId="WW8Num56z3">
    <w:name w:val="WW8Num56z3"/>
    <w:rsid w:val="004D209A"/>
    <w:rPr>
      <w:rFonts w:hint="default"/>
      <w:b/>
      <w:color w:val="auto"/>
    </w:rPr>
  </w:style>
  <w:style w:type="character" w:customStyle="1" w:styleId="WW8Num56z6">
    <w:name w:val="WW8Num56z6"/>
    <w:rsid w:val="004D209A"/>
    <w:rPr>
      <w:rFonts w:cs="Times New Roman" w:hint="default"/>
      <w:b/>
      <w:i w:val="0"/>
      <w:color w:val="auto"/>
    </w:rPr>
  </w:style>
  <w:style w:type="character" w:customStyle="1" w:styleId="WW8Num57z0">
    <w:name w:val="WW8Num57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58z0">
    <w:name w:val="WW8Num58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4D209A"/>
    <w:rPr>
      <w:rFonts w:hint="default"/>
      <w:b w:val="0"/>
    </w:rPr>
  </w:style>
  <w:style w:type="character" w:customStyle="1" w:styleId="WW8Num59z1">
    <w:name w:val="WW8Num59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59z2">
    <w:name w:val="WW8Num59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59z3">
    <w:name w:val="WW8Num59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60z0">
    <w:name w:val="WW8Num60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0z1">
    <w:name w:val="WW8Num60z1"/>
    <w:rsid w:val="004D209A"/>
    <w:rPr>
      <w:rFonts w:ascii="Symbol" w:hAnsi="Symbol" w:cs="StarSymbol" w:hint="default"/>
      <w:sz w:val="18"/>
      <w:szCs w:val="18"/>
    </w:rPr>
  </w:style>
  <w:style w:type="character" w:customStyle="1" w:styleId="WW8Num61z0">
    <w:name w:val="WW8Num61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62z0">
    <w:name w:val="WW8Num62z0"/>
    <w:rsid w:val="004D209A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63z0">
    <w:name w:val="WW8Num63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64z0">
    <w:name w:val="WW8Num64z0"/>
    <w:rsid w:val="004D209A"/>
    <w:rPr>
      <w:rFonts w:ascii="Times New Roman" w:hAnsi="Times New Roman" w:cs="Times New Roman" w:hint="default"/>
      <w:b/>
      <w:i w:val="0"/>
      <w:sz w:val="24"/>
    </w:rPr>
  </w:style>
  <w:style w:type="character" w:customStyle="1" w:styleId="WW8Num64z1">
    <w:name w:val="WW8Num64z1"/>
    <w:rsid w:val="004D209A"/>
    <w:rPr>
      <w:rFonts w:hint="default"/>
    </w:rPr>
  </w:style>
  <w:style w:type="character" w:customStyle="1" w:styleId="WW8Num64z3">
    <w:name w:val="WW8Num64z3"/>
    <w:rsid w:val="004D209A"/>
    <w:rPr>
      <w:rFonts w:hint="default"/>
      <w:b/>
    </w:rPr>
  </w:style>
  <w:style w:type="character" w:customStyle="1" w:styleId="WW8Num64z6">
    <w:name w:val="WW8Num64z6"/>
    <w:rsid w:val="004D209A"/>
    <w:rPr>
      <w:rFonts w:hint="default"/>
      <w:b/>
      <w:i w:val="0"/>
      <w:color w:val="auto"/>
    </w:rPr>
  </w:style>
  <w:style w:type="character" w:customStyle="1" w:styleId="WW8Num65z0">
    <w:name w:val="WW8Num65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5z1">
    <w:name w:val="WW8Num65z1"/>
    <w:rsid w:val="004D209A"/>
    <w:rPr>
      <w:rFonts w:hint="default"/>
    </w:rPr>
  </w:style>
  <w:style w:type="character" w:customStyle="1" w:styleId="WW8Num65z3">
    <w:name w:val="WW8Num65z3"/>
    <w:rsid w:val="004D209A"/>
    <w:rPr>
      <w:rFonts w:hint="default"/>
      <w:b/>
      <w:color w:val="auto"/>
    </w:rPr>
  </w:style>
  <w:style w:type="character" w:customStyle="1" w:styleId="WW8Num65z6">
    <w:name w:val="WW8Num65z6"/>
    <w:rsid w:val="004D209A"/>
    <w:rPr>
      <w:rFonts w:hint="default"/>
      <w:b/>
      <w:i w:val="0"/>
      <w:color w:val="auto"/>
    </w:rPr>
  </w:style>
  <w:style w:type="character" w:customStyle="1" w:styleId="WW8Num66z0">
    <w:name w:val="WW8Num66z0"/>
    <w:rsid w:val="004D209A"/>
    <w:rPr>
      <w:rFonts w:hint="default"/>
    </w:rPr>
  </w:style>
  <w:style w:type="character" w:customStyle="1" w:styleId="WW8Num67z0">
    <w:name w:val="WW8Num67z0"/>
    <w:rsid w:val="004D209A"/>
    <w:rPr>
      <w:rFonts w:hint="default"/>
    </w:rPr>
  </w:style>
  <w:style w:type="character" w:customStyle="1" w:styleId="WW8Num68z0">
    <w:name w:val="WW8Num68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8z1">
    <w:name w:val="WW8Num68z1"/>
    <w:rsid w:val="004D209A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4D209A"/>
    <w:rPr>
      <w:rFonts w:hint="default"/>
    </w:rPr>
  </w:style>
  <w:style w:type="character" w:customStyle="1" w:styleId="WW8Num70z0">
    <w:name w:val="WW8Num70z0"/>
    <w:rsid w:val="004D209A"/>
  </w:style>
  <w:style w:type="character" w:customStyle="1" w:styleId="WW8Num70z1">
    <w:name w:val="WW8Num70z1"/>
    <w:rsid w:val="004D209A"/>
  </w:style>
  <w:style w:type="character" w:customStyle="1" w:styleId="WW8Num70z2">
    <w:name w:val="WW8Num70z2"/>
    <w:rsid w:val="004D209A"/>
  </w:style>
  <w:style w:type="character" w:customStyle="1" w:styleId="WW8Num70z3">
    <w:name w:val="WW8Num70z3"/>
    <w:rsid w:val="004D209A"/>
  </w:style>
  <w:style w:type="character" w:customStyle="1" w:styleId="WW8Num70z4">
    <w:name w:val="WW8Num70z4"/>
    <w:rsid w:val="004D209A"/>
  </w:style>
  <w:style w:type="character" w:customStyle="1" w:styleId="WW8Num70z5">
    <w:name w:val="WW8Num70z5"/>
    <w:rsid w:val="004D209A"/>
  </w:style>
  <w:style w:type="character" w:customStyle="1" w:styleId="WW8Num70z6">
    <w:name w:val="WW8Num70z6"/>
    <w:rsid w:val="004D209A"/>
  </w:style>
  <w:style w:type="character" w:customStyle="1" w:styleId="WW8Num70z7">
    <w:name w:val="WW8Num70z7"/>
    <w:rsid w:val="004D209A"/>
  </w:style>
  <w:style w:type="character" w:customStyle="1" w:styleId="WW8Num70z8">
    <w:name w:val="WW8Num70z8"/>
    <w:rsid w:val="004D209A"/>
  </w:style>
  <w:style w:type="character" w:customStyle="1" w:styleId="WW8Num71z0">
    <w:name w:val="WW8Num71z0"/>
    <w:rsid w:val="004D209A"/>
  </w:style>
  <w:style w:type="character" w:customStyle="1" w:styleId="WW8Num71z1">
    <w:name w:val="WW8Num71z1"/>
    <w:rsid w:val="004D209A"/>
  </w:style>
  <w:style w:type="character" w:customStyle="1" w:styleId="WW8Num71z2">
    <w:name w:val="WW8Num71z2"/>
    <w:rsid w:val="004D209A"/>
  </w:style>
  <w:style w:type="character" w:customStyle="1" w:styleId="WW8Num71z3">
    <w:name w:val="WW8Num71z3"/>
    <w:rsid w:val="004D209A"/>
  </w:style>
  <w:style w:type="character" w:customStyle="1" w:styleId="WW8Num71z4">
    <w:name w:val="WW8Num71z4"/>
    <w:rsid w:val="004D209A"/>
  </w:style>
  <w:style w:type="character" w:customStyle="1" w:styleId="WW8Num71z5">
    <w:name w:val="WW8Num71z5"/>
    <w:rsid w:val="004D209A"/>
  </w:style>
  <w:style w:type="character" w:customStyle="1" w:styleId="WW8Num71z6">
    <w:name w:val="WW8Num71z6"/>
    <w:rsid w:val="004D209A"/>
  </w:style>
  <w:style w:type="character" w:customStyle="1" w:styleId="WW8Num71z7">
    <w:name w:val="WW8Num71z7"/>
    <w:rsid w:val="004D209A"/>
  </w:style>
  <w:style w:type="character" w:customStyle="1" w:styleId="WW8Num71z8">
    <w:name w:val="WW8Num71z8"/>
    <w:rsid w:val="004D209A"/>
  </w:style>
  <w:style w:type="character" w:customStyle="1" w:styleId="WW8Num72z0">
    <w:name w:val="WW8Num72z0"/>
    <w:rsid w:val="004D209A"/>
  </w:style>
  <w:style w:type="character" w:customStyle="1" w:styleId="WW8Num72z1">
    <w:name w:val="WW8Num72z1"/>
    <w:rsid w:val="004D209A"/>
  </w:style>
  <w:style w:type="character" w:customStyle="1" w:styleId="WW8Num72z2">
    <w:name w:val="WW8Num72z2"/>
    <w:rsid w:val="004D209A"/>
  </w:style>
  <w:style w:type="character" w:customStyle="1" w:styleId="WW8Num72z3">
    <w:name w:val="WW8Num72z3"/>
    <w:rsid w:val="004D209A"/>
  </w:style>
  <w:style w:type="character" w:customStyle="1" w:styleId="WW8Num72z4">
    <w:name w:val="WW8Num72z4"/>
    <w:rsid w:val="004D209A"/>
  </w:style>
  <w:style w:type="character" w:customStyle="1" w:styleId="WW8Num72z5">
    <w:name w:val="WW8Num72z5"/>
    <w:rsid w:val="004D209A"/>
  </w:style>
  <w:style w:type="character" w:customStyle="1" w:styleId="WW8Num72z6">
    <w:name w:val="WW8Num72z6"/>
    <w:rsid w:val="004D209A"/>
  </w:style>
  <w:style w:type="character" w:customStyle="1" w:styleId="WW8Num72z7">
    <w:name w:val="WW8Num72z7"/>
    <w:rsid w:val="004D209A"/>
  </w:style>
  <w:style w:type="character" w:customStyle="1" w:styleId="WW8Num72z8">
    <w:name w:val="WW8Num72z8"/>
    <w:rsid w:val="004D209A"/>
  </w:style>
  <w:style w:type="character" w:customStyle="1" w:styleId="WW8Num73z0">
    <w:name w:val="WW8Num73z0"/>
    <w:rsid w:val="004D209A"/>
  </w:style>
  <w:style w:type="character" w:customStyle="1" w:styleId="WW8Num73z1">
    <w:name w:val="WW8Num73z1"/>
    <w:rsid w:val="004D209A"/>
  </w:style>
  <w:style w:type="character" w:customStyle="1" w:styleId="WW8Num73z2">
    <w:name w:val="WW8Num73z2"/>
    <w:rsid w:val="004D209A"/>
  </w:style>
  <w:style w:type="character" w:customStyle="1" w:styleId="WW8Num73z3">
    <w:name w:val="WW8Num73z3"/>
    <w:rsid w:val="004D209A"/>
  </w:style>
  <w:style w:type="character" w:customStyle="1" w:styleId="WW8Num73z4">
    <w:name w:val="WW8Num73z4"/>
    <w:rsid w:val="004D209A"/>
  </w:style>
  <w:style w:type="character" w:customStyle="1" w:styleId="WW8Num73z5">
    <w:name w:val="WW8Num73z5"/>
    <w:rsid w:val="004D209A"/>
  </w:style>
  <w:style w:type="character" w:customStyle="1" w:styleId="WW8Num73z6">
    <w:name w:val="WW8Num73z6"/>
    <w:rsid w:val="004D209A"/>
  </w:style>
  <w:style w:type="character" w:customStyle="1" w:styleId="WW8Num73z7">
    <w:name w:val="WW8Num73z7"/>
    <w:rsid w:val="004D209A"/>
  </w:style>
  <w:style w:type="character" w:customStyle="1" w:styleId="WW8Num73z8">
    <w:name w:val="WW8Num73z8"/>
    <w:rsid w:val="004D209A"/>
  </w:style>
  <w:style w:type="character" w:customStyle="1" w:styleId="WW8Num7z1">
    <w:name w:val="WW8Num7z1"/>
    <w:rsid w:val="004D209A"/>
    <w:rPr>
      <w:rFonts w:ascii="Courier New" w:hAnsi="Courier New" w:cs="Courier New"/>
    </w:rPr>
  </w:style>
  <w:style w:type="character" w:customStyle="1" w:styleId="WW8Num8z1">
    <w:name w:val="WW8Num8z1"/>
    <w:rsid w:val="004D209A"/>
  </w:style>
  <w:style w:type="character" w:customStyle="1" w:styleId="WW8Num8z2">
    <w:name w:val="WW8Num8z2"/>
    <w:rsid w:val="004D209A"/>
    <w:rPr>
      <w:rFonts w:ascii="Arial" w:eastAsia="Times New Roman" w:hAnsi="Arial" w:cs="Arial"/>
    </w:rPr>
  </w:style>
  <w:style w:type="character" w:customStyle="1" w:styleId="WW8Num8z3">
    <w:name w:val="WW8Num8z3"/>
    <w:rsid w:val="004D209A"/>
  </w:style>
  <w:style w:type="character" w:customStyle="1" w:styleId="WW8Num8z4">
    <w:name w:val="WW8Num8z4"/>
    <w:rsid w:val="004D209A"/>
  </w:style>
  <w:style w:type="character" w:customStyle="1" w:styleId="WW8Num8z5">
    <w:name w:val="WW8Num8z5"/>
    <w:rsid w:val="004D209A"/>
  </w:style>
  <w:style w:type="character" w:customStyle="1" w:styleId="WW8Num8z6">
    <w:name w:val="WW8Num8z6"/>
    <w:rsid w:val="004D209A"/>
  </w:style>
  <w:style w:type="character" w:customStyle="1" w:styleId="WW8Num8z7">
    <w:name w:val="WW8Num8z7"/>
    <w:rsid w:val="004D209A"/>
  </w:style>
  <w:style w:type="character" w:customStyle="1" w:styleId="WW8Num8z8">
    <w:name w:val="WW8Num8z8"/>
    <w:rsid w:val="004D209A"/>
  </w:style>
  <w:style w:type="character" w:customStyle="1" w:styleId="WW8Num9z1">
    <w:name w:val="WW8Num9z1"/>
    <w:rsid w:val="004D209A"/>
  </w:style>
  <w:style w:type="character" w:customStyle="1" w:styleId="WW8Num9z2">
    <w:name w:val="WW8Num9z2"/>
    <w:rsid w:val="004D209A"/>
  </w:style>
  <w:style w:type="character" w:customStyle="1" w:styleId="WW8Num9z3">
    <w:name w:val="WW8Num9z3"/>
    <w:rsid w:val="004D209A"/>
  </w:style>
  <w:style w:type="character" w:customStyle="1" w:styleId="WW8Num9z4">
    <w:name w:val="WW8Num9z4"/>
    <w:rsid w:val="004D209A"/>
  </w:style>
  <w:style w:type="character" w:customStyle="1" w:styleId="WW8Num9z5">
    <w:name w:val="WW8Num9z5"/>
    <w:rsid w:val="004D209A"/>
  </w:style>
  <w:style w:type="character" w:customStyle="1" w:styleId="WW8Num9z6">
    <w:name w:val="WW8Num9z6"/>
    <w:rsid w:val="004D209A"/>
  </w:style>
  <w:style w:type="character" w:customStyle="1" w:styleId="WW8Num9z7">
    <w:name w:val="WW8Num9z7"/>
    <w:rsid w:val="004D209A"/>
  </w:style>
  <w:style w:type="character" w:customStyle="1" w:styleId="WW8Num9z8">
    <w:name w:val="WW8Num9z8"/>
    <w:rsid w:val="004D209A"/>
  </w:style>
  <w:style w:type="character" w:customStyle="1" w:styleId="WW8Num10z1">
    <w:name w:val="WW8Num10z1"/>
    <w:rsid w:val="004D209A"/>
  </w:style>
  <w:style w:type="character" w:customStyle="1" w:styleId="WW8Num10z2">
    <w:name w:val="WW8Num10z2"/>
    <w:rsid w:val="004D209A"/>
  </w:style>
  <w:style w:type="character" w:customStyle="1" w:styleId="WW8Num10z3">
    <w:name w:val="WW8Num10z3"/>
    <w:rsid w:val="004D209A"/>
  </w:style>
  <w:style w:type="character" w:customStyle="1" w:styleId="WW8Num10z4">
    <w:name w:val="WW8Num10z4"/>
    <w:rsid w:val="004D209A"/>
  </w:style>
  <w:style w:type="character" w:customStyle="1" w:styleId="WW8Num10z5">
    <w:name w:val="WW8Num10z5"/>
    <w:rsid w:val="004D209A"/>
  </w:style>
  <w:style w:type="character" w:customStyle="1" w:styleId="WW8Num10z6">
    <w:name w:val="WW8Num10z6"/>
    <w:rsid w:val="004D209A"/>
  </w:style>
  <w:style w:type="character" w:customStyle="1" w:styleId="WW8Num10z7">
    <w:name w:val="WW8Num10z7"/>
    <w:rsid w:val="004D209A"/>
  </w:style>
  <w:style w:type="character" w:customStyle="1" w:styleId="WW8Num10z8">
    <w:name w:val="WW8Num10z8"/>
    <w:rsid w:val="004D209A"/>
  </w:style>
  <w:style w:type="character" w:customStyle="1" w:styleId="WW8Num11z1">
    <w:name w:val="WW8Num11z1"/>
    <w:rsid w:val="004D209A"/>
  </w:style>
  <w:style w:type="character" w:customStyle="1" w:styleId="WW8Num11z2">
    <w:name w:val="WW8Num11z2"/>
    <w:rsid w:val="004D209A"/>
    <w:rPr>
      <w:b w:val="0"/>
      <w:strike w:val="0"/>
      <w:dstrike w:val="0"/>
    </w:rPr>
  </w:style>
  <w:style w:type="character" w:customStyle="1" w:styleId="WW8Num11z3">
    <w:name w:val="WW8Num11z3"/>
    <w:rsid w:val="004D209A"/>
  </w:style>
  <w:style w:type="character" w:customStyle="1" w:styleId="WW8Num11z4">
    <w:name w:val="WW8Num11z4"/>
    <w:rsid w:val="004D209A"/>
  </w:style>
  <w:style w:type="character" w:customStyle="1" w:styleId="WW8Num11z5">
    <w:name w:val="WW8Num11z5"/>
    <w:rsid w:val="004D209A"/>
  </w:style>
  <w:style w:type="character" w:customStyle="1" w:styleId="WW8Num11z6">
    <w:name w:val="WW8Num11z6"/>
    <w:rsid w:val="004D209A"/>
  </w:style>
  <w:style w:type="character" w:customStyle="1" w:styleId="WW8Num11z7">
    <w:name w:val="WW8Num11z7"/>
    <w:rsid w:val="004D209A"/>
  </w:style>
  <w:style w:type="character" w:customStyle="1" w:styleId="WW8Num11z8">
    <w:name w:val="WW8Num11z8"/>
    <w:rsid w:val="004D209A"/>
  </w:style>
  <w:style w:type="character" w:customStyle="1" w:styleId="WW8Num12z1">
    <w:name w:val="WW8Num12z1"/>
    <w:rsid w:val="004D209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D209A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4D209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D209A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D209A"/>
  </w:style>
  <w:style w:type="character" w:customStyle="1" w:styleId="WW8Num14z2">
    <w:name w:val="WW8Num14z2"/>
    <w:rsid w:val="004D209A"/>
  </w:style>
  <w:style w:type="character" w:customStyle="1" w:styleId="WW8Num14z3">
    <w:name w:val="WW8Num14z3"/>
    <w:rsid w:val="004D209A"/>
  </w:style>
  <w:style w:type="character" w:customStyle="1" w:styleId="WW8Num14z4">
    <w:name w:val="WW8Num14z4"/>
    <w:rsid w:val="004D209A"/>
  </w:style>
  <w:style w:type="character" w:customStyle="1" w:styleId="WW8Num14z5">
    <w:name w:val="WW8Num14z5"/>
    <w:rsid w:val="004D209A"/>
  </w:style>
  <w:style w:type="character" w:customStyle="1" w:styleId="WW8Num14z6">
    <w:name w:val="WW8Num14z6"/>
    <w:rsid w:val="004D209A"/>
  </w:style>
  <w:style w:type="character" w:customStyle="1" w:styleId="WW8Num14z7">
    <w:name w:val="WW8Num14z7"/>
    <w:rsid w:val="004D209A"/>
  </w:style>
  <w:style w:type="character" w:customStyle="1" w:styleId="WW8Num14z8">
    <w:name w:val="WW8Num14z8"/>
    <w:rsid w:val="004D209A"/>
  </w:style>
  <w:style w:type="character" w:customStyle="1" w:styleId="WW8Num16z2">
    <w:name w:val="WW8Num16z2"/>
    <w:rsid w:val="004D209A"/>
  </w:style>
  <w:style w:type="character" w:customStyle="1" w:styleId="WW8Num16z4">
    <w:name w:val="WW8Num16z4"/>
    <w:rsid w:val="004D209A"/>
  </w:style>
  <w:style w:type="character" w:customStyle="1" w:styleId="WW8Num16z5">
    <w:name w:val="WW8Num16z5"/>
    <w:rsid w:val="004D209A"/>
  </w:style>
  <w:style w:type="character" w:customStyle="1" w:styleId="WW8Num16z7">
    <w:name w:val="WW8Num16z7"/>
    <w:rsid w:val="004D209A"/>
  </w:style>
  <w:style w:type="character" w:customStyle="1" w:styleId="WW8Num16z8">
    <w:name w:val="WW8Num16z8"/>
    <w:rsid w:val="004D209A"/>
  </w:style>
  <w:style w:type="character" w:customStyle="1" w:styleId="WW8Num17z1">
    <w:name w:val="WW8Num17z1"/>
    <w:rsid w:val="004D209A"/>
  </w:style>
  <w:style w:type="character" w:customStyle="1" w:styleId="WW8Num17z2">
    <w:name w:val="WW8Num17z2"/>
    <w:rsid w:val="004D209A"/>
  </w:style>
  <w:style w:type="character" w:customStyle="1" w:styleId="WW8Num17z3">
    <w:name w:val="WW8Num17z3"/>
    <w:rsid w:val="004D209A"/>
  </w:style>
  <w:style w:type="character" w:customStyle="1" w:styleId="WW8Num17z4">
    <w:name w:val="WW8Num17z4"/>
    <w:rsid w:val="004D209A"/>
  </w:style>
  <w:style w:type="character" w:customStyle="1" w:styleId="WW8Num17z5">
    <w:name w:val="WW8Num17z5"/>
    <w:rsid w:val="004D209A"/>
  </w:style>
  <w:style w:type="character" w:customStyle="1" w:styleId="WW8Num17z6">
    <w:name w:val="WW8Num17z6"/>
    <w:rsid w:val="004D209A"/>
  </w:style>
  <w:style w:type="character" w:customStyle="1" w:styleId="WW8Num17z7">
    <w:name w:val="WW8Num17z7"/>
    <w:rsid w:val="004D209A"/>
  </w:style>
  <w:style w:type="character" w:customStyle="1" w:styleId="WW8Num17z8">
    <w:name w:val="WW8Num17z8"/>
    <w:rsid w:val="004D209A"/>
  </w:style>
  <w:style w:type="character" w:customStyle="1" w:styleId="WW8Num20z1">
    <w:name w:val="WW8Num20z1"/>
    <w:rsid w:val="004D209A"/>
    <w:rPr>
      <w:rFonts w:ascii="Symbol" w:hAnsi="Symbol" w:cs="Symbol" w:hint="default"/>
    </w:rPr>
  </w:style>
  <w:style w:type="character" w:customStyle="1" w:styleId="WW8Num20z2">
    <w:name w:val="WW8Num20z2"/>
    <w:rsid w:val="004D209A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4D209A"/>
  </w:style>
  <w:style w:type="character" w:customStyle="1" w:styleId="WW8Num20z4">
    <w:name w:val="WW8Num20z4"/>
    <w:rsid w:val="004D209A"/>
  </w:style>
  <w:style w:type="character" w:customStyle="1" w:styleId="WW8Num20z5">
    <w:name w:val="WW8Num20z5"/>
    <w:rsid w:val="004D209A"/>
  </w:style>
  <w:style w:type="character" w:customStyle="1" w:styleId="WW8Num20z6">
    <w:name w:val="WW8Num20z6"/>
    <w:rsid w:val="004D209A"/>
  </w:style>
  <w:style w:type="character" w:customStyle="1" w:styleId="WW8Num20z7">
    <w:name w:val="WW8Num20z7"/>
    <w:rsid w:val="004D209A"/>
  </w:style>
  <w:style w:type="character" w:customStyle="1" w:styleId="WW8Num20z8">
    <w:name w:val="WW8Num20z8"/>
    <w:rsid w:val="004D209A"/>
  </w:style>
  <w:style w:type="character" w:customStyle="1" w:styleId="WW8Num21z1">
    <w:name w:val="WW8Num21z1"/>
    <w:rsid w:val="004D209A"/>
  </w:style>
  <w:style w:type="character" w:customStyle="1" w:styleId="WW8Num21z2">
    <w:name w:val="WW8Num21z2"/>
    <w:rsid w:val="004D209A"/>
  </w:style>
  <w:style w:type="character" w:customStyle="1" w:styleId="WW8Num21z3">
    <w:name w:val="WW8Num21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1z4">
    <w:name w:val="WW8Num21z4"/>
    <w:rsid w:val="004D209A"/>
  </w:style>
  <w:style w:type="character" w:customStyle="1" w:styleId="WW8Num21z5">
    <w:name w:val="WW8Num21z5"/>
    <w:rsid w:val="004D209A"/>
  </w:style>
  <w:style w:type="character" w:customStyle="1" w:styleId="WW8Num21z6">
    <w:name w:val="WW8Num21z6"/>
    <w:rsid w:val="004D209A"/>
  </w:style>
  <w:style w:type="character" w:customStyle="1" w:styleId="WW8Num21z7">
    <w:name w:val="WW8Num21z7"/>
    <w:rsid w:val="004D209A"/>
  </w:style>
  <w:style w:type="character" w:customStyle="1" w:styleId="WW8Num21z8">
    <w:name w:val="WW8Num21z8"/>
    <w:rsid w:val="004D209A"/>
  </w:style>
  <w:style w:type="character" w:customStyle="1" w:styleId="WW8Num22z1">
    <w:name w:val="WW8Num22z1"/>
    <w:rsid w:val="004D209A"/>
  </w:style>
  <w:style w:type="character" w:customStyle="1" w:styleId="WW8Num22z2">
    <w:name w:val="WW8Num22z2"/>
    <w:rsid w:val="004D209A"/>
  </w:style>
  <w:style w:type="character" w:customStyle="1" w:styleId="WW8Num22z3">
    <w:name w:val="WW8Num22z3"/>
    <w:rsid w:val="004D209A"/>
  </w:style>
  <w:style w:type="character" w:customStyle="1" w:styleId="WW8Num22z4">
    <w:name w:val="WW8Num22z4"/>
    <w:rsid w:val="004D209A"/>
  </w:style>
  <w:style w:type="character" w:customStyle="1" w:styleId="WW8Num22z5">
    <w:name w:val="WW8Num22z5"/>
    <w:rsid w:val="004D209A"/>
  </w:style>
  <w:style w:type="character" w:customStyle="1" w:styleId="WW8Num22z6">
    <w:name w:val="WW8Num22z6"/>
    <w:rsid w:val="004D209A"/>
  </w:style>
  <w:style w:type="character" w:customStyle="1" w:styleId="WW8Num22z7">
    <w:name w:val="WW8Num22z7"/>
    <w:rsid w:val="004D209A"/>
  </w:style>
  <w:style w:type="character" w:customStyle="1" w:styleId="WW8Num22z8">
    <w:name w:val="WW8Num22z8"/>
    <w:rsid w:val="004D209A"/>
  </w:style>
  <w:style w:type="character" w:customStyle="1" w:styleId="WW8Num23z1">
    <w:name w:val="WW8Num23z1"/>
    <w:rsid w:val="004D209A"/>
    <w:rPr>
      <w:rFonts w:hint="default"/>
    </w:rPr>
  </w:style>
  <w:style w:type="character" w:customStyle="1" w:styleId="WW8Num23z2">
    <w:name w:val="WW8Num23z2"/>
    <w:rsid w:val="004D209A"/>
    <w:rPr>
      <w:rFonts w:ascii="Arial" w:eastAsia="Times New Roman" w:hAnsi="Arial" w:cs="Arial" w:hint="default"/>
    </w:rPr>
  </w:style>
  <w:style w:type="character" w:customStyle="1" w:styleId="WW8Num24z2">
    <w:name w:val="WW8Num24z2"/>
    <w:rsid w:val="004D209A"/>
  </w:style>
  <w:style w:type="character" w:customStyle="1" w:styleId="WW8Num24z3">
    <w:name w:val="WW8Num24z3"/>
    <w:rsid w:val="004D209A"/>
  </w:style>
  <w:style w:type="character" w:customStyle="1" w:styleId="WW8Num24z4">
    <w:name w:val="WW8Num24z4"/>
    <w:rsid w:val="004D209A"/>
  </w:style>
  <w:style w:type="character" w:customStyle="1" w:styleId="WW8Num24z5">
    <w:name w:val="WW8Num24z5"/>
    <w:rsid w:val="004D209A"/>
  </w:style>
  <w:style w:type="character" w:customStyle="1" w:styleId="WW8Num24z6">
    <w:name w:val="WW8Num24z6"/>
    <w:rsid w:val="004D209A"/>
  </w:style>
  <w:style w:type="character" w:customStyle="1" w:styleId="WW8Num24z7">
    <w:name w:val="WW8Num24z7"/>
    <w:rsid w:val="004D209A"/>
  </w:style>
  <w:style w:type="character" w:customStyle="1" w:styleId="WW8Num24z8">
    <w:name w:val="WW8Num24z8"/>
    <w:rsid w:val="004D209A"/>
  </w:style>
  <w:style w:type="character" w:customStyle="1" w:styleId="WW8Num25z1">
    <w:name w:val="WW8Num25z1"/>
    <w:rsid w:val="004D209A"/>
  </w:style>
  <w:style w:type="character" w:customStyle="1" w:styleId="WW8Num25z2">
    <w:name w:val="WW8Num25z2"/>
    <w:rsid w:val="004D209A"/>
  </w:style>
  <w:style w:type="character" w:customStyle="1" w:styleId="WW8Num25z3">
    <w:name w:val="WW8Num25z3"/>
    <w:rsid w:val="004D209A"/>
  </w:style>
  <w:style w:type="character" w:customStyle="1" w:styleId="WW8Num25z4">
    <w:name w:val="WW8Num25z4"/>
    <w:rsid w:val="004D209A"/>
  </w:style>
  <w:style w:type="character" w:customStyle="1" w:styleId="WW8Num25z5">
    <w:name w:val="WW8Num25z5"/>
    <w:rsid w:val="004D209A"/>
  </w:style>
  <w:style w:type="character" w:customStyle="1" w:styleId="WW8Num25z6">
    <w:name w:val="WW8Num25z6"/>
    <w:rsid w:val="004D209A"/>
  </w:style>
  <w:style w:type="character" w:customStyle="1" w:styleId="WW8Num25z7">
    <w:name w:val="WW8Num25z7"/>
    <w:rsid w:val="004D209A"/>
  </w:style>
  <w:style w:type="character" w:customStyle="1" w:styleId="WW8Num25z8">
    <w:name w:val="WW8Num25z8"/>
    <w:rsid w:val="004D209A"/>
  </w:style>
  <w:style w:type="character" w:customStyle="1" w:styleId="WW8Num26z1">
    <w:name w:val="WW8Num26z1"/>
    <w:rsid w:val="004D209A"/>
  </w:style>
  <w:style w:type="character" w:customStyle="1" w:styleId="WW8Num26z2">
    <w:name w:val="WW8Num26z2"/>
    <w:rsid w:val="004D209A"/>
  </w:style>
  <w:style w:type="character" w:customStyle="1" w:styleId="WW8Num26z3">
    <w:name w:val="WW8Num26z3"/>
    <w:rsid w:val="004D209A"/>
  </w:style>
  <w:style w:type="character" w:customStyle="1" w:styleId="WW8Num26z4">
    <w:name w:val="WW8Num26z4"/>
    <w:rsid w:val="004D209A"/>
  </w:style>
  <w:style w:type="character" w:customStyle="1" w:styleId="WW8Num26z5">
    <w:name w:val="WW8Num26z5"/>
    <w:rsid w:val="004D209A"/>
  </w:style>
  <w:style w:type="character" w:customStyle="1" w:styleId="WW8Num26z6">
    <w:name w:val="WW8Num26z6"/>
    <w:rsid w:val="004D209A"/>
  </w:style>
  <w:style w:type="character" w:customStyle="1" w:styleId="WW8Num26z7">
    <w:name w:val="WW8Num26z7"/>
    <w:rsid w:val="004D209A"/>
  </w:style>
  <w:style w:type="character" w:customStyle="1" w:styleId="WW8Num26z8">
    <w:name w:val="WW8Num26z8"/>
    <w:rsid w:val="004D209A"/>
  </w:style>
  <w:style w:type="character" w:customStyle="1" w:styleId="WW8Num27z1">
    <w:name w:val="WW8Num27z1"/>
    <w:rsid w:val="004D209A"/>
  </w:style>
  <w:style w:type="character" w:customStyle="1" w:styleId="WW8Num27z2">
    <w:name w:val="WW8Num27z2"/>
    <w:rsid w:val="004D209A"/>
  </w:style>
  <w:style w:type="character" w:customStyle="1" w:styleId="WW8Num27z3">
    <w:name w:val="WW8Num27z3"/>
    <w:rsid w:val="004D209A"/>
  </w:style>
  <w:style w:type="character" w:customStyle="1" w:styleId="WW8Num27z4">
    <w:name w:val="WW8Num27z4"/>
    <w:rsid w:val="004D209A"/>
  </w:style>
  <w:style w:type="character" w:customStyle="1" w:styleId="WW8Num27z5">
    <w:name w:val="WW8Num27z5"/>
    <w:rsid w:val="004D209A"/>
  </w:style>
  <w:style w:type="character" w:customStyle="1" w:styleId="WW8Num27z6">
    <w:name w:val="WW8Num27z6"/>
    <w:rsid w:val="004D209A"/>
  </w:style>
  <w:style w:type="character" w:customStyle="1" w:styleId="WW8Num27z7">
    <w:name w:val="WW8Num27z7"/>
    <w:rsid w:val="004D209A"/>
  </w:style>
  <w:style w:type="character" w:customStyle="1" w:styleId="WW8Num27z8">
    <w:name w:val="WW8Num27z8"/>
    <w:rsid w:val="004D209A"/>
  </w:style>
  <w:style w:type="character" w:customStyle="1" w:styleId="WW8Num28z1">
    <w:name w:val="WW8Num28z1"/>
    <w:rsid w:val="004D209A"/>
  </w:style>
  <w:style w:type="character" w:customStyle="1" w:styleId="WW8Num28z2">
    <w:name w:val="WW8Num28z2"/>
    <w:rsid w:val="004D209A"/>
  </w:style>
  <w:style w:type="character" w:customStyle="1" w:styleId="WW8Num28z3">
    <w:name w:val="WW8Num28z3"/>
    <w:rsid w:val="004D209A"/>
  </w:style>
  <w:style w:type="character" w:customStyle="1" w:styleId="WW8Num28z4">
    <w:name w:val="WW8Num28z4"/>
    <w:rsid w:val="004D209A"/>
  </w:style>
  <w:style w:type="character" w:customStyle="1" w:styleId="WW8Num28z5">
    <w:name w:val="WW8Num28z5"/>
    <w:rsid w:val="004D209A"/>
  </w:style>
  <w:style w:type="character" w:customStyle="1" w:styleId="WW8Num28z6">
    <w:name w:val="WW8Num28z6"/>
    <w:rsid w:val="004D209A"/>
  </w:style>
  <w:style w:type="character" w:customStyle="1" w:styleId="WW8Num28z7">
    <w:name w:val="WW8Num28z7"/>
    <w:rsid w:val="004D209A"/>
  </w:style>
  <w:style w:type="character" w:customStyle="1" w:styleId="WW8Num28z8">
    <w:name w:val="WW8Num28z8"/>
    <w:rsid w:val="004D209A"/>
  </w:style>
  <w:style w:type="character" w:customStyle="1" w:styleId="WW8Num29z1">
    <w:name w:val="WW8Num29z1"/>
    <w:rsid w:val="004D209A"/>
  </w:style>
  <w:style w:type="character" w:customStyle="1" w:styleId="WW8Num29z2">
    <w:name w:val="WW8Num29z2"/>
    <w:rsid w:val="004D209A"/>
  </w:style>
  <w:style w:type="character" w:customStyle="1" w:styleId="WW8Num29z3">
    <w:name w:val="WW8Num29z3"/>
    <w:rsid w:val="004D209A"/>
  </w:style>
  <w:style w:type="character" w:customStyle="1" w:styleId="WW8Num29z4">
    <w:name w:val="WW8Num29z4"/>
    <w:rsid w:val="004D209A"/>
  </w:style>
  <w:style w:type="character" w:customStyle="1" w:styleId="WW8Num29z5">
    <w:name w:val="WW8Num29z5"/>
    <w:rsid w:val="004D209A"/>
  </w:style>
  <w:style w:type="character" w:customStyle="1" w:styleId="WW8Num29z6">
    <w:name w:val="WW8Num29z6"/>
    <w:rsid w:val="004D209A"/>
  </w:style>
  <w:style w:type="character" w:customStyle="1" w:styleId="WW8Num29z7">
    <w:name w:val="WW8Num29z7"/>
    <w:rsid w:val="004D209A"/>
  </w:style>
  <w:style w:type="character" w:customStyle="1" w:styleId="WW8Num29z8">
    <w:name w:val="WW8Num29z8"/>
    <w:rsid w:val="004D209A"/>
  </w:style>
  <w:style w:type="character" w:customStyle="1" w:styleId="WW8Num30z1">
    <w:name w:val="WW8Num30z1"/>
    <w:rsid w:val="004D209A"/>
  </w:style>
  <w:style w:type="character" w:customStyle="1" w:styleId="WW8Num30z2">
    <w:name w:val="WW8Num30z2"/>
    <w:rsid w:val="004D209A"/>
  </w:style>
  <w:style w:type="character" w:customStyle="1" w:styleId="WW8Num30z3">
    <w:name w:val="WW8Num30z3"/>
    <w:rsid w:val="004D209A"/>
  </w:style>
  <w:style w:type="character" w:customStyle="1" w:styleId="WW8Num30z4">
    <w:name w:val="WW8Num30z4"/>
    <w:rsid w:val="004D209A"/>
  </w:style>
  <w:style w:type="character" w:customStyle="1" w:styleId="WW8Num30z5">
    <w:name w:val="WW8Num30z5"/>
    <w:rsid w:val="004D209A"/>
  </w:style>
  <w:style w:type="character" w:customStyle="1" w:styleId="WW8Num30z6">
    <w:name w:val="WW8Num30z6"/>
    <w:rsid w:val="004D209A"/>
  </w:style>
  <w:style w:type="character" w:customStyle="1" w:styleId="WW8Num30z7">
    <w:name w:val="WW8Num30z7"/>
    <w:rsid w:val="004D209A"/>
  </w:style>
  <w:style w:type="character" w:customStyle="1" w:styleId="WW8Num30z8">
    <w:name w:val="WW8Num30z8"/>
    <w:rsid w:val="004D209A"/>
  </w:style>
  <w:style w:type="character" w:customStyle="1" w:styleId="WW8Num31z1">
    <w:name w:val="WW8Num31z1"/>
    <w:rsid w:val="004D209A"/>
  </w:style>
  <w:style w:type="character" w:customStyle="1" w:styleId="WW8Num31z2">
    <w:name w:val="WW8Num31z2"/>
    <w:rsid w:val="004D209A"/>
  </w:style>
  <w:style w:type="character" w:customStyle="1" w:styleId="WW8Num31z3">
    <w:name w:val="WW8Num31z3"/>
    <w:rsid w:val="004D209A"/>
  </w:style>
  <w:style w:type="character" w:customStyle="1" w:styleId="WW8Num31z4">
    <w:name w:val="WW8Num31z4"/>
    <w:rsid w:val="004D209A"/>
  </w:style>
  <w:style w:type="character" w:customStyle="1" w:styleId="WW8Num31z5">
    <w:name w:val="WW8Num31z5"/>
    <w:rsid w:val="004D209A"/>
  </w:style>
  <w:style w:type="character" w:customStyle="1" w:styleId="WW8Num31z6">
    <w:name w:val="WW8Num31z6"/>
    <w:rsid w:val="004D209A"/>
  </w:style>
  <w:style w:type="character" w:customStyle="1" w:styleId="WW8Num31z7">
    <w:name w:val="WW8Num31z7"/>
    <w:rsid w:val="004D209A"/>
  </w:style>
  <w:style w:type="character" w:customStyle="1" w:styleId="WW8Num31z8">
    <w:name w:val="WW8Num31z8"/>
    <w:rsid w:val="004D209A"/>
  </w:style>
  <w:style w:type="character" w:customStyle="1" w:styleId="WW8Num32z1">
    <w:name w:val="WW8Num32z1"/>
    <w:rsid w:val="004D209A"/>
  </w:style>
  <w:style w:type="character" w:customStyle="1" w:styleId="WW8Num32z2">
    <w:name w:val="WW8Num32z2"/>
    <w:rsid w:val="004D209A"/>
  </w:style>
  <w:style w:type="character" w:customStyle="1" w:styleId="WW8Num32z3">
    <w:name w:val="WW8Num32z3"/>
    <w:rsid w:val="004D209A"/>
  </w:style>
  <w:style w:type="character" w:customStyle="1" w:styleId="WW8Num32z4">
    <w:name w:val="WW8Num32z4"/>
    <w:rsid w:val="004D209A"/>
  </w:style>
  <w:style w:type="character" w:customStyle="1" w:styleId="WW8Num32z5">
    <w:name w:val="WW8Num32z5"/>
    <w:rsid w:val="004D209A"/>
  </w:style>
  <w:style w:type="character" w:customStyle="1" w:styleId="WW8Num32z6">
    <w:name w:val="WW8Num32z6"/>
    <w:rsid w:val="004D209A"/>
  </w:style>
  <w:style w:type="character" w:customStyle="1" w:styleId="WW8Num32z7">
    <w:name w:val="WW8Num32z7"/>
    <w:rsid w:val="004D209A"/>
  </w:style>
  <w:style w:type="character" w:customStyle="1" w:styleId="WW8Num32z8">
    <w:name w:val="WW8Num32z8"/>
    <w:rsid w:val="004D209A"/>
  </w:style>
  <w:style w:type="character" w:customStyle="1" w:styleId="WW8Num33z4">
    <w:name w:val="WW8Num33z4"/>
    <w:rsid w:val="004D209A"/>
  </w:style>
  <w:style w:type="character" w:customStyle="1" w:styleId="WW8Num33z5">
    <w:name w:val="WW8Num33z5"/>
    <w:rsid w:val="004D209A"/>
  </w:style>
  <w:style w:type="character" w:customStyle="1" w:styleId="WW8Num33z6">
    <w:name w:val="WW8Num33z6"/>
    <w:rsid w:val="004D209A"/>
  </w:style>
  <w:style w:type="character" w:customStyle="1" w:styleId="WW8Num33z7">
    <w:name w:val="WW8Num33z7"/>
    <w:rsid w:val="004D209A"/>
  </w:style>
  <w:style w:type="character" w:customStyle="1" w:styleId="WW8Num33z8">
    <w:name w:val="WW8Num33z8"/>
    <w:rsid w:val="004D209A"/>
  </w:style>
  <w:style w:type="character" w:customStyle="1" w:styleId="WW8Num34z1">
    <w:name w:val="WW8Num34z1"/>
    <w:rsid w:val="004D209A"/>
  </w:style>
  <w:style w:type="character" w:customStyle="1" w:styleId="WW8Num34z2">
    <w:name w:val="WW8Num34z2"/>
    <w:rsid w:val="004D209A"/>
  </w:style>
  <w:style w:type="character" w:customStyle="1" w:styleId="WW8Num34z3">
    <w:name w:val="WW8Num34z3"/>
    <w:rsid w:val="004D209A"/>
  </w:style>
  <w:style w:type="character" w:customStyle="1" w:styleId="WW8Num34z4">
    <w:name w:val="WW8Num34z4"/>
    <w:rsid w:val="004D209A"/>
  </w:style>
  <w:style w:type="character" w:customStyle="1" w:styleId="WW8Num34z5">
    <w:name w:val="WW8Num34z5"/>
    <w:rsid w:val="004D209A"/>
  </w:style>
  <w:style w:type="character" w:customStyle="1" w:styleId="WW8Num34z6">
    <w:name w:val="WW8Num34z6"/>
    <w:rsid w:val="004D209A"/>
  </w:style>
  <w:style w:type="character" w:customStyle="1" w:styleId="WW8Num34z7">
    <w:name w:val="WW8Num34z7"/>
    <w:rsid w:val="004D209A"/>
  </w:style>
  <w:style w:type="character" w:customStyle="1" w:styleId="WW8Num34z8">
    <w:name w:val="WW8Num34z8"/>
    <w:rsid w:val="004D209A"/>
  </w:style>
  <w:style w:type="character" w:customStyle="1" w:styleId="WW8Num35z4">
    <w:name w:val="WW8Num35z4"/>
    <w:rsid w:val="004D209A"/>
  </w:style>
  <w:style w:type="character" w:customStyle="1" w:styleId="WW8Num35z5">
    <w:name w:val="WW8Num35z5"/>
    <w:rsid w:val="004D209A"/>
  </w:style>
  <w:style w:type="character" w:customStyle="1" w:styleId="WW8Num35z6">
    <w:name w:val="WW8Num35z6"/>
    <w:rsid w:val="004D209A"/>
    <w:rPr>
      <w:b/>
      <w:i w:val="0"/>
      <w:color w:val="auto"/>
    </w:rPr>
  </w:style>
  <w:style w:type="character" w:customStyle="1" w:styleId="WW8Num35z7">
    <w:name w:val="WW8Num35z7"/>
    <w:rsid w:val="004D209A"/>
  </w:style>
  <w:style w:type="character" w:customStyle="1" w:styleId="WW8Num35z8">
    <w:name w:val="WW8Num35z8"/>
    <w:rsid w:val="004D209A"/>
  </w:style>
  <w:style w:type="character" w:customStyle="1" w:styleId="WW8Num37z1">
    <w:name w:val="WW8Num37z1"/>
    <w:rsid w:val="004D209A"/>
  </w:style>
  <w:style w:type="character" w:customStyle="1" w:styleId="WW8Num37z2">
    <w:name w:val="WW8Num37z2"/>
    <w:rsid w:val="004D209A"/>
  </w:style>
  <w:style w:type="character" w:customStyle="1" w:styleId="WW8Num37z3">
    <w:name w:val="WW8Num37z3"/>
    <w:rsid w:val="004D209A"/>
  </w:style>
  <w:style w:type="character" w:customStyle="1" w:styleId="WW8Num37z4">
    <w:name w:val="WW8Num37z4"/>
    <w:rsid w:val="004D209A"/>
  </w:style>
  <w:style w:type="character" w:customStyle="1" w:styleId="WW8Num37z5">
    <w:name w:val="WW8Num37z5"/>
    <w:rsid w:val="004D209A"/>
  </w:style>
  <w:style w:type="character" w:customStyle="1" w:styleId="WW8Num37z6">
    <w:name w:val="WW8Num37z6"/>
    <w:rsid w:val="004D209A"/>
  </w:style>
  <w:style w:type="character" w:customStyle="1" w:styleId="WW8Num37z7">
    <w:name w:val="WW8Num37z7"/>
    <w:rsid w:val="004D209A"/>
  </w:style>
  <w:style w:type="character" w:customStyle="1" w:styleId="WW8Num37z8">
    <w:name w:val="WW8Num37z8"/>
    <w:rsid w:val="004D209A"/>
  </w:style>
  <w:style w:type="character" w:customStyle="1" w:styleId="WW8Num38z1">
    <w:name w:val="WW8Num38z1"/>
    <w:rsid w:val="004D209A"/>
  </w:style>
  <w:style w:type="character" w:customStyle="1" w:styleId="WW8Num38z2">
    <w:name w:val="WW8Num38z2"/>
    <w:rsid w:val="004D209A"/>
  </w:style>
  <w:style w:type="character" w:customStyle="1" w:styleId="WW8Num38z3">
    <w:name w:val="WW8Num38z3"/>
    <w:rsid w:val="004D209A"/>
    <w:rPr>
      <w:b/>
    </w:rPr>
  </w:style>
  <w:style w:type="character" w:customStyle="1" w:styleId="WW8Num38z4">
    <w:name w:val="WW8Num38z4"/>
    <w:rsid w:val="004D209A"/>
  </w:style>
  <w:style w:type="character" w:customStyle="1" w:styleId="WW8Num38z5">
    <w:name w:val="WW8Num38z5"/>
    <w:rsid w:val="004D209A"/>
  </w:style>
  <w:style w:type="character" w:customStyle="1" w:styleId="WW8Num38z6">
    <w:name w:val="WW8Num38z6"/>
    <w:rsid w:val="004D209A"/>
    <w:rPr>
      <w:b/>
      <w:i w:val="0"/>
      <w:color w:val="auto"/>
    </w:rPr>
  </w:style>
  <w:style w:type="character" w:customStyle="1" w:styleId="WW8Num38z7">
    <w:name w:val="WW8Num38z7"/>
    <w:rsid w:val="004D209A"/>
  </w:style>
  <w:style w:type="character" w:customStyle="1" w:styleId="WW8Num38z8">
    <w:name w:val="WW8Num38z8"/>
    <w:rsid w:val="004D209A"/>
  </w:style>
  <w:style w:type="character" w:customStyle="1" w:styleId="WW8Num39z1">
    <w:name w:val="WW8Num39z1"/>
    <w:rsid w:val="004D209A"/>
  </w:style>
  <w:style w:type="character" w:customStyle="1" w:styleId="WW8Num39z2">
    <w:name w:val="WW8Num39z2"/>
    <w:rsid w:val="004D209A"/>
  </w:style>
  <w:style w:type="character" w:customStyle="1" w:styleId="WW8Num39z3">
    <w:name w:val="WW8Num39z3"/>
    <w:rsid w:val="004D209A"/>
    <w:rPr>
      <w:b/>
      <w:color w:val="auto"/>
    </w:rPr>
  </w:style>
  <w:style w:type="character" w:customStyle="1" w:styleId="WW8Num39z4">
    <w:name w:val="WW8Num39z4"/>
    <w:rsid w:val="004D209A"/>
  </w:style>
  <w:style w:type="character" w:customStyle="1" w:styleId="WW8Num39z5">
    <w:name w:val="WW8Num39z5"/>
    <w:rsid w:val="004D209A"/>
  </w:style>
  <w:style w:type="character" w:customStyle="1" w:styleId="WW8Num39z6">
    <w:name w:val="WW8Num39z6"/>
    <w:rsid w:val="004D209A"/>
    <w:rPr>
      <w:b/>
      <w:i w:val="0"/>
      <w:color w:val="auto"/>
    </w:rPr>
  </w:style>
  <w:style w:type="character" w:customStyle="1" w:styleId="WW8Num39z7">
    <w:name w:val="WW8Num39z7"/>
    <w:rsid w:val="004D209A"/>
  </w:style>
  <w:style w:type="character" w:customStyle="1" w:styleId="WW8Num39z8">
    <w:name w:val="WW8Num39z8"/>
    <w:rsid w:val="004D209A"/>
  </w:style>
  <w:style w:type="character" w:customStyle="1" w:styleId="WW8Num40z1">
    <w:name w:val="WW8Num40z1"/>
    <w:rsid w:val="004D209A"/>
  </w:style>
  <w:style w:type="character" w:customStyle="1" w:styleId="WW8Num40z2">
    <w:name w:val="WW8Num40z2"/>
    <w:rsid w:val="004D209A"/>
  </w:style>
  <w:style w:type="character" w:customStyle="1" w:styleId="WW8Num40z3">
    <w:name w:val="WW8Num40z3"/>
    <w:rsid w:val="004D209A"/>
  </w:style>
  <w:style w:type="character" w:customStyle="1" w:styleId="WW8Num40z4">
    <w:name w:val="WW8Num40z4"/>
    <w:rsid w:val="004D209A"/>
  </w:style>
  <w:style w:type="character" w:customStyle="1" w:styleId="WW8Num40z5">
    <w:name w:val="WW8Num40z5"/>
    <w:rsid w:val="004D209A"/>
  </w:style>
  <w:style w:type="character" w:customStyle="1" w:styleId="WW8Num40z6">
    <w:name w:val="WW8Num40z6"/>
    <w:rsid w:val="004D209A"/>
  </w:style>
  <w:style w:type="character" w:customStyle="1" w:styleId="WW8Num40z7">
    <w:name w:val="WW8Num40z7"/>
    <w:rsid w:val="004D209A"/>
  </w:style>
  <w:style w:type="character" w:customStyle="1" w:styleId="WW8Num40z8">
    <w:name w:val="WW8Num40z8"/>
    <w:rsid w:val="004D209A"/>
  </w:style>
  <w:style w:type="character" w:customStyle="1" w:styleId="WW8Num41z1">
    <w:name w:val="WW8Num41z1"/>
    <w:rsid w:val="004D209A"/>
  </w:style>
  <w:style w:type="character" w:customStyle="1" w:styleId="WW8Num41z2">
    <w:name w:val="WW8Num41z2"/>
    <w:rsid w:val="004D209A"/>
  </w:style>
  <w:style w:type="character" w:customStyle="1" w:styleId="WW8Num41z3">
    <w:name w:val="WW8Num41z3"/>
    <w:rsid w:val="004D209A"/>
  </w:style>
  <w:style w:type="character" w:customStyle="1" w:styleId="WW8Num41z4">
    <w:name w:val="WW8Num41z4"/>
    <w:rsid w:val="004D209A"/>
  </w:style>
  <w:style w:type="character" w:customStyle="1" w:styleId="WW8Num41z5">
    <w:name w:val="WW8Num41z5"/>
    <w:rsid w:val="004D209A"/>
  </w:style>
  <w:style w:type="character" w:customStyle="1" w:styleId="WW8Num41z6">
    <w:name w:val="WW8Num41z6"/>
    <w:rsid w:val="004D209A"/>
  </w:style>
  <w:style w:type="character" w:customStyle="1" w:styleId="WW8Num41z7">
    <w:name w:val="WW8Num41z7"/>
    <w:rsid w:val="004D209A"/>
  </w:style>
  <w:style w:type="character" w:customStyle="1" w:styleId="WW8Num41z8">
    <w:name w:val="WW8Num41z8"/>
    <w:rsid w:val="004D209A"/>
  </w:style>
  <w:style w:type="character" w:customStyle="1" w:styleId="WW8Num42z1">
    <w:name w:val="WW8Num42z1"/>
    <w:rsid w:val="004D209A"/>
  </w:style>
  <w:style w:type="character" w:customStyle="1" w:styleId="WW8Num42z2">
    <w:name w:val="WW8Num42z2"/>
    <w:rsid w:val="004D209A"/>
  </w:style>
  <w:style w:type="character" w:customStyle="1" w:styleId="WW8Num42z3">
    <w:name w:val="WW8Num42z3"/>
    <w:rsid w:val="004D209A"/>
  </w:style>
  <w:style w:type="character" w:customStyle="1" w:styleId="WW8Num42z4">
    <w:name w:val="WW8Num42z4"/>
    <w:rsid w:val="004D209A"/>
  </w:style>
  <w:style w:type="character" w:customStyle="1" w:styleId="WW8Num42z5">
    <w:name w:val="WW8Num42z5"/>
    <w:rsid w:val="004D209A"/>
  </w:style>
  <w:style w:type="character" w:customStyle="1" w:styleId="WW8Num42z6">
    <w:name w:val="WW8Num42z6"/>
    <w:rsid w:val="004D209A"/>
  </w:style>
  <w:style w:type="character" w:customStyle="1" w:styleId="WW8Num42z7">
    <w:name w:val="WW8Num42z7"/>
    <w:rsid w:val="004D209A"/>
  </w:style>
  <w:style w:type="character" w:customStyle="1" w:styleId="WW8Num42z8">
    <w:name w:val="WW8Num42z8"/>
    <w:rsid w:val="004D209A"/>
  </w:style>
  <w:style w:type="character" w:customStyle="1" w:styleId="WW8Num43z1">
    <w:name w:val="WW8Num43z1"/>
    <w:rsid w:val="004D209A"/>
  </w:style>
  <w:style w:type="character" w:customStyle="1" w:styleId="WW8Num43z2">
    <w:name w:val="WW8Num43z2"/>
    <w:rsid w:val="004D209A"/>
  </w:style>
  <w:style w:type="character" w:customStyle="1" w:styleId="WW8Num43z3">
    <w:name w:val="WW8Num43z3"/>
    <w:rsid w:val="004D209A"/>
  </w:style>
  <w:style w:type="character" w:customStyle="1" w:styleId="WW8Num43z4">
    <w:name w:val="WW8Num43z4"/>
    <w:rsid w:val="004D209A"/>
  </w:style>
  <w:style w:type="character" w:customStyle="1" w:styleId="WW8Num43z5">
    <w:name w:val="WW8Num43z5"/>
    <w:rsid w:val="004D209A"/>
  </w:style>
  <w:style w:type="character" w:customStyle="1" w:styleId="WW8Num43z6">
    <w:name w:val="WW8Num43z6"/>
    <w:rsid w:val="004D209A"/>
  </w:style>
  <w:style w:type="character" w:customStyle="1" w:styleId="WW8Num43z7">
    <w:name w:val="WW8Num43z7"/>
    <w:rsid w:val="004D209A"/>
  </w:style>
  <w:style w:type="character" w:customStyle="1" w:styleId="WW8Num43z8">
    <w:name w:val="WW8Num43z8"/>
    <w:rsid w:val="004D209A"/>
  </w:style>
  <w:style w:type="character" w:customStyle="1" w:styleId="WW8Num45z1">
    <w:name w:val="WW8Num45z1"/>
    <w:rsid w:val="004D209A"/>
  </w:style>
  <w:style w:type="character" w:customStyle="1" w:styleId="WW8Num45z2">
    <w:name w:val="WW8Num45z2"/>
    <w:rsid w:val="004D209A"/>
  </w:style>
  <w:style w:type="character" w:customStyle="1" w:styleId="WW8Num45z4">
    <w:name w:val="WW8Num45z4"/>
    <w:rsid w:val="004D209A"/>
  </w:style>
  <w:style w:type="character" w:customStyle="1" w:styleId="WW8Num45z5">
    <w:name w:val="WW8Num45z5"/>
    <w:rsid w:val="004D209A"/>
  </w:style>
  <w:style w:type="character" w:customStyle="1" w:styleId="WW8Num45z7">
    <w:name w:val="WW8Num45z7"/>
    <w:rsid w:val="004D209A"/>
  </w:style>
  <w:style w:type="character" w:customStyle="1" w:styleId="WW8Num45z8">
    <w:name w:val="WW8Num45z8"/>
    <w:rsid w:val="004D209A"/>
  </w:style>
  <w:style w:type="character" w:customStyle="1" w:styleId="WW8Num46z1">
    <w:name w:val="WW8Num46z1"/>
    <w:rsid w:val="004D209A"/>
  </w:style>
  <w:style w:type="character" w:customStyle="1" w:styleId="WW8Num46z2">
    <w:name w:val="WW8Num46z2"/>
    <w:rsid w:val="004D209A"/>
  </w:style>
  <w:style w:type="character" w:customStyle="1" w:styleId="WW8Num46z3">
    <w:name w:val="WW8Num46z3"/>
    <w:rsid w:val="004D209A"/>
  </w:style>
  <w:style w:type="character" w:customStyle="1" w:styleId="WW8Num46z4">
    <w:name w:val="WW8Num46z4"/>
    <w:rsid w:val="004D209A"/>
  </w:style>
  <w:style w:type="character" w:customStyle="1" w:styleId="WW8Num46z5">
    <w:name w:val="WW8Num46z5"/>
    <w:rsid w:val="004D209A"/>
  </w:style>
  <w:style w:type="character" w:customStyle="1" w:styleId="WW8Num46z6">
    <w:name w:val="WW8Num46z6"/>
    <w:rsid w:val="004D209A"/>
  </w:style>
  <w:style w:type="character" w:customStyle="1" w:styleId="WW8Num46z7">
    <w:name w:val="WW8Num46z7"/>
    <w:rsid w:val="004D209A"/>
  </w:style>
  <w:style w:type="character" w:customStyle="1" w:styleId="WW8Num46z8">
    <w:name w:val="WW8Num46z8"/>
    <w:rsid w:val="004D209A"/>
  </w:style>
  <w:style w:type="character" w:customStyle="1" w:styleId="WW8Num47z1">
    <w:name w:val="WW8Num47z1"/>
    <w:rsid w:val="004D209A"/>
  </w:style>
  <w:style w:type="character" w:customStyle="1" w:styleId="WW8Num47z2">
    <w:name w:val="WW8Num47z2"/>
    <w:rsid w:val="004D209A"/>
  </w:style>
  <w:style w:type="character" w:customStyle="1" w:styleId="WW8Num47z3">
    <w:name w:val="WW8Num47z3"/>
    <w:rsid w:val="004D209A"/>
  </w:style>
  <w:style w:type="character" w:customStyle="1" w:styleId="WW8Num47z4">
    <w:name w:val="WW8Num47z4"/>
    <w:rsid w:val="004D209A"/>
  </w:style>
  <w:style w:type="character" w:customStyle="1" w:styleId="WW8Num47z5">
    <w:name w:val="WW8Num47z5"/>
    <w:rsid w:val="004D209A"/>
  </w:style>
  <w:style w:type="character" w:customStyle="1" w:styleId="WW8Num47z6">
    <w:name w:val="WW8Num47z6"/>
    <w:rsid w:val="004D209A"/>
  </w:style>
  <w:style w:type="character" w:customStyle="1" w:styleId="WW8Num47z7">
    <w:name w:val="WW8Num47z7"/>
    <w:rsid w:val="004D209A"/>
  </w:style>
  <w:style w:type="character" w:customStyle="1" w:styleId="WW8Num47z8">
    <w:name w:val="WW8Num47z8"/>
    <w:rsid w:val="004D209A"/>
  </w:style>
  <w:style w:type="character" w:customStyle="1" w:styleId="WW8Num48z1">
    <w:name w:val="WW8Num48z1"/>
    <w:rsid w:val="004D209A"/>
  </w:style>
  <w:style w:type="character" w:customStyle="1" w:styleId="WW8Num48z2">
    <w:name w:val="WW8Num48z2"/>
    <w:rsid w:val="004D209A"/>
  </w:style>
  <w:style w:type="character" w:customStyle="1" w:styleId="WW8Num48z3">
    <w:name w:val="WW8Num48z3"/>
    <w:rsid w:val="004D209A"/>
  </w:style>
  <w:style w:type="character" w:customStyle="1" w:styleId="WW8Num48z4">
    <w:name w:val="WW8Num48z4"/>
    <w:rsid w:val="004D209A"/>
  </w:style>
  <w:style w:type="character" w:customStyle="1" w:styleId="WW8Num48z5">
    <w:name w:val="WW8Num48z5"/>
    <w:rsid w:val="004D209A"/>
  </w:style>
  <w:style w:type="character" w:customStyle="1" w:styleId="WW8Num48z6">
    <w:name w:val="WW8Num48z6"/>
    <w:rsid w:val="004D209A"/>
  </w:style>
  <w:style w:type="character" w:customStyle="1" w:styleId="WW8Num48z7">
    <w:name w:val="WW8Num48z7"/>
    <w:rsid w:val="004D209A"/>
  </w:style>
  <w:style w:type="character" w:customStyle="1" w:styleId="WW8Num48z8">
    <w:name w:val="WW8Num48z8"/>
    <w:rsid w:val="004D209A"/>
  </w:style>
  <w:style w:type="character" w:customStyle="1" w:styleId="WW8Num49z3">
    <w:name w:val="WW8Num49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9z6">
    <w:name w:val="WW8Num49z6"/>
    <w:rsid w:val="004D209A"/>
    <w:rPr>
      <w:rFonts w:hint="default"/>
      <w:b/>
      <w:i w:val="0"/>
      <w:color w:val="auto"/>
    </w:rPr>
  </w:style>
  <w:style w:type="character" w:customStyle="1" w:styleId="WW8Num50z1">
    <w:name w:val="WW8Num50z1"/>
    <w:rsid w:val="004D209A"/>
  </w:style>
  <w:style w:type="character" w:customStyle="1" w:styleId="WW8Num50z2">
    <w:name w:val="WW8Num50z2"/>
    <w:rsid w:val="004D209A"/>
  </w:style>
  <w:style w:type="character" w:customStyle="1" w:styleId="WW8Num50z3">
    <w:name w:val="WW8Num50z3"/>
    <w:rsid w:val="004D209A"/>
  </w:style>
  <w:style w:type="character" w:customStyle="1" w:styleId="WW8Num50z4">
    <w:name w:val="WW8Num50z4"/>
    <w:rsid w:val="004D209A"/>
  </w:style>
  <w:style w:type="character" w:customStyle="1" w:styleId="WW8Num50z5">
    <w:name w:val="WW8Num50z5"/>
    <w:rsid w:val="004D209A"/>
  </w:style>
  <w:style w:type="character" w:customStyle="1" w:styleId="WW8Num50z6">
    <w:name w:val="WW8Num50z6"/>
    <w:rsid w:val="004D209A"/>
  </w:style>
  <w:style w:type="character" w:customStyle="1" w:styleId="WW8Num50z7">
    <w:name w:val="WW8Num50z7"/>
    <w:rsid w:val="004D209A"/>
  </w:style>
  <w:style w:type="character" w:customStyle="1" w:styleId="WW8Num50z8">
    <w:name w:val="WW8Num50z8"/>
    <w:rsid w:val="004D209A"/>
  </w:style>
  <w:style w:type="character" w:customStyle="1" w:styleId="WW8Num51z1">
    <w:name w:val="WW8Num51z1"/>
    <w:rsid w:val="004D209A"/>
  </w:style>
  <w:style w:type="character" w:customStyle="1" w:styleId="WW8Num51z2">
    <w:name w:val="WW8Num51z2"/>
    <w:rsid w:val="004D209A"/>
  </w:style>
  <w:style w:type="character" w:customStyle="1" w:styleId="WW8Num51z3">
    <w:name w:val="WW8Num51z3"/>
    <w:rsid w:val="004D209A"/>
  </w:style>
  <w:style w:type="character" w:customStyle="1" w:styleId="WW8Num51z4">
    <w:name w:val="WW8Num51z4"/>
    <w:rsid w:val="004D209A"/>
  </w:style>
  <w:style w:type="character" w:customStyle="1" w:styleId="WW8Num51z5">
    <w:name w:val="WW8Num51z5"/>
    <w:rsid w:val="004D209A"/>
  </w:style>
  <w:style w:type="character" w:customStyle="1" w:styleId="WW8Num51z6">
    <w:name w:val="WW8Num51z6"/>
    <w:rsid w:val="004D209A"/>
  </w:style>
  <w:style w:type="character" w:customStyle="1" w:styleId="WW8Num51z7">
    <w:name w:val="WW8Num51z7"/>
    <w:rsid w:val="004D209A"/>
  </w:style>
  <w:style w:type="character" w:customStyle="1" w:styleId="WW8Num51z8">
    <w:name w:val="WW8Num51z8"/>
    <w:rsid w:val="004D209A"/>
  </w:style>
  <w:style w:type="character" w:customStyle="1" w:styleId="WW8Num52z1">
    <w:name w:val="WW8Num52z1"/>
    <w:rsid w:val="004D209A"/>
  </w:style>
  <w:style w:type="character" w:customStyle="1" w:styleId="WW8Num52z2">
    <w:name w:val="WW8Num52z2"/>
    <w:rsid w:val="004D209A"/>
  </w:style>
  <w:style w:type="character" w:customStyle="1" w:styleId="WW8Num52z3">
    <w:name w:val="WW8Num52z3"/>
    <w:rsid w:val="004D209A"/>
  </w:style>
  <w:style w:type="character" w:customStyle="1" w:styleId="WW8Num52z4">
    <w:name w:val="WW8Num52z4"/>
    <w:rsid w:val="004D209A"/>
  </w:style>
  <w:style w:type="character" w:customStyle="1" w:styleId="WW8Num52z5">
    <w:name w:val="WW8Num52z5"/>
    <w:rsid w:val="004D209A"/>
  </w:style>
  <w:style w:type="character" w:customStyle="1" w:styleId="WW8Num52z6">
    <w:name w:val="WW8Num52z6"/>
    <w:rsid w:val="004D209A"/>
  </w:style>
  <w:style w:type="character" w:customStyle="1" w:styleId="WW8Num52z7">
    <w:name w:val="WW8Num52z7"/>
    <w:rsid w:val="004D209A"/>
  </w:style>
  <w:style w:type="character" w:customStyle="1" w:styleId="WW8Num52z8">
    <w:name w:val="WW8Num52z8"/>
    <w:rsid w:val="004D209A"/>
  </w:style>
  <w:style w:type="character" w:customStyle="1" w:styleId="WW8Num53z1">
    <w:name w:val="WW8Num53z1"/>
    <w:rsid w:val="004D209A"/>
  </w:style>
  <w:style w:type="character" w:customStyle="1" w:styleId="WW8Num53z2">
    <w:name w:val="WW8Num53z2"/>
    <w:rsid w:val="004D209A"/>
  </w:style>
  <w:style w:type="character" w:customStyle="1" w:styleId="WW8Num53z3">
    <w:name w:val="WW8Num53z3"/>
    <w:rsid w:val="004D209A"/>
  </w:style>
  <w:style w:type="character" w:customStyle="1" w:styleId="WW8Num53z4">
    <w:name w:val="WW8Num53z4"/>
    <w:rsid w:val="004D209A"/>
  </w:style>
  <w:style w:type="character" w:customStyle="1" w:styleId="WW8Num53z5">
    <w:name w:val="WW8Num53z5"/>
    <w:rsid w:val="004D209A"/>
  </w:style>
  <w:style w:type="character" w:customStyle="1" w:styleId="WW8Num53z6">
    <w:name w:val="WW8Num53z6"/>
    <w:rsid w:val="004D209A"/>
  </w:style>
  <w:style w:type="character" w:customStyle="1" w:styleId="WW8Num53z7">
    <w:name w:val="WW8Num53z7"/>
    <w:rsid w:val="004D209A"/>
  </w:style>
  <w:style w:type="character" w:customStyle="1" w:styleId="WW8Num53z8">
    <w:name w:val="WW8Num53z8"/>
    <w:rsid w:val="004D209A"/>
  </w:style>
  <w:style w:type="character" w:customStyle="1" w:styleId="WW8Num55z1">
    <w:name w:val="WW8Num55z1"/>
    <w:rsid w:val="004D209A"/>
  </w:style>
  <w:style w:type="character" w:customStyle="1" w:styleId="WW8Num55z2">
    <w:name w:val="WW8Num55z2"/>
    <w:rsid w:val="004D209A"/>
  </w:style>
  <w:style w:type="character" w:customStyle="1" w:styleId="WW8Num55z3">
    <w:name w:val="WW8Num55z3"/>
    <w:rsid w:val="004D209A"/>
  </w:style>
  <w:style w:type="character" w:customStyle="1" w:styleId="WW8Num55z4">
    <w:name w:val="WW8Num55z4"/>
    <w:rsid w:val="004D209A"/>
  </w:style>
  <w:style w:type="character" w:customStyle="1" w:styleId="WW8Num55z5">
    <w:name w:val="WW8Num55z5"/>
    <w:rsid w:val="004D209A"/>
  </w:style>
  <w:style w:type="character" w:customStyle="1" w:styleId="WW8Num55z6">
    <w:name w:val="WW8Num55z6"/>
    <w:rsid w:val="004D209A"/>
  </w:style>
  <w:style w:type="character" w:customStyle="1" w:styleId="WW8Num55z7">
    <w:name w:val="WW8Num55z7"/>
    <w:rsid w:val="004D209A"/>
  </w:style>
  <w:style w:type="character" w:customStyle="1" w:styleId="WW8Num55z8">
    <w:name w:val="WW8Num55z8"/>
    <w:rsid w:val="004D209A"/>
  </w:style>
  <w:style w:type="character" w:customStyle="1" w:styleId="WW8Num56z2">
    <w:name w:val="WW8Num56z2"/>
    <w:rsid w:val="004D209A"/>
  </w:style>
  <w:style w:type="character" w:customStyle="1" w:styleId="WW8Num56z4">
    <w:name w:val="WW8Num56z4"/>
    <w:rsid w:val="004D209A"/>
  </w:style>
  <w:style w:type="character" w:customStyle="1" w:styleId="WW8Num56z5">
    <w:name w:val="WW8Num56z5"/>
    <w:rsid w:val="004D209A"/>
  </w:style>
  <w:style w:type="character" w:customStyle="1" w:styleId="WW8Num56z7">
    <w:name w:val="WW8Num56z7"/>
    <w:rsid w:val="004D209A"/>
  </w:style>
  <w:style w:type="character" w:customStyle="1" w:styleId="WW8Num56z8">
    <w:name w:val="WW8Num56z8"/>
    <w:rsid w:val="004D209A"/>
  </w:style>
  <w:style w:type="character" w:customStyle="1" w:styleId="WW8Num57z1">
    <w:name w:val="WW8Num57z1"/>
    <w:rsid w:val="004D209A"/>
  </w:style>
  <w:style w:type="character" w:customStyle="1" w:styleId="WW8Num57z2">
    <w:name w:val="WW8Num57z2"/>
    <w:rsid w:val="004D209A"/>
  </w:style>
  <w:style w:type="character" w:customStyle="1" w:styleId="WW8Num57z3">
    <w:name w:val="WW8Num57z3"/>
    <w:rsid w:val="004D209A"/>
  </w:style>
  <w:style w:type="character" w:customStyle="1" w:styleId="WW8Num57z4">
    <w:name w:val="WW8Num57z4"/>
    <w:rsid w:val="004D209A"/>
  </w:style>
  <w:style w:type="character" w:customStyle="1" w:styleId="WW8Num57z5">
    <w:name w:val="WW8Num57z5"/>
    <w:rsid w:val="004D209A"/>
  </w:style>
  <w:style w:type="character" w:customStyle="1" w:styleId="WW8Num57z6">
    <w:name w:val="WW8Num57z6"/>
    <w:rsid w:val="004D209A"/>
  </w:style>
  <w:style w:type="character" w:customStyle="1" w:styleId="WW8Num57z7">
    <w:name w:val="WW8Num57z7"/>
    <w:rsid w:val="004D209A"/>
  </w:style>
  <w:style w:type="character" w:customStyle="1" w:styleId="WW8Num57z8">
    <w:name w:val="WW8Num57z8"/>
    <w:rsid w:val="004D209A"/>
  </w:style>
  <w:style w:type="character" w:customStyle="1" w:styleId="WW8Num58z1">
    <w:name w:val="WW8Num58z1"/>
    <w:rsid w:val="004D209A"/>
  </w:style>
  <w:style w:type="character" w:customStyle="1" w:styleId="WW8Num58z2">
    <w:name w:val="WW8Num58z2"/>
    <w:rsid w:val="004D209A"/>
  </w:style>
  <w:style w:type="character" w:customStyle="1" w:styleId="WW8Num58z3">
    <w:name w:val="WW8Num58z3"/>
    <w:rsid w:val="004D209A"/>
  </w:style>
  <w:style w:type="character" w:customStyle="1" w:styleId="WW8Num58z4">
    <w:name w:val="WW8Num58z4"/>
    <w:rsid w:val="004D209A"/>
  </w:style>
  <w:style w:type="character" w:customStyle="1" w:styleId="WW8Num58z5">
    <w:name w:val="WW8Num58z5"/>
    <w:rsid w:val="004D209A"/>
  </w:style>
  <w:style w:type="character" w:customStyle="1" w:styleId="WW8Num58z6">
    <w:name w:val="WW8Num58z6"/>
    <w:rsid w:val="004D209A"/>
  </w:style>
  <w:style w:type="character" w:customStyle="1" w:styleId="WW8Num58z7">
    <w:name w:val="WW8Num58z7"/>
    <w:rsid w:val="004D209A"/>
  </w:style>
  <w:style w:type="character" w:customStyle="1" w:styleId="WW8Num58z8">
    <w:name w:val="WW8Num58z8"/>
    <w:rsid w:val="004D209A"/>
  </w:style>
  <w:style w:type="character" w:customStyle="1" w:styleId="WW8Num60z2">
    <w:name w:val="WW8Num60z2"/>
    <w:rsid w:val="004D209A"/>
  </w:style>
  <w:style w:type="character" w:customStyle="1" w:styleId="WW8Num60z3">
    <w:name w:val="WW8Num60z3"/>
    <w:rsid w:val="004D209A"/>
    <w:rPr>
      <w:b/>
      <w:color w:val="auto"/>
    </w:rPr>
  </w:style>
  <w:style w:type="character" w:customStyle="1" w:styleId="WW8Num60z4">
    <w:name w:val="WW8Num60z4"/>
    <w:rsid w:val="004D209A"/>
  </w:style>
  <w:style w:type="character" w:customStyle="1" w:styleId="WW8Num60z5">
    <w:name w:val="WW8Num60z5"/>
    <w:rsid w:val="004D209A"/>
  </w:style>
  <w:style w:type="character" w:customStyle="1" w:styleId="WW8Num60z6">
    <w:name w:val="WW8Num60z6"/>
    <w:rsid w:val="004D209A"/>
    <w:rPr>
      <w:rFonts w:cs="Times New Roman"/>
      <w:b/>
      <w:i w:val="0"/>
      <w:color w:val="auto"/>
    </w:rPr>
  </w:style>
  <w:style w:type="character" w:customStyle="1" w:styleId="WW8Num60z7">
    <w:name w:val="WW8Num60z7"/>
    <w:rsid w:val="004D209A"/>
  </w:style>
  <w:style w:type="character" w:customStyle="1" w:styleId="WW8Num60z8">
    <w:name w:val="WW8Num60z8"/>
    <w:rsid w:val="004D209A"/>
  </w:style>
  <w:style w:type="character" w:customStyle="1" w:styleId="WW8Num61z1">
    <w:name w:val="WW8Num61z1"/>
    <w:rsid w:val="004D209A"/>
  </w:style>
  <w:style w:type="character" w:customStyle="1" w:styleId="WW8Num61z2">
    <w:name w:val="WW8Num61z2"/>
    <w:rsid w:val="004D209A"/>
  </w:style>
  <w:style w:type="character" w:customStyle="1" w:styleId="WW8Num61z3">
    <w:name w:val="WW8Num61z3"/>
    <w:rsid w:val="004D209A"/>
  </w:style>
  <w:style w:type="character" w:customStyle="1" w:styleId="WW8Num61z4">
    <w:name w:val="WW8Num61z4"/>
    <w:rsid w:val="004D209A"/>
  </w:style>
  <w:style w:type="character" w:customStyle="1" w:styleId="WW8Num61z5">
    <w:name w:val="WW8Num61z5"/>
    <w:rsid w:val="004D209A"/>
  </w:style>
  <w:style w:type="character" w:customStyle="1" w:styleId="WW8Num61z6">
    <w:name w:val="WW8Num61z6"/>
    <w:rsid w:val="004D209A"/>
  </w:style>
  <w:style w:type="character" w:customStyle="1" w:styleId="WW8Num61z7">
    <w:name w:val="WW8Num61z7"/>
    <w:rsid w:val="004D209A"/>
  </w:style>
  <w:style w:type="character" w:customStyle="1" w:styleId="WW8Num61z8">
    <w:name w:val="WW8Num61z8"/>
    <w:rsid w:val="004D209A"/>
  </w:style>
  <w:style w:type="character" w:customStyle="1" w:styleId="WW8Num62z1">
    <w:name w:val="WW8Num62z1"/>
    <w:rsid w:val="004D209A"/>
  </w:style>
  <w:style w:type="character" w:customStyle="1" w:styleId="WW8Num62z2">
    <w:name w:val="WW8Num62z2"/>
    <w:rsid w:val="004D209A"/>
  </w:style>
  <w:style w:type="character" w:customStyle="1" w:styleId="WW8Num62z3">
    <w:name w:val="WW8Num62z3"/>
    <w:rsid w:val="004D209A"/>
  </w:style>
  <w:style w:type="character" w:customStyle="1" w:styleId="WW8Num62z4">
    <w:name w:val="WW8Num62z4"/>
    <w:rsid w:val="004D209A"/>
  </w:style>
  <w:style w:type="character" w:customStyle="1" w:styleId="WW8Num62z5">
    <w:name w:val="WW8Num62z5"/>
    <w:rsid w:val="004D209A"/>
  </w:style>
  <w:style w:type="character" w:customStyle="1" w:styleId="WW8Num62z6">
    <w:name w:val="WW8Num62z6"/>
    <w:rsid w:val="004D209A"/>
  </w:style>
  <w:style w:type="character" w:customStyle="1" w:styleId="WW8Num62z7">
    <w:name w:val="WW8Num62z7"/>
    <w:rsid w:val="004D209A"/>
  </w:style>
  <w:style w:type="character" w:customStyle="1" w:styleId="WW8Num62z8">
    <w:name w:val="WW8Num62z8"/>
    <w:rsid w:val="004D209A"/>
  </w:style>
  <w:style w:type="character" w:customStyle="1" w:styleId="WW8Num63z1">
    <w:name w:val="WW8Num63z1"/>
    <w:rsid w:val="004D209A"/>
  </w:style>
  <w:style w:type="character" w:customStyle="1" w:styleId="WW8Num63z2">
    <w:name w:val="WW8Num63z2"/>
    <w:rsid w:val="004D209A"/>
  </w:style>
  <w:style w:type="character" w:customStyle="1" w:styleId="WW8Num63z3">
    <w:name w:val="WW8Num63z3"/>
    <w:rsid w:val="004D209A"/>
  </w:style>
  <w:style w:type="character" w:customStyle="1" w:styleId="WW8Num63z4">
    <w:name w:val="WW8Num63z4"/>
    <w:rsid w:val="004D209A"/>
  </w:style>
  <w:style w:type="character" w:customStyle="1" w:styleId="WW8Num63z5">
    <w:name w:val="WW8Num63z5"/>
    <w:rsid w:val="004D209A"/>
  </w:style>
  <w:style w:type="character" w:customStyle="1" w:styleId="WW8Num63z6">
    <w:name w:val="WW8Num63z6"/>
    <w:rsid w:val="004D209A"/>
  </w:style>
  <w:style w:type="character" w:customStyle="1" w:styleId="WW8Num63z7">
    <w:name w:val="WW8Num63z7"/>
    <w:rsid w:val="004D209A"/>
  </w:style>
  <w:style w:type="character" w:customStyle="1" w:styleId="WW8Num63z8">
    <w:name w:val="WW8Num63z8"/>
    <w:rsid w:val="004D209A"/>
  </w:style>
  <w:style w:type="character" w:customStyle="1" w:styleId="WW8Num64z2">
    <w:name w:val="WW8Num64z2"/>
    <w:rsid w:val="004D209A"/>
  </w:style>
  <w:style w:type="character" w:customStyle="1" w:styleId="WW8Num64z4">
    <w:name w:val="WW8Num64z4"/>
    <w:rsid w:val="004D209A"/>
  </w:style>
  <w:style w:type="character" w:customStyle="1" w:styleId="WW8Num64z5">
    <w:name w:val="WW8Num64z5"/>
    <w:rsid w:val="004D209A"/>
  </w:style>
  <w:style w:type="character" w:customStyle="1" w:styleId="WW8Num64z7">
    <w:name w:val="WW8Num64z7"/>
    <w:rsid w:val="004D209A"/>
  </w:style>
  <w:style w:type="character" w:customStyle="1" w:styleId="WW8Num64z8">
    <w:name w:val="WW8Num64z8"/>
    <w:rsid w:val="004D209A"/>
  </w:style>
  <w:style w:type="character" w:customStyle="1" w:styleId="WW8Num65z2">
    <w:name w:val="WW8Num65z2"/>
    <w:rsid w:val="004D209A"/>
  </w:style>
  <w:style w:type="character" w:customStyle="1" w:styleId="WW8Num65z4">
    <w:name w:val="WW8Num65z4"/>
    <w:rsid w:val="004D209A"/>
  </w:style>
  <w:style w:type="character" w:customStyle="1" w:styleId="WW8Num65z5">
    <w:name w:val="WW8Num65z5"/>
    <w:rsid w:val="004D209A"/>
  </w:style>
  <w:style w:type="character" w:customStyle="1" w:styleId="WW8Num65z7">
    <w:name w:val="WW8Num65z7"/>
    <w:rsid w:val="004D209A"/>
  </w:style>
  <w:style w:type="character" w:customStyle="1" w:styleId="WW8Num65z8">
    <w:name w:val="WW8Num65z8"/>
    <w:rsid w:val="004D209A"/>
  </w:style>
  <w:style w:type="character" w:customStyle="1" w:styleId="WW8Num66z1">
    <w:name w:val="WW8Num66z1"/>
    <w:rsid w:val="004D209A"/>
  </w:style>
  <w:style w:type="character" w:customStyle="1" w:styleId="WW8Num66z2">
    <w:name w:val="WW8Num66z2"/>
    <w:rsid w:val="004D209A"/>
  </w:style>
  <w:style w:type="character" w:customStyle="1" w:styleId="WW8Num66z3">
    <w:name w:val="WW8Num66z3"/>
    <w:rsid w:val="004D209A"/>
  </w:style>
  <w:style w:type="character" w:customStyle="1" w:styleId="WW8Num66z4">
    <w:name w:val="WW8Num66z4"/>
    <w:rsid w:val="004D209A"/>
  </w:style>
  <w:style w:type="character" w:customStyle="1" w:styleId="WW8Num66z5">
    <w:name w:val="WW8Num66z5"/>
    <w:rsid w:val="004D209A"/>
  </w:style>
  <w:style w:type="character" w:customStyle="1" w:styleId="WW8Num66z6">
    <w:name w:val="WW8Num66z6"/>
    <w:rsid w:val="004D209A"/>
  </w:style>
  <w:style w:type="character" w:customStyle="1" w:styleId="WW8Num66z7">
    <w:name w:val="WW8Num66z7"/>
    <w:rsid w:val="004D209A"/>
  </w:style>
  <w:style w:type="character" w:customStyle="1" w:styleId="WW8Num66z8">
    <w:name w:val="WW8Num66z8"/>
    <w:rsid w:val="004D209A"/>
  </w:style>
  <w:style w:type="character" w:customStyle="1" w:styleId="WW8Num67z1">
    <w:name w:val="WW8Num67z1"/>
    <w:rsid w:val="004D209A"/>
  </w:style>
  <w:style w:type="character" w:customStyle="1" w:styleId="WW8Num67z2">
    <w:name w:val="WW8Num67z2"/>
    <w:rsid w:val="004D209A"/>
  </w:style>
  <w:style w:type="character" w:customStyle="1" w:styleId="WW8Num67z3">
    <w:name w:val="WW8Num67z3"/>
    <w:rsid w:val="004D209A"/>
  </w:style>
  <w:style w:type="character" w:customStyle="1" w:styleId="WW8Num67z4">
    <w:name w:val="WW8Num67z4"/>
    <w:rsid w:val="004D209A"/>
  </w:style>
  <w:style w:type="character" w:customStyle="1" w:styleId="WW8Num67z5">
    <w:name w:val="WW8Num67z5"/>
    <w:rsid w:val="004D209A"/>
  </w:style>
  <w:style w:type="character" w:customStyle="1" w:styleId="WW8Num67z6">
    <w:name w:val="WW8Num67z6"/>
    <w:rsid w:val="004D209A"/>
  </w:style>
  <w:style w:type="character" w:customStyle="1" w:styleId="WW8Num67z7">
    <w:name w:val="WW8Num67z7"/>
    <w:rsid w:val="004D209A"/>
  </w:style>
  <w:style w:type="character" w:customStyle="1" w:styleId="WW8Num67z8">
    <w:name w:val="WW8Num67z8"/>
    <w:rsid w:val="004D209A"/>
  </w:style>
  <w:style w:type="character" w:customStyle="1" w:styleId="WW8Num68z2">
    <w:name w:val="WW8Num68z2"/>
    <w:rsid w:val="004D209A"/>
  </w:style>
  <w:style w:type="character" w:customStyle="1" w:styleId="WW8Num68z3">
    <w:name w:val="WW8Num68z3"/>
    <w:rsid w:val="004D209A"/>
  </w:style>
  <w:style w:type="character" w:customStyle="1" w:styleId="WW8Num68z4">
    <w:name w:val="WW8Num68z4"/>
    <w:rsid w:val="004D209A"/>
  </w:style>
  <w:style w:type="character" w:customStyle="1" w:styleId="WW8Num68z5">
    <w:name w:val="WW8Num68z5"/>
    <w:rsid w:val="004D209A"/>
  </w:style>
  <w:style w:type="character" w:customStyle="1" w:styleId="WW8Num68z6">
    <w:name w:val="WW8Num68z6"/>
    <w:rsid w:val="004D209A"/>
  </w:style>
  <w:style w:type="character" w:customStyle="1" w:styleId="WW8Num68z7">
    <w:name w:val="WW8Num68z7"/>
    <w:rsid w:val="004D209A"/>
  </w:style>
  <w:style w:type="character" w:customStyle="1" w:styleId="WW8Num68z8">
    <w:name w:val="WW8Num68z8"/>
    <w:rsid w:val="004D209A"/>
  </w:style>
  <w:style w:type="character" w:customStyle="1" w:styleId="WW8Num69z3">
    <w:name w:val="WW8Num69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9z6">
    <w:name w:val="WW8Num69z6"/>
    <w:rsid w:val="004D209A"/>
    <w:rPr>
      <w:rFonts w:hint="default"/>
      <w:b/>
      <w:i w:val="0"/>
      <w:color w:val="auto"/>
    </w:rPr>
  </w:style>
  <w:style w:type="character" w:customStyle="1" w:styleId="WW8Num74z0">
    <w:name w:val="WW8Num74z0"/>
    <w:rsid w:val="004D209A"/>
    <w:rPr>
      <w:rFonts w:ascii="Times New Roman" w:hAnsi="Times New Roman" w:cs="Times New Roman" w:hint="default"/>
    </w:rPr>
  </w:style>
  <w:style w:type="character" w:customStyle="1" w:styleId="WW8Num74z1">
    <w:name w:val="WW8Num74z1"/>
    <w:rsid w:val="004D209A"/>
  </w:style>
  <w:style w:type="character" w:customStyle="1" w:styleId="WW8Num74z2">
    <w:name w:val="WW8Num74z2"/>
    <w:rsid w:val="004D209A"/>
  </w:style>
  <w:style w:type="character" w:customStyle="1" w:styleId="WW8Num74z3">
    <w:name w:val="WW8Num74z3"/>
    <w:rsid w:val="004D209A"/>
  </w:style>
  <w:style w:type="character" w:customStyle="1" w:styleId="WW8Num74z4">
    <w:name w:val="WW8Num74z4"/>
    <w:rsid w:val="004D209A"/>
  </w:style>
  <w:style w:type="character" w:customStyle="1" w:styleId="WW8Num74z5">
    <w:name w:val="WW8Num74z5"/>
    <w:rsid w:val="004D209A"/>
  </w:style>
  <w:style w:type="character" w:customStyle="1" w:styleId="WW8Num74z6">
    <w:name w:val="WW8Num74z6"/>
    <w:rsid w:val="004D209A"/>
  </w:style>
  <w:style w:type="character" w:customStyle="1" w:styleId="WW8Num74z7">
    <w:name w:val="WW8Num74z7"/>
    <w:rsid w:val="004D209A"/>
  </w:style>
  <w:style w:type="character" w:customStyle="1" w:styleId="WW8Num74z8">
    <w:name w:val="WW8Num74z8"/>
    <w:rsid w:val="004D209A"/>
  </w:style>
  <w:style w:type="character" w:customStyle="1" w:styleId="WW8Num75z0">
    <w:name w:val="WW8Num75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5z1">
    <w:name w:val="WW8Num75z1"/>
    <w:rsid w:val="004D209A"/>
  </w:style>
  <w:style w:type="character" w:customStyle="1" w:styleId="WW8Num75z2">
    <w:name w:val="WW8Num75z2"/>
    <w:rsid w:val="004D209A"/>
  </w:style>
  <w:style w:type="character" w:customStyle="1" w:styleId="WW8Num75z3">
    <w:name w:val="WW8Num75z3"/>
    <w:rsid w:val="004D209A"/>
  </w:style>
  <w:style w:type="character" w:customStyle="1" w:styleId="WW8Num75z4">
    <w:name w:val="WW8Num75z4"/>
    <w:rsid w:val="004D209A"/>
  </w:style>
  <w:style w:type="character" w:customStyle="1" w:styleId="WW8Num75z5">
    <w:name w:val="WW8Num75z5"/>
    <w:rsid w:val="004D209A"/>
  </w:style>
  <w:style w:type="character" w:customStyle="1" w:styleId="WW8Num75z6">
    <w:name w:val="WW8Num75z6"/>
    <w:rsid w:val="004D209A"/>
  </w:style>
  <w:style w:type="character" w:customStyle="1" w:styleId="WW8Num75z7">
    <w:name w:val="WW8Num75z7"/>
    <w:rsid w:val="004D209A"/>
  </w:style>
  <w:style w:type="character" w:customStyle="1" w:styleId="WW8Num75z8">
    <w:name w:val="WW8Num75z8"/>
    <w:rsid w:val="004D209A"/>
  </w:style>
  <w:style w:type="character" w:customStyle="1" w:styleId="WW8Num76z0">
    <w:name w:val="WW8Num76z0"/>
    <w:rsid w:val="004D209A"/>
    <w:rPr>
      <w:rFonts w:hint="default"/>
    </w:rPr>
  </w:style>
  <w:style w:type="character" w:customStyle="1" w:styleId="WW8Num76z1">
    <w:name w:val="WW8Num76z1"/>
    <w:rsid w:val="004D209A"/>
  </w:style>
  <w:style w:type="character" w:customStyle="1" w:styleId="WW8Num76z2">
    <w:name w:val="WW8Num76z2"/>
    <w:rsid w:val="004D209A"/>
  </w:style>
  <w:style w:type="character" w:customStyle="1" w:styleId="WW8Num76z3">
    <w:name w:val="WW8Num76z3"/>
    <w:rsid w:val="004D209A"/>
  </w:style>
  <w:style w:type="character" w:customStyle="1" w:styleId="WW8Num76z4">
    <w:name w:val="WW8Num76z4"/>
    <w:rsid w:val="004D209A"/>
  </w:style>
  <w:style w:type="character" w:customStyle="1" w:styleId="WW8Num76z5">
    <w:name w:val="WW8Num76z5"/>
    <w:rsid w:val="004D209A"/>
  </w:style>
  <w:style w:type="character" w:customStyle="1" w:styleId="WW8Num76z6">
    <w:name w:val="WW8Num76z6"/>
    <w:rsid w:val="004D209A"/>
  </w:style>
  <w:style w:type="character" w:customStyle="1" w:styleId="WW8Num76z7">
    <w:name w:val="WW8Num76z7"/>
    <w:rsid w:val="004D209A"/>
  </w:style>
  <w:style w:type="character" w:customStyle="1" w:styleId="WW8Num76z8">
    <w:name w:val="WW8Num76z8"/>
    <w:rsid w:val="004D209A"/>
  </w:style>
  <w:style w:type="character" w:customStyle="1" w:styleId="WW8Num77z0">
    <w:name w:val="WW8Num77z0"/>
    <w:rsid w:val="004D209A"/>
  </w:style>
  <w:style w:type="character" w:customStyle="1" w:styleId="WW8Num77z1">
    <w:name w:val="WW8Num77z1"/>
    <w:rsid w:val="004D209A"/>
  </w:style>
  <w:style w:type="character" w:customStyle="1" w:styleId="WW8Num77z2">
    <w:name w:val="WW8Num77z2"/>
    <w:rsid w:val="004D209A"/>
  </w:style>
  <w:style w:type="character" w:customStyle="1" w:styleId="WW8Num77z3">
    <w:name w:val="WW8Num77z3"/>
    <w:rsid w:val="004D209A"/>
  </w:style>
  <w:style w:type="character" w:customStyle="1" w:styleId="WW8Num77z4">
    <w:name w:val="WW8Num77z4"/>
    <w:rsid w:val="004D209A"/>
  </w:style>
  <w:style w:type="character" w:customStyle="1" w:styleId="WW8Num77z5">
    <w:name w:val="WW8Num77z5"/>
    <w:rsid w:val="004D209A"/>
  </w:style>
  <w:style w:type="character" w:customStyle="1" w:styleId="WW8Num77z6">
    <w:name w:val="WW8Num77z6"/>
    <w:rsid w:val="004D209A"/>
  </w:style>
  <w:style w:type="character" w:customStyle="1" w:styleId="WW8Num77z7">
    <w:name w:val="WW8Num77z7"/>
    <w:rsid w:val="004D209A"/>
  </w:style>
  <w:style w:type="character" w:customStyle="1" w:styleId="WW8Num77z8">
    <w:name w:val="WW8Num77z8"/>
    <w:rsid w:val="004D209A"/>
  </w:style>
  <w:style w:type="character" w:customStyle="1" w:styleId="WW8Num78z0">
    <w:name w:val="WW8Num78z0"/>
    <w:rsid w:val="004D209A"/>
    <w:rPr>
      <w:rFonts w:hint="default"/>
    </w:rPr>
  </w:style>
  <w:style w:type="character" w:customStyle="1" w:styleId="WW8Num78z1">
    <w:name w:val="WW8Num78z1"/>
    <w:rsid w:val="004D209A"/>
  </w:style>
  <w:style w:type="character" w:customStyle="1" w:styleId="WW8Num78z2">
    <w:name w:val="WW8Num78z2"/>
    <w:rsid w:val="004D209A"/>
  </w:style>
  <w:style w:type="character" w:customStyle="1" w:styleId="WW8Num78z3">
    <w:name w:val="WW8Num78z3"/>
    <w:rsid w:val="004D209A"/>
  </w:style>
  <w:style w:type="character" w:customStyle="1" w:styleId="WW8Num78z4">
    <w:name w:val="WW8Num78z4"/>
    <w:rsid w:val="004D209A"/>
  </w:style>
  <w:style w:type="character" w:customStyle="1" w:styleId="WW8Num78z5">
    <w:name w:val="WW8Num78z5"/>
    <w:rsid w:val="004D209A"/>
  </w:style>
  <w:style w:type="character" w:customStyle="1" w:styleId="WW8Num78z6">
    <w:name w:val="WW8Num78z6"/>
    <w:rsid w:val="004D209A"/>
  </w:style>
  <w:style w:type="character" w:customStyle="1" w:styleId="WW8Num78z7">
    <w:name w:val="WW8Num78z7"/>
    <w:rsid w:val="004D209A"/>
  </w:style>
  <w:style w:type="character" w:customStyle="1" w:styleId="WW8Num78z8">
    <w:name w:val="WW8Num78z8"/>
    <w:rsid w:val="004D209A"/>
  </w:style>
  <w:style w:type="character" w:customStyle="1" w:styleId="WW8Num79z0">
    <w:name w:val="WW8Num79z0"/>
    <w:rsid w:val="004D209A"/>
  </w:style>
  <w:style w:type="character" w:customStyle="1" w:styleId="WW8Num79z1">
    <w:name w:val="WW8Num79z1"/>
    <w:rsid w:val="004D209A"/>
  </w:style>
  <w:style w:type="character" w:customStyle="1" w:styleId="WW8Num79z2">
    <w:name w:val="WW8Num79z2"/>
    <w:rsid w:val="004D209A"/>
  </w:style>
  <w:style w:type="character" w:customStyle="1" w:styleId="WW8Num79z3">
    <w:name w:val="WW8Num79z3"/>
    <w:rsid w:val="004D209A"/>
  </w:style>
  <w:style w:type="character" w:customStyle="1" w:styleId="WW8Num79z4">
    <w:name w:val="WW8Num79z4"/>
    <w:rsid w:val="004D209A"/>
  </w:style>
  <w:style w:type="character" w:customStyle="1" w:styleId="WW8Num79z5">
    <w:name w:val="WW8Num79z5"/>
    <w:rsid w:val="004D209A"/>
  </w:style>
  <w:style w:type="character" w:customStyle="1" w:styleId="WW8Num79z6">
    <w:name w:val="WW8Num79z6"/>
    <w:rsid w:val="004D209A"/>
  </w:style>
  <w:style w:type="character" w:customStyle="1" w:styleId="WW8Num79z7">
    <w:name w:val="WW8Num79z7"/>
    <w:rsid w:val="004D209A"/>
  </w:style>
  <w:style w:type="character" w:customStyle="1" w:styleId="WW8Num79z8">
    <w:name w:val="WW8Num79z8"/>
    <w:rsid w:val="004D209A"/>
  </w:style>
  <w:style w:type="character" w:customStyle="1" w:styleId="WW8Num80z0">
    <w:name w:val="WW8Num80z0"/>
    <w:rsid w:val="004D209A"/>
    <w:rPr>
      <w:rFonts w:hint="default"/>
      <w:b w:val="0"/>
    </w:rPr>
  </w:style>
  <w:style w:type="character" w:customStyle="1" w:styleId="WW8Num80z1">
    <w:name w:val="WW8Num80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80z2">
    <w:name w:val="WW8Num80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80z3">
    <w:name w:val="WW8Num80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81z0">
    <w:name w:val="WW8Num81z0"/>
    <w:rsid w:val="004D209A"/>
    <w:rPr>
      <w:rFonts w:cs="Times New Roman" w:hint="default"/>
      <w:b w:val="0"/>
      <w:bCs w:val="0"/>
    </w:rPr>
  </w:style>
  <w:style w:type="character" w:customStyle="1" w:styleId="WW8Num81z2">
    <w:name w:val="WW8Num81z2"/>
    <w:rsid w:val="004D209A"/>
    <w:rPr>
      <w:rFonts w:cs="Times New Roman"/>
    </w:rPr>
  </w:style>
  <w:style w:type="character" w:customStyle="1" w:styleId="WW8Num82z0">
    <w:name w:val="WW8Num82z0"/>
    <w:rsid w:val="004D209A"/>
    <w:rPr>
      <w:rFonts w:ascii="Symbol" w:hAnsi="Symbol" w:cs="Symbol" w:hint="default"/>
      <w:sz w:val="24"/>
      <w:szCs w:val="24"/>
    </w:rPr>
  </w:style>
  <w:style w:type="character" w:customStyle="1" w:styleId="WW8Num82z1">
    <w:name w:val="WW8Num82z1"/>
    <w:rsid w:val="004D209A"/>
  </w:style>
  <w:style w:type="character" w:customStyle="1" w:styleId="WW8Num82z2">
    <w:name w:val="WW8Num82z2"/>
    <w:rsid w:val="004D209A"/>
  </w:style>
  <w:style w:type="character" w:customStyle="1" w:styleId="WW8Num82z3">
    <w:name w:val="WW8Num82z3"/>
    <w:rsid w:val="004D209A"/>
  </w:style>
  <w:style w:type="character" w:customStyle="1" w:styleId="WW8Num82z4">
    <w:name w:val="WW8Num82z4"/>
    <w:rsid w:val="004D209A"/>
  </w:style>
  <w:style w:type="character" w:customStyle="1" w:styleId="WW8Num82z5">
    <w:name w:val="WW8Num82z5"/>
    <w:rsid w:val="004D209A"/>
  </w:style>
  <w:style w:type="character" w:customStyle="1" w:styleId="WW8Num82z6">
    <w:name w:val="WW8Num82z6"/>
    <w:rsid w:val="004D209A"/>
  </w:style>
  <w:style w:type="character" w:customStyle="1" w:styleId="WW8Num82z7">
    <w:name w:val="WW8Num82z7"/>
    <w:rsid w:val="004D209A"/>
  </w:style>
  <w:style w:type="character" w:customStyle="1" w:styleId="WW8Num82z8">
    <w:name w:val="WW8Num82z8"/>
    <w:rsid w:val="004D209A"/>
  </w:style>
  <w:style w:type="character" w:customStyle="1" w:styleId="WW8Num83z0">
    <w:name w:val="WW8Num83z0"/>
    <w:rsid w:val="004D209A"/>
    <w:rPr>
      <w:rFonts w:cs="Times New Roman" w:hint="default"/>
      <w:b w:val="0"/>
      <w:i w:val="0"/>
      <w:sz w:val="24"/>
    </w:rPr>
  </w:style>
  <w:style w:type="character" w:customStyle="1" w:styleId="WW8Num83z1">
    <w:name w:val="WW8Num83z1"/>
    <w:rsid w:val="004D209A"/>
    <w:rPr>
      <w:rFonts w:hint="default"/>
    </w:rPr>
  </w:style>
  <w:style w:type="character" w:customStyle="1" w:styleId="WW8Num83z3">
    <w:name w:val="WW8Num83z3"/>
    <w:rsid w:val="004D209A"/>
    <w:rPr>
      <w:rFonts w:hint="default"/>
      <w:b/>
      <w:color w:val="auto"/>
    </w:rPr>
  </w:style>
  <w:style w:type="character" w:customStyle="1" w:styleId="WW8Num83z6">
    <w:name w:val="WW8Num83z6"/>
    <w:rsid w:val="004D209A"/>
    <w:rPr>
      <w:rFonts w:cs="Times New Roman" w:hint="default"/>
      <w:b/>
      <w:i w:val="0"/>
      <w:color w:val="auto"/>
    </w:rPr>
  </w:style>
  <w:style w:type="character" w:customStyle="1" w:styleId="WW8Num84z0">
    <w:name w:val="WW8Num84z0"/>
    <w:rsid w:val="004D209A"/>
    <w:rPr>
      <w:rFonts w:hint="default"/>
    </w:rPr>
  </w:style>
  <w:style w:type="character" w:customStyle="1" w:styleId="WW8Num84z1">
    <w:name w:val="WW8Num84z1"/>
    <w:rsid w:val="004D209A"/>
  </w:style>
  <w:style w:type="character" w:customStyle="1" w:styleId="WW8Num84z2">
    <w:name w:val="WW8Num84z2"/>
    <w:rsid w:val="004D209A"/>
  </w:style>
  <w:style w:type="character" w:customStyle="1" w:styleId="WW8Num84z3">
    <w:name w:val="WW8Num84z3"/>
    <w:rsid w:val="004D209A"/>
  </w:style>
  <w:style w:type="character" w:customStyle="1" w:styleId="WW8Num84z4">
    <w:name w:val="WW8Num84z4"/>
    <w:rsid w:val="004D209A"/>
  </w:style>
  <w:style w:type="character" w:customStyle="1" w:styleId="WW8Num84z5">
    <w:name w:val="WW8Num84z5"/>
    <w:rsid w:val="004D209A"/>
  </w:style>
  <w:style w:type="character" w:customStyle="1" w:styleId="WW8Num84z6">
    <w:name w:val="WW8Num84z6"/>
    <w:rsid w:val="004D209A"/>
  </w:style>
  <w:style w:type="character" w:customStyle="1" w:styleId="WW8Num84z7">
    <w:name w:val="WW8Num84z7"/>
    <w:rsid w:val="004D209A"/>
  </w:style>
  <w:style w:type="character" w:customStyle="1" w:styleId="WW8Num84z8">
    <w:name w:val="WW8Num84z8"/>
    <w:rsid w:val="004D209A"/>
  </w:style>
  <w:style w:type="character" w:customStyle="1" w:styleId="WW8Num85z0">
    <w:name w:val="WW8Num85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85z1">
    <w:name w:val="WW8Num85z1"/>
    <w:rsid w:val="004D209A"/>
  </w:style>
  <w:style w:type="character" w:customStyle="1" w:styleId="WW8Num85z2">
    <w:name w:val="WW8Num85z2"/>
    <w:rsid w:val="004D209A"/>
  </w:style>
  <w:style w:type="character" w:customStyle="1" w:styleId="WW8Num85z3">
    <w:name w:val="WW8Num85z3"/>
    <w:rsid w:val="004D209A"/>
  </w:style>
  <w:style w:type="character" w:customStyle="1" w:styleId="WW8Num85z4">
    <w:name w:val="WW8Num85z4"/>
    <w:rsid w:val="004D209A"/>
  </w:style>
  <w:style w:type="character" w:customStyle="1" w:styleId="WW8Num85z5">
    <w:name w:val="WW8Num85z5"/>
    <w:rsid w:val="004D209A"/>
  </w:style>
  <w:style w:type="character" w:customStyle="1" w:styleId="WW8Num85z6">
    <w:name w:val="WW8Num85z6"/>
    <w:rsid w:val="004D209A"/>
  </w:style>
  <w:style w:type="character" w:customStyle="1" w:styleId="WW8Num85z7">
    <w:name w:val="WW8Num85z7"/>
    <w:rsid w:val="004D209A"/>
  </w:style>
  <w:style w:type="character" w:customStyle="1" w:styleId="WW8Num85z8">
    <w:name w:val="WW8Num85z8"/>
    <w:rsid w:val="004D209A"/>
  </w:style>
  <w:style w:type="character" w:customStyle="1" w:styleId="WW8Num86z0">
    <w:name w:val="WW8Num86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86z1">
    <w:name w:val="WW8Num86z1"/>
    <w:rsid w:val="004D209A"/>
  </w:style>
  <w:style w:type="character" w:customStyle="1" w:styleId="WW8Num86z2">
    <w:name w:val="WW8Num86z2"/>
    <w:rsid w:val="004D209A"/>
  </w:style>
  <w:style w:type="character" w:customStyle="1" w:styleId="WW8Num86z3">
    <w:name w:val="WW8Num86z3"/>
    <w:rsid w:val="004D209A"/>
  </w:style>
  <w:style w:type="character" w:customStyle="1" w:styleId="WW8Num86z4">
    <w:name w:val="WW8Num86z4"/>
    <w:rsid w:val="004D209A"/>
  </w:style>
  <w:style w:type="character" w:customStyle="1" w:styleId="WW8Num86z5">
    <w:name w:val="WW8Num86z5"/>
    <w:rsid w:val="004D209A"/>
  </w:style>
  <w:style w:type="character" w:customStyle="1" w:styleId="WW8Num86z6">
    <w:name w:val="WW8Num86z6"/>
    <w:rsid w:val="004D209A"/>
  </w:style>
  <w:style w:type="character" w:customStyle="1" w:styleId="WW8Num86z7">
    <w:name w:val="WW8Num86z7"/>
    <w:rsid w:val="004D209A"/>
  </w:style>
  <w:style w:type="character" w:customStyle="1" w:styleId="WW8Num86z8">
    <w:name w:val="WW8Num86z8"/>
    <w:rsid w:val="004D209A"/>
  </w:style>
  <w:style w:type="character" w:customStyle="1" w:styleId="WW8Num87z0">
    <w:name w:val="WW8Num87z0"/>
    <w:rsid w:val="004D209A"/>
    <w:rPr>
      <w:rFonts w:hint="default"/>
      <w:b w:val="0"/>
    </w:rPr>
  </w:style>
  <w:style w:type="character" w:customStyle="1" w:styleId="WW8Num87z1">
    <w:name w:val="WW8Num87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87z2">
    <w:name w:val="WW8Num87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87z3">
    <w:name w:val="WW8Num87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88z0">
    <w:name w:val="WW8Num88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8z1">
    <w:name w:val="WW8Num88z1"/>
    <w:rsid w:val="004D209A"/>
    <w:rPr>
      <w:rFonts w:ascii="Symbol" w:hAnsi="Symbol" w:cs="StarSymbol" w:hint="default"/>
      <w:sz w:val="18"/>
      <w:szCs w:val="18"/>
    </w:rPr>
  </w:style>
  <w:style w:type="character" w:customStyle="1" w:styleId="WW8Num89z0">
    <w:name w:val="WW8Num89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89z1">
    <w:name w:val="WW8Num89z1"/>
    <w:rsid w:val="004D209A"/>
  </w:style>
  <w:style w:type="character" w:customStyle="1" w:styleId="WW8Num89z2">
    <w:name w:val="WW8Num89z2"/>
    <w:rsid w:val="004D209A"/>
  </w:style>
  <w:style w:type="character" w:customStyle="1" w:styleId="WW8Num89z3">
    <w:name w:val="WW8Num89z3"/>
    <w:rsid w:val="004D209A"/>
  </w:style>
  <w:style w:type="character" w:customStyle="1" w:styleId="WW8Num89z4">
    <w:name w:val="WW8Num89z4"/>
    <w:rsid w:val="004D209A"/>
  </w:style>
  <w:style w:type="character" w:customStyle="1" w:styleId="WW8Num89z5">
    <w:name w:val="WW8Num89z5"/>
    <w:rsid w:val="004D209A"/>
  </w:style>
  <w:style w:type="character" w:customStyle="1" w:styleId="WW8Num89z6">
    <w:name w:val="WW8Num89z6"/>
    <w:rsid w:val="004D209A"/>
  </w:style>
  <w:style w:type="character" w:customStyle="1" w:styleId="WW8Num89z7">
    <w:name w:val="WW8Num89z7"/>
    <w:rsid w:val="004D209A"/>
  </w:style>
  <w:style w:type="character" w:customStyle="1" w:styleId="WW8Num89z8">
    <w:name w:val="WW8Num89z8"/>
    <w:rsid w:val="004D209A"/>
  </w:style>
  <w:style w:type="character" w:customStyle="1" w:styleId="WW8Num90z0">
    <w:name w:val="WW8Num90z0"/>
    <w:rsid w:val="004D209A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90z1">
    <w:name w:val="WW8Num90z1"/>
    <w:rsid w:val="004D209A"/>
  </w:style>
  <w:style w:type="character" w:customStyle="1" w:styleId="WW8Num90z2">
    <w:name w:val="WW8Num90z2"/>
    <w:rsid w:val="004D209A"/>
  </w:style>
  <w:style w:type="character" w:customStyle="1" w:styleId="WW8Num90z3">
    <w:name w:val="WW8Num90z3"/>
    <w:rsid w:val="004D209A"/>
  </w:style>
  <w:style w:type="character" w:customStyle="1" w:styleId="WW8Num90z4">
    <w:name w:val="WW8Num90z4"/>
    <w:rsid w:val="004D209A"/>
  </w:style>
  <w:style w:type="character" w:customStyle="1" w:styleId="WW8Num90z5">
    <w:name w:val="WW8Num90z5"/>
    <w:rsid w:val="004D209A"/>
  </w:style>
  <w:style w:type="character" w:customStyle="1" w:styleId="WW8Num90z6">
    <w:name w:val="WW8Num90z6"/>
    <w:rsid w:val="004D209A"/>
  </w:style>
  <w:style w:type="character" w:customStyle="1" w:styleId="WW8Num90z7">
    <w:name w:val="WW8Num90z7"/>
    <w:rsid w:val="004D209A"/>
  </w:style>
  <w:style w:type="character" w:customStyle="1" w:styleId="WW8Num90z8">
    <w:name w:val="WW8Num90z8"/>
    <w:rsid w:val="004D209A"/>
  </w:style>
  <w:style w:type="character" w:customStyle="1" w:styleId="WW8Num91z0">
    <w:name w:val="WW8Num91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91z1">
    <w:name w:val="WW8Num91z1"/>
    <w:rsid w:val="004D209A"/>
  </w:style>
  <w:style w:type="character" w:customStyle="1" w:styleId="WW8Num91z2">
    <w:name w:val="WW8Num91z2"/>
    <w:rsid w:val="004D209A"/>
  </w:style>
  <w:style w:type="character" w:customStyle="1" w:styleId="WW8Num91z3">
    <w:name w:val="WW8Num91z3"/>
    <w:rsid w:val="004D209A"/>
  </w:style>
  <w:style w:type="character" w:customStyle="1" w:styleId="WW8Num91z4">
    <w:name w:val="WW8Num91z4"/>
    <w:rsid w:val="004D209A"/>
  </w:style>
  <w:style w:type="character" w:customStyle="1" w:styleId="WW8Num91z5">
    <w:name w:val="WW8Num91z5"/>
    <w:rsid w:val="004D209A"/>
  </w:style>
  <w:style w:type="character" w:customStyle="1" w:styleId="WW8Num91z6">
    <w:name w:val="WW8Num91z6"/>
    <w:rsid w:val="004D209A"/>
  </w:style>
  <w:style w:type="character" w:customStyle="1" w:styleId="WW8Num91z7">
    <w:name w:val="WW8Num91z7"/>
    <w:rsid w:val="004D209A"/>
  </w:style>
  <w:style w:type="character" w:customStyle="1" w:styleId="WW8Num91z8">
    <w:name w:val="WW8Num91z8"/>
    <w:rsid w:val="004D209A"/>
  </w:style>
  <w:style w:type="character" w:customStyle="1" w:styleId="WW8Num92z0">
    <w:name w:val="WW8Num92z0"/>
    <w:rsid w:val="004D209A"/>
    <w:rPr>
      <w:rFonts w:hint="default"/>
    </w:rPr>
  </w:style>
  <w:style w:type="character" w:customStyle="1" w:styleId="WW8Num92z1">
    <w:name w:val="WW8Num92z1"/>
    <w:rsid w:val="004D209A"/>
  </w:style>
  <w:style w:type="character" w:customStyle="1" w:styleId="WW8Num92z2">
    <w:name w:val="WW8Num92z2"/>
    <w:rsid w:val="004D209A"/>
  </w:style>
  <w:style w:type="character" w:customStyle="1" w:styleId="WW8Num92z3">
    <w:name w:val="WW8Num92z3"/>
    <w:rsid w:val="004D209A"/>
  </w:style>
  <w:style w:type="character" w:customStyle="1" w:styleId="WW8Num92z4">
    <w:name w:val="WW8Num92z4"/>
    <w:rsid w:val="004D209A"/>
  </w:style>
  <w:style w:type="character" w:customStyle="1" w:styleId="WW8Num92z5">
    <w:name w:val="WW8Num92z5"/>
    <w:rsid w:val="004D209A"/>
  </w:style>
  <w:style w:type="character" w:customStyle="1" w:styleId="WW8Num92z6">
    <w:name w:val="WW8Num92z6"/>
    <w:rsid w:val="004D209A"/>
  </w:style>
  <w:style w:type="character" w:customStyle="1" w:styleId="WW8Num92z7">
    <w:name w:val="WW8Num92z7"/>
    <w:rsid w:val="004D209A"/>
  </w:style>
  <w:style w:type="character" w:customStyle="1" w:styleId="WW8Num92z8">
    <w:name w:val="WW8Num92z8"/>
    <w:rsid w:val="004D209A"/>
  </w:style>
  <w:style w:type="character" w:customStyle="1" w:styleId="WW8Num93z0">
    <w:name w:val="WW8Num93z0"/>
    <w:rsid w:val="004D209A"/>
    <w:rPr>
      <w:rFonts w:ascii="Times New Roman" w:hAnsi="Times New Roman" w:cs="Times New Roman" w:hint="default"/>
      <w:b/>
      <w:i w:val="0"/>
      <w:sz w:val="24"/>
    </w:rPr>
  </w:style>
  <w:style w:type="character" w:customStyle="1" w:styleId="WW8Num93z1">
    <w:name w:val="WW8Num93z1"/>
    <w:rsid w:val="004D209A"/>
    <w:rPr>
      <w:rFonts w:hint="default"/>
    </w:rPr>
  </w:style>
  <w:style w:type="character" w:customStyle="1" w:styleId="WW8Num93z3">
    <w:name w:val="WW8Num93z3"/>
    <w:rsid w:val="004D209A"/>
    <w:rPr>
      <w:rFonts w:hint="default"/>
      <w:b/>
    </w:rPr>
  </w:style>
  <w:style w:type="character" w:customStyle="1" w:styleId="WW8Num93z6">
    <w:name w:val="WW8Num93z6"/>
    <w:rsid w:val="004D209A"/>
    <w:rPr>
      <w:rFonts w:hint="default"/>
      <w:b/>
      <w:i w:val="0"/>
      <w:color w:val="auto"/>
    </w:rPr>
  </w:style>
  <w:style w:type="character" w:customStyle="1" w:styleId="WW8Num94z0">
    <w:name w:val="WW8Num94z0"/>
    <w:rsid w:val="004D209A"/>
    <w:rPr>
      <w:b w:val="0"/>
    </w:rPr>
  </w:style>
  <w:style w:type="character" w:customStyle="1" w:styleId="WW8Num94z1">
    <w:name w:val="WW8Num94z1"/>
    <w:rsid w:val="004D209A"/>
  </w:style>
  <w:style w:type="character" w:customStyle="1" w:styleId="WW8Num94z2">
    <w:name w:val="WW8Num94z2"/>
    <w:rsid w:val="004D209A"/>
  </w:style>
  <w:style w:type="character" w:customStyle="1" w:styleId="WW8Num94z3">
    <w:name w:val="WW8Num94z3"/>
    <w:rsid w:val="004D209A"/>
  </w:style>
  <w:style w:type="character" w:customStyle="1" w:styleId="WW8Num94z4">
    <w:name w:val="WW8Num94z4"/>
    <w:rsid w:val="004D209A"/>
  </w:style>
  <w:style w:type="character" w:customStyle="1" w:styleId="WW8Num94z5">
    <w:name w:val="WW8Num94z5"/>
    <w:rsid w:val="004D209A"/>
  </w:style>
  <w:style w:type="character" w:customStyle="1" w:styleId="WW8Num94z6">
    <w:name w:val="WW8Num94z6"/>
    <w:rsid w:val="004D209A"/>
  </w:style>
  <w:style w:type="character" w:customStyle="1" w:styleId="WW8Num94z7">
    <w:name w:val="WW8Num94z7"/>
    <w:rsid w:val="004D209A"/>
  </w:style>
  <w:style w:type="character" w:customStyle="1" w:styleId="WW8Num94z8">
    <w:name w:val="WW8Num94z8"/>
    <w:rsid w:val="004D209A"/>
  </w:style>
  <w:style w:type="character" w:customStyle="1" w:styleId="WW8Num95z0">
    <w:name w:val="WW8Num95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5z1">
    <w:name w:val="WW8Num95z1"/>
    <w:rsid w:val="004D209A"/>
    <w:rPr>
      <w:rFonts w:hint="default"/>
    </w:rPr>
  </w:style>
  <w:style w:type="character" w:customStyle="1" w:styleId="WW8Num95z3">
    <w:name w:val="WW8Num95z3"/>
    <w:rsid w:val="004D209A"/>
    <w:rPr>
      <w:rFonts w:hint="default"/>
      <w:b/>
      <w:color w:val="auto"/>
    </w:rPr>
  </w:style>
  <w:style w:type="character" w:customStyle="1" w:styleId="WW8Num95z6">
    <w:name w:val="WW8Num95z6"/>
    <w:rsid w:val="004D209A"/>
    <w:rPr>
      <w:rFonts w:hint="default"/>
      <w:b/>
      <w:i w:val="0"/>
      <w:color w:val="auto"/>
    </w:rPr>
  </w:style>
  <w:style w:type="character" w:customStyle="1" w:styleId="WW8Num96z0">
    <w:name w:val="WW8Num96z0"/>
    <w:rsid w:val="004D209A"/>
    <w:rPr>
      <w:rFonts w:hint="default"/>
    </w:rPr>
  </w:style>
  <w:style w:type="character" w:customStyle="1" w:styleId="WW8Num96z1">
    <w:name w:val="WW8Num96z1"/>
    <w:rsid w:val="004D209A"/>
  </w:style>
  <w:style w:type="character" w:customStyle="1" w:styleId="WW8Num96z2">
    <w:name w:val="WW8Num96z2"/>
    <w:rsid w:val="004D209A"/>
  </w:style>
  <w:style w:type="character" w:customStyle="1" w:styleId="WW8Num96z3">
    <w:name w:val="WW8Num96z3"/>
    <w:rsid w:val="004D209A"/>
  </w:style>
  <w:style w:type="character" w:customStyle="1" w:styleId="WW8Num96z4">
    <w:name w:val="WW8Num96z4"/>
    <w:rsid w:val="004D209A"/>
  </w:style>
  <w:style w:type="character" w:customStyle="1" w:styleId="WW8Num96z5">
    <w:name w:val="WW8Num96z5"/>
    <w:rsid w:val="004D209A"/>
  </w:style>
  <w:style w:type="character" w:customStyle="1" w:styleId="WW8Num96z6">
    <w:name w:val="WW8Num96z6"/>
    <w:rsid w:val="004D209A"/>
  </w:style>
  <w:style w:type="character" w:customStyle="1" w:styleId="WW8Num96z7">
    <w:name w:val="WW8Num96z7"/>
    <w:rsid w:val="004D209A"/>
  </w:style>
  <w:style w:type="character" w:customStyle="1" w:styleId="WW8Num96z8">
    <w:name w:val="WW8Num96z8"/>
    <w:rsid w:val="004D209A"/>
  </w:style>
  <w:style w:type="character" w:customStyle="1" w:styleId="WW8Num97z0">
    <w:name w:val="WW8Num97z0"/>
    <w:rsid w:val="004D209A"/>
    <w:rPr>
      <w:rFonts w:hint="default"/>
    </w:rPr>
  </w:style>
  <w:style w:type="character" w:customStyle="1" w:styleId="WW8Num97z1">
    <w:name w:val="WW8Num97z1"/>
    <w:rsid w:val="004D209A"/>
  </w:style>
  <w:style w:type="character" w:customStyle="1" w:styleId="WW8Num97z2">
    <w:name w:val="WW8Num97z2"/>
    <w:rsid w:val="004D209A"/>
  </w:style>
  <w:style w:type="character" w:customStyle="1" w:styleId="WW8Num97z3">
    <w:name w:val="WW8Num97z3"/>
    <w:rsid w:val="004D209A"/>
  </w:style>
  <w:style w:type="character" w:customStyle="1" w:styleId="WW8Num97z4">
    <w:name w:val="WW8Num97z4"/>
    <w:rsid w:val="004D209A"/>
  </w:style>
  <w:style w:type="character" w:customStyle="1" w:styleId="WW8Num97z5">
    <w:name w:val="WW8Num97z5"/>
    <w:rsid w:val="004D209A"/>
  </w:style>
  <w:style w:type="character" w:customStyle="1" w:styleId="WW8Num97z6">
    <w:name w:val="WW8Num97z6"/>
    <w:rsid w:val="004D209A"/>
  </w:style>
  <w:style w:type="character" w:customStyle="1" w:styleId="WW8Num97z7">
    <w:name w:val="WW8Num97z7"/>
    <w:rsid w:val="004D209A"/>
  </w:style>
  <w:style w:type="character" w:customStyle="1" w:styleId="WW8Num97z8">
    <w:name w:val="WW8Num97z8"/>
    <w:rsid w:val="004D209A"/>
  </w:style>
  <w:style w:type="character" w:customStyle="1" w:styleId="WW8Num98z0">
    <w:name w:val="WW8Num98z0"/>
    <w:rsid w:val="004D209A"/>
    <w:rPr>
      <w:rFonts w:cs="Times New Roman" w:hint="default"/>
      <w:b w:val="0"/>
      <w:bCs w:val="0"/>
    </w:rPr>
  </w:style>
  <w:style w:type="character" w:customStyle="1" w:styleId="WW8Num98z2">
    <w:name w:val="WW8Num98z2"/>
    <w:rsid w:val="004D209A"/>
    <w:rPr>
      <w:rFonts w:cs="Times New Roman"/>
    </w:rPr>
  </w:style>
  <w:style w:type="character" w:customStyle="1" w:styleId="WW8Num99z0">
    <w:name w:val="WW8Num99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9z1">
    <w:name w:val="WW8Num99z1"/>
    <w:rsid w:val="004D209A"/>
    <w:rPr>
      <w:rFonts w:ascii="Symbol" w:hAnsi="Symbol" w:cs="StarSymbol"/>
      <w:sz w:val="18"/>
      <w:szCs w:val="18"/>
    </w:rPr>
  </w:style>
  <w:style w:type="character" w:customStyle="1" w:styleId="WW8Num100z0">
    <w:name w:val="WW8Num100z0"/>
    <w:rsid w:val="004D209A"/>
    <w:rPr>
      <w:rFonts w:hint="default"/>
    </w:rPr>
  </w:style>
  <w:style w:type="character" w:customStyle="1" w:styleId="WW8Num100z1">
    <w:name w:val="WW8Num100z1"/>
    <w:rsid w:val="004D209A"/>
  </w:style>
  <w:style w:type="character" w:customStyle="1" w:styleId="WW8Num100z2">
    <w:name w:val="WW8Num100z2"/>
    <w:rsid w:val="004D209A"/>
  </w:style>
  <w:style w:type="character" w:customStyle="1" w:styleId="WW8Num100z3">
    <w:name w:val="WW8Num100z3"/>
    <w:rsid w:val="004D209A"/>
  </w:style>
  <w:style w:type="character" w:customStyle="1" w:styleId="WW8Num100z4">
    <w:name w:val="WW8Num100z4"/>
    <w:rsid w:val="004D209A"/>
  </w:style>
  <w:style w:type="character" w:customStyle="1" w:styleId="WW8Num100z5">
    <w:name w:val="WW8Num100z5"/>
    <w:rsid w:val="004D209A"/>
  </w:style>
  <w:style w:type="character" w:customStyle="1" w:styleId="WW8Num100z6">
    <w:name w:val="WW8Num100z6"/>
    <w:rsid w:val="004D209A"/>
  </w:style>
  <w:style w:type="character" w:customStyle="1" w:styleId="WW8Num100z7">
    <w:name w:val="WW8Num100z7"/>
    <w:rsid w:val="004D209A"/>
  </w:style>
  <w:style w:type="character" w:customStyle="1" w:styleId="WW8Num100z8">
    <w:name w:val="WW8Num100z8"/>
    <w:rsid w:val="004D209A"/>
  </w:style>
  <w:style w:type="character" w:customStyle="1" w:styleId="WW8Num101z0">
    <w:name w:val="WW8Num101z0"/>
    <w:rsid w:val="004D209A"/>
  </w:style>
  <w:style w:type="character" w:customStyle="1" w:styleId="WW8Num101z1">
    <w:name w:val="WW8Num101z1"/>
    <w:rsid w:val="004D209A"/>
  </w:style>
  <w:style w:type="character" w:customStyle="1" w:styleId="WW8Num101z2">
    <w:name w:val="WW8Num101z2"/>
    <w:rsid w:val="004D209A"/>
  </w:style>
  <w:style w:type="character" w:customStyle="1" w:styleId="WW8Num101z3">
    <w:name w:val="WW8Num101z3"/>
    <w:rsid w:val="004D209A"/>
  </w:style>
  <w:style w:type="character" w:customStyle="1" w:styleId="WW8Num101z4">
    <w:name w:val="WW8Num101z4"/>
    <w:rsid w:val="004D209A"/>
  </w:style>
  <w:style w:type="character" w:customStyle="1" w:styleId="WW8Num101z5">
    <w:name w:val="WW8Num101z5"/>
    <w:rsid w:val="004D209A"/>
  </w:style>
  <w:style w:type="character" w:customStyle="1" w:styleId="WW8Num101z6">
    <w:name w:val="WW8Num101z6"/>
    <w:rsid w:val="004D209A"/>
  </w:style>
  <w:style w:type="character" w:customStyle="1" w:styleId="WW8Num101z7">
    <w:name w:val="WW8Num101z7"/>
    <w:rsid w:val="004D209A"/>
  </w:style>
  <w:style w:type="character" w:customStyle="1" w:styleId="WW8Num101z8">
    <w:name w:val="WW8Num101z8"/>
    <w:rsid w:val="004D209A"/>
  </w:style>
  <w:style w:type="character" w:customStyle="1" w:styleId="Domylnaczcionkaakapitu11">
    <w:name w:val="Domyślna czcionka akapitu11"/>
    <w:rsid w:val="004D209A"/>
  </w:style>
  <w:style w:type="character" w:customStyle="1" w:styleId="Domylnaczcionkaakapitu10">
    <w:name w:val="Domyślna czcionka akapitu10"/>
    <w:rsid w:val="004D209A"/>
  </w:style>
  <w:style w:type="character" w:customStyle="1" w:styleId="Domylnaczcionkaakapitu9">
    <w:name w:val="Domyślna czcionka akapitu9"/>
    <w:rsid w:val="004D209A"/>
  </w:style>
  <w:style w:type="character" w:customStyle="1" w:styleId="Domylnaczcionkaakapitu8">
    <w:name w:val="Domyślna czcionka akapitu8"/>
    <w:rsid w:val="004D209A"/>
  </w:style>
  <w:style w:type="character" w:customStyle="1" w:styleId="WW8Num7z2">
    <w:name w:val="WW8Num7z2"/>
    <w:rsid w:val="004D209A"/>
    <w:rPr>
      <w:rFonts w:ascii="Wingdings" w:hAnsi="Wingdings" w:cs="Wingdings"/>
    </w:rPr>
  </w:style>
  <w:style w:type="character" w:customStyle="1" w:styleId="Domylnaczcionkaakapitu7">
    <w:name w:val="Domyślna czcionka akapitu7"/>
    <w:rsid w:val="004D209A"/>
  </w:style>
  <w:style w:type="character" w:customStyle="1" w:styleId="Domylnaczcionkaakapitu6">
    <w:name w:val="Domyślna czcionka akapitu6"/>
    <w:rsid w:val="004D209A"/>
  </w:style>
  <w:style w:type="character" w:customStyle="1" w:styleId="Absatz-Standardschriftart">
    <w:name w:val="Absatz-Standardschriftart"/>
    <w:rsid w:val="004D209A"/>
  </w:style>
  <w:style w:type="character" w:customStyle="1" w:styleId="WW-Absatz-Standardschriftart">
    <w:name w:val="WW-Absatz-Standardschriftart"/>
    <w:rsid w:val="004D209A"/>
  </w:style>
  <w:style w:type="character" w:customStyle="1" w:styleId="WW-Absatz-Standardschriftart1">
    <w:name w:val="WW-Absatz-Standardschriftart1"/>
    <w:rsid w:val="004D209A"/>
  </w:style>
  <w:style w:type="character" w:customStyle="1" w:styleId="WW-Absatz-Standardschriftart11">
    <w:name w:val="WW-Absatz-Standardschriftart11"/>
    <w:rsid w:val="004D209A"/>
  </w:style>
  <w:style w:type="character" w:customStyle="1" w:styleId="WW-Absatz-Standardschriftart111">
    <w:name w:val="WW-Absatz-Standardschriftart111"/>
    <w:rsid w:val="004D209A"/>
  </w:style>
  <w:style w:type="character" w:customStyle="1" w:styleId="WW-Absatz-Standardschriftart1111">
    <w:name w:val="WW-Absatz-Standardschriftart1111"/>
    <w:rsid w:val="004D209A"/>
  </w:style>
  <w:style w:type="character" w:customStyle="1" w:styleId="WW-Absatz-Standardschriftart11111">
    <w:name w:val="WW-Absatz-Standardschriftart11111"/>
    <w:rsid w:val="004D209A"/>
  </w:style>
  <w:style w:type="character" w:customStyle="1" w:styleId="WW-Absatz-Standardschriftart111111">
    <w:name w:val="WW-Absatz-Standardschriftart111111"/>
    <w:rsid w:val="004D209A"/>
  </w:style>
  <w:style w:type="character" w:customStyle="1" w:styleId="WW-Absatz-Standardschriftart1111111">
    <w:name w:val="WW-Absatz-Standardschriftart1111111"/>
    <w:rsid w:val="004D209A"/>
  </w:style>
  <w:style w:type="character" w:customStyle="1" w:styleId="Domylnaczcionkaakapitu5">
    <w:name w:val="Domyślna czcionka akapitu5"/>
    <w:rsid w:val="004D209A"/>
  </w:style>
  <w:style w:type="character" w:customStyle="1" w:styleId="WW-Absatz-Standardschriftart11111111">
    <w:name w:val="WW-Absatz-Standardschriftart11111111"/>
    <w:rsid w:val="004D209A"/>
  </w:style>
  <w:style w:type="character" w:customStyle="1" w:styleId="WW8Num13z2">
    <w:name w:val="WW8Num13z2"/>
    <w:rsid w:val="004D209A"/>
    <w:rPr>
      <w:rFonts w:ascii="Wingdings" w:hAnsi="Wingdings" w:cs="Wingdings"/>
    </w:rPr>
  </w:style>
  <w:style w:type="character" w:customStyle="1" w:styleId="Domylnaczcionkaakapitu4">
    <w:name w:val="Domyślna czcionka akapitu4"/>
    <w:rsid w:val="004D209A"/>
  </w:style>
  <w:style w:type="character" w:customStyle="1" w:styleId="WW-Absatz-Standardschriftart111111111">
    <w:name w:val="WW-Absatz-Standardschriftart111111111"/>
    <w:rsid w:val="004D209A"/>
  </w:style>
  <w:style w:type="character" w:customStyle="1" w:styleId="Domylnaczcionkaakapitu3">
    <w:name w:val="Domyślna czcionka akapitu3"/>
    <w:rsid w:val="004D209A"/>
  </w:style>
  <w:style w:type="character" w:customStyle="1" w:styleId="WW-Absatz-Standardschriftart1111111111">
    <w:name w:val="WW-Absatz-Standardschriftart1111111111"/>
    <w:rsid w:val="004D209A"/>
  </w:style>
  <w:style w:type="character" w:customStyle="1" w:styleId="WW-Absatz-Standardschriftart11111111111">
    <w:name w:val="WW-Absatz-Standardschriftart11111111111"/>
    <w:rsid w:val="004D209A"/>
  </w:style>
  <w:style w:type="character" w:customStyle="1" w:styleId="WW8Num6z1">
    <w:name w:val="WW8Num6z1"/>
    <w:rsid w:val="004D209A"/>
    <w:rPr>
      <w:rFonts w:ascii="Courier New" w:hAnsi="Courier New" w:cs="Courier New"/>
    </w:rPr>
  </w:style>
  <w:style w:type="character" w:customStyle="1" w:styleId="WW8Num6z2">
    <w:name w:val="WW8Num6z2"/>
    <w:rsid w:val="004D209A"/>
    <w:rPr>
      <w:rFonts w:ascii="Wingdings" w:hAnsi="Wingdings" w:cs="Wingdings"/>
    </w:rPr>
  </w:style>
  <w:style w:type="character" w:customStyle="1" w:styleId="WW8Num6z3">
    <w:name w:val="WW8Num6z3"/>
    <w:rsid w:val="004D209A"/>
    <w:rPr>
      <w:rFonts w:ascii="Symbol" w:hAnsi="Symbol" w:cs="Symbol"/>
    </w:rPr>
  </w:style>
  <w:style w:type="character" w:customStyle="1" w:styleId="Domylnaczcionkaakapitu2">
    <w:name w:val="Domyślna czcionka akapitu2"/>
    <w:rsid w:val="004D209A"/>
  </w:style>
  <w:style w:type="character" w:customStyle="1" w:styleId="WW-Domylnaczcionkaakapitu">
    <w:name w:val="WW-Domyślna czcionka akapitu"/>
    <w:rsid w:val="004D209A"/>
  </w:style>
  <w:style w:type="character" w:customStyle="1" w:styleId="Domylnaczcionkaakapitu1">
    <w:name w:val="Domyślna czcionka akapitu1"/>
    <w:rsid w:val="004D209A"/>
  </w:style>
  <w:style w:type="character" w:customStyle="1" w:styleId="TekstdymkaZnak">
    <w:name w:val="Tekst dymka Znak"/>
    <w:rsid w:val="004D209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D209A"/>
  </w:style>
  <w:style w:type="character" w:customStyle="1" w:styleId="StopkaZnak">
    <w:name w:val="Stopka Znak"/>
    <w:basedOn w:val="Domylnaczcionkaakapitu1"/>
    <w:rsid w:val="004D209A"/>
  </w:style>
  <w:style w:type="character" w:styleId="Numerstrony">
    <w:name w:val="page number"/>
    <w:basedOn w:val="Domylnaczcionkaakapitu2"/>
    <w:rsid w:val="004D209A"/>
  </w:style>
  <w:style w:type="character" w:customStyle="1" w:styleId="Znakinumeracji">
    <w:name w:val="Znaki numeracji"/>
    <w:rsid w:val="004D209A"/>
  </w:style>
  <w:style w:type="character" w:customStyle="1" w:styleId="Symbolewypunktowania">
    <w:name w:val="Symbole wypunktowania"/>
    <w:rsid w:val="004D209A"/>
    <w:rPr>
      <w:rFonts w:ascii="OpenSymbol" w:eastAsia="OpenSymbol" w:hAnsi="OpenSymbol" w:cs="OpenSymbol"/>
    </w:rPr>
  </w:style>
  <w:style w:type="character" w:customStyle="1" w:styleId="RTFNum21">
    <w:name w:val="RTF_Num 2 1"/>
    <w:rsid w:val="004D209A"/>
    <w:rPr>
      <w:rFonts w:ascii="Arial" w:hAnsi="Arial" w:cs="Arial"/>
    </w:rPr>
  </w:style>
  <w:style w:type="character" w:customStyle="1" w:styleId="ZnakZnak1">
    <w:name w:val="Znak Znak1"/>
    <w:rsid w:val="004D20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4D209A"/>
    <w:rPr>
      <w:color w:val="0000FF"/>
      <w:u w:val="single"/>
    </w:rPr>
  </w:style>
  <w:style w:type="character" w:customStyle="1" w:styleId="ZnakZnak">
    <w:name w:val="Znak Znak"/>
    <w:rsid w:val="004D209A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4D209A"/>
    <w:rPr>
      <w:vertAlign w:val="superscript"/>
    </w:rPr>
  </w:style>
  <w:style w:type="character" w:customStyle="1" w:styleId="postbody">
    <w:name w:val="postbody"/>
    <w:rsid w:val="004D209A"/>
    <w:rPr>
      <w:rFonts w:cs="Times New Roman"/>
    </w:rPr>
  </w:style>
  <w:style w:type="character" w:customStyle="1" w:styleId="Odwoanieprzypisudolnego2">
    <w:name w:val="Odwołanie przypisu dolnego2"/>
    <w:rsid w:val="004D209A"/>
    <w:rPr>
      <w:vertAlign w:val="superscript"/>
    </w:rPr>
  </w:style>
  <w:style w:type="character" w:customStyle="1" w:styleId="Odwoanieprzypisudolnego1">
    <w:name w:val="Odwołanie przypisu dolnego1"/>
    <w:rsid w:val="004D209A"/>
    <w:rPr>
      <w:vertAlign w:val="superscript"/>
    </w:rPr>
  </w:style>
  <w:style w:type="character" w:customStyle="1" w:styleId="Znakiprzypiswkocowych">
    <w:name w:val="Znaki przypisów końcowych"/>
    <w:rsid w:val="004D209A"/>
    <w:rPr>
      <w:vertAlign w:val="superscript"/>
    </w:rPr>
  </w:style>
  <w:style w:type="character" w:customStyle="1" w:styleId="WW-Znakiprzypiswkocowych">
    <w:name w:val="WW-Znaki przypisów końcowych"/>
    <w:rsid w:val="004D209A"/>
  </w:style>
  <w:style w:type="character" w:customStyle="1" w:styleId="Odwoanieprzypisukocowego1">
    <w:name w:val="Odwołanie przypisu końcowego1"/>
    <w:rsid w:val="004D209A"/>
    <w:rPr>
      <w:vertAlign w:val="superscript"/>
    </w:rPr>
  </w:style>
  <w:style w:type="character" w:customStyle="1" w:styleId="tabulatory">
    <w:name w:val="tabulatory"/>
    <w:rsid w:val="004D209A"/>
  </w:style>
  <w:style w:type="character" w:customStyle="1" w:styleId="luchili">
    <w:name w:val="luc_hili"/>
    <w:rsid w:val="004D209A"/>
  </w:style>
  <w:style w:type="character" w:customStyle="1" w:styleId="Odwoaniedokomentarza1">
    <w:name w:val="Odwołanie do komentarza1"/>
    <w:rsid w:val="004D209A"/>
    <w:rPr>
      <w:sz w:val="16"/>
      <w:szCs w:val="16"/>
    </w:rPr>
  </w:style>
  <w:style w:type="character" w:customStyle="1" w:styleId="Odwoanieprzypisudolnego3">
    <w:name w:val="Odwołanie przypisu dolnego3"/>
    <w:rsid w:val="004D209A"/>
    <w:rPr>
      <w:vertAlign w:val="superscript"/>
    </w:rPr>
  </w:style>
  <w:style w:type="character" w:customStyle="1" w:styleId="ZnakZnak2">
    <w:name w:val="Znak Znak2"/>
    <w:rsid w:val="004D209A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rsid w:val="004D209A"/>
    <w:rPr>
      <w:sz w:val="16"/>
      <w:szCs w:val="16"/>
    </w:rPr>
  </w:style>
  <w:style w:type="character" w:customStyle="1" w:styleId="Odwoanieprzypisudolnego4">
    <w:name w:val="Odwołanie przypisu dolnego4"/>
    <w:rsid w:val="004D209A"/>
    <w:rPr>
      <w:vertAlign w:val="superscript"/>
    </w:rPr>
  </w:style>
  <w:style w:type="character" w:customStyle="1" w:styleId="Odwoanieprzypisukocowego2">
    <w:name w:val="Odwołanie przypisu końcowego2"/>
    <w:rsid w:val="004D209A"/>
    <w:rPr>
      <w:vertAlign w:val="superscript"/>
    </w:rPr>
  </w:style>
  <w:style w:type="character" w:customStyle="1" w:styleId="Odwoanieprzypisudolnego5">
    <w:name w:val="Odwołanie przypisu dolnego5"/>
    <w:rsid w:val="004D209A"/>
    <w:rPr>
      <w:vertAlign w:val="superscript"/>
    </w:rPr>
  </w:style>
  <w:style w:type="character" w:customStyle="1" w:styleId="Odwoanieprzypisukocowego3">
    <w:name w:val="Odwołanie przypisu końcowego3"/>
    <w:rsid w:val="004D209A"/>
    <w:rPr>
      <w:vertAlign w:val="superscript"/>
    </w:rPr>
  </w:style>
  <w:style w:type="character" w:customStyle="1" w:styleId="Odwoaniedokomentarza3">
    <w:name w:val="Odwołanie do komentarza3"/>
    <w:rsid w:val="004D209A"/>
    <w:rPr>
      <w:sz w:val="16"/>
      <w:szCs w:val="16"/>
    </w:rPr>
  </w:style>
  <w:style w:type="character" w:customStyle="1" w:styleId="Odwoanieprzypisudolnego6">
    <w:name w:val="Odwołanie przypisu dolnego6"/>
    <w:rsid w:val="004D209A"/>
    <w:rPr>
      <w:vertAlign w:val="superscript"/>
    </w:rPr>
  </w:style>
  <w:style w:type="character" w:customStyle="1" w:styleId="Odwoanieprzypisukocowego4">
    <w:name w:val="Odwołanie przypisu końcowego4"/>
    <w:rsid w:val="004D209A"/>
    <w:rPr>
      <w:vertAlign w:val="superscript"/>
    </w:rPr>
  </w:style>
  <w:style w:type="character" w:customStyle="1" w:styleId="TekstprzypisudolnegoZnak">
    <w:name w:val="Tekst przypisu dolnego Znak"/>
    <w:rsid w:val="004D209A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4D209A"/>
    <w:rPr>
      <w:sz w:val="24"/>
      <w:szCs w:val="24"/>
    </w:rPr>
  </w:style>
  <w:style w:type="character" w:customStyle="1" w:styleId="Znak9">
    <w:name w:val="Znak9"/>
    <w:rsid w:val="004D209A"/>
    <w:rPr>
      <w:sz w:val="24"/>
      <w:szCs w:val="24"/>
      <w:lang w:val="pl-PL" w:bidi="ar-SA"/>
    </w:rPr>
  </w:style>
  <w:style w:type="character" w:customStyle="1" w:styleId="ZwykytekstZnak">
    <w:name w:val="Zwykły tekst Znak"/>
    <w:rsid w:val="004D209A"/>
    <w:rPr>
      <w:rFonts w:ascii="Courier New" w:hAnsi="Courier New" w:cs="Courier New"/>
      <w:sz w:val="24"/>
      <w:szCs w:val="24"/>
    </w:rPr>
  </w:style>
  <w:style w:type="character" w:customStyle="1" w:styleId="Znak8">
    <w:name w:val="Znak8"/>
    <w:rsid w:val="004D209A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sid w:val="004D209A"/>
    <w:rPr>
      <w:sz w:val="24"/>
      <w:szCs w:val="24"/>
    </w:rPr>
  </w:style>
  <w:style w:type="character" w:customStyle="1" w:styleId="Znak7">
    <w:name w:val="Znak7"/>
    <w:rsid w:val="004D209A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sid w:val="004D209A"/>
    <w:rPr>
      <w:sz w:val="16"/>
      <w:szCs w:val="16"/>
    </w:rPr>
  </w:style>
  <w:style w:type="character" w:customStyle="1" w:styleId="Znak6">
    <w:name w:val="Znak6"/>
    <w:rsid w:val="004D209A"/>
    <w:rPr>
      <w:sz w:val="16"/>
      <w:szCs w:val="16"/>
      <w:lang w:val="pl-PL" w:bidi="ar-SA"/>
    </w:rPr>
  </w:style>
  <w:style w:type="character" w:customStyle="1" w:styleId="Tekstpodstawowy3Znak">
    <w:name w:val="Tekst podstawowy 3 Znak"/>
    <w:rsid w:val="004D209A"/>
    <w:rPr>
      <w:sz w:val="16"/>
      <w:szCs w:val="16"/>
    </w:rPr>
  </w:style>
  <w:style w:type="character" w:customStyle="1" w:styleId="Znak5">
    <w:name w:val="Znak5"/>
    <w:rsid w:val="004D209A"/>
    <w:rPr>
      <w:sz w:val="16"/>
      <w:szCs w:val="16"/>
      <w:lang w:val="pl-PL" w:bidi="ar-SA"/>
    </w:rPr>
  </w:style>
  <w:style w:type="character" w:customStyle="1" w:styleId="Odwoaniedokomentarza4">
    <w:name w:val="Odwołanie do komentarza4"/>
    <w:rsid w:val="004D209A"/>
    <w:rPr>
      <w:sz w:val="16"/>
      <w:szCs w:val="16"/>
    </w:rPr>
  </w:style>
  <w:style w:type="character" w:customStyle="1" w:styleId="TekstkomentarzaZnak1">
    <w:name w:val="Tekst komentarza Znak1"/>
    <w:rsid w:val="004D209A"/>
  </w:style>
  <w:style w:type="character" w:customStyle="1" w:styleId="TekstkomentarzaZnak">
    <w:name w:val="Tekst komentarza Znak"/>
    <w:rsid w:val="004D209A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rsid w:val="004D209A"/>
  </w:style>
  <w:style w:type="character" w:customStyle="1" w:styleId="PodtytuZnak">
    <w:name w:val="Podtytuł Znak"/>
    <w:rsid w:val="004D209A"/>
    <w:rPr>
      <w:rFonts w:ascii="Cambria" w:hAnsi="Cambria" w:cs="Cambria"/>
      <w:sz w:val="24"/>
      <w:szCs w:val="24"/>
    </w:rPr>
  </w:style>
  <w:style w:type="character" w:customStyle="1" w:styleId="Znak3">
    <w:name w:val="Znak3"/>
    <w:rsid w:val="004D209A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4D209A"/>
    <w:rPr>
      <w:i/>
      <w:iCs/>
    </w:rPr>
  </w:style>
  <w:style w:type="character" w:customStyle="1" w:styleId="Znak10">
    <w:name w:val="Znak10"/>
    <w:rsid w:val="004D20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ytuZnak">
    <w:name w:val="Tytuł Znak"/>
    <w:rsid w:val="004D209A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2">
    <w:name w:val="Znak2"/>
    <w:rsid w:val="004D20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1">
    <w:name w:val="Znak1"/>
    <w:rsid w:val="004D209A"/>
    <w:rPr>
      <w:sz w:val="24"/>
      <w:szCs w:val="24"/>
    </w:rPr>
  </w:style>
  <w:style w:type="character" w:customStyle="1" w:styleId="Znak">
    <w:name w:val="Znak"/>
    <w:rsid w:val="004D209A"/>
    <w:rPr>
      <w:sz w:val="24"/>
      <w:szCs w:val="24"/>
    </w:rPr>
  </w:style>
  <w:style w:type="character" w:customStyle="1" w:styleId="Tekstpodstawowy2Znak">
    <w:name w:val="Tekst podstawowy 2 Znak"/>
    <w:rsid w:val="004D209A"/>
    <w:rPr>
      <w:sz w:val="24"/>
      <w:szCs w:val="24"/>
    </w:rPr>
  </w:style>
  <w:style w:type="character" w:customStyle="1" w:styleId="WW8Num13z3">
    <w:name w:val="WW8Num13z3"/>
    <w:rsid w:val="004D209A"/>
    <w:rPr>
      <w:rFonts w:ascii="Wingdings" w:hAnsi="Wingdings" w:cs="StarSymbol"/>
      <w:sz w:val="18"/>
      <w:szCs w:val="18"/>
    </w:rPr>
  </w:style>
  <w:style w:type="character" w:customStyle="1" w:styleId="WW8Num23z3">
    <w:name w:val="WW8Num23z3"/>
    <w:rsid w:val="004D209A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4D209A"/>
    <w:rPr>
      <w:b w:val="0"/>
      <w:bCs w:val="0"/>
      <w:i w:val="0"/>
      <w:iCs w:val="0"/>
    </w:rPr>
  </w:style>
  <w:style w:type="character" w:customStyle="1" w:styleId="WW8Num99z2">
    <w:name w:val="WW8Num99z2"/>
    <w:rsid w:val="004D209A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4D209A"/>
    <w:rPr>
      <w:rFonts w:ascii="Wingdings" w:hAnsi="Wingdings" w:cs="StarSymbol"/>
      <w:sz w:val="18"/>
      <w:szCs w:val="18"/>
    </w:rPr>
  </w:style>
  <w:style w:type="character" w:customStyle="1" w:styleId="WW8Num128z0">
    <w:name w:val="WW8Num128z0"/>
    <w:rsid w:val="004D209A"/>
    <w:rPr>
      <w:rFonts w:ascii="Arial" w:hAnsi="Arial" w:cs="Times New Roman"/>
      <w:sz w:val="22"/>
    </w:rPr>
  </w:style>
  <w:style w:type="character" w:customStyle="1" w:styleId="WW8Num124z0">
    <w:name w:val="WW8Num124z0"/>
    <w:rsid w:val="004D209A"/>
    <w:rPr>
      <w:rFonts w:ascii="Arial" w:hAnsi="Arial" w:cs="Times New Roman"/>
      <w:sz w:val="22"/>
    </w:rPr>
  </w:style>
  <w:style w:type="character" w:customStyle="1" w:styleId="WW8Num116z0">
    <w:name w:val="WW8Num116z0"/>
    <w:rsid w:val="004D209A"/>
    <w:rPr>
      <w:rFonts w:ascii="Arial" w:hAnsi="Arial" w:cs="Times New Roman"/>
      <w:color w:val="000000"/>
      <w:sz w:val="22"/>
    </w:rPr>
  </w:style>
  <w:style w:type="character" w:customStyle="1" w:styleId="WW8Num93z2">
    <w:name w:val="WW8Num93z2"/>
    <w:rsid w:val="004D209A"/>
    <w:rPr>
      <w:rFonts w:ascii="Wingdings" w:hAnsi="Wingdings" w:cs="Wingdings"/>
    </w:rPr>
  </w:style>
  <w:style w:type="character" w:customStyle="1" w:styleId="WW8Num120z0">
    <w:name w:val="WW8Num120z0"/>
    <w:rsid w:val="004D209A"/>
    <w:rPr>
      <w:sz w:val="24"/>
      <w:szCs w:val="24"/>
    </w:rPr>
  </w:style>
  <w:style w:type="character" w:customStyle="1" w:styleId="WW8Num126z0">
    <w:name w:val="WW8Num126z0"/>
    <w:rsid w:val="004D209A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sid w:val="004D209A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4D209A"/>
    <w:rPr>
      <w:rFonts w:eastAsia="Lucida Sans Unicode"/>
      <w:b/>
      <w:bCs/>
    </w:rPr>
  </w:style>
  <w:style w:type="character" w:customStyle="1" w:styleId="Teksttreci">
    <w:name w:val="Tekst treści_"/>
    <w:rsid w:val="004D209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sid w:val="004D209A"/>
    <w:rPr>
      <w:spacing w:val="0"/>
      <w:vertAlign w:val="superscript"/>
    </w:rPr>
  </w:style>
  <w:style w:type="character" w:customStyle="1" w:styleId="Nagwek2Znak">
    <w:name w:val="Nagłówek 2 Znak"/>
    <w:rsid w:val="004D209A"/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Nagwek11">
    <w:name w:val="Nagłówek11"/>
    <w:basedOn w:val="Normalny"/>
    <w:next w:val="Normalny"/>
    <w:rsid w:val="004D209A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ekstpodstawowy">
    <w:name w:val="Body Text"/>
    <w:basedOn w:val="Normalny"/>
    <w:rsid w:val="004D209A"/>
    <w:pPr>
      <w:spacing w:after="120"/>
    </w:pPr>
  </w:style>
  <w:style w:type="paragraph" w:styleId="Lista">
    <w:name w:val="List"/>
    <w:basedOn w:val="Tekstpodstawowy"/>
    <w:rsid w:val="004D209A"/>
    <w:rPr>
      <w:rFonts w:cs="Mangal"/>
    </w:rPr>
  </w:style>
  <w:style w:type="paragraph" w:styleId="Legenda">
    <w:name w:val="caption"/>
    <w:basedOn w:val="Normalny"/>
    <w:qFormat/>
    <w:rsid w:val="004D2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D209A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4D2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4D2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D2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4D2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2">
    <w:name w:val="Nagłówek1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4D2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4D209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D209A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4D209A"/>
    <w:pPr>
      <w:ind w:left="720"/>
    </w:pPr>
  </w:style>
  <w:style w:type="paragraph" w:customStyle="1" w:styleId="Zawartoramki">
    <w:name w:val="Zawartość ramki"/>
    <w:basedOn w:val="Tekstpodstawowy"/>
    <w:rsid w:val="004D209A"/>
  </w:style>
  <w:style w:type="paragraph" w:styleId="NormalnyWeb">
    <w:name w:val="Normal (Web)"/>
    <w:basedOn w:val="Normalny"/>
    <w:rsid w:val="004D209A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rsid w:val="004D209A"/>
    <w:pPr>
      <w:suppressLineNumbers/>
    </w:pPr>
  </w:style>
  <w:style w:type="paragraph" w:customStyle="1" w:styleId="Nagwektabeli">
    <w:name w:val="Nagłówek tabeli"/>
    <w:basedOn w:val="Zawartotabeli"/>
    <w:rsid w:val="004D209A"/>
    <w:pPr>
      <w:jc w:val="center"/>
    </w:pPr>
    <w:rPr>
      <w:b/>
      <w:bCs/>
    </w:rPr>
  </w:style>
  <w:style w:type="paragraph" w:customStyle="1" w:styleId="Default">
    <w:name w:val="Default"/>
    <w:basedOn w:val="Normalny"/>
    <w:rsid w:val="004D209A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4D209A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rsid w:val="004D209A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4D209A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4D209A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bidi="hi-IN"/>
    </w:rPr>
  </w:style>
  <w:style w:type="paragraph" w:styleId="Tekstprzypisudolnego">
    <w:name w:val="footnote text"/>
    <w:basedOn w:val="Normalny"/>
    <w:rsid w:val="004D209A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rsid w:val="004D209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styleId="Akapitzlist">
    <w:name w:val="List Paragraph"/>
    <w:basedOn w:val="Normalny"/>
    <w:uiPriority w:val="34"/>
    <w:qFormat/>
    <w:rsid w:val="004D209A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4D209A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4D209A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Tekstkomentarza1">
    <w:name w:val="Tekst komentarza1"/>
    <w:basedOn w:val="Normalny"/>
    <w:rsid w:val="004D2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209A"/>
    <w:rPr>
      <w:b/>
      <w:bCs/>
    </w:rPr>
  </w:style>
  <w:style w:type="paragraph" w:customStyle="1" w:styleId="Tekstkomentarza2">
    <w:name w:val="Tekst komentarza2"/>
    <w:basedOn w:val="Normalny"/>
    <w:rsid w:val="004D209A"/>
    <w:rPr>
      <w:sz w:val="20"/>
      <w:szCs w:val="20"/>
    </w:rPr>
  </w:style>
  <w:style w:type="paragraph" w:customStyle="1" w:styleId="Tekstkomentarza3">
    <w:name w:val="Tekst komentarza3"/>
    <w:basedOn w:val="Normalny"/>
    <w:rsid w:val="004D209A"/>
    <w:rPr>
      <w:sz w:val="20"/>
      <w:szCs w:val="20"/>
    </w:rPr>
  </w:style>
  <w:style w:type="paragraph" w:styleId="Tekstpodstawowywcity">
    <w:name w:val="Body Text Indent"/>
    <w:basedOn w:val="Normalny"/>
    <w:rsid w:val="004D209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4D209A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D209A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4D209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4D209A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rsid w:val="004D209A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rsid w:val="004D209A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4D209A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4D209A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rsid w:val="004D209A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rsid w:val="004D209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4D209A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rsid w:val="004D209A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rsid w:val="004D209A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rsid w:val="004D209A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rsid w:val="004D209A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0">
    <w:name w:val="Akapit z listą1"/>
    <w:basedOn w:val="Normalny"/>
    <w:rsid w:val="00432FAF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rsid w:val="004D209A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rsid w:val="004D209A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rsid w:val="004D209A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rsid w:val="004D209A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rsid w:val="004D209A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4D209A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rsid w:val="004D209A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rsid w:val="004D209A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rsid w:val="004D209A"/>
  </w:style>
  <w:style w:type="paragraph" w:customStyle="1" w:styleId="p0">
    <w:name w:val="p0"/>
    <w:basedOn w:val="Normalny"/>
    <w:rsid w:val="004D209A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rsid w:val="004D209A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rsid w:val="004D209A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rsid w:val="004D209A"/>
    <w:pPr>
      <w:suppressAutoHyphens/>
      <w:spacing w:line="360" w:lineRule="auto"/>
      <w:jc w:val="both"/>
    </w:pPr>
    <w:rPr>
      <w:rFonts w:eastAsia="Arial Unicode MS"/>
      <w:kern w:val="1"/>
      <w:sz w:val="24"/>
      <w:szCs w:val="24"/>
      <w:lang w:eastAsia="zh-CN"/>
    </w:rPr>
  </w:style>
  <w:style w:type="paragraph" w:customStyle="1" w:styleId="Paragraf">
    <w:name w:val="Paragraf"/>
    <w:basedOn w:val="Tre"/>
    <w:rsid w:val="004D209A"/>
    <w:pPr>
      <w:jc w:val="center"/>
    </w:pPr>
    <w:rPr>
      <w:b/>
    </w:rPr>
  </w:style>
  <w:style w:type="paragraph" w:customStyle="1" w:styleId="Tekstpodstawowywcity22">
    <w:name w:val="Tekst podstawowy wcięty 22"/>
    <w:basedOn w:val="Normalny"/>
    <w:rsid w:val="00756E8F"/>
    <w:pPr>
      <w:spacing w:after="0" w:line="360" w:lineRule="auto"/>
      <w:ind w:left="360"/>
      <w:jc w:val="both"/>
    </w:pPr>
    <w:rPr>
      <w:rFonts w:ascii="Arial" w:hAnsi="Arial" w:cs="Arial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808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4F1808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4F1808"/>
    <w:rPr>
      <w:rFonts w:ascii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9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4D209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rsid w:val="004D209A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4D209A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4D209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209A"/>
  </w:style>
  <w:style w:type="character" w:customStyle="1" w:styleId="WW8Num1z1">
    <w:name w:val="WW8Num1z1"/>
    <w:rsid w:val="004D209A"/>
  </w:style>
  <w:style w:type="character" w:customStyle="1" w:styleId="WW8Num1z2">
    <w:name w:val="WW8Num1z2"/>
    <w:rsid w:val="004D209A"/>
  </w:style>
  <w:style w:type="character" w:customStyle="1" w:styleId="WW8Num1z3">
    <w:name w:val="WW8Num1z3"/>
    <w:rsid w:val="004D209A"/>
  </w:style>
  <w:style w:type="character" w:customStyle="1" w:styleId="WW8Num1z4">
    <w:name w:val="WW8Num1z4"/>
    <w:rsid w:val="004D209A"/>
  </w:style>
  <w:style w:type="character" w:customStyle="1" w:styleId="WW8Num1z5">
    <w:name w:val="WW8Num1z5"/>
    <w:rsid w:val="004D209A"/>
  </w:style>
  <w:style w:type="character" w:customStyle="1" w:styleId="WW8Num1z6">
    <w:name w:val="WW8Num1z6"/>
    <w:rsid w:val="004D209A"/>
  </w:style>
  <w:style w:type="character" w:customStyle="1" w:styleId="WW8Num1z7">
    <w:name w:val="WW8Num1z7"/>
    <w:rsid w:val="004D209A"/>
  </w:style>
  <w:style w:type="character" w:customStyle="1" w:styleId="WW8Num1z8">
    <w:name w:val="WW8Num1z8"/>
    <w:rsid w:val="004D209A"/>
  </w:style>
  <w:style w:type="character" w:customStyle="1" w:styleId="WW8Num2z0">
    <w:name w:val="WW8Num2z0"/>
    <w:rsid w:val="004D209A"/>
    <w:rPr>
      <w:rFonts w:cs="Times New Roman"/>
      <w:color w:val="auto"/>
    </w:rPr>
  </w:style>
  <w:style w:type="character" w:customStyle="1" w:styleId="WW8Num2z1">
    <w:name w:val="WW8Num2z1"/>
    <w:rsid w:val="004D209A"/>
  </w:style>
  <w:style w:type="character" w:customStyle="1" w:styleId="WW8Num2z2">
    <w:name w:val="WW8Num2z2"/>
    <w:rsid w:val="004D209A"/>
    <w:rPr>
      <w:rFonts w:ascii="Arial" w:eastAsia="Times New Roman" w:hAnsi="Arial" w:cs="Arial"/>
    </w:rPr>
  </w:style>
  <w:style w:type="character" w:customStyle="1" w:styleId="WW8Num2z3">
    <w:name w:val="WW8Num2z3"/>
    <w:rsid w:val="004D209A"/>
  </w:style>
  <w:style w:type="character" w:customStyle="1" w:styleId="WW8Num2z4">
    <w:name w:val="WW8Num2z4"/>
    <w:rsid w:val="004D209A"/>
  </w:style>
  <w:style w:type="character" w:customStyle="1" w:styleId="WW8Num2z5">
    <w:name w:val="WW8Num2z5"/>
    <w:rsid w:val="004D209A"/>
  </w:style>
  <w:style w:type="character" w:customStyle="1" w:styleId="WW8Num2z6">
    <w:name w:val="WW8Num2z6"/>
    <w:rsid w:val="004D209A"/>
  </w:style>
  <w:style w:type="character" w:customStyle="1" w:styleId="WW8Num2z7">
    <w:name w:val="WW8Num2z7"/>
    <w:rsid w:val="004D209A"/>
  </w:style>
  <w:style w:type="character" w:customStyle="1" w:styleId="WW8Num2z8">
    <w:name w:val="WW8Num2z8"/>
    <w:rsid w:val="004D209A"/>
  </w:style>
  <w:style w:type="character" w:customStyle="1" w:styleId="WW8Num3z0">
    <w:name w:val="WW8Num3z0"/>
    <w:rsid w:val="004D209A"/>
    <w:rPr>
      <w:rFonts w:ascii="Times New Roman" w:hAnsi="Times New Roman" w:cs="Times New Roman"/>
      <w:b w:val="0"/>
      <w:iCs/>
      <w:sz w:val="24"/>
      <w:szCs w:val="24"/>
      <w:lang w:eastAsia="pl-PL"/>
    </w:rPr>
  </w:style>
  <w:style w:type="character" w:customStyle="1" w:styleId="WW8Num3z1">
    <w:name w:val="WW8Num3z1"/>
    <w:rsid w:val="004D209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D209A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4D209A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4D209A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4D209A"/>
  </w:style>
  <w:style w:type="character" w:customStyle="1" w:styleId="WW8Num4z2">
    <w:name w:val="WW8Num4z2"/>
    <w:rsid w:val="004D209A"/>
  </w:style>
  <w:style w:type="character" w:customStyle="1" w:styleId="WW8Num4z3">
    <w:name w:val="WW8Num4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z4">
    <w:name w:val="WW8Num4z4"/>
    <w:rsid w:val="004D209A"/>
  </w:style>
  <w:style w:type="character" w:customStyle="1" w:styleId="WW8Num4z5">
    <w:name w:val="WW8Num4z5"/>
    <w:rsid w:val="004D209A"/>
  </w:style>
  <w:style w:type="character" w:customStyle="1" w:styleId="WW8Num4z6">
    <w:name w:val="WW8Num4z6"/>
    <w:rsid w:val="004D209A"/>
    <w:rPr>
      <w:b/>
      <w:i w:val="0"/>
      <w:color w:val="auto"/>
    </w:rPr>
  </w:style>
  <w:style w:type="character" w:customStyle="1" w:styleId="WW8Num4z7">
    <w:name w:val="WW8Num4z7"/>
    <w:rsid w:val="004D209A"/>
  </w:style>
  <w:style w:type="character" w:customStyle="1" w:styleId="WW8Num4z8">
    <w:name w:val="WW8Num4z8"/>
    <w:rsid w:val="004D209A"/>
  </w:style>
  <w:style w:type="character" w:customStyle="1" w:styleId="WW8Num5z0">
    <w:name w:val="WW8Num5z0"/>
    <w:rsid w:val="004D2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1">
    <w:name w:val="WW8Num5z1"/>
    <w:rsid w:val="004D209A"/>
    <w:rPr>
      <w:rFonts w:hint="default"/>
    </w:rPr>
  </w:style>
  <w:style w:type="character" w:customStyle="1" w:styleId="WW8Num5z2">
    <w:name w:val="WW8Num5z2"/>
    <w:rsid w:val="004D209A"/>
    <w:rPr>
      <w:rFonts w:ascii="Arial" w:eastAsia="Times New Roman" w:hAnsi="Arial" w:cs="Arial" w:hint="default"/>
    </w:rPr>
  </w:style>
  <w:style w:type="character" w:customStyle="1" w:styleId="WW8Num6z0">
    <w:name w:val="WW8Num6z0"/>
    <w:rsid w:val="004D209A"/>
    <w:rPr>
      <w:b/>
    </w:rPr>
  </w:style>
  <w:style w:type="character" w:customStyle="1" w:styleId="WW8Num7z0">
    <w:name w:val="WW8Num7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z0">
    <w:name w:val="WW8Num9z0"/>
    <w:rsid w:val="004D209A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10z0">
    <w:name w:val="WW8Num10z0"/>
    <w:rsid w:val="004D209A"/>
    <w:rPr>
      <w:rFonts w:hint="default"/>
    </w:rPr>
  </w:style>
  <w:style w:type="character" w:customStyle="1" w:styleId="WW8Num11z0">
    <w:name w:val="WW8Num11z0"/>
    <w:rsid w:val="004D209A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2z0">
    <w:name w:val="WW8Num12z0"/>
    <w:rsid w:val="004D209A"/>
    <w:rPr>
      <w:rFonts w:hint="default"/>
    </w:rPr>
  </w:style>
  <w:style w:type="character" w:customStyle="1" w:styleId="WW8Num13z0">
    <w:name w:val="WW8Num13z0"/>
    <w:rsid w:val="004D209A"/>
  </w:style>
  <w:style w:type="character" w:customStyle="1" w:styleId="WW8Num14z0">
    <w:name w:val="WW8Num14z0"/>
    <w:rsid w:val="004D209A"/>
    <w:rPr>
      <w:rFonts w:hint="default"/>
    </w:rPr>
  </w:style>
  <w:style w:type="character" w:customStyle="1" w:styleId="WW8Num15z0">
    <w:name w:val="WW8Num15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5z1">
    <w:name w:val="WW8Num15z1"/>
    <w:rsid w:val="004D209A"/>
  </w:style>
  <w:style w:type="character" w:customStyle="1" w:styleId="WW8Num15z2">
    <w:name w:val="WW8Num15z2"/>
    <w:rsid w:val="004D209A"/>
  </w:style>
  <w:style w:type="character" w:customStyle="1" w:styleId="WW8Num15z3">
    <w:name w:val="WW8Num15z3"/>
    <w:rsid w:val="004D209A"/>
    <w:rPr>
      <w:b/>
    </w:rPr>
  </w:style>
  <w:style w:type="character" w:customStyle="1" w:styleId="WW8Num15z4">
    <w:name w:val="WW8Num15z4"/>
    <w:rsid w:val="004D209A"/>
  </w:style>
  <w:style w:type="character" w:customStyle="1" w:styleId="WW8Num15z5">
    <w:name w:val="WW8Num15z5"/>
    <w:rsid w:val="004D209A"/>
  </w:style>
  <w:style w:type="character" w:customStyle="1" w:styleId="WW8Num15z6">
    <w:name w:val="WW8Num15z6"/>
    <w:rsid w:val="004D209A"/>
    <w:rPr>
      <w:b/>
      <w:i w:val="0"/>
      <w:color w:val="auto"/>
    </w:rPr>
  </w:style>
  <w:style w:type="character" w:customStyle="1" w:styleId="WW8Num15z7">
    <w:name w:val="WW8Num15z7"/>
    <w:rsid w:val="004D209A"/>
  </w:style>
  <w:style w:type="character" w:customStyle="1" w:styleId="WW8Num15z8">
    <w:name w:val="WW8Num15z8"/>
    <w:rsid w:val="004D209A"/>
  </w:style>
  <w:style w:type="character" w:customStyle="1" w:styleId="WW8Num16z0">
    <w:name w:val="WW8Num16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  <w:rsid w:val="004D209A"/>
    <w:rPr>
      <w:rFonts w:hint="default"/>
    </w:rPr>
  </w:style>
  <w:style w:type="character" w:customStyle="1" w:styleId="WW8Num16z3">
    <w:name w:val="WW8Num16z3"/>
    <w:rsid w:val="004D209A"/>
    <w:rPr>
      <w:rFonts w:hint="default"/>
      <w:b/>
      <w:color w:val="auto"/>
    </w:rPr>
  </w:style>
  <w:style w:type="character" w:customStyle="1" w:styleId="WW8Num16z6">
    <w:name w:val="WW8Num16z6"/>
    <w:rsid w:val="004D209A"/>
    <w:rPr>
      <w:rFonts w:hint="default"/>
      <w:b/>
      <w:i w:val="0"/>
      <w:color w:val="auto"/>
    </w:rPr>
  </w:style>
  <w:style w:type="character" w:customStyle="1" w:styleId="WW8Num17z0">
    <w:name w:val="WW8Num17z0"/>
    <w:rsid w:val="004D209A"/>
    <w:rPr>
      <w:rFonts w:hint="default"/>
      <w:b w:val="0"/>
      <w:i w:val="0"/>
      <w:sz w:val="24"/>
    </w:rPr>
  </w:style>
  <w:style w:type="character" w:customStyle="1" w:styleId="WW8Num18z0">
    <w:name w:val="WW8Num18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8z1">
    <w:name w:val="WW8Num18z1"/>
    <w:rsid w:val="004D209A"/>
  </w:style>
  <w:style w:type="character" w:customStyle="1" w:styleId="WW8Num18z2">
    <w:name w:val="WW8Num18z2"/>
    <w:rsid w:val="004D209A"/>
  </w:style>
  <w:style w:type="character" w:customStyle="1" w:styleId="WW8Num18z3">
    <w:name w:val="WW8Num18z3"/>
    <w:rsid w:val="004D209A"/>
    <w:rPr>
      <w:b/>
    </w:rPr>
  </w:style>
  <w:style w:type="character" w:customStyle="1" w:styleId="WW8Num18z4">
    <w:name w:val="WW8Num18z4"/>
    <w:rsid w:val="004D209A"/>
  </w:style>
  <w:style w:type="character" w:customStyle="1" w:styleId="WW8Num18z5">
    <w:name w:val="WW8Num18z5"/>
    <w:rsid w:val="004D209A"/>
  </w:style>
  <w:style w:type="character" w:customStyle="1" w:styleId="WW8Num18z6">
    <w:name w:val="WW8Num18z6"/>
    <w:rsid w:val="004D209A"/>
    <w:rPr>
      <w:b/>
      <w:i w:val="0"/>
      <w:color w:val="auto"/>
    </w:rPr>
  </w:style>
  <w:style w:type="character" w:customStyle="1" w:styleId="WW8Num18z7">
    <w:name w:val="WW8Num18z7"/>
    <w:rsid w:val="004D209A"/>
  </w:style>
  <w:style w:type="character" w:customStyle="1" w:styleId="WW8Num18z8">
    <w:name w:val="WW8Num18z8"/>
    <w:rsid w:val="004D209A"/>
  </w:style>
  <w:style w:type="character" w:customStyle="1" w:styleId="WW8Num19z0">
    <w:name w:val="WW8Num19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4D209A"/>
  </w:style>
  <w:style w:type="character" w:customStyle="1" w:styleId="WW8Num19z2">
    <w:name w:val="WW8Num19z2"/>
    <w:rsid w:val="004D209A"/>
  </w:style>
  <w:style w:type="character" w:customStyle="1" w:styleId="WW8Num19z3">
    <w:name w:val="WW8Num19z3"/>
    <w:rsid w:val="004D209A"/>
    <w:rPr>
      <w:b/>
      <w:color w:val="auto"/>
    </w:rPr>
  </w:style>
  <w:style w:type="character" w:customStyle="1" w:styleId="WW8Num19z4">
    <w:name w:val="WW8Num19z4"/>
    <w:rsid w:val="004D209A"/>
  </w:style>
  <w:style w:type="character" w:customStyle="1" w:styleId="WW8Num19z5">
    <w:name w:val="WW8Num19z5"/>
    <w:rsid w:val="004D209A"/>
  </w:style>
  <w:style w:type="character" w:customStyle="1" w:styleId="WW8Num19z6">
    <w:name w:val="WW8Num19z6"/>
    <w:rsid w:val="004D209A"/>
    <w:rPr>
      <w:b/>
      <w:i w:val="0"/>
      <w:color w:val="auto"/>
    </w:rPr>
  </w:style>
  <w:style w:type="character" w:customStyle="1" w:styleId="WW8Num19z7">
    <w:name w:val="WW8Num19z7"/>
    <w:rsid w:val="004D209A"/>
  </w:style>
  <w:style w:type="character" w:customStyle="1" w:styleId="WW8Num19z8">
    <w:name w:val="WW8Num19z8"/>
    <w:rsid w:val="004D209A"/>
  </w:style>
  <w:style w:type="character" w:customStyle="1" w:styleId="WW8Num20z0">
    <w:name w:val="WW8Num20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sid w:val="004D209A"/>
    <w:rPr>
      <w:rFonts w:ascii="Symbol" w:hAnsi="Symbol" w:cs="Symbol" w:hint="default"/>
    </w:rPr>
  </w:style>
  <w:style w:type="character" w:customStyle="1" w:styleId="WW8Num22z0">
    <w:name w:val="WW8Num22z0"/>
    <w:rsid w:val="004D209A"/>
    <w:rPr>
      <w:b w:val="0"/>
      <w:strike w:val="0"/>
      <w:dstrike w:val="0"/>
      <w:color w:val="auto"/>
    </w:rPr>
  </w:style>
  <w:style w:type="character" w:customStyle="1" w:styleId="WW8Num23z0">
    <w:name w:val="WW8Num23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24z0">
    <w:name w:val="WW8Num24z0"/>
    <w:rsid w:val="004D209A"/>
    <w:rPr>
      <w:rFonts w:ascii="Times New Roman" w:hAnsi="Times New Roman" w:cs="Times New Roman"/>
      <w:b w:val="0"/>
      <w:iCs/>
      <w:sz w:val="24"/>
      <w:szCs w:val="24"/>
      <w:lang w:eastAsia="pl-PL"/>
    </w:rPr>
  </w:style>
  <w:style w:type="character" w:customStyle="1" w:styleId="WW8Num24z1">
    <w:name w:val="WW8Num24z1"/>
    <w:rsid w:val="004D209A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4D209A"/>
    <w:rPr>
      <w:rFonts w:hint="default"/>
    </w:rPr>
  </w:style>
  <w:style w:type="character" w:customStyle="1" w:styleId="WW8Num26z0">
    <w:name w:val="WW8Num26z0"/>
    <w:rsid w:val="004D209A"/>
    <w:rPr>
      <w:rFonts w:hint="default"/>
    </w:rPr>
  </w:style>
  <w:style w:type="character" w:customStyle="1" w:styleId="WW8Num27z0">
    <w:name w:val="WW8Num27z0"/>
    <w:rsid w:val="004D209A"/>
    <w:rPr>
      <w:rFonts w:cs="Times New Roman" w:hint="default"/>
      <w:b/>
      <w:i w:val="0"/>
      <w:color w:val="000000"/>
    </w:rPr>
  </w:style>
  <w:style w:type="character" w:customStyle="1" w:styleId="WW8Num28z0">
    <w:name w:val="WW8Num28z0"/>
    <w:rsid w:val="004D209A"/>
    <w:rPr>
      <w:rFonts w:hint="default"/>
    </w:rPr>
  </w:style>
  <w:style w:type="character" w:customStyle="1" w:styleId="WW8Num29z0">
    <w:name w:val="WW8Num29z0"/>
    <w:rsid w:val="004D209A"/>
    <w:rPr>
      <w:rFonts w:hint="default"/>
    </w:rPr>
  </w:style>
  <w:style w:type="character" w:customStyle="1" w:styleId="WW8Num30z0">
    <w:name w:val="WW8Num30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1z0">
    <w:name w:val="WW8Num31z0"/>
    <w:rsid w:val="004D209A"/>
    <w:rPr>
      <w:rFonts w:hint="default"/>
    </w:rPr>
  </w:style>
  <w:style w:type="character" w:customStyle="1" w:styleId="WW8Num32z0">
    <w:name w:val="WW8Num32z0"/>
    <w:rsid w:val="004D209A"/>
    <w:rPr>
      <w:rFonts w:hint="default"/>
    </w:rPr>
  </w:style>
  <w:style w:type="character" w:customStyle="1" w:styleId="WW8Num33z0">
    <w:name w:val="WW8Num33z0"/>
    <w:rsid w:val="004D209A"/>
    <w:rPr>
      <w:rFonts w:hint="default"/>
      <w:b w:val="0"/>
    </w:rPr>
  </w:style>
  <w:style w:type="character" w:customStyle="1" w:styleId="WW8Num33z1">
    <w:name w:val="WW8Num33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33z2">
    <w:name w:val="WW8Num33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33z3">
    <w:name w:val="WW8Num33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34z0">
    <w:name w:val="WW8Num34z0"/>
    <w:rsid w:val="004D209A"/>
  </w:style>
  <w:style w:type="character" w:customStyle="1" w:styleId="WW8Num35z0">
    <w:name w:val="WW8Num35z0"/>
    <w:rsid w:val="004D209A"/>
    <w:rPr>
      <w:rFonts w:hint="default"/>
      <w:b w:val="0"/>
    </w:rPr>
  </w:style>
  <w:style w:type="character" w:customStyle="1" w:styleId="WW8Num35z1">
    <w:name w:val="WW8Num35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35z2">
    <w:name w:val="WW8Num35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35z3">
    <w:name w:val="WW8Num35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36z0">
    <w:name w:val="WW8Num36z0"/>
    <w:rsid w:val="004D209A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6z1">
    <w:name w:val="WW8Num36z1"/>
    <w:rsid w:val="004D209A"/>
  </w:style>
  <w:style w:type="character" w:customStyle="1" w:styleId="WW8Num36z2">
    <w:name w:val="WW8Num36z2"/>
    <w:rsid w:val="004D209A"/>
  </w:style>
  <w:style w:type="character" w:customStyle="1" w:styleId="WW8Num36z3">
    <w:name w:val="WW8Num36z3"/>
    <w:rsid w:val="004D209A"/>
    <w:rPr>
      <w:b/>
      <w:color w:val="auto"/>
    </w:rPr>
  </w:style>
  <w:style w:type="character" w:customStyle="1" w:styleId="WW8Num36z4">
    <w:name w:val="WW8Num36z4"/>
    <w:rsid w:val="004D209A"/>
  </w:style>
  <w:style w:type="character" w:customStyle="1" w:styleId="WW8Num36z5">
    <w:name w:val="WW8Num36z5"/>
    <w:rsid w:val="004D209A"/>
  </w:style>
  <w:style w:type="character" w:customStyle="1" w:styleId="WW8Num36z6">
    <w:name w:val="WW8Num36z6"/>
    <w:rsid w:val="004D209A"/>
    <w:rPr>
      <w:rFonts w:cs="Times New Roman"/>
      <w:b/>
      <w:i w:val="0"/>
      <w:color w:val="auto"/>
    </w:rPr>
  </w:style>
  <w:style w:type="character" w:customStyle="1" w:styleId="WW8Num36z7">
    <w:name w:val="WW8Num36z7"/>
    <w:rsid w:val="004D209A"/>
  </w:style>
  <w:style w:type="character" w:customStyle="1" w:styleId="WW8Num36z8">
    <w:name w:val="WW8Num36z8"/>
    <w:rsid w:val="004D209A"/>
  </w:style>
  <w:style w:type="character" w:customStyle="1" w:styleId="WW8Num37z0">
    <w:name w:val="WW8Num37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8z0">
    <w:name w:val="WW8Num38z0"/>
    <w:rsid w:val="004D209A"/>
    <w:rPr>
      <w:rFonts w:hint="default"/>
      <w:b/>
    </w:rPr>
  </w:style>
  <w:style w:type="character" w:customStyle="1" w:styleId="WW8Num39z0">
    <w:name w:val="WW8Num39z0"/>
    <w:rsid w:val="004D209A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WW8Num40z0">
    <w:name w:val="WW8Num40z0"/>
    <w:rsid w:val="004D209A"/>
    <w:rPr>
      <w:rFonts w:hint="default"/>
    </w:rPr>
  </w:style>
  <w:style w:type="character" w:customStyle="1" w:styleId="WW8Num41z0">
    <w:name w:val="WW8Num41z0"/>
    <w:rsid w:val="004D209A"/>
    <w:rPr>
      <w:b w:val="0"/>
    </w:rPr>
  </w:style>
  <w:style w:type="character" w:customStyle="1" w:styleId="WW8Num42z0">
    <w:name w:val="WW8Num42z0"/>
    <w:rsid w:val="004D209A"/>
    <w:rPr>
      <w:rFonts w:hint="default"/>
    </w:rPr>
  </w:style>
  <w:style w:type="character" w:customStyle="1" w:styleId="WW8Num43z0">
    <w:name w:val="WW8Num43z0"/>
    <w:rsid w:val="004D209A"/>
    <w:rPr>
      <w:rFonts w:hint="default"/>
    </w:rPr>
  </w:style>
  <w:style w:type="character" w:customStyle="1" w:styleId="WW8Num44z0">
    <w:name w:val="WW8Num44z0"/>
    <w:rsid w:val="004D209A"/>
  </w:style>
  <w:style w:type="character" w:customStyle="1" w:styleId="WW8Num44z1">
    <w:name w:val="WW8Num44z1"/>
    <w:rsid w:val="004D209A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4z2">
    <w:name w:val="WW8Num44z2"/>
    <w:rsid w:val="004D209A"/>
  </w:style>
  <w:style w:type="character" w:customStyle="1" w:styleId="WW8Num44z3">
    <w:name w:val="WW8Num44z3"/>
    <w:rsid w:val="004D209A"/>
  </w:style>
  <w:style w:type="character" w:customStyle="1" w:styleId="WW8Num44z4">
    <w:name w:val="WW8Num44z4"/>
    <w:rsid w:val="004D209A"/>
  </w:style>
  <w:style w:type="character" w:customStyle="1" w:styleId="WW8Num44z5">
    <w:name w:val="WW8Num44z5"/>
    <w:rsid w:val="004D209A"/>
  </w:style>
  <w:style w:type="character" w:customStyle="1" w:styleId="WW8Num44z6">
    <w:name w:val="WW8Num44z6"/>
    <w:rsid w:val="004D209A"/>
  </w:style>
  <w:style w:type="character" w:customStyle="1" w:styleId="WW8Num44z7">
    <w:name w:val="WW8Num44z7"/>
    <w:rsid w:val="004D209A"/>
  </w:style>
  <w:style w:type="character" w:customStyle="1" w:styleId="WW8Num44z8">
    <w:name w:val="WW8Num44z8"/>
    <w:rsid w:val="004D209A"/>
  </w:style>
  <w:style w:type="character" w:customStyle="1" w:styleId="WW8Num45z0">
    <w:name w:val="WW8Num45z0"/>
    <w:rsid w:val="004D209A"/>
    <w:rPr>
      <w:rFonts w:hint="default"/>
    </w:rPr>
  </w:style>
  <w:style w:type="character" w:customStyle="1" w:styleId="WW8Num45z3">
    <w:name w:val="WW8Num45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5z6">
    <w:name w:val="WW8Num45z6"/>
    <w:rsid w:val="004D209A"/>
    <w:rPr>
      <w:rFonts w:hint="default"/>
      <w:b/>
      <w:i w:val="0"/>
      <w:color w:val="auto"/>
    </w:rPr>
  </w:style>
  <w:style w:type="character" w:customStyle="1" w:styleId="WW8Num46z0">
    <w:name w:val="WW8Num46z0"/>
    <w:rsid w:val="004D209A"/>
    <w:rPr>
      <w:rFonts w:cs="Times New Roman" w:hint="default"/>
    </w:rPr>
  </w:style>
  <w:style w:type="character" w:customStyle="1" w:styleId="WW8Num47z0">
    <w:name w:val="WW8Num47z0"/>
    <w:rsid w:val="004D209A"/>
    <w:rPr>
      <w:rFonts w:hint="default"/>
    </w:rPr>
  </w:style>
  <w:style w:type="character" w:customStyle="1" w:styleId="WW8Num48z0">
    <w:name w:val="WW8Num48z0"/>
    <w:rsid w:val="004D209A"/>
    <w:rPr>
      <w:rFonts w:cs="Times New Roman"/>
      <w:b w:val="0"/>
    </w:rPr>
  </w:style>
  <w:style w:type="character" w:customStyle="1" w:styleId="WW8Num49z0">
    <w:name w:val="WW8Num49z0"/>
    <w:rsid w:val="004D209A"/>
    <w:rPr>
      <w:rFonts w:hint="default"/>
      <w:b w:val="0"/>
    </w:rPr>
  </w:style>
  <w:style w:type="character" w:customStyle="1" w:styleId="WW8Num50z0">
    <w:name w:val="WW8Num50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1z0">
    <w:name w:val="WW8Num51z0"/>
    <w:rsid w:val="004D209A"/>
  </w:style>
  <w:style w:type="character" w:customStyle="1" w:styleId="WW8Num52z0">
    <w:name w:val="WW8Num52z0"/>
    <w:rsid w:val="004D209A"/>
    <w:rPr>
      <w:rFonts w:hint="default"/>
    </w:rPr>
  </w:style>
  <w:style w:type="character" w:customStyle="1" w:styleId="WW8Num53z0">
    <w:name w:val="WW8Num53z0"/>
    <w:rsid w:val="004D209A"/>
  </w:style>
  <w:style w:type="character" w:customStyle="1" w:styleId="WW8Num54z0">
    <w:name w:val="WW8Num54z0"/>
    <w:rsid w:val="004D209A"/>
    <w:rPr>
      <w:rFonts w:hint="default"/>
      <w:b w:val="0"/>
    </w:rPr>
  </w:style>
  <w:style w:type="character" w:customStyle="1" w:styleId="WW8Num54z1">
    <w:name w:val="WW8Num54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54z2">
    <w:name w:val="WW8Num54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54z3">
    <w:name w:val="WW8Num54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55z0">
    <w:name w:val="WW8Num55z0"/>
    <w:rsid w:val="004D209A"/>
    <w:rPr>
      <w:rFonts w:ascii="Symbol" w:hAnsi="Symbol" w:cs="Symbol" w:hint="default"/>
      <w:sz w:val="24"/>
      <w:szCs w:val="24"/>
    </w:rPr>
  </w:style>
  <w:style w:type="character" w:customStyle="1" w:styleId="WW8Num56z0">
    <w:name w:val="WW8Num56z0"/>
    <w:rsid w:val="004D209A"/>
    <w:rPr>
      <w:rFonts w:cs="Times New Roman" w:hint="default"/>
      <w:b w:val="0"/>
      <w:i w:val="0"/>
      <w:sz w:val="24"/>
    </w:rPr>
  </w:style>
  <w:style w:type="character" w:customStyle="1" w:styleId="WW8Num56z1">
    <w:name w:val="WW8Num56z1"/>
    <w:rsid w:val="004D209A"/>
    <w:rPr>
      <w:rFonts w:hint="default"/>
    </w:rPr>
  </w:style>
  <w:style w:type="character" w:customStyle="1" w:styleId="WW8Num56z3">
    <w:name w:val="WW8Num56z3"/>
    <w:rsid w:val="004D209A"/>
    <w:rPr>
      <w:rFonts w:hint="default"/>
      <w:b/>
      <w:color w:val="auto"/>
    </w:rPr>
  </w:style>
  <w:style w:type="character" w:customStyle="1" w:styleId="WW8Num56z6">
    <w:name w:val="WW8Num56z6"/>
    <w:rsid w:val="004D209A"/>
    <w:rPr>
      <w:rFonts w:cs="Times New Roman" w:hint="default"/>
      <w:b/>
      <w:i w:val="0"/>
      <w:color w:val="auto"/>
    </w:rPr>
  </w:style>
  <w:style w:type="character" w:customStyle="1" w:styleId="WW8Num57z0">
    <w:name w:val="WW8Num57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58z0">
    <w:name w:val="WW8Num58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4D209A"/>
    <w:rPr>
      <w:rFonts w:hint="default"/>
      <w:b w:val="0"/>
    </w:rPr>
  </w:style>
  <w:style w:type="character" w:customStyle="1" w:styleId="WW8Num59z1">
    <w:name w:val="WW8Num59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59z2">
    <w:name w:val="WW8Num59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59z3">
    <w:name w:val="WW8Num59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60z0">
    <w:name w:val="WW8Num60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0z1">
    <w:name w:val="WW8Num60z1"/>
    <w:rsid w:val="004D209A"/>
    <w:rPr>
      <w:rFonts w:ascii="Symbol" w:hAnsi="Symbol" w:cs="StarSymbol" w:hint="default"/>
      <w:sz w:val="18"/>
      <w:szCs w:val="18"/>
    </w:rPr>
  </w:style>
  <w:style w:type="character" w:customStyle="1" w:styleId="WW8Num61z0">
    <w:name w:val="WW8Num61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62z0">
    <w:name w:val="WW8Num62z0"/>
    <w:rsid w:val="004D209A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63z0">
    <w:name w:val="WW8Num63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64z0">
    <w:name w:val="WW8Num64z0"/>
    <w:rsid w:val="004D209A"/>
    <w:rPr>
      <w:rFonts w:ascii="Times New Roman" w:hAnsi="Times New Roman" w:cs="Times New Roman" w:hint="default"/>
      <w:b/>
      <w:i w:val="0"/>
      <w:sz w:val="24"/>
    </w:rPr>
  </w:style>
  <w:style w:type="character" w:customStyle="1" w:styleId="WW8Num64z1">
    <w:name w:val="WW8Num64z1"/>
    <w:rsid w:val="004D209A"/>
    <w:rPr>
      <w:rFonts w:hint="default"/>
    </w:rPr>
  </w:style>
  <w:style w:type="character" w:customStyle="1" w:styleId="WW8Num64z3">
    <w:name w:val="WW8Num64z3"/>
    <w:rsid w:val="004D209A"/>
    <w:rPr>
      <w:rFonts w:hint="default"/>
      <w:b/>
    </w:rPr>
  </w:style>
  <w:style w:type="character" w:customStyle="1" w:styleId="WW8Num64z6">
    <w:name w:val="WW8Num64z6"/>
    <w:rsid w:val="004D209A"/>
    <w:rPr>
      <w:rFonts w:hint="default"/>
      <w:b/>
      <w:i w:val="0"/>
      <w:color w:val="auto"/>
    </w:rPr>
  </w:style>
  <w:style w:type="character" w:customStyle="1" w:styleId="WW8Num65z0">
    <w:name w:val="WW8Num65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5z1">
    <w:name w:val="WW8Num65z1"/>
    <w:rsid w:val="004D209A"/>
    <w:rPr>
      <w:rFonts w:hint="default"/>
    </w:rPr>
  </w:style>
  <w:style w:type="character" w:customStyle="1" w:styleId="WW8Num65z3">
    <w:name w:val="WW8Num65z3"/>
    <w:rsid w:val="004D209A"/>
    <w:rPr>
      <w:rFonts w:hint="default"/>
      <w:b/>
      <w:color w:val="auto"/>
    </w:rPr>
  </w:style>
  <w:style w:type="character" w:customStyle="1" w:styleId="WW8Num65z6">
    <w:name w:val="WW8Num65z6"/>
    <w:rsid w:val="004D209A"/>
    <w:rPr>
      <w:rFonts w:hint="default"/>
      <w:b/>
      <w:i w:val="0"/>
      <w:color w:val="auto"/>
    </w:rPr>
  </w:style>
  <w:style w:type="character" w:customStyle="1" w:styleId="WW8Num66z0">
    <w:name w:val="WW8Num66z0"/>
    <w:rsid w:val="004D209A"/>
    <w:rPr>
      <w:rFonts w:hint="default"/>
    </w:rPr>
  </w:style>
  <w:style w:type="character" w:customStyle="1" w:styleId="WW8Num67z0">
    <w:name w:val="WW8Num67z0"/>
    <w:rsid w:val="004D209A"/>
    <w:rPr>
      <w:rFonts w:hint="default"/>
    </w:rPr>
  </w:style>
  <w:style w:type="character" w:customStyle="1" w:styleId="WW8Num68z0">
    <w:name w:val="WW8Num68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8z1">
    <w:name w:val="WW8Num68z1"/>
    <w:rsid w:val="004D209A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4D209A"/>
    <w:rPr>
      <w:rFonts w:hint="default"/>
    </w:rPr>
  </w:style>
  <w:style w:type="character" w:customStyle="1" w:styleId="WW8Num70z0">
    <w:name w:val="WW8Num70z0"/>
    <w:rsid w:val="004D209A"/>
  </w:style>
  <w:style w:type="character" w:customStyle="1" w:styleId="WW8Num70z1">
    <w:name w:val="WW8Num70z1"/>
    <w:rsid w:val="004D209A"/>
  </w:style>
  <w:style w:type="character" w:customStyle="1" w:styleId="WW8Num70z2">
    <w:name w:val="WW8Num70z2"/>
    <w:rsid w:val="004D209A"/>
  </w:style>
  <w:style w:type="character" w:customStyle="1" w:styleId="WW8Num70z3">
    <w:name w:val="WW8Num70z3"/>
    <w:rsid w:val="004D209A"/>
  </w:style>
  <w:style w:type="character" w:customStyle="1" w:styleId="WW8Num70z4">
    <w:name w:val="WW8Num70z4"/>
    <w:rsid w:val="004D209A"/>
  </w:style>
  <w:style w:type="character" w:customStyle="1" w:styleId="WW8Num70z5">
    <w:name w:val="WW8Num70z5"/>
    <w:rsid w:val="004D209A"/>
  </w:style>
  <w:style w:type="character" w:customStyle="1" w:styleId="WW8Num70z6">
    <w:name w:val="WW8Num70z6"/>
    <w:rsid w:val="004D209A"/>
  </w:style>
  <w:style w:type="character" w:customStyle="1" w:styleId="WW8Num70z7">
    <w:name w:val="WW8Num70z7"/>
    <w:rsid w:val="004D209A"/>
  </w:style>
  <w:style w:type="character" w:customStyle="1" w:styleId="WW8Num70z8">
    <w:name w:val="WW8Num70z8"/>
    <w:rsid w:val="004D209A"/>
  </w:style>
  <w:style w:type="character" w:customStyle="1" w:styleId="WW8Num71z0">
    <w:name w:val="WW8Num71z0"/>
    <w:rsid w:val="004D209A"/>
  </w:style>
  <w:style w:type="character" w:customStyle="1" w:styleId="WW8Num71z1">
    <w:name w:val="WW8Num71z1"/>
    <w:rsid w:val="004D209A"/>
  </w:style>
  <w:style w:type="character" w:customStyle="1" w:styleId="WW8Num71z2">
    <w:name w:val="WW8Num71z2"/>
    <w:rsid w:val="004D209A"/>
  </w:style>
  <w:style w:type="character" w:customStyle="1" w:styleId="WW8Num71z3">
    <w:name w:val="WW8Num71z3"/>
    <w:rsid w:val="004D209A"/>
  </w:style>
  <w:style w:type="character" w:customStyle="1" w:styleId="WW8Num71z4">
    <w:name w:val="WW8Num71z4"/>
    <w:rsid w:val="004D209A"/>
  </w:style>
  <w:style w:type="character" w:customStyle="1" w:styleId="WW8Num71z5">
    <w:name w:val="WW8Num71z5"/>
    <w:rsid w:val="004D209A"/>
  </w:style>
  <w:style w:type="character" w:customStyle="1" w:styleId="WW8Num71z6">
    <w:name w:val="WW8Num71z6"/>
    <w:rsid w:val="004D209A"/>
  </w:style>
  <w:style w:type="character" w:customStyle="1" w:styleId="WW8Num71z7">
    <w:name w:val="WW8Num71z7"/>
    <w:rsid w:val="004D209A"/>
  </w:style>
  <w:style w:type="character" w:customStyle="1" w:styleId="WW8Num71z8">
    <w:name w:val="WW8Num71z8"/>
    <w:rsid w:val="004D209A"/>
  </w:style>
  <w:style w:type="character" w:customStyle="1" w:styleId="WW8Num72z0">
    <w:name w:val="WW8Num72z0"/>
    <w:rsid w:val="004D209A"/>
  </w:style>
  <w:style w:type="character" w:customStyle="1" w:styleId="WW8Num72z1">
    <w:name w:val="WW8Num72z1"/>
    <w:rsid w:val="004D209A"/>
  </w:style>
  <w:style w:type="character" w:customStyle="1" w:styleId="WW8Num72z2">
    <w:name w:val="WW8Num72z2"/>
    <w:rsid w:val="004D209A"/>
  </w:style>
  <w:style w:type="character" w:customStyle="1" w:styleId="WW8Num72z3">
    <w:name w:val="WW8Num72z3"/>
    <w:rsid w:val="004D209A"/>
  </w:style>
  <w:style w:type="character" w:customStyle="1" w:styleId="WW8Num72z4">
    <w:name w:val="WW8Num72z4"/>
    <w:rsid w:val="004D209A"/>
  </w:style>
  <w:style w:type="character" w:customStyle="1" w:styleId="WW8Num72z5">
    <w:name w:val="WW8Num72z5"/>
    <w:rsid w:val="004D209A"/>
  </w:style>
  <w:style w:type="character" w:customStyle="1" w:styleId="WW8Num72z6">
    <w:name w:val="WW8Num72z6"/>
    <w:rsid w:val="004D209A"/>
  </w:style>
  <w:style w:type="character" w:customStyle="1" w:styleId="WW8Num72z7">
    <w:name w:val="WW8Num72z7"/>
    <w:rsid w:val="004D209A"/>
  </w:style>
  <w:style w:type="character" w:customStyle="1" w:styleId="WW8Num72z8">
    <w:name w:val="WW8Num72z8"/>
    <w:rsid w:val="004D209A"/>
  </w:style>
  <w:style w:type="character" w:customStyle="1" w:styleId="WW8Num73z0">
    <w:name w:val="WW8Num73z0"/>
    <w:rsid w:val="004D209A"/>
  </w:style>
  <w:style w:type="character" w:customStyle="1" w:styleId="WW8Num73z1">
    <w:name w:val="WW8Num73z1"/>
    <w:rsid w:val="004D209A"/>
  </w:style>
  <w:style w:type="character" w:customStyle="1" w:styleId="WW8Num73z2">
    <w:name w:val="WW8Num73z2"/>
    <w:rsid w:val="004D209A"/>
  </w:style>
  <w:style w:type="character" w:customStyle="1" w:styleId="WW8Num73z3">
    <w:name w:val="WW8Num73z3"/>
    <w:rsid w:val="004D209A"/>
  </w:style>
  <w:style w:type="character" w:customStyle="1" w:styleId="WW8Num73z4">
    <w:name w:val="WW8Num73z4"/>
    <w:rsid w:val="004D209A"/>
  </w:style>
  <w:style w:type="character" w:customStyle="1" w:styleId="WW8Num73z5">
    <w:name w:val="WW8Num73z5"/>
    <w:rsid w:val="004D209A"/>
  </w:style>
  <w:style w:type="character" w:customStyle="1" w:styleId="WW8Num73z6">
    <w:name w:val="WW8Num73z6"/>
    <w:rsid w:val="004D209A"/>
  </w:style>
  <w:style w:type="character" w:customStyle="1" w:styleId="WW8Num73z7">
    <w:name w:val="WW8Num73z7"/>
    <w:rsid w:val="004D209A"/>
  </w:style>
  <w:style w:type="character" w:customStyle="1" w:styleId="WW8Num73z8">
    <w:name w:val="WW8Num73z8"/>
    <w:rsid w:val="004D209A"/>
  </w:style>
  <w:style w:type="character" w:customStyle="1" w:styleId="WW8Num7z1">
    <w:name w:val="WW8Num7z1"/>
    <w:rsid w:val="004D209A"/>
    <w:rPr>
      <w:rFonts w:ascii="Courier New" w:hAnsi="Courier New" w:cs="Courier New"/>
    </w:rPr>
  </w:style>
  <w:style w:type="character" w:customStyle="1" w:styleId="WW8Num8z1">
    <w:name w:val="WW8Num8z1"/>
    <w:rsid w:val="004D209A"/>
  </w:style>
  <w:style w:type="character" w:customStyle="1" w:styleId="WW8Num8z2">
    <w:name w:val="WW8Num8z2"/>
    <w:rsid w:val="004D209A"/>
    <w:rPr>
      <w:rFonts w:ascii="Arial" w:eastAsia="Times New Roman" w:hAnsi="Arial" w:cs="Arial"/>
    </w:rPr>
  </w:style>
  <w:style w:type="character" w:customStyle="1" w:styleId="WW8Num8z3">
    <w:name w:val="WW8Num8z3"/>
    <w:rsid w:val="004D209A"/>
  </w:style>
  <w:style w:type="character" w:customStyle="1" w:styleId="WW8Num8z4">
    <w:name w:val="WW8Num8z4"/>
    <w:rsid w:val="004D209A"/>
  </w:style>
  <w:style w:type="character" w:customStyle="1" w:styleId="WW8Num8z5">
    <w:name w:val="WW8Num8z5"/>
    <w:rsid w:val="004D209A"/>
  </w:style>
  <w:style w:type="character" w:customStyle="1" w:styleId="WW8Num8z6">
    <w:name w:val="WW8Num8z6"/>
    <w:rsid w:val="004D209A"/>
  </w:style>
  <w:style w:type="character" w:customStyle="1" w:styleId="WW8Num8z7">
    <w:name w:val="WW8Num8z7"/>
    <w:rsid w:val="004D209A"/>
  </w:style>
  <w:style w:type="character" w:customStyle="1" w:styleId="WW8Num8z8">
    <w:name w:val="WW8Num8z8"/>
    <w:rsid w:val="004D209A"/>
  </w:style>
  <w:style w:type="character" w:customStyle="1" w:styleId="WW8Num9z1">
    <w:name w:val="WW8Num9z1"/>
    <w:rsid w:val="004D209A"/>
  </w:style>
  <w:style w:type="character" w:customStyle="1" w:styleId="WW8Num9z2">
    <w:name w:val="WW8Num9z2"/>
    <w:rsid w:val="004D209A"/>
  </w:style>
  <w:style w:type="character" w:customStyle="1" w:styleId="WW8Num9z3">
    <w:name w:val="WW8Num9z3"/>
    <w:rsid w:val="004D209A"/>
  </w:style>
  <w:style w:type="character" w:customStyle="1" w:styleId="WW8Num9z4">
    <w:name w:val="WW8Num9z4"/>
    <w:rsid w:val="004D209A"/>
  </w:style>
  <w:style w:type="character" w:customStyle="1" w:styleId="WW8Num9z5">
    <w:name w:val="WW8Num9z5"/>
    <w:rsid w:val="004D209A"/>
  </w:style>
  <w:style w:type="character" w:customStyle="1" w:styleId="WW8Num9z6">
    <w:name w:val="WW8Num9z6"/>
    <w:rsid w:val="004D209A"/>
  </w:style>
  <w:style w:type="character" w:customStyle="1" w:styleId="WW8Num9z7">
    <w:name w:val="WW8Num9z7"/>
    <w:rsid w:val="004D209A"/>
  </w:style>
  <w:style w:type="character" w:customStyle="1" w:styleId="WW8Num9z8">
    <w:name w:val="WW8Num9z8"/>
    <w:rsid w:val="004D209A"/>
  </w:style>
  <w:style w:type="character" w:customStyle="1" w:styleId="WW8Num10z1">
    <w:name w:val="WW8Num10z1"/>
    <w:rsid w:val="004D209A"/>
  </w:style>
  <w:style w:type="character" w:customStyle="1" w:styleId="WW8Num10z2">
    <w:name w:val="WW8Num10z2"/>
    <w:rsid w:val="004D209A"/>
  </w:style>
  <w:style w:type="character" w:customStyle="1" w:styleId="WW8Num10z3">
    <w:name w:val="WW8Num10z3"/>
    <w:rsid w:val="004D209A"/>
  </w:style>
  <w:style w:type="character" w:customStyle="1" w:styleId="WW8Num10z4">
    <w:name w:val="WW8Num10z4"/>
    <w:rsid w:val="004D209A"/>
  </w:style>
  <w:style w:type="character" w:customStyle="1" w:styleId="WW8Num10z5">
    <w:name w:val="WW8Num10z5"/>
    <w:rsid w:val="004D209A"/>
  </w:style>
  <w:style w:type="character" w:customStyle="1" w:styleId="WW8Num10z6">
    <w:name w:val="WW8Num10z6"/>
    <w:rsid w:val="004D209A"/>
  </w:style>
  <w:style w:type="character" w:customStyle="1" w:styleId="WW8Num10z7">
    <w:name w:val="WW8Num10z7"/>
    <w:rsid w:val="004D209A"/>
  </w:style>
  <w:style w:type="character" w:customStyle="1" w:styleId="WW8Num10z8">
    <w:name w:val="WW8Num10z8"/>
    <w:rsid w:val="004D209A"/>
  </w:style>
  <w:style w:type="character" w:customStyle="1" w:styleId="WW8Num11z1">
    <w:name w:val="WW8Num11z1"/>
    <w:rsid w:val="004D209A"/>
  </w:style>
  <w:style w:type="character" w:customStyle="1" w:styleId="WW8Num11z2">
    <w:name w:val="WW8Num11z2"/>
    <w:rsid w:val="004D209A"/>
    <w:rPr>
      <w:b w:val="0"/>
      <w:strike w:val="0"/>
      <w:dstrike w:val="0"/>
    </w:rPr>
  </w:style>
  <w:style w:type="character" w:customStyle="1" w:styleId="WW8Num11z3">
    <w:name w:val="WW8Num11z3"/>
    <w:rsid w:val="004D209A"/>
  </w:style>
  <w:style w:type="character" w:customStyle="1" w:styleId="WW8Num11z4">
    <w:name w:val="WW8Num11z4"/>
    <w:rsid w:val="004D209A"/>
  </w:style>
  <w:style w:type="character" w:customStyle="1" w:styleId="WW8Num11z5">
    <w:name w:val="WW8Num11z5"/>
    <w:rsid w:val="004D209A"/>
  </w:style>
  <w:style w:type="character" w:customStyle="1" w:styleId="WW8Num11z6">
    <w:name w:val="WW8Num11z6"/>
    <w:rsid w:val="004D209A"/>
  </w:style>
  <w:style w:type="character" w:customStyle="1" w:styleId="WW8Num11z7">
    <w:name w:val="WW8Num11z7"/>
    <w:rsid w:val="004D209A"/>
  </w:style>
  <w:style w:type="character" w:customStyle="1" w:styleId="WW8Num11z8">
    <w:name w:val="WW8Num11z8"/>
    <w:rsid w:val="004D209A"/>
  </w:style>
  <w:style w:type="character" w:customStyle="1" w:styleId="WW8Num12z1">
    <w:name w:val="WW8Num12z1"/>
    <w:rsid w:val="004D209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D209A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4D209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D209A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D209A"/>
  </w:style>
  <w:style w:type="character" w:customStyle="1" w:styleId="WW8Num14z2">
    <w:name w:val="WW8Num14z2"/>
    <w:rsid w:val="004D209A"/>
  </w:style>
  <w:style w:type="character" w:customStyle="1" w:styleId="WW8Num14z3">
    <w:name w:val="WW8Num14z3"/>
    <w:rsid w:val="004D209A"/>
  </w:style>
  <w:style w:type="character" w:customStyle="1" w:styleId="WW8Num14z4">
    <w:name w:val="WW8Num14z4"/>
    <w:rsid w:val="004D209A"/>
  </w:style>
  <w:style w:type="character" w:customStyle="1" w:styleId="WW8Num14z5">
    <w:name w:val="WW8Num14z5"/>
    <w:rsid w:val="004D209A"/>
  </w:style>
  <w:style w:type="character" w:customStyle="1" w:styleId="WW8Num14z6">
    <w:name w:val="WW8Num14z6"/>
    <w:rsid w:val="004D209A"/>
  </w:style>
  <w:style w:type="character" w:customStyle="1" w:styleId="WW8Num14z7">
    <w:name w:val="WW8Num14z7"/>
    <w:rsid w:val="004D209A"/>
  </w:style>
  <w:style w:type="character" w:customStyle="1" w:styleId="WW8Num14z8">
    <w:name w:val="WW8Num14z8"/>
    <w:rsid w:val="004D209A"/>
  </w:style>
  <w:style w:type="character" w:customStyle="1" w:styleId="WW8Num16z2">
    <w:name w:val="WW8Num16z2"/>
    <w:rsid w:val="004D209A"/>
  </w:style>
  <w:style w:type="character" w:customStyle="1" w:styleId="WW8Num16z4">
    <w:name w:val="WW8Num16z4"/>
    <w:rsid w:val="004D209A"/>
  </w:style>
  <w:style w:type="character" w:customStyle="1" w:styleId="WW8Num16z5">
    <w:name w:val="WW8Num16z5"/>
    <w:rsid w:val="004D209A"/>
  </w:style>
  <w:style w:type="character" w:customStyle="1" w:styleId="WW8Num16z7">
    <w:name w:val="WW8Num16z7"/>
    <w:rsid w:val="004D209A"/>
  </w:style>
  <w:style w:type="character" w:customStyle="1" w:styleId="WW8Num16z8">
    <w:name w:val="WW8Num16z8"/>
    <w:rsid w:val="004D209A"/>
  </w:style>
  <w:style w:type="character" w:customStyle="1" w:styleId="WW8Num17z1">
    <w:name w:val="WW8Num17z1"/>
    <w:rsid w:val="004D209A"/>
  </w:style>
  <w:style w:type="character" w:customStyle="1" w:styleId="WW8Num17z2">
    <w:name w:val="WW8Num17z2"/>
    <w:rsid w:val="004D209A"/>
  </w:style>
  <w:style w:type="character" w:customStyle="1" w:styleId="WW8Num17z3">
    <w:name w:val="WW8Num17z3"/>
    <w:rsid w:val="004D209A"/>
  </w:style>
  <w:style w:type="character" w:customStyle="1" w:styleId="WW8Num17z4">
    <w:name w:val="WW8Num17z4"/>
    <w:rsid w:val="004D209A"/>
  </w:style>
  <w:style w:type="character" w:customStyle="1" w:styleId="WW8Num17z5">
    <w:name w:val="WW8Num17z5"/>
    <w:rsid w:val="004D209A"/>
  </w:style>
  <w:style w:type="character" w:customStyle="1" w:styleId="WW8Num17z6">
    <w:name w:val="WW8Num17z6"/>
    <w:rsid w:val="004D209A"/>
  </w:style>
  <w:style w:type="character" w:customStyle="1" w:styleId="WW8Num17z7">
    <w:name w:val="WW8Num17z7"/>
    <w:rsid w:val="004D209A"/>
  </w:style>
  <w:style w:type="character" w:customStyle="1" w:styleId="WW8Num17z8">
    <w:name w:val="WW8Num17z8"/>
    <w:rsid w:val="004D209A"/>
  </w:style>
  <w:style w:type="character" w:customStyle="1" w:styleId="WW8Num20z1">
    <w:name w:val="WW8Num20z1"/>
    <w:rsid w:val="004D209A"/>
    <w:rPr>
      <w:rFonts w:ascii="Symbol" w:hAnsi="Symbol" w:cs="Symbol" w:hint="default"/>
    </w:rPr>
  </w:style>
  <w:style w:type="character" w:customStyle="1" w:styleId="WW8Num20z2">
    <w:name w:val="WW8Num20z2"/>
    <w:rsid w:val="004D209A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4D209A"/>
  </w:style>
  <w:style w:type="character" w:customStyle="1" w:styleId="WW8Num20z4">
    <w:name w:val="WW8Num20z4"/>
    <w:rsid w:val="004D209A"/>
  </w:style>
  <w:style w:type="character" w:customStyle="1" w:styleId="WW8Num20z5">
    <w:name w:val="WW8Num20z5"/>
    <w:rsid w:val="004D209A"/>
  </w:style>
  <w:style w:type="character" w:customStyle="1" w:styleId="WW8Num20z6">
    <w:name w:val="WW8Num20z6"/>
    <w:rsid w:val="004D209A"/>
  </w:style>
  <w:style w:type="character" w:customStyle="1" w:styleId="WW8Num20z7">
    <w:name w:val="WW8Num20z7"/>
    <w:rsid w:val="004D209A"/>
  </w:style>
  <w:style w:type="character" w:customStyle="1" w:styleId="WW8Num20z8">
    <w:name w:val="WW8Num20z8"/>
    <w:rsid w:val="004D209A"/>
  </w:style>
  <w:style w:type="character" w:customStyle="1" w:styleId="WW8Num21z1">
    <w:name w:val="WW8Num21z1"/>
    <w:rsid w:val="004D209A"/>
  </w:style>
  <w:style w:type="character" w:customStyle="1" w:styleId="WW8Num21z2">
    <w:name w:val="WW8Num21z2"/>
    <w:rsid w:val="004D209A"/>
  </w:style>
  <w:style w:type="character" w:customStyle="1" w:styleId="WW8Num21z3">
    <w:name w:val="WW8Num21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1z4">
    <w:name w:val="WW8Num21z4"/>
    <w:rsid w:val="004D209A"/>
  </w:style>
  <w:style w:type="character" w:customStyle="1" w:styleId="WW8Num21z5">
    <w:name w:val="WW8Num21z5"/>
    <w:rsid w:val="004D209A"/>
  </w:style>
  <w:style w:type="character" w:customStyle="1" w:styleId="WW8Num21z6">
    <w:name w:val="WW8Num21z6"/>
    <w:rsid w:val="004D209A"/>
  </w:style>
  <w:style w:type="character" w:customStyle="1" w:styleId="WW8Num21z7">
    <w:name w:val="WW8Num21z7"/>
    <w:rsid w:val="004D209A"/>
  </w:style>
  <w:style w:type="character" w:customStyle="1" w:styleId="WW8Num21z8">
    <w:name w:val="WW8Num21z8"/>
    <w:rsid w:val="004D209A"/>
  </w:style>
  <w:style w:type="character" w:customStyle="1" w:styleId="WW8Num22z1">
    <w:name w:val="WW8Num22z1"/>
    <w:rsid w:val="004D209A"/>
  </w:style>
  <w:style w:type="character" w:customStyle="1" w:styleId="WW8Num22z2">
    <w:name w:val="WW8Num22z2"/>
    <w:rsid w:val="004D209A"/>
  </w:style>
  <w:style w:type="character" w:customStyle="1" w:styleId="WW8Num22z3">
    <w:name w:val="WW8Num22z3"/>
    <w:rsid w:val="004D209A"/>
  </w:style>
  <w:style w:type="character" w:customStyle="1" w:styleId="WW8Num22z4">
    <w:name w:val="WW8Num22z4"/>
    <w:rsid w:val="004D209A"/>
  </w:style>
  <w:style w:type="character" w:customStyle="1" w:styleId="WW8Num22z5">
    <w:name w:val="WW8Num22z5"/>
    <w:rsid w:val="004D209A"/>
  </w:style>
  <w:style w:type="character" w:customStyle="1" w:styleId="WW8Num22z6">
    <w:name w:val="WW8Num22z6"/>
    <w:rsid w:val="004D209A"/>
  </w:style>
  <w:style w:type="character" w:customStyle="1" w:styleId="WW8Num22z7">
    <w:name w:val="WW8Num22z7"/>
    <w:rsid w:val="004D209A"/>
  </w:style>
  <w:style w:type="character" w:customStyle="1" w:styleId="WW8Num22z8">
    <w:name w:val="WW8Num22z8"/>
    <w:rsid w:val="004D209A"/>
  </w:style>
  <w:style w:type="character" w:customStyle="1" w:styleId="WW8Num23z1">
    <w:name w:val="WW8Num23z1"/>
    <w:rsid w:val="004D209A"/>
    <w:rPr>
      <w:rFonts w:hint="default"/>
    </w:rPr>
  </w:style>
  <w:style w:type="character" w:customStyle="1" w:styleId="WW8Num23z2">
    <w:name w:val="WW8Num23z2"/>
    <w:rsid w:val="004D209A"/>
    <w:rPr>
      <w:rFonts w:ascii="Arial" w:eastAsia="Times New Roman" w:hAnsi="Arial" w:cs="Arial" w:hint="default"/>
    </w:rPr>
  </w:style>
  <w:style w:type="character" w:customStyle="1" w:styleId="WW8Num24z2">
    <w:name w:val="WW8Num24z2"/>
    <w:rsid w:val="004D209A"/>
  </w:style>
  <w:style w:type="character" w:customStyle="1" w:styleId="WW8Num24z3">
    <w:name w:val="WW8Num24z3"/>
    <w:rsid w:val="004D209A"/>
  </w:style>
  <w:style w:type="character" w:customStyle="1" w:styleId="WW8Num24z4">
    <w:name w:val="WW8Num24z4"/>
    <w:rsid w:val="004D209A"/>
  </w:style>
  <w:style w:type="character" w:customStyle="1" w:styleId="WW8Num24z5">
    <w:name w:val="WW8Num24z5"/>
    <w:rsid w:val="004D209A"/>
  </w:style>
  <w:style w:type="character" w:customStyle="1" w:styleId="WW8Num24z6">
    <w:name w:val="WW8Num24z6"/>
    <w:rsid w:val="004D209A"/>
  </w:style>
  <w:style w:type="character" w:customStyle="1" w:styleId="WW8Num24z7">
    <w:name w:val="WW8Num24z7"/>
    <w:rsid w:val="004D209A"/>
  </w:style>
  <w:style w:type="character" w:customStyle="1" w:styleId="WW8Num24z8">
    <w:name w:val="WW8Num24z8"/>
    <w:rsid w:val="004D209A"/>
  </w:style>
  <w:style w:type="character" w:customStyle="1" w:styleId="WW8Num25z1">
    <w:name w:val="WW8Num25z1"/>
    <w:rsid w:val="004D209A"/>
  </w:style>
  <w:style w:type="character" w:customStyle="1" w:styleId="WW8Num25z2">
    <w:name w:val="WW8Num25z2"/>
    <w:rsid w:val="004D209A"/>
  </w:style>
  <w:style w:type="character" w:customStyle="1" w:styleId="WW8Num25z3">
    <w:name w:val="WW8Num25z3"/>
    <w:rsid w:val="004D209A"/>
  </w:style>
  <w:style w:type="character" w:customStyle="1" w:styleId="WW8Num25z4">
    <w:name w:val="WW8Num25z4"/>
    <w:rsid w:val="004D209A"/>
  </w:style>
  <w:style w:type="character" w:customStyle="1" w:styleId="WW8Num25z5">
    <w:name w:val="WW8Num25z5"/>
    <w:rsid w:val="004D209A"/>
  </w:style>
  <w:style w:type="character" w:customStyle="1" w:styleId="WW8Num25z6">
    <w:name w:val="WW8Num25z6"/>
    <w:rsid w:val="004D209A"/>
  </w:style>
  <w:style w:type="character" w:customStyle="1" w:styleId="WW8Num25z7">
    <w:name w:val="WW8Num25z7"/>
    <w:rsid w:val="004D209A"/>
  </w:style>
  <w:style w:type="character" w:customStyle="1" w:styleId="WW8Num25z8">
    <w:name w:val="WW8Num25z8"/>
    <w:rsid w:val="004D209A"/>
  </w:style>
  <w:style w:type="character" w:customStyle="1" w:styleId="WW8Num26z1">
    <w:name w:val="WW8Num26z1"/>
    <w:rsid w:val="004D209A"/>
  </w:style>
  <w:style w:type="character" w:customStyle="1" w:styleId="WW8Num26z2">
    <w:name w:val="WW8Num26z2"/>
    <w:rsid w:val="004D209A"/>
  </w:style>
  <w:style w:type="character" w:customStyle="1" w:styleId="WW8Num26z3">
    <w:name w:val="WW8Num26z3"/>
    <w:rsid w:val="004D209A"/>
  </w:style>
  <w:style w:type="character" w:customStyle="1" w:styleId="WW8Num26z4">
    <w:name w:val="WW8Num26z4"/>
    <w:rsid w:val="004D209A"/>
  </w:style>
  <w:style w:type="character" w:customStyle="1" w:styleId="WW8Num26z5">
    <w:name w:val="WW8Num26z5"/>
    <w:rsid w:val="004D209A"/>
  </w:style>
  <w:style w:type="character" w:customStyle="1" w:styleId="WW8Num26z6">
    <w:name w:val="WW8Num26z6"/>
    <w:rsid w:val="004D209A"/>
  </w:style>
  <w:style w:type="character" w:customStyle="1" w:styleId="WW8Num26z7">
    <w:name w:val="WW8Num26z7"/>
    <w:rsid w:val="004D209A"/>
  </w:style>
  <w:style w:type="character" w:customStyle="1" w:styleId="WW8Num26z8">
    <w:name w:val="WW8Num26z8"/>
    <w:rsid w:val="004D209A"/>
  </w:style>
  <w:style w:type="character" w:customStyle="1" w:styleId="WW8Num27z1">
    <w:name w:val="WW8Num27z1"/>
    <w:rsid w:val="004D209A"/>
  </w:style>
  <w:style w:type="character" w:customStyle="1" w:styleId="WW8Num27z2">
    <w:name w:val="WW8Num27z2"/>
    <w:rsid w:val="004D209A"/>
  </w:style>
  <w:style w:type="character" w:customStyle="1" w:styleId="WW8Num27z3">
    <w:name w:val="WW8Num27z3"/>
    <w:rsid w:val="004D209A"/>
  </w:style>
  <w:style w:type="character" w:customStyle="1" w:styleId="WW8Num27z4">
    <w:name w:val="WW8Num27z4"/>
    <w:rsid w:val="004D209A"/>
  </w:style>
  <w:style w:type="character" w:customStyle="1" w:styleId="WW8Num27z5">
    <w:name w:val="WW8Num27z5"/>
    <w:rsid w:val="004D209A"/>
  </w:style>
  <w:style w:type="character" w:customStyle="1" w:styleId="WW8Num27z6">
    <w:name w:val="WW8Num27z6"/>
    <w:rsid w:val="004D209A"/>
  </w:style>
  <w:style w:type="character" w:customStyle="1" w:styleId="WW8Num27z7">
    <w:name w:val="WW8Num27z7"/>
    <w:rsid w:val="004D209A"/>
  </w:style>
  <w:style w:type="character" w:customStyle="1" w:styleId="WW8Num27z8">
    <w:name w:val="WW8Num27z8"/>
    <w:rsid w:val="004D209A"/>
  </w:style>
  <w:style w:type="character" w:customStyle="1" w:styleId="WW8Num28z1">
    <w:name w:val="WW8Num28z1"/>
    <w:rsid w:val="004D209A"/>
  </w:style>
  <w:style w:type="character" w:customStyle="1" w:styleId="WW8Num28z2">
    <w:name w:val="WW8Num28z2"/>
    <w:rsid w:val="004D209A"/>
  </w:style>
  <w:style w:type="character" w:customStyle="1" w:styleId="WW8Num28z3">
    <w:name w:val="WW8Num28z3"/>
    <w:rsid w:val="004D209A"/>
  </w:style>
  <w:style w:type="character" w:customStyle="1" w:styleId="WW8Num28z4">
    <w:name w:val="WW8Num28z4"/>
    <w:rsid w:val="004D209A"/>
  </w:style>
  <w:style w:type="character" w:customStyle="1" w:styleId="WW8Num28z5">
    <w:name w:val="WW8Num28z5"/>
    <w:rsid w:val="004D209A"/>
  </w:style>
  <w:style w:type="character" w:customStyle="1" w:styleId="WW8Num28z6">
    <w:name w:val="WW8Num28z6"/>
    <w:rsid w:val="004D209A"/>
  </w:style>
  <w:style w:type="character" w:customStyle="1" w:styleId="WW8Num28z7">
    <w:name w:val="WW8Num28z7"/>
    <w:rsid w:val="004D209A"/>
  </w:style>
  <w:style w:type="character" w:customStyle="1" w:styleId="WW8Num28z8">
    <w:name w:val="WW8Num28z8"/>
    <w:rsid w:val="004D209A"/>
  </w:style>
  <w:style w:type="character" w:customStyle="1" w:styleId="WW8Num29z1">
    <w:name w:val="WW8Num29z1"/>
    <w:rsid w:val="004D209A"/>
  </w:style>
  <w:style w:type="character" w:customStyle="1" w:styleId="WW8Num29z2">
    <w:name w:val="WW8Num29z2"/>
    <w:rsid w:val="004D209A"/>
  </w:style>
  <w:style w:type="character" w:customStyle="1" w:styleId="WW8Num29z3">
    <w:name w:val="WW8Num29z3"/>
    <w:rsid w:val="004D209A"/>
  </w:style>
  <w:style w:type="character" w:customStyle="1" w:styleId="WW8Num29z4">
    <w:name w:val="WW8Num29z4"/>
    <w:rsid w:val="004D209A"/>
  </w:style>
  <w:style w:type="character" w:customStyle="1" w:styleId="WW8Num29z5">
    <w:name w:val="WW8Num29z5"/>
    <w:rsid w:val="004D209A"/>
  </w:style>
  <w:style w:type="character" w:customStyle="1" w:styleId="WW8Num29z6">
    <w:name w:val="WW8Num29z6"/>
    <w:rsid w:val="004D209A"/>
  </w:style>
  <w:style w:type="character" w:customStyle="1" w:styleId="WW8Num29z7">
    <w:name w:val="WW8Num29z7"/>
    <w:rsid w:val="004D209A"/>
  </w:style>
  <w:style w:type="character" w:customStyle="1" w:styleId="WW8Num29z8">
    <w:name w:val="WW8Num29z8"/>
    <w:rsid w:val="004D209A"/>
  </w:style>
  <w:style w:type="character" w:customStyle="1" w:styleId="WW8Num30z1">
    <w:name w:val="WW8Num30z1"/>
    <w:rsid w:val="004D209A"/>
  </w:style>
  <w:style w:type="character" w:customStyle="1" w:styleId="WW8Num30z2">
    <w:name w:val="WW8Num30z2"/>
    <w:rsid w:val="004D209A"/>
  </w:style>
  <w:style w:type="character" w:customStyle="1" w:styleId="WW8Num30z3">
    <w:name w:val="WW8Num30z3"/>
    <w:rsid w:val="004D209A"/>
  </w:style>
  <w:style w:type="character" w:customStyle="1" w:styleId="WW8Num30z4">
    <w:name w:val="WW8Num30z4"/>
    <w:rsid w:val="004D209A"/>
  </w:style>
  <w:style w:type="character" w:customStyle="1" w:styleId="WW8Num30z5">
    <w:name w:val="WW8Num30z5"/>
    <w:rsid w:val="004D209A"/>
  </w:style>
  <w:style w:type="character" w:customStyle="1" w:styleId="WW8Num30z6">
    <w:name w:val="WW8Num30z6"/>
    <w:rsid w:val="004D209A"/>
  </w:style>
  <w:style w:type="character" w:customStyle="1" w:styleId="WW8Num30z7">
    <w:name w:val="WW8Num30z7"/>
    <w:rsid w:val="004D209A"/>
  </w:style>
  <w:style w:type="character" w:customStyle="1" w:styleId="WW8Num30z8">
    <w:name w:val="WW8Num30z8"/>
    <w:rsid w:val="004D209A"/>
  </w:style>
  <w:style w:type="character" w:customStyle="1" w:styleId="WW8Num31z1">
    <w:name w:val="WW8Num31z1"/>
    <w:rsid w:val="004D209A"/>
  </w:style>
  <w:style w:type="character" w:customStyle="1" w:styleId="WW8Num31z2">
    <w:name w:val="WW8Num31z2"/>
    <w:rsid w:val="004D209A"/>
  </w:style>
  <w:style w:type="character" w:customStyle="1" w:styleId="WW8Num31z3">
    <w:name w:val="WW8Num31z3"/>
    <w:rsid w:val="004D209A"/>
  </w:style>
  <w:style w:type="character" w:customStyle="1" w:styleId="WW8Num31z4">
    <w:name w:val="WW8Num31z4"/>
    <w:rsid w:val="004D209A"/>
  </w:style>
  <w:style w:type="character" w:customStyle="1" w:styleId="WW8Num31z5">
    <w:name w:val="WW8Num31z5"/>
    <w:rsid w:val="004D209A"/>
  </w:style>
  <w:style w:type="character" w:customStyle="1" w:styleId="WW8Num31z6">
    <w:name w:val="WW8Num31z6"/>
    <w:rsid w:val="004D209A"/>
  </w:style>
  <w:style w:type="character" w:customStyle="1" w:styleId="WW8Num31z7">
    <w:name w:val="WW8Num31z7"/>
    <w:rsid w:val="004D209A"/>
  </w:style>
  <w:style w:type="character" w:customStyle="1" w:styleId="WW8Num31z8">
    <w:name w:val="WW8Num31z8"/>
    <w:rsid w:val="004D209A"/>
  </w:style>
  <w:style w:type="character" w:customStyle="1" w:styleId="WW8Num32z1">
    <w:name w:val="WW8Num32z1"/>
    <w:rsid w:val="004D209A"/>
  </w:style>
  <w:style w:type="character" w:customStyle="1" w:styleId="WW8Num32z2">
    <w:name w:val="WW8Num32z2"/>
    <w:rsid w:val="004D209A"/>
  </w:style>
  <w:style w:type="character" w:customStyle="1" w:styleId="WW8Num32z3">
    <w:name w:val="WW8Num32z3"/>
    <w:rsid w:val="004D209A"/>
  </w:style>
  <w:style w:type="character" w:customStyle="1" w:styleId="WW8Num32z4">
    <w:name w:val="WW8Num32z4"/>
    <w:rsid w:val="004D209A"/>
  </w:style>
  <w:style w:type="character" w:customStyle="1" w:styleId="WW8Num32z5">
    <w:name w:val="WW8Num32z5"/>
    <w:rsid w:val="004D209A"/>
  </w:style>
  <w:style w:type="character" w:customStyle="1" w:styleId="WW8Num32z6">
    <w:name w:val="WW8Num32z6"/>
    <w:rsid w:val="004D209A"/>
  </w:style>
  <w:style w:type="character" w:customStyle="1" w:styleId="WW8Num32z7">
    <w:name w:val="WW8Num32z7"/>
    <w:rsid w:val="004D209A"/>
  </w:style>
  <w:style w:type="character" w:customStyle="1" w:styleId="WW8Num32z8">
    <w:name w:val="WW8Num32z8"/>
    <w:rsid w:val="004D209A"/>
  </w:style>
  <w:style w:type="character" w:customStyle="1" w:styleId="WW8Num33z4">
    <w:name w:val="WW8Num33z4"/>
    <w:rsid w:val="004D209A"/>
  </w:style>
  <w:style w:type="character" w:customStyle="1" w:styleId="WW8Num33z5">
    <w:name w:val="WW8Num33z5"/>
    <w:rsid w:val="004D209A"/>
  </w:style>
  <w:style w:type="character" w:customStyle="1" w:styleId="WW8Num33z6">
    <w:name w:val="WW8Num33z6"/>
    <w:rsid w:val="004D209A"/>
  </w:style>
  <w:style w:type="character" w:customStyle="1" w:styleId="WW8Num33z7">
    <w:name w:val="WW8Num33z7"/>
    <w:rsid w:val="004D209A"/>
  </w:style>
  <w:style w:type="character" w:customStyle="1" w:styleId="WW8Num33z8">
    <w:name w:val="WW8Num33z8"/>
    <w:rsid w:val="004D209A"/>
  </w:style>
  <w:style w:type="character" w:customStyle="1" w:styleId="WW8Num34z1">
    <w:name w:val="WW8Num34z1"/>
    <w:rsid w:val="004D209A"/>
  </w:style>
  <w:style w:type="character" w:customStyle="1" w:styleId="WW8Num34z2">
    <w:name w:val="WW8Num34z2"/>
    <w:rsid w:val="004D209A"/>
  </w:style>
  <w:style w:type="character" w:customStyle="1" w:styleId="WW8Num34z3">
    <w:name w:val="WW8Num34z3"/>
    <w:rsid w:val="004D209A"/>
  </w:style>
  <w:style w:type="character" w:customStyle="1" w:styleId="WW8Num34z4">
    <w:name w:val="WW8Num34z4"/>
    <w:rsid w:val="004D209A"/>
  </w:style>
  <w:style w:type="character" w:customStyle="1" w:styleId="WW8Num34z5">
    <w:name w:val="WW8Num34z5"/>
    <w:rsid w:val="004D209A"/>
  </w:style>
  <w:style w:type="character" w:customStyle="1" w:styleId="WW8Num34z6">
    <w:name w:val="WW8Num34z6"/>
    <w:rsid w:val="004D209A"/>
  </w:style>
  <w:style w:type="character" w:customStyle="1" w:styleId="WW8Num34z7">
    <w:name w:val="WW8Num34z7"/>
    <w:rsid w:val="004D209A"/>
  </w:style>
  <w:style w:type="character" w:customStyle="1" w:styleId="WW8Num34z8">
    <w:name w:val="WW8Num34z8"/>
    <w:rsid w:val="004D209A"/>
  </w:style>
  <w:style w:type="character" w:customStyle="1" w:styleId="WW8Num35z4">
    <w:name w:val="WW8Num35z4"/>
    <w:rsid w:val="004D209A"/>
  </w:style>
  <w:style w:type="character" w:customStyle="1" w:styleId="WW8Num35z5">
    <w:name w:val="WW8Num35z5"/>
    <w:rsid w:val="004D209A"/>
  </w:style>
  <w:style w:type="character" w:customStyle="1" w:styleId="WW8Num35z6">
    <w:name w:val="WW8Num35z6"/>
    <w:rsid w:val="004D209A"/>
    <w:rPr>
      <w:b/>
      <w:i w:val="0"/>
      <w:color w:val="auto"/>
    </w:rPr>
  </w:style>
  <w:style w:type="character" w:customStyle="1" w:styleId="WW8Num35z7">
    <w:name w:val="WW8Num35z7"/>
    <w:rsid w:val="004D209A"/>
  </w:style>
  <w:style w:type="character" w:customStyle="1" w:styleId="WW8Num35z8">
    <w:name w:val="WW8Num35z8"/>
    <w:rsid w:val="004D209A"/>
  </w:style>
  <w:style w:type="character" w:customStyle="1" w:styleId="WW8Num37z1">
    <w:name w:val="WW8Num37z1"/>
    <w:rsid w:val="004D209A"/>
  </w:style>
  <w:style w:type="character" w:customStyle="1" w:styleId="WW8Num37z2">
    <w:name w:val="WW8Num37z2"/>
    <w:rsid w:val="004D209A"/>
  </w:style>
  <w:style w:type="character" w:customStyle="1" w:styleId="WW8Num37z3">
    <w:name w:val="WW8Num37z3"/>
    <w:rsid w:val="004D209A"/>
  </w:style>
  <w:style w:type="character" w:customStyle="1" w:styleId="WW8Num37z4">
    <w:name w:val="WW8Num37z4"/>
    <w:rsid w:val="004D209A"/>
  </w:style>
  <w:style w:type="character" w:customStyle="1" w:styleId="WW8Num37z5">
    <w:name w:val="WW8Num37z5"/>
    <w:rsid w:val="004D209A"/>
  </w:style>
  <w:style w:type="character" w:customStyle="1" w:styleId="WW8Num37z6">
    <w:name w:val="WW8Num37z6"/>
    <w:rsid w:val="004D209A"/>
  </w:style>
  <w:style w:type="character" w:customStyle="1" w:styleId="WW8Num37z7">
    <w:name w:val="WW8Num37z7"/>
    <w:rsid w:val="004D209A"/>
  </w:style>
  <w:style w:type="character" w:customStyle="1" w:styleId="WW8Num37z8">
    <w:name w:val="WW8Num37z8"/>
    <w:rsid w:val="004D209A"/>
  </w:style>
  <w:style w:type="character" w:customStyle="1" w:styleId="WW8Num38z1">
    <w:name w:val="WW8Num38z1"/>
    <w:rsid w:val="004D209A"/>
  </w:style>
  <w:style w:type="character" w:customStyle="1" w:styleId="WW8Num38z2">
    <w:name w:val="WW8Num38z2"/>
    <w:rsid w:val="004D209A"/>
  </w:style>
  <w:style w:type="character" w:customStyle="1" w:styleId="WW8Num38z3">
    <w:name w:val="WW8Num38z3"/>
    <w:rsid w:val="004D209A"/>
    <w:rPr>
      <w:b/>
    </w:rPr>
  </w:style>
  <w:style w:type="character" w:customStyle="1" w:styleId="WW8Num38z4">
    <w:name w:val="WW8Num38z4"/>
    <w:rsid w:val="004D209A"/>
  </w:style>
  <w:style w:type="character" w:customStyle="1" w:styleId="WW8Num38z5">
    <w:name w:val="WW8Num38z5"/>
    <w:rsid w:val="004D209A"/>
  </w:style>
  <w:style w:type="character" w:customStyle="1" w:styleId="WW8Num38z6">
    <w:name w:val="WW8Num38z6"/>
    <w:rsid w:val="004D209A"/>
    <w:rPr>
      <w:b/>
      <w:i w:val="0"/>
      <w:color w:val="auto"/>
    </w:rPr>
  </w:style>
  <w:style w:type="character" w:customStyle="1" w:styleId="WW8Num38z7">
    <w:name w:val="WW8Num38z7"/>
    <w:rsid w:val="004D209A"/>
  </w:style>
  <w:style w:type="character" w:customStyle="1" w:styleId="WW8Num38z8">
    <w:name w:val="WW8Num38z8"/>
    <w:rsid w:val="004D209A"/>
  </w:style>
  <w:style w:type="character" w:customStyle="1" w:styleId="WW8Num39z1">
    <w:name w:val="WW8Num39z1"/>
    <w:rsid w:val="004D209A"/>
  </w:style>
  <w:style w:type="character" w:customStyle="1" w:styleId="WW8Num39z2">
    <w:name w:val="WW8Num39z2"/>
    <w:rsid w:val="004D209A"/>
  </w:style>
  <w:style w:type="character" w:customStyle="1" w:styleId="WW8Num39z3">
    <w:name w:val="WW8Num39z3"/>
    <w:rsid w:val="004D209A"/>
    <w:rPr>
      <w:b/>
      <w:color w:val="auto"/>
    </w:rPr>
  </w:style>
  <w:style w:type="character" w:customStyle="1" w:styleId="WW8Num39z4">
    <w:name w:val="WW8Num39z4"/>
    <w:rsid w:val="004D209A"/>
  </w:style>
  <w:style w:type="character" w:customStyle="1" w:styleId="WW8Num39z5">
    <w:name w:val="WW8Num39z5"/>
    <w:rsid w:val="004D209A"/>
  </w:style>
  <w:style w:type="character" w:customStyle="1" w:styleId="WW8Num39z6">
    <w:name w:val="WW8Num39z6"/>
    <w:rsid w:val="004D209A"/>
    <w:rPr>
      <w:b/>
      <w:i w:val="0"/>
      <w:color w:val="auto"/>
    </w:rPr>
  </w:style>
  <w:style w:type="character" w:customStyle="1" w:styleId="WW8Num39z7">
    <w:name w:val="WW8Num39z7"/>
    <w:rsid w:val="004D209A"/>
  </w:style>
  <w:style w:type="character" w:customStyle="1" w:styleId="WW8Num39z8">
    <w:name w:val="WW8Num39z8"/>
    <w:rsid w:val="004D209A"/>
  </w:style>
  <w:style w:type="character" w:customStyle="1" w:styleId="WW8Num40z1">
    <w:name w:val="WW8Num40z1"/>
    <w:rsid w:val="004D209A"/>
  </w:style>
  <w:style w:type="character" w:customStyle="1" w:styleId="WW8Num40z2">
    <w:name w:val="WW8Num40z2"/>
    <w:rsid w:val="004D209A"/>
  </w:style>
  <w:style w:type="character" w:customStyle="1" w:styleId="WW8Num40z3">
    <w:name w:val="WW8Num40z3"/>
    <w:rsid w:val="004D209A"/>
  </w:style>
  <w:style w:type="character" w:customStyle="1" w:styleId="WW8Num40z4">
    <w:name w:val="WW8Num40z4"/>
    <w:rsid w:val="004D209A"/>
  </w:style>
  <w:style w:type="character" w:customStyle="1" w:styleId="WW8Num40z5">
    <w:name w:val="WW8Num40z5"/>
    <w:rsid w:val="004D209A"/>
  </w:style>
  <w:style w:type="character" w:customStyle="1" w:styleId="WW8Num40z6">
    <w:name w:val="WW8Num40z6"/>
    <w:rsid w:val="004D209A"/>
  </w:style>
  <w:style w:type="character" w:customStyle="1" w:styleId="WW8Num40z7">
    <w:name w:val="WW8Num40z7"/>
    <w:rsid w:val="004D209A"/>
  </w:style>
  <w:style w:type="character" w:customStyle="1" w:styleId="WW8Num40z8">
    <w:name w:val="WW8Num40z8"/>
    <w:rsid w:val="004D209A"/>
  </w:style>
  <w:style w:type="character" w:customStyle="1" w:styleId="WW8Num41z1">
    <w:name w:val="WW8Num41z1"/>
    <w:rsid w:val="004D209A"/>
  </w:style>
  <w:style w:type="character" w:customStyle="1" w:styleId="WW8Num41z2">
    <w:name w:val="WW8Num41z2"/>
    <w:rsid w:val="004D209A"/>
  </w:style>
  <w:style w:type="character" w:customStyle="1" w:styleId="WW8Num41z3">
    <w:name w:val="WW8Num41z3"/>
    <w:rsid w:val="004D209A"/>
  </w:style>
  <w:style w:type="character" w:customStyle="1" w:styleId="WW8Num41z4">
    <w:name w:val="WW8Num41z4"/>
    <w:rsid w:val="004D209A"/>
  </w:style>
  <w:style w:type="character" w:customStyle="1" w:styleId="WW8Num41z5">
    <w:name w:val="WW8Num41z5"/>
    <w:rsid w:val="004D209A"/>
  </w:style>
  <w:style w:type="character" w:customStyle="1" w:styleId="WW8Num41z6">
    <w:name w:val="WW8Num41z6"/>
    <w:rsid w:val="004D209A"/>
  </w:style>
  <w:style w:type="character" w:customStyle="1" w:styleId="WW8Num41z7">
    <w:name w:val="WW8Num41z7"/>
    <w:rsid w:val="004D209A"/>
  </w:style>
  <w:style w:type="character" w:customStyle="1" w:styleId="WW8Num41z8">
    <w:name w:val="WW8Num41z8"/>
    <w:rsid w:val="004D209A"/>
  </w:style>
  <w:style w:type="character" w:customStyle="1" w:styleId="WW8Num42z1">
    <w:name w:val="WW8Num42z1"/>
    <w:rsid w:val="004D209A"/>
  </w:style>
  <w:style w:type="character" w:customStyle="1" w:styleId="WW8Num42z2">
    <w:name w:val="WW8Num42z2"/>
    <w:rsid w:val="004D209A"/>
  </w:style>
  <w:style w:type="character" w:customStyle="1" w:styleId="WW8Num42z3">
    <w:name w:val="WW8Num42z3"/>
    <w:rsid w:val="004D209A"/>
  </w:style>
  <w:style w:type="character" w:customStyle="1" w:styleId="WW8Num42z4">
    <w:name w:val="WW8Num42z4"/>
    <w:rsid w:val="004D209A"/>
  </w:style>
  <w:style w:type="character" w:customStyle="1" w:styleId="WW8Num42z5">
    <w:name w:val="WW8Num42z5"/>
    <w:rsid w:val="004D209A"/>
  </w:style>
  <w:style w:type="character" w:customStyle="1" w:styleId="WW8Num42z6">
    <w:name w:val="WW8Num42z6"/>
    <w:rsid w:val="004D209A"/>
  </w:style>
  <w:style w:type="character" w:customStyle="1" w:styleId="WW8Num42z7">
    <w:name w:val="WW8Num42z7"/>
    <w:rsid w:val="004D209A"/>
  </w:style>
  <w:style w:type="character" w:customStyle="1" w:styleId="WW8Num42z8">
    <w:name w:val="WW8Num42z8"/>
    <w:rsid w:val="004D209A"/>
  </w:style>
  <w:style w:type="character" w:customStyle="1" w:styleId="WW8Num43z1">
    <w:name w:val="WW8Num43z1"/>
    <w:rsid w:val="004D209A"/>
  </w:style>
  <w:style w:type="character" w:customStyle="1" w:styleId="WW8Num43z2">
    <w:name w:val="WW8Num43z2"/>
    <w:rsid w:val="004D209A"/>
  </w:style>
  <w:style w:type="character" w:customStyle="1" w:styleId="WW8Num43z3">
    <w:name w:val="WW8Num43z3"/>
    <w:rsid w:val="004D209A"/>
  </w:style>
  <w:style w:type="character" w:customStyle="1" w:styleId="WW8Num43z4">
    <w:name w:val="WW8Num43z4"/>
    <w:rsid w:val="004D209A"/>
  </w:style>
  <w:style w:type="character" w:customStyle="1" w:styleId="WW8Num43z5">
    <w:name w:val="WW8Num43z5"/>
    <w:rsid w:val="004D209A"/>
  </w:style>
  <w:style w:type="character" w:customStyle="1" w:styleId="WW8Num43z6">
    <w:name w:val="WW8Num43z6"/>
    <w:rsid w:val="004D209A"/>
  </w:style>
  <w:style w:type="character" w:customStyle="1" w:styleId="WW8Num43z7">
    <w:name w:val="WW8Num43z7"/>
    <w:rsid w:val="004D209A"/>
  </w:style>
  <w:style w:type="character" w:customStyle="1" w:styleId="WW8Num43z8">
    <w:name w:val="WW8Num43z8"/>
    <w:rsid w:val="004D209A"/>
  </w:style>
  <w:style w:type="character" w:customStyle="1" w:styleId="WW8Num45z1">
    <w:name w:val="WW8Num45z1"/>
    <w:rsid w:val="004D209A"/>
  </w:style>
  <w:style w:type="character" w:customStyle="1" w:styleId="WW8Num45z2">
    <w:name w:val="WW8Num45z2"/>
    <w:rsid w:val="004D209A"/>
  </w:style>
  <w:style w:type="character" w:customStyle="1" w:styleId="WW8Num45z4">
    <w:name w:val="WW8Num45z4"/>
    <w:rsid w:val="004D209A"/>
  </w:style>
  <w:style w:type="character" w:customStyle="1" w:styleId="WW8Num45z5">
    <w:name w:val="WW8Num45z5"/>
    <w:rsid w:val="004D209A"/>
  </w:style>
  <w:style w:type="character" w:customStyle="1" w:styleId="WW8Num45z7">
    <w:name w:val="WW8Num45z7"/>
    <w:rsid w:val="004D209A"/>
  </w:style>
  <w:style w:type="character" w:customStyle="1" w:styleId="WW8Num45z8">
    <w:name w:val="WW8Num45z8"/>
    <w:rsid w:val="004D209A"/>
  </w:style>
  <w:style w:type="character" w:customStyle="1" w:styleId="WW8Num46z1">
    <w:name w:val="WW8Num46z1"/>
    <w:rsid w:val="004D209A"/>
  </w:style>
  <w:style w:type="character" w:customStyle="1" w:styleId="WW8Num46z2">
    <w:name w:val="WW8Num46z2"/>
    <w:rsid w:val="004D209A"/>
  </w:style>
  <w:style w:type="character" w:customStyle="1" w:styleId="WW8Num46z3">
    <w:name w:val="WW8Num46z3"/>
    <w:rsid w:val="004D209A"/>
  </w:style>
  <w:style w:type="character" w:customStyle="1" w:styleId="WW8Num46z4">
    <w:name w:val="WW8Num46z4"/>
    <w:rsid w:val="004D209A"/>
  </w:style>
  <w:style w:type="character" w:customStyle="1" w:styleId="WW8Num46z5">
    <w:name w:val="WW8Num46z5"/>
    <w:rsid w:val="004D209A"/>
  </w:style>
  <w:style w:type="character" w:customStyle="1" w:styleId="WW8Num46z6">
    <w:name w:val="WW8Num46z6"/>
    <w:rsid w:val="004D209A"/>
  </w:style>
  <w:style w:type="character" w:customStyle="1" w:styleId="WW8Num46z7">
    <w:name w:val="WW8Num46z7"/>
    <w:rsid w:val="004D209A"/>
  </w:style>
  <w:style w:type="character" w:customStyle="1" w:styleId="WW8Num46z8">
    <w:name w:val="WW8Num46z8"/>
    <w:rsid w:val="004D209A"/>
  </w:style>
  <w:style w:type="character" w:customStyle="1" w:styleId="WW8Num47z1">
    <w:name w:val="WW8Num47z1"/>
    <w:rsid w:val="004D209A"/>
  </w:style>
  <w:style w:type="character" w:customStyle="1" w:styleId="WW8Num47z2">
    <w:name w:val="WW8Num47z2"/>
    <w:rsid w:val="004D209A"/>
  </w:style>
  <w:style w:type="character" w:customStyle="1" w:styleId="WW8Num47z3">
    <w:name w:val="WW8Num47z3"/>
    <w:rsid w:val="004D209A"/>
  </w:style>
  <w:style w:type="character" w:customStyle="1" w:styleId="WW8Num47z4">
    <w:name w:val="WW8Num47z4"/>
    <w:rsid w:val="004D209A"/>
  </w:style>
  <w:style w:type="character" w:customStyle="1" w:styleId="WW8Num47z5">
    <w:name w:val="WW8Num47z5"/>
    <w:rsid w:val="004D209A"/>
  </w:style>
  <w:style w:type="character" w:customStyle="1" w:styleId="WW8Num47z6">
    <w:name w:val="WW8Num47z6"/>
    <w:rsid w:val="004D209A"/>
  </w:style>
  <w:style w:type="character" w:customStyle="1" w:styleId="WW8Num47z7">
    <w:name w:val="WW8Num47z7"/>
    <w:rsid w:val="004D209A"/>
  </w:style>
  <w:style w:type="character" w:customStyle="1" w:styleId="WW8Num47z8">
    <w:name w:val="WW8Num47z8"/>
    <w:rsid w:val="004D209A"/>
  </w:style>
  <w:style w:type="character" w:customStyle="1" w:styleId="WW8Num48z1">
    <w:name w:val="WW8Num48z1"/>
    <w:rsid w:val="004D209A"/>
  </w:style>
  <w:style w:type="character" w:customStyle="1" w:styleId="WW8Num48z2">
    <w:name w:val="WW8Num48z2"/>
    <w:rsid w:val="004D209A"/>
  </w:style>
  <w:style w:type="character" w:customStyle="1" w:styleId="WW8Num48z3">
    <w:name w:val="WW8Num48z3"/>
    <w:rsid w:val="004D209A"/>
  </w:style>
  <w:style w:type="character" w:customStyle="1" w:styleId="WW8Num48z4">
    <w:name w:val="WW8Num48z4"/>
    <w:rsid w:val="004D209A"/>
  </w:style>
  <w:style w:type="character" w:customStyle="1" w:styleId="WW8Num48z5">
    <w:name w:val="WW8Num48z5"/>
    <w:rsid w:val="004D209A"/>
  </w:style>
  <w:style w:type="character" w:customStyle="1" w:styleId="WW8Num48z6">
    <w:name w:val="WW8Num48z6"/>
    <w:rsid w:val="004D209A"/>
  </w:style>
  <w:style w:type="character" w:customStyle="1" w:styleId="WW8Num48z7">
    <w:name w:val="WW8Num48z7"/>
    <w:rsid w:val="004D209A"/>
  </w:style>
  <w:style w:type="character" w:customStyle="1" w:styleId="WW8Num48z8">
    <w:name w:val="WW8Num48z8"/>
    <w:rsid w:val="004D209A"/>
  </w:style>
  <w:style w:type="character" w:customStyle="1" w:styleId="WW8Num49z3">
    <w:name w:val="WW8Num49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9z6">
    <w:name w:val="WW8Num49z6"/>
    <w:rsid w:val="004D209A"/>
    <w:rPr>
      <w:rFonts w:hint="default"/>
      <w:b/>
      <w:i w:val="0"/>
      <w:color w:val="auto"/>
    </w:rPr>
  </w:style>
  <w:style w:type="character" w:customStyle="1" w:styleId="WW8Num50z1">
    <w:name w:val="WW8Num50z1"/>
    <w:rsid w:val="004D209A"/>
  </w:style>
  <w:style w:type="character" w:customStyle="1" w:styleId="WW8Num50z2">
    <w:name w:val="WW8Num50z2"/>
    <w:rsid w:val="004D209A"/>
  </w:style>
  <w:style w:type="character" w:customStyle="1" w:styleId="WW8Num50z3">
    <w:name w:val="WW8Num50z3"/>
    <w:rsid w:val="004D209A"/>
  </w:style>
  <w:style w:type="character" w:customStyle="1" w:styleId="WW8Num50z4">
    <w:name w:val="WW8Num50z4"/>
    <w:rsid w:val="004D209A"/>
  </w:style>
  <w:style w:type="character" w:customStyle="1" w:styleId="WW8Num50z5">
    <w:name w:val="WW8Num50z5"/>
    <w:rsid w:val="004D209A"/>
  </w:style>
  <w:style w:type="character" w:customStyle="1" w:styleId="WW8Num50z6">
    <w:name w:val="WW8Num50z6"/>
    <w:rsid w:val="004D209A"/>
  </w:style>
  <w:style w:type="character" w:customStyle="1" w:styleId="WW8Num50z7">
    <w:name w:val="WW8Num50z7"/>
    <w:rsid w:val="004D209A"/>
  </w:style>
  <w:style w:type="character" w:customStyle="1" w:styleId="WW8Num50z8">
    <w:name w:val="WW8Num50z8"/>
    <w:rsid w:val="004D209A"/>
  </w:style>
  <w:style w:type="character" w:customStyle="1" w:styleId="WW8Num51z1">
    <w:name w:val="WW8Num51z1"/>
    <w:rsid w:val="004D209A"/>
  </w:style>
  <w:style w:type="character" w:customStyle="1" w:styleId="WW8Num51z2">
    <w:name w:val="WW8Num51z2"/>
    <w:rsid w:val="004D209A"/>
  </w:style>
  <w:style w:type="character" w:customStyle="1" w:styleId="WW8Num51z3">
    <w:name w:val="WW8Num51z3"/>
    <w:rsid w:val="004D209A"/>
  </w:style>
  <w:style w:type="character" w:customStyle="1" w:styleId="WW8Num51z4">
    <w:name w:val="WW8Num51z4"/>
    <w:rsid w:val="004D209A"/>
  </w:style>
  <w:style w:type="character" w:customStyle="1" w:styleId="WW8Num51z5">
    <w:name w:val="WW8Num51z5"/>
    <w:rsid w:val="004D209A"/>
  </w:style>
  <w:style w:type="character" w:customStyle="1" w:styleId="WW8Num51z6">
    <w:name w:val="WW8Num51z6"/>
    <w:rsid w:val="004D209A"/>
  </w:style>
  <w:style w:type="character" w:customStyle="1" w:styleId="WW8Num51z7">
    <w:name w:val="WW8Num51z7"/>
    <w:rsid w:val="004D209A"/>
  </w:style>
  <w:style w:type="character" w:customStyle="1" w:styleId="WW8Num51z8">
    <w:name w:val="WW8Num51z8"/>
    <w:rsid w:val="004D209A"/>
  </w:style>
  <w:style w:type="character" w:customStyle="1" w:styleId="WW8Num52z1">
    <w:name w:val="WW8Num52z1"/>
    <w:rsid w:val="004D209A"/>
  </w:style>
  <w:style w:type="character" w:customStyle="1" w:styleId="WW8Num52z2">
    <w:name w:val="WW8Num52z2"/>
    <w:rsid w:val="004D209A"/>
  </w:style>
  <w:style w:type="character" w:customStyle="1" w:styleId="WW8Num52z3">
    <w:name w:val="WW8Num52z3"/>
    <w:rsid w:val="004D209A"/>
  </w:style>
  <w:style w:type="character" w:customStyle="1" w:styleId="WW8Num52z4">
    <w:name w:val="WW8Num52z4"/>
    <w:rsid w:val="004D209A"/>
  </w:style>
  <w:style w:type="character" w:customStyle="1" w:styleId="WW8Num52z5">
    <w:name w:val="WW8Num52z5"/>
    <w:rsid w:val="004D209A"/>
  </w:style>
  <w:style w:type="character" w:customStyle="1" w:styleId="WW8Num52z6">
    <w:name w:val="WW8Num52z6"/>
    <w:rsid w:val="004D209A"/>
  </w:style>
  <w:style w:type="character" w:customStyle="1" w:styleId="WW8Num52z7">
    <w:name w:val="WW8Num52z7"/>
    <w:rsid w:val="004D209A"/>
  </w:style>
  <w:style w:type="character" w:customStyle="1" w:styleId="WW8Num52z8">
    <w:name w:val="WW8Num52z8"/>
    <w:rsid w:val="004D209A"/>
  </w:style>
  <w:style w:type="character" w:customStyle="1" w:styleId="WW8Num53z1">
    <w:name w:val="WW8Num53z1"/>
    <w:rsid w:val="004D209A"/>
  </w:style>
  <w:style w:type="character" w:customStyle="1" w:styleId="WW8Num53z2">
    <w:name w:val="WW8Num53z2"/>
    <w:rsid w:val="004D209A"/>
  </w:style>
  <w:style w:type="character" w:customStyle="1" w:styleId="WW8Num53z3">
    <w:name w:val="WW8Num53z3"/>
    <w:rsid w:val="004D209A"/>
  </w:style>
  <w:style w:type="character" w:customStyle="1" w:styleId="WW8Num53z4">
    <w:name w:val="WW8Num53z4"/>
    <w:rsid w:val="004D209A"/>
  </w:style>
  <w:style w:type="character" w:customStyle="1" w:styleId="WW8Num53z5">
    <w:name w:val="WW8Num53z5"/>
    <w:rsid w:val="004D209A"/>
  </w:style>
  <w:style w:type="character" w:customStyle="1" w:styleId="WW8Num53z6">
    <w:name w:val="WW8Num53z6"/>
    <w:rsid w:val="004D209A"/>
  </w:style>
  <w:style w:type="character" w:customStyle="1" w:styleId="WW8Num53z7">
    <w:name w:val="WW8Num53z7"/>
    <w:rsid w:val="004D209A"/>
  </w:style>
  <w:style w:type="character" w:customStyle="1" w:styleId="WW8Num53z8">
    <w:name w:val="WW8Num53z8"/>
    <w:rsid w:val="004D209A"/>
  </w:style>
  <w:style w:type="character" w:customStyle="1" w:styleId="WW8Num55z1">
    <w:name w:val="WW8Num55z1"/>
    <w:rsid w:val="004D209A"/>
  </w:style>
  <w:style w:type="character" w:customStyle="1" w:styleId="WW8Num55z2">
    <w:name w:val="WW8Num55z2"/>
    <w:rsid w:val="004D209A"/>
  </w:style>
  <w:style w:type="character" w:customStyle="1" w:styleId="WW8Num55z3">
    <w:name w:val="WW8Num55z3"/>
    <w:rsid w:val="004D209A"/>
  </w:style>
  <w:style w:type="character" w:customStyle="1" w:styleId="WW8Num55z4">
    <w:name w:val="WW8Num55z4"/>
    <w:rsid w:val="004D209A"/>
  </w:style>
  <w:style w:type="character" w:customStyle="1" w:styleId="WW8Num55z5">
    <w:name w:val="WW8Num55z5"/>
    <w:rsid w:val="004D209A"/>
  </w:style>
  <w:style w:type="character" w:customStyle="1" w:styleId="WW8Num55z6">
    <w:name w:val="WW8Num55z6"/>
    <w:rsid w:val="004D209A"/>
  </w:style>
  <w:style w:type="character" w:customStyle="1" w:styleId="WW8Num55z7">
    <w:name w:val="WW8Num55z7"/>
    <w:rsid w:val="004D209A"/>
  </w:style>
  <w:style w:type="character" w:customStyle="1" w:styleId="WW8Num55z8">
    <w:name w:val="WW8Num55z8"/>
    <w:rsid w:val="004D209A"/>
  </w:style>
  <w:style w:type="character" w:customStyle="1" w:styleId="WW8Num56z2">
    <w:name w:val="WW8Num56z2"/>
    <w:rsid w:val="004D209A"/>
  </w:style>
  <w:style w:type="character" w:customStyle="1" w:styleId="WW8Num56z4">
    <w:name w:val="WW8Num56z4"/>
    <w:rsid w:val="004D209A"/>
  </w:style>
  <w:style w:type="character" w:customStyle="1" w:styleId="WW8Num56z5">
    <w:name w:val="WW8Num56z5"/>
    <w:rsid w:val="004D209A"/>
  </w:style>
  <w:style w:type="character" w:customStyle="1" w:styleId="WW8Num56z7">
    <w:name w:val="WW8Num56z7"/>
    <w:rsid w:val="004D209A"/>
  </w:style>
  <w:style w:type="character" w:customStyle="1" w:styleId="WW8Num56z8">
    <w:name w:val="WW8Num56z8"/>
    <w:rsid w:val="004D209A"/>
  </w:style>
  <w:style w:type="character" w:customStyle="1" w:styleId="WW8Num57z1">
    <w:name w:val="WW8Num57z1"/>
    <w:rsid w:val="004D209A"/>
  </w:style>
  <w:style w:type="character" w:customStyle="1" w:styleId="WW8Num57z2">
    <w:name w:val="WW8Num57z2"/>
    <w:rsid w:val="004D209A"/>
  </w:style>
  <w:style w:type="character" w:customStyle="1" w:styleId="WW8Num57z3">
    <w:name w:val="WW8Num57z3"/>
    <w:rsid w:val="004D209A"/>
  </w:style>
  <w:style w:type="character" w:customStyle="1" w:styleId="WW8Num57z4">
    <w:name w:val="WW8Num57z4"/>
    <w:rsid w:val="004D209A"/>
  </w:style>
  <w:style w:type="character" w:customStyle="1" w:styleId="WW8Num57z5">
    <w:name w:val="WW8Num57z5"/>
    <w:rsid w:val="004D209A"/>
  </w:style>
  <w:style w:type="character" w:customStyle="1" w:styleId="WW8Num57z6">
    <w:name w:val="WW8Num57z6"/>
    <w:rsid w:val="004D209A"/>
  </w:style>
  <w:style w:type="character" w:customStyle="1" w:styleId="WW8Num57z7">
    <w:name w:val="WW8Num57z7"/>
    <w:rsid w:val="004D209A"/>
  </w:style>
  <w:style w:type="character" w:customStyle="1" w:styleId="WW8Num57z8">
    <w:name w:val="WW8Num57z8"/>
    <w:rsid w:val="004D209A"/>
  </w:style>
  <w:style w:type="character" w:customStyle="1" w:styleId="WW8Num58z1">
    <w:name w:val="WW8Num58z1"/>
    <w:rsid w:val="004D209A"/>
  </w:style>
  <w:style w:type="character" w:customStyle="1" w:styleId="WW8Num58z2">
    <w:name w:val="WW8Num58z2"/>
    <w:rsid w:val="004D209A"/>
  </w:style>
  <w:style w:type="character" w:customStyle="1" w:styleId="WW8Num58z3">
    <w:name w:val="WW8Num58z3"/>
    <w:rsid w:val="004D209A"/>
  </w:style>
  <w:style w:type="character" w:customStyle="1" w:styleId="WW8Num58z4">
    <w:name w:val="WW8Num58z4"/>
    <w:rsid w:val="004D209A"/>
  </w:style>
  <w:style w:type="character" w:customStyle="1" w:styleId="WW8Num58z5">
    <w:name w:val="WW8Num58z5"/>
    <w:rsid w:val="004D209A"/>
  </w:style>
  <w:style w:type="character" w:customStyle="1" w:styleId="WW8Num58z6">
    <w:name w:val="WW8Num58z6"/>
    <w:rsid w:val="004D209A"/>
  </w:style>
  <w:style w:type="character" w:customStyle="1" w:styleId="WW8Num58z7">
    <w:name w:val="WW8Num58z7"/>
    <w:rsid w:val="004D209A"/>
  </w:style>
  <w:style w:type="character" w:customStyle="1" w:styleId="WW8Num58z8">
    <w:name w:val="WW8Num58z8"/>
    <w:rsid w:val="004D209A"/>
  </w:style>
  <w:style w:type="character" w:customStyle="1" w:styleId="WW8Num60z2">
    <w:name w:val="WW8Num60z2"/>
    <w:rsid w:val="004D209A"/>
  </w:style>
  <w:style w:type="character" w:customStyle="1" w:styleId="WW8Num60z3">
    <w:name w:val="WW8Num60z3"/>
    <w:rsid w:val="004D209A"/>
    <w:rPr>
      <w:b/>
      <w:color w:val="auto"/>
    </w:rPr>
  </w:style>
  <w:style w:type="character" w:customStyle="1" w:styleId="WW8Num60z4">
    <w:name w:val="WW8Num60z4"/>
    <w:rsid w:val="004D209A"/>
  </w:style>
  <w:style w:type="character" w:customStyle="1" w:styleId="WW8Num60z5">
    <w:name w:val="WW8Num60z5"/>
    <w:rsid w:val="004D209A"/>
  </w:style>
  <w:style w:type="character" w:customStyle="1" w:styleId="WW8Num60z6">
    <w:name w:val="WW8Num60z6"/>
    <w:rsid w:val="004D209A"/>
    <w:rPr>
      <w:rFonts w:cs="Times New Roman"/>
      <w:b/>
      <w:i w:val="0"/>
      <w:color w:val="auto"/>
    </w:rPr>
  </w:style>
  <w:style w:type="character" w:customStyle="1" w:styleId="WW8Num60z7">
    <w:name w:val="WW8Num60z7"/>
    <w:rsid w:val="004D209A"/>
  </w:style>
  <w:style w:type="character" w:customStyle="1" w:styleId="WW8Num60z8">
    <w:name w:val="WW8Num60z8"/>
    <w:rsid w:val="004D209A"/>
  </w:style>
  <w:style w:type="character" w:customStyle="1" w:styleId="WW8Num61z1">
    <w:name w:val="WW8Num61z1"/>
    <w:rsid w:val="004D209A"/>
  </w:style>
  <w:style w:type="character" w:customStyle="1" w:styleId="WW8Num61z2">
    <w:name w:val="WW8Num61z2"/>
    <w:rsid w:val="004D209A"/>
  </w:style>
  <w:style w:type="character" w:customStyle="1" w:styleId="WW8Num61z3">
    <w:name w:val="WW8Num61z3"/>
    <w:rsid w:val="004D209A"/>
  </w:style>
  <w:style w:type="character" w:customStyle="1" w:styleId="WW8Num61z4">
    <w:name w:val="WW8Num61z4"/>
    <w:rsid w:val="004D209A"/>
  </w:style>
  <w:style w:type="character" w:customStyle="1" w:styleId="WW8Num61z5">
    <w:name w:val="WW8Num61z5"/>
    <w:rsid w:val="004D209A"/>
  </w:style>
  <w:style w:type="character" w:customStyle="1" w:styleId="WW8Num61z6">
    <w:name w:val="WW8Num61z6"/>
    <w:rsid w:val="004D209A"/>
  </w:style>
  <w:style w:type="character" w:customStyle="1" w:styleId="WW8Num61z7">
    <w:name w:val="WW8Num61z7"/>
    <w:rsid w:val="004D209A"/>
  </w:style>
  <w:style w:type="character" w:customStyle="1" w:styleId="WW8Num61z8">
    <w:name w:val="WW8Num61z8"/>
    <w:rsid w:val="004D209A"/>
  </w:style>
  <w:style w:type="character" w:customStyle="1" w:styleId="WW8Num62z1">
    <w:name w:val="WW8Num62z1"/>
    <w:rsid w:val="004D209A"/>
  </w:style>
  <w:style w:type="character" w:customStyle="1" w:styleId="WW8Num62z2">
    <w:name w:val="WW8Num62z2"/>
    <w:rsid w:val="004D209A"/>
  </w:style>
  <w:style w:type="character" w:customStyle="1" w:styleId="WW8Num62z3">
    <w:name w:val="WW8Num62z3"/>
    <w:rsid w:val="004D209A"/>
  </w:style>
  <w:style w:type="character" w:customStyle="1" w:styleId="WW8Num62z4">
    <w:name w:val="WW8Num62z4"/>
    <w:rsid w:val="004D209A"/>
  </w:style>
  <w:style w:type="character" w:customStyle="1" w:styleId="WW8Num62z5">
    <w:name w:val="WW8Num62z5"/>
    <w:rsid w:val="004D209A"/>
  </w:style>
  <w:style w:type="character" w:customStyle="1" w:styleId="WW8Num62z6">
    <w:name w:val="WW8Num62z6"/>
    <w:rsid w:val="004D209A"/>
  </w:style>
  <w:style w:type="character" w:customStyle="1" w:styleId="WW8Num62z7">
    <w:name w:val="WW8Num62z7"/>
    <w:rsid w:val="004D209A"/>
  </w:style>
  <w:style w:type="character" w:customStyle="1" w:styleId="WW8Num62z8">
    <w:name w:val="WW8Num62z8"/>
    <w:rsid w:val="004D209A"/>
  </w:style>
  <w:style w:type="character" w:customStyle="1" w:styleId="WW8Num63z1">
    <w:name w:val="WW8Num63z1"/>
    <w:rsid w:val="004D209A"/>
  </w:style>
  <w:style w:type="character" w:customStyle="1" w:styleId="WW8Num63z2">
    <w:name w:val="WW8Num63z2"/>
    <w:rsid w:val="004D209A"/>
  </w:style>
  <w:style w:type="character" w:customStyle="1" w:styleId="WW8Num63z3">
    <w:name w:val="WW8Num63z3"/>
    <w:rsid w:val="004D209A"/>
  </w:style>
  <w:style w:type="character" w:customStyle="1" w:styleId="WW8Num63z4">
    <w:name w:val="WW8Num63z4"/>
    <w:rsid w:val="004D209A"/>
  </w:style>
  <w:style w:type="character" w:customStyle="1" w:styleId="WW8Num63z5">
    <w:name w:val="WW8Num63z5"/>
    <w:rsid w:val="004D209A"/>
  </w:style>
  <w:style w:type="character" w:customStyle="1" w:styleId="WW8Num63z6">
    <w:name w:val="WW8Num63z6"/>
    <w:rsid w:val="004D209A"/>
  </w:style>
  <w:style w:type="character" w:customStyle="1" w:styleId="WW8Num63z7">
    <w:name w:val="WW8Num63z7"/>
    <w:rsid w:val="004D209A"/>
  </w:style>
  <w:style w:type="character" w:customStyle="1" w:styleId="WW8Num63z8">
    <w:name w:val="WW8Num63z8"/>
    <w:rsid w:val="004D209A"/>
  </w:style>
  <w:style w:type="character" w:customStyle="1" w:styleId="WW8Num64z2">
    <w:name w:val="WW8Num64z2"/>
    <w:rsid w:val="004D209A"/>
  </w:style>
  <w:style w:type="character" w:customStyle="1" w:styleId="WW8Num64z4">
    <w:name w:val="WW8Num64z4"/>
    <w:rsid w:val="004D209A"/>
  </w:style>
  <w:style w:type="character" w:customStyle="1" w:styleId="WW8Num64z5">
    <w:name w:val="WW8Num64z5"/>
    <w:rsid w:val="004D209A"/>
  </w:style>
  <w:style w:type="character" w:customStyle="1" w:styleId="WW8Num64z7">
    <w:name w:val="WW8Num64z7"/>
    <w:rsid w:val="004D209A"/>
  </w:style>
  <w:style w:type="character" w:customStyle="1" w:styleId="WW8Num64z8">
    <w:name w:val="WW8Num64z8"/>
    <w:rsid w:val="004D209A"/>
  </w:style>
  <w:style w:type="character" w:customStyle="1" w:styleId="WW8Num65z2">
    <w:name w:val="WW8Num65z2"/>
    <w:rsid w:val="004D209A"/>
  </w:style>
  <w:style w:type="character" w:customStyle="1" w:styleId="WW8Num65z4">
    <w:name w:val="WW8Num65z4"/>
    <w:rsid w:val="004D209A"/>
  </w:style>
  <w:style w:type="character" w:customStyle="1" w:styleId="WW8Num65z5">
    <w:name w:val="WW8Num65z5"/>
    <w:rsid w:val="004D209A"/>
  </w:style>
  <w:style w:type="character" w:customStyle="1" w:styleId="WW8Num65z7">
    <w:name w:val="WW8Num65z7"/>
    <w:rsid w:val="004D209A"/>
  </w:style>
  <w:style w:type="character" w:customStyle="1" w:styleId="WW8Num65z8">
    <w:name w:val="WW8Num65z8"/>
    <w:rsid w:val="004D209A"/>
  </w:style>
  <w:style w:type="character" w:customStyle="1" w:styleId="WW8Num66z1">
    <w:name w:val="WW8Num66z1"/>
    <w:rsid w:val="004D209A"/>
  </w:style>
  <w:style w:type="character" w:customStyle="1" w:styleId="WW8Num66z2">
    <w:name w:val="WW8Num66z2"/>
    <w:rsid w:val="004D209A"/>
  </w:style>
  <w:style w:type="character" w:customStyle="1" w:styleId="WW8Num66z3">
    <w:name w:val="WW8Num66z3"/>
    <w:rsid w:val="004D209A"/>
  </w:style>
  <w:style w:type="character" w:customStyle="1" w:styleId="WW8Num66z4">
    <w:name w:val="WW8Num66z4"/>
    <w:rsid w:val="004D209A"/>
  </w:style>
  <w:style w:type="character" w:customStyle="1" w:styleId="WW8Num66z5">
    <w:name w:val="WW8Num66z5"/>
    <w:rsid w:val="004D209A"/>
  </w:style>
  <w:style w:type="character" w:customStyle="1" w:styleId="WW8Num66z6">
    <w:name w:val="WW8Num66z6"/>
    <w:rsid w:val="004D209A"/>
  </w:style>
  <w:style w:type="character" w:customStyle="1" w:styleId="WW8Num66z7">
    <w:name w:val="WW8Num66z7"/>
    <w:rsid w:val="004D209A"/>
  </w:style>
  <w:style w:type="character" w:customStyle="1" w:styleId="WW8Num66z8">
    <w:name w:val="WW8Num66z8"/>
    <w:rsid w:val="004D209A"/>
  </w:style>
  <w:style w:type="character" w:customStyle="1" w:styleId="WW8Num67z1">
    <w:name w:val="WW8Num67z1"/>
    <w:rsid w:val="004D209A"/>
  </w:style>
  <w:style w:type="character" w:customStyle="1" w:styleId="WW8Num67z2">
    <w:name w:val="WW8Num67z2"/>
    <w:rsid w:val="004D209A"/>
  </w:style>
  <w:style w:type="character" w:customStyle="1" w:styleId="WW8Num67z3">
    <w:name w:val="WW8Num67z3"/>
    <w:rsid w:val="004D209A"/>
  </w:style>
  <w:style w:type="character" w:customStyle="1" w:styleId="WW8Num67z4">
    <w:name w:val="WW8Num67z4"/>
    <w:rsid w:val="004D209A"/>
  </w:style>
  <w:style w:type="character" w:customStyle="1" w:styleId="WW8Num67z5">
    <w:name w:val="WW8Num67z5"/>
    <w:rsid w:val="004D209A"/>
  </w:style>
  <w:style w:type="character" w:customStyle="1" w:styleId="WW8Num67z6">
    <w:name w:val="WW8Num67z6"/>
    <w:rsid w:val="004D209A"/>
  </w:style>
  <w:style w:type="character" w:customStyle="1" w:styleId="WW8Num67z7">
    <w:name w:val="WW8Num67z7"/>
    <w:rsid w:val="004D209A"/>
  </w:style>
  <w:style w:type="character" w:customStyle="1" w:styleId="WW8Num67z8">
    <w:name w:val="WW8Num67z8"/>
    <w:rsid w:val="004D209A"/>
  </w:style>
  <w:style w:type="character" w:customStyle="1" w:styleId="WW8Num68z2">
    <w:name w:val="WW8Num68z2"/>
    <w:rsid w:val="004D209A"/>
  </w:style>
  <w:style w:type="character" w:customStyle="1" w:styleId="WW8Num68z3">
    <w:name w:val="WW8Num68z3"/>
    <w:rsid w:val="004D209A"/>
  </w:style>
  <w:style w:type="character" w:customStyle="1" w:styleId="WW8Num68z4">
    <w:name w:val="WW8Num68z4"/>
    <w:rsid w:val="004D209A"/>
  </w:style>
  <w:style w:type="character" w:customStyle="1" w:styleId="WW8Num68z5">
    <w:name w:val="WW8Num68z5"/>
    <w:rsid w:val="004D209A"/>
  </w:style>
  <w:style w:type="character" w:customStyle="1" w:styleId="WW8Num68z6">
    <w:name w:val="WW8Num68z6"/>
    <w:rsid w:val="004D209A"/>
  </w:style>
  <w:style w:type="character" w:customStyle="1" w:styleId="WW8Num68z7">
    <w:name w:val="WW8Num68z7"/>
    <w:rsid w:val="004D209A"/>
  </w:style>
  <w:style w:type="character" w:customStyle="1" w:styleId="WW8Num68z8">
    <w:name w:val="WW8Num68z8"/>
    <w:rsid w:val="004D209A"/>
  </w:style>
  <w:style w:type="character" w:customStyle="1" w:styleId="WW8Num69z3">
    <w:name w:val="WW8Num69z3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9z6">
    <w:name w:val="WW8Num69z6"/>
    <w:rsid w:val="004D209A"/>
    <w:rPr>
      <w:rFonts w:hint="default"/>
      <w:b/>
      <w:i w:val="0"/>
      <w:color w:val="auto"/>
    </w:rPr>
  </w:style>
  <w:style w:type="character" w:customStyle="1" w:styleId="WW8Num74z0">
    <w:name w:val="WW8Num74z0"/>
    <w:rsid w:val="004D209A"/>
    <w:rPr>
      <w:rFonts w:ascii="Times New Roman" w:hAnsi="Times New Roman" w:cs="Times New Roman" w:hint="default"/>
    </w:rPr>
  </w:style>
  <w:style w:type="character" w:customStyle="1" w:styleId="WW8Num74z1">
    <w:name w:val="WW8Num74z1"/>
    <w:rsid w:val="004D209A"/>
  </w:style>
  <w:style w:type="character" w:customStyle="1" w:styleId="WW8Num74z2">
    <w:name w:val="WW8Num74z2"/>
    <w:rsid w:val="004D209A"/>
  </w:style>
  <w:style w:type="character" w:customStyle="1" w:styleId="WW8Num74z3">
    <w:name w:val="WW8Num74z3"/>
    <w:rsid w:val="004D209A"/>
  </w:style>
  <w:style w:type="character" w:customStyle="1" w:styleId="WW8Num74z4">
    <w:name w:val="WW8Num74z4"/>
    <w:rsid w:val="004D209A"/>
  </w:style>
  <w:style w:type="character" w:customStyle="1" w:styleId="WW8Num74z5">
    <w:name w:val="WW8Num74z5"/>
    <w:rsid w:val="004D209A"/>
  </w:style>
  <w:style w:type="character" w:customStyle="1" w:styleId="WW8Num74z6">
    <w:name w:val="WW8Num74z6"/>
    <w:rsid w:val="004D209A"/>
  </w:style>
  <w:style w:type="character" w:customStyle="1" w:styleId="WW8Num74z7">
    <w:name w:val="WW8Num74z7"/>
    <w:rsid w:val="004D209A"/>
  </w:style>
  <w:style w:type="character" w:customStyle="1" w:styleId="WW8Num74z8">
    <w:name w:val="WW8Num74z8"/>
    <w:rsid w:val="004D209A"/>
  </w:style>
  <w:style w:type="character" w:customStyle="1" w:styleId="WW8Num75z0">
    <w:name w:val="WW8Num75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5z1">
    <w:name w:val="WW8Num75z1"/>
    <w:rsid w:val="004D209A"/>
  </w:style>
  <w:style w:type="character" w:customStyle="1" w:styleId="WW8Num75z2">
    <w:name w:val="WW8Num75z2"/>
    <w:rsid w:val="004D209A"/>
  </w:style>
  <w:style w:type="character" w:customStyle="1" w:styleId="WW8Num75z3">
    <w:name w:val="WW8Num75z3"/>
    <w:rsid w:val="004D209A"/>
  </w:style>
  <w:style w:type="character" w:customStyle="1" w:styleId="WW8Num75z4">
    <w:name w:val="WW8Num75z4"/>
    <w:rsid w:val="004D209A"/>
  </w:style>
  <w:style w:type="character" w:customStyle="1" w:styleId="WW8Num75z5">
    <w:name w:val="WW8Num75z5"/>
    <w:rsid w:val="004D209A"/>
  </w:style>
  <w:style w:type="character" w:customStyle="1" w:styleId="WW8Num75z6">
    <w:name w:val="WW8Num75z6"/>
    <w:rsid w:val="004D209A"/>
  </w:style>
  <w:style w:type="character" w:customStyle="1" w:styleId="WW8Num75z7">
    <w:name w:val="WW8Num75z7"/>
    <w:rsid w:val="004D209A"/>
  </w:style>
  <w:style w:type="character" w:customStyle="1" w:styleId="WW8Num75z8">
    <w:name w:val="WW8Num75z8"/>
    <w:rsid w:val="004D209A"/>
  </w:style>
  <w:style w:type="character" w:customStyle="1" w:styleId="WW8Num76z0">
    <w:name w:val="WW8Num76z0"/>
    <w:rsid w:val="004D209A"/>
    <w:rPr>
      <w:rFonts w:hint="default"/>
    </w:rPr>
  </w:style>
  <w:style w:type="character" w:customStyle="1" w:styleId="WW8Num76z1">
    <w:name w:val="WW8Num76z1"/>
    <w:rsid w:val="004D209A"/>
  </w:style>
  <w:style w:type="character" w:customStyle="1" w:styleId="WW8Num76z2">
    <w:name w:val="WW8Num76z2"/>
    <w:rsid w:val="004D209A"/>
  </w:style>
  <w:style w:type="character" w:customStyle="1" w:styleId="WW8Num76z3">
    <w:name w:val="WW8Num76z3"/>
    <w:rsid w:val="004D209A"/>
  </w:style>
  <w:style w:type="character" w:customStyle="1" w:styleId="WW8Num76z4">
    <w:name w:val="WW8Num76z4"/>
    <w:rsid w:val="004D209A"/>
  </w:style>
  <w:style w:type="character" w:customStyle="1" w:styleId="WW8Num76z5">
    <w:name w:val="WW8Num76z5"/>
    <w:rsid w:val="004D209A"/>
  </w:style>
  <w:style w:type="character" w:customStyle="1" w:styleId="WW8Num76z6">
    <w:name w:val="WW8Num76z6"/>
    <w:rsid w:val="004D209A"/>
  </w:style>
  <w:style w:type="character" w:customStyle="1" w:styleId="WW8Num76z7">
    <w:name w:val="WW8Num76z7"/>
    <w:rsid w:val="004D209A"/>
  </w:style>
  <w:style w:type="character" w:customStyle="1" w:styleId="WW8Num76z8">
    <w:name w:val="WW8Num76z8"/>
    <w:rsid w:val="004D209A"/>
  </w:style>
  <w:style w:type="character" w:customStyle="1" w:styleId="WW8Num77z0">
    <w:name w:val="WW8Num77z0"/>
    <w:rsid w:val="004D209A"/>
  </w:style>
  <w:style w:type="character" w:customStyle="1" w:styleId="WW8Num77z1">
    <w:name w:val="WW8Num77z1"/>
    <w:rsid w:val="004D209A"/>
  </w:style>
  <w:style w:type="character" w:customStyle="1" w:styleId="WW8Num77z2">
    <w:name w:val="WW8Num77z2"/>
    <w:rsid w:val="004D209A"/>
  </w:style>
  <w:style w:type="character" w:customStyle="1" w:styleId="WW8Num77z3">
    <w:name w:val="WW8Num77z3"/>
    <w:rsid w:val="004D209A"/>
  </w:style>
  <w:style w:type="character" w:customStyle="1" w:styleId="WW8Num77z4">
    <w:name w:val="WW8Num77z4"/>
    <w:rsid w:val="004D209A"/>
  </w:style>
  <w:style w:type="character" w:customStyle="1" w:styleId="WW8Num77z5">
    <w:name w:val="WW8Num77z5"/>
    <w:rsid w:val="004D209A"/>
  </w:style>
  <w:style w:type="character" w:customStyle="1" w:styleId="WW8Num77z6">
    <w:name w:val="WW8Num77z6"/>
    <w:rsid w:val="004D209A"/>
  </w:style>
  <w:style w:type="character" w:customStyle="1" w:styleId="WW8Num77z7">
    <w:name w:val="WW8Num77z7"/>
    <w:rsid w:val="004D209A"/>
  </w:style>
  <w:style w:type="character" w:customStyle="1" w:styleId="WW8Num77z8">
    <w:name w:val="WW8Num77z8"/>
    <w:rsid w:val="004D209A"/>
  </w:style>
  <w:style w:type="character" w:customStyle="1" w:styleId="WW8Num78z0">
    <w:name w:val="WW8Num78z0"/>
    <w:rsid w:val="004D209A"/>
    <w:rPr>
      <w:rFonts w:hint="default"/>
    </w:rPr>
  </w:style>
  <w:style w:type="character" w:customStyle="1" w:styleId="WW8Num78z1">
    <w:name w:val="WW8Num78z1"/>
    <w:rsid w:val="004D209A"/>
  </w:style>
  <w:style w:type="character" w:customStyle="1" w:styleId="WW8Num78z2">
    <w:name w:val="WW8Num78z2"/>
    <w:rsid w:val="004D209A"/>
  </w:style>
  <w:style w:type="character" w:customStyle="1" w:styleId="WW8Num78z3">
    <w:name w:val="WW8Num78z3"/>
    <w:rsid w:val="004D209A"/>
  </w:style>
  <w:style w:type="character" w:customStyle="1" w:styleId="WW8Num78z4">
    <w:name w:val="WW8Num78z4"/>
    <w:rsid w:val="004D209A"/>
  </w:style>
  <w:style w:type="character" w:customStyle="1" w:styleId="WW8Num78z5">
    <w:name w:val="WW8Num78z5"/>
    <w:rsid w:val="004D209A"/>
  </w:style>
  <w:style w:type="character" w:customStyle="1" w:styleId="WW8Num78z6">
    <w:name w:val="WW8Num78z6"/>
    <w:rsid w:val="004D209A"/>
  </w:style>
  <w:style w:type="character" w:customStyle="1" w:styleId="WW8Num78z7">
    <w:name w:val="WW8Num78z7"/>
    <w:rsid w:val="004D209A"/>
  </w:style>
  <w:style w:type="character" w:customStyle="1" w:styleId="WW8Num78z8">
    <w:name w:val="WW8Num78z8"/>
    <w:rsid w:val="004D209A"/>
  </w:style>
  <w:style w:type="character" w:customStyle="1" w:styleId="WW8Num79z0">
    <w:name w:val="WW8Num79z0"/>
    <w:rsid w:val="004D209A"/>
  </w:style>
  <w:style w:type="character" w:customStyle="1" w:styleId="WW8Num79z1">
    <w:name w:val="WW8Num79z1"/>
    <w:rsid w:val="004D209A"/>
  </w:style>
  <w:style w:type="character" w:customStyle="1" w:styleId="WW8Num79z2">
    <w:name w:val="WW8Num79z2"/>
    <w:rsid w:val="004D209A"/>
  </w:style>
  <w:style w:type="character" w:customStyle="1" w:styleId="WW8Num79z3">
    <w:name w:val="WW8Num79z3"/>
    <w:rsid w:val="004D209A"/>
  </w:style>
  <w:style w:type="character" w:customStyle="1" w:styleId="WW8Num79z4">
    <w:name w:val="WW8Num79z4"/>
    <w:rsid w:val="004D209A"/>
  </w:style>
  <w:style w:type="character" w:customStyle="1" w:styleId="WW8Num79z5">
    <w:name w:val="WW8Num79z5"/>
    <w:rsid w:val="004D209A"/>
  </w:style>
  <w:style w:type="character" w:customStyle="1" w:styleId="WW8Num79z6">
    <w:name w:val="WW8Num79z6"/>
    <w:rsid w:val="004D209A"/>
  </w:style>
  <w:style w:type="character" w:customStyle="1" w:styleId="WW8Num79z7">
    <w:name w:val="WW8Num79z7"/>
    <w:rsid w:val="004D209A"/>
  </w:style>
  <w:style w:type="character" w:customStyle="1" w:styleId="WW8Num79z8">
    <w:name w:val="WW8Num79z8"/>
    <w:rsid w:val="004D209A"/>
  </w:style>
  <w:style w:type="character" w:customStyle="1" w:styleId="WW8Num80z0">
    <w:name w:val="WW8Num80z0"/>
    <w:rsid w:val="004D209A"/>
    <w:rPr>
      <w:rFonts w:hint="default"/>
      <w:b w:val="0"/>
    </w:rPr>
  </w:style>
  <w:style w:type="character" w:customStyle="1" w:styleId="WW8Num80z1">
    <w:name w:val="WW8Num80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80z2">
    <w:name w:val="WW8Num80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80z3">
    <w:name w:val="WW8Num80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81z0">
    <w:name w:val="WW8Num81z0"/>
    <w:rsid w:val="004D209A"/>
    <w:rPr>
      <w:rFonts w:cs="Times New Roman" w:hint="default"/>
      <w:b w:val="0"/>
      <w:bCs w:val="0"/>
    </w:rPr>
  </w:style>
  <w:style w:type="character" w:customStyle="1" w:styleId="WW8Num81z2">
    <w:name w:val="WW8Num81z2"/>
    <w:rsid w:val="004D209A"/>
    <w:rPr>
      <w:rFonts w:cs="Times New Roman"/>
    </w:rPr>
  </w:style>
  <w:style w:type="character" w:customStyle="1" w:styleId="WW8Num82z0">
    <w:name w:val="WW8Num82z0"/>
    <w:rsid w:val="004D209A"/>
    <w:rPr>
      <w:rFonts w:ascii="Symbol" w:hAnsi="Symbol" w:cs="Symbol" w:hint="default"/>
      <w:sz w:val="24"/>
      <w:szCs w:val="24"/>
    </w:rPr>
  </w:style>
  <w:style w:type="character" w:customStyle="1" w:styleId="WW8Num82z1">
    <w:name w:val="WW8Num82z1"/>
    <w:rsid w:val="004D209A"/>
  </w:style>
  <w:style w:type="character" w:customStyle="1" w:styleId="WW8Num82z2">
    <w:name w:val="WW8Num82z2"/>
    <w:rsid w:val="004D209A"/>
  </w:style>
  <w:style w:type="character" w:customStyle="1" w:styleId="WW8Num82z3">
    <w:name w:val="WW8Num82z3"/>
    <w:rsid w:val="004D209A"/>
  </w:style>
  <w:style w:type="character" w:customStyle="1" w:styleId="WW8Num82z4">
    <w:name w:val="WW8Num82z4"/>
    <w:rsid w:val="004D209A"/>
  </w:style>
  <w:style w:type="character" w:customStyle="1" w:styleId="WW8Num82z5">
    <w:name w:val="WW8Num82z5"/>
    <w:rsid w:val="004D209A"/>
  </w:style>
  <w:style w:type="character" w:customStyle="1" w:styleId="WW8Num82z6">
    <w:name w:val="WW8Num82z6"/>
    <w:rsid w:val="004D209A"/>
  </w:style>
  <w:style w:type="character" w:customStyle="1" w:styleId="WW8Num82z7">
    <w:name w:val="WW8Num82z7"/>
    <w:rsid w:val="004D209A"/>
  </w:style>
  <w:style w:type="character" w:customStyle="1" w:styleId="WW8Num82z8">
    <w:name w:val="WW8Num82z8"/>
    <w:rsid w:val="004D209A"/>
  </w:style>
  <w:style w:type="character" w:customStyle="1" w:styleId="WW8Num83z0">
    <w:name w:val="WW8Num83z0"/>
    <w:rsid w:val="004D209A"/>
    <w:rPr>
      <w:rFonts w:cs="Times New Roman" w:hint="default"/>
      <w:b w:val="0"/>
      <w:i w:val="0"/>
      <w:sz w:val="24"/>
    </w:rPr>
  </w:style>
  <w:style w:type="character" w:customStyle="1" w:styleId="WW8Num83z1">
    <w:name w:val="WW8Num83z1"/>
    <w:rsid w:val="004D209A"/>
    <w:rPr>
      <w:rFonts w:hint="default"/>
    </w:rPr>
  </w:style>
  <w:style w:type="character" w:customStyle="1" w:styleId="WW8Num83z3">
    <w:name w:val="WW8Num83z3"/>
    <w:rsid w:val="004D209A"/>
    <w:rPr>
      <w:rFonts w:hint="default"/>
      <w:b/>
      <w:color w:val="auto"/>
    </w:rPr>
  </w:style>
  <w:style w:type="character" w:customStyle="1" w:styleId="WW8Num83z6">
    <w:name w:val="WW8Num83z6"/>
    <w:rsid w:val="004D209A"/>
    <w:rPr>
      <w:rFonts w:cs="Times New Roman" w:hint="default"/>
      <w:b/>
      <w:i w:val="0"/>
      <w:color w:val="auto"/>
    </w:rPr>
  </w:style>
  <w:style w:type="character" w:customStyle="1" w:styleId="WW8Num84z0">
    <w:name w:val="WW8Num84z0"/>
    <w:rsid w:val="004D209A"/>
    <w:rPr>
      <w:rFonts w:hint="default"/>
    </w:rPr>
  </w:style>
  <w:style w:type="character" w:customStyle="1" w:styleId="WW8Num84z1">
    <w:name w:val="WW8Num84z1"/>
    <w:rsid w:val="004D209A"/>
  </w:style>
  <w:style w:type="character" w:customStyle="1" w:styleId="WW8Num84z2">
    <w:name w:val="WW8Num84z2"/>
    <w:rsid w:val="004D209A"/>
  </w:style>
  <w:style w:type="character" w:customStyle="1" w:styleId="WW8Num84z3">
    <w:name w:val="WW8Num84z3"/>
    <w:rsid w:val="004D209A"/>
  </w:style>
  <w:style w:type="character" w:customStyle="1" w:styleId="WW8Num84z4">
    <w:name w:val="WW8Num84z4"/>
    <w:rsid w:val="004D209A"/>
  </w:style>
  <w:style w:type="character" w:customStyle="1" w:styleId="WW8Num84z5">
    <w:name w:val="WW8Num84z5"/>
    <w:rsid w:val="004D209A"/>
  </w:style>
  <w:style w:type="character" w:customStyle="1" w:styleId="WW8Num84z6">
    <w:name w:val="WW8Num84z6"/>
    <w:rsid w:val="004D209A"/>
  </w:style>
  <w:style w:type="character" w:customStyle="1" w:styleId="WW8Num84z7">
    <w:name w:val="WW8Num84z7"/>
    <w:rsid w:val="004D209A"/>
  </w:style>
  <w:style w:type="character" w:customStyle="1" w:styleId="WW8Num84z8">
    <w:name w:val="WW8Num84z8"/>
    <w:rsid w:val="004D209A"/>
  </w:style>
  <w:style w:type="character" w:customStyle="1" w:styleId="WW8Num85z0">
    <w:name w:val="WW8Num85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85z1">
    <w:name w:val="WW8Num85z1"/>
    <w:rsid w:val="004D209A"/>
  </w:style>
  <w:style w:type="character" w:customStyle="1" w:styleId="WW8Num85z2">
    <w:name w:val="WW8Num85z2"/>
    <w:rsid w:val="004D209A"/>
  </w:style>
  <w:style w:type="character" w:customStyle="1" w:styleId="WW8Num85z3">
    <w:name w:val="WW8Num85z3"/>
    <w:rsid w:val="004D209A"/>
  </w:style>
  <w:style w:type="character" w:customStyle="1" w:styleId="WW8Num85z4">
    <w:name w:val="WW8Num85z4"/>
    <w:rsid w:val="004D209A"/>
  </w:style>
  <w:style w:type="character" w:customStyle="1" w:styleId="WW8Num85z5">
    <w:name w:val="WW8Num85z5"/>
    <w:rsid w:val="004D209A"/>
  </w:style>
  <w:style w:type="character" w:customStyle="1" w:styleId="WW8Num85z6">
    <w:name w:val="WW8Num85z6"/>
    <w:rsid w:val="004D209A"/>
  </w:style>
  <w:style w:type="character" w:customStyle="1" w:styleId="WW8Num85z7">
    <w:name w:val="WW8Num85z7"/>
    <w:rsid w:val="004D209A"/>
  </w:style>
  <w:style w:type="character" w:customStyle="1" w:styleId="WW8Num85z8">
    <w:name w:val="WW8Num85z8"/>
    <w:rsid w:val="004D209A"/>
  </w:style>
  <w:style w:type="character" w:customStyle="1" w:styleId="WW8Num86z0">
    <w:name w:val="WW8Num86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86z1">
    <w:name w:val="WW8Num86z1"/>
    <w:rsid w:val="004D209A"/>
  </w:style>
  <w:style w:type="character" w:customStyle="1" w:styleId="WW8Num86z2">
    <w:name w:val="WW8Num86z2"/>
    <w:rsid w:val="004D209A"/>
  </w:style>
  <w:style w:type="character" w:customStyle="1" w:styleId="WW8Num86z3">
    <w:name w:val="WW8Num86z3"/>
    <w:rsid w:val="004D209A"/>
  </w:style>
  <w:style w:type="character" w:customStyle="1" w:styleId="WW8Num86z4">
    <w:name w:val="WW8Num86z4"/>
    <w:rsid w:val="004D209A"/>
  </w:style>
  <w:style w:type="character" w:customStyle="1" w:styleId="WW8Num86z5">
    <w:name w:val="WW8Num86z5"/>
    <w:rsid w:val="004D209A"/>
  </w:style>
  <w:style w:type="character" w:customStyle="1" w:styleId="WW8Num86z6">
    <w:name w:val="WW8Num86z6"/>
    <w:rsid w:val="004D209A"/>
  </w:style>
  <w:style w:type="character" w:customStyle="1" w:styleId="WW8Num86z7">
    <w:name w:val="WW8Num86z7"/>
    <w:rsid w:val="004D209A"/>
  </w:style>
  <w:style w:type="character" w:customStyle="1" w:styleId="WW8Num86z8">
    <w:name w:val="WW8Num86z8"/>
    <w:rsid w:val="004D209A"/>
  </w:style>
  <w:style w:type="character" w:customStyle="1" w:styleId="WW8Num87z0">
    <w:name w:val="WW8Num87z0"/>
    <w:rsid w:val="004D209A"/>
    <w:rPr>
      <w:rFonts w:hint="default"/>
      <w:b w:val="0"/>
    </w:rPr>
  </w:style>
  <w:style w:type="character" w:customStyle="1" w:styleId="WW8Num87z1">
    <w:name w:val="WW8Num87z1"/>
    <w:rsid w:val="004D209A"/>
    <w:rPr>
      <w:rFonts w:ascii="Wingdings 2" w:hAnsi="Wingdings 2" w:cs="StarSymbol" w:hint="default"/>
      <w:sz w:val="18"/>
      <w:szCs w:val="18"/>
    </w:rPr>
  </w:style>
  <w:style w:type="character" w:customStyle="1" w:styleId="WW8Num87z2">
    <w:name w:val="WW8Num87z2"/>
    <w:rsid w:val="004D209A"/>
    <w:rPr>
      <w:rFonts w:ascii="StarSymbol" w:hAnsi="StarSymbol" w:cs="StarSymbol" w:hint="default"/>
      <w:sz w:val="18"/>
      <w:szCs w:val="18"/>
    </w:rPr>
  </w:style>
  <w:style w:type="character" w:customStyle="1" w:styleId="WW8Num87z3">
    <w:name w:val="WW8Num87z3"/>
    <w:rsid w:val="004D209A"/>
    <w:rPr>
      <w:rFonts w:ascii="Wingdings" w:hAnsi="Wingdings" w:cs="StarSymbol" w:hint="default"/>
      <w:sz w:val="18"/>
      <w:szCs w:val="18"/>
    </w:rPr>
  </w:style>
  <w:style w:type="character" w:customStyle="1" w:styleId="WW8Num88z0">
    <w:name w:val="WW8Num88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8z1">
    <w:name w:val="WW8Num88z1"/>
    <w:rsid w:val="004D209A"/>
    <w:rPr>
      <w:rFonts w:ascii="Symbol" w:hAnsi="Symbol" w:cs="StarSymbol" w:hint="default"/>
      <w:sz w:val="18"/>
      <w:szCs w:val="18"/>
    </w:rPr>
  </w:style>
  <w:style w:type="character" w:customStyle="1" w:styleId="WW8Num89z0">
    <w:name w:val="WW8Num89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89z1">
    <w:name w:val="WW8Num89z1"/>
    <w:rsid w:val="004D209A"/>
  </w:style>
  <w:style w:type="character" w:customStyle="1" w:styleId="WW8Num89z2">
    <w:name w:val="WW8Num89z2"/>
    <w:rsid w:val="004D209A"/>
  </w:style>
  <w:style w:type="character" w:customStyle="1" w:styleId="WW8Num89z3">
    <w:name w:val="WW8Num89z3"/>
    <w:rsid w:val="004D209A"/>
  </w:style>
  <w:style w:type="character" w:customStyle="1" w:styleId="WW8Num89z4">
    <w:name w:val="WW8Num89z4"/>
    <w:rsid w:val="004D209A"/>
  </w:style>
  <w:style w:type="character" w:customStyle="1" w:styleId="WW8Num89z5">
    <w:name w:val="WW8Num89z5"/>
    <w:rsid w:val="004D209A"/>
  </w:style>
  <w:style w:type="character" w:customStyle="1" w:styleId="WW8Num89z6">
    <w:name w:val="WW8Num89z6"/>
    <w:rsid w:val="004D209A"/>
  </w:style>
  <w:style w:type="character" w:customStyle="1" w:styleId="WW8Num89z7">
    <w:name w:val="WW8Num89z7"/>
    <w:rsid w:val="004D209A"/>
  </w:style>
  <w:style w:type="character" w:customStyle="1" w:styleId="WW8Num89z8">
    <w:name w:val="WW8Num89z8"/>
    <w:rsid w:val="004D209A"/>
  </w:style>
  <w:style w:type="character" w:customStyle="1" w:styleId="WW8Num90z0">
    <w:name w:val="WW8Num90z0"/>
    <w:rsid w:val="004D209A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90z1">
    <w:name w:val="WW8Num90z1"/>
    <w:rsid w:val="004D209A"/>
  </w:style>
  <w:style w:type="character" w:customStyle="1" w:styleId="WW8Num90z2">
    <w:name w:val="WW8Num90z2"/>
    <w:rsid w:val="004D209A"/>
  </w:style>
  <w:style w:type="character" w:customStyle="1" w:styleId="WW8Num90z3">
    <w:name w:val="WW8Num90z3"/>
    <w:rsid w:val="004D209A"/>
  </w:style>
  <w:style w:type="character" w:customStyle="1" w:styleId="WW8Num90z4">
    <w:name w:val="WW8Num90z4"/>
    <w:rsid w:val="004D209A"/>
  </w:style>
  <w:style w:type="character" w:customStyle="1" w:styleId="WW8Num90z5">
    <w:name w:val="WW8Num90z5"/>
    <w:rsid w:val="004D209A"/>
  </w:style>
  <w:style w:type="character" w:customStyle="1" w:styleId="WW8Num90z6">
    <w:name w:val="WW8Num90z6"/>
    <w:rsid w:val="004D209A"/>
  </w:style>
  <w:style w:type="character" w:customStyle="1" w:styleId="WW8Num90z7">
    <w:name w:val="WW8Num90z7"/>
    <w:rsid w:val="004D209A"/>
  </w:style>
  <w:style w:type="character" w:customStyle="1" w:styleId="WW8Num90z8">
    <w:name w:val="WW8Num90z8"/>
    <w:rsid w:val="004D209A"/>
  </w:style>
  <w:style w:type="character" w:customStyle="1" w:styleId="WW8Num91z0">
    <w:name w:val="WW8Num91z0"/>
    <w:rsid w:val="004D209A"/>
    <w:rPr>
      <w:rFonts w:ascii="Times New Roman" w:hAnsi="Times New Roman" w:cs="Times New Roman" w:hint="default"/>
      <w:sz w:val="24"/>
      <w:szCs w:val="24"/>
    </w:rPr>
  </w:style>
  <w:style w:type="character" w:customStyle="1" w:styleId="WW8Num91z1">
    <w:name w:val="WW8Num91z1"/>
    <w:rsid w:val="004D209A"/>
  </w:style>
  <w:style w:type="character" w:customStyle="1" w:styleId="WW8Num91z2">
    <w:name w:val="WW8Num91z2"/>
    <w:rsid w:val="004D209A"/>
  </w:style>
  <w:style w:type="character" w:customStyle="1" w:styleId="WW8Num91z3">
    <w:name w:val="WW8Num91z3"/>
    <w:rsid w:val="004D209A"/>
  </w:style>
  <w:style w:type="character" w:customStyle="1" w:styleId="WW8Num91z4">
    <w:name w:val="WW8Num91z4"/>
    <w:rsid w:val="004D209A"/>
  </w:style>
  <w:style w:type="character" w:customStyle="1" w:styleId="WW8Num91z5">
    <w:name w:val="WW8Num91z5"/>
    <w:rsid w:val="004D209A"/>
  </w:style>
  <w:style w:type="character" w:customStyle="1" w:styleId="WW8Num91z6">
    <w:name w:val="WW8Num91z6"/>
    <w:rsid w:val="004D209A"/>
  </w:style>
  <w:style w:type="character" w:customStyle="1" w:styleId="WW8Num91z7">
    <w:name w:val="WW8Num91z7"/>
    <w:rsid w:val="004D209A"/>
  </w:style>
  <w:style w:type="character" w:customStyle="1" w:styleId="WW8Num91z8">
    <w:name w:val="WW8Num91z8"/>
    <w:rsid w:val="004D209A"/>
  </w:style>
  <w:style w:type="character" w:customStyle="1" w:styleId="WW8Num92z0">
    <w:name w:val="WW8Num92z0"/>
    <w:rsid w:val="004D209A"/>
    <w:rPr>
      <w:rFonts w:hint="default"/>
    </w:rPr>
  </w:style>
  <w:style w:type="character" w:customStyle="1" w:styleId="WW8Num92z1">
    <w:name w:val="WW8Num92z1"/>
    <w:rsid w:val="004D209A"/>
  </w:style>
  <w:style w:type="character" w:customStyle="1" w:styleId="WW8Num92z2">
    <w:name w:val="WW8Num92z2"/>
    <w:rsid w:val="004D209A"/>
  </w:style>
  <w:style w:type="character" w:customStyle="1" w:styleId="WW8Num92z3">
    <w:name w:val="WW8Num92z3"/>
    <w:rsid w:val="004D209A"/>
  </w:style>
  <w:style w:type="character" w:customStyle="1" w:styleId="WW8Num92z4">
    <w:name w:val="WW8Num92z4"/>
    <w:rsid w:val="004D209A"/>
  </w:style>
  <w:style w:type="character" w:customStyle="1" w:styleId="WW8Num92z5">
    <w:name w:val="WW8Num92z5"/>
    <w:rsid w:val="004D209A"/>
  </w:style>
  <w:style w:type="character" w:customStyle="1" w:styleId="WW8Num92z6">
    <w:name w:val="WW8Num92z6"/>
    <w:rsid w:val="004D209A"/>
  </w:style>
  <w:style w:type="character" w:customStyle="1" w:styleId="WW8Num92z7">
    <w:name w:val="WW8Num92z7"/>
    <w:rsid w:val="004D209A"/>
  </w:style>
  <w:style w:type="character" w:customStyle="1" w:styleId="WW8Num92z8">
    <w:name w:val="WW8Num92z8"/>
    <w:rsid w:val="004D209A"/>
  </w:style>
  <w:style w:type="character" w:customStyle="1" w:styleId="WW8Num93z0">
    <w:name w:val="WW8Num93z0"/>
    <w:rsid w:val="004D209A"/>
    <w:rPr>
      <w:rFonts w:ascii="Times New Roman" w:hAnsi="Times New Roman" w:cs="Times New Roman" w:hint="default"/>
      <w:b/>
      <w:i w:val="0"/>
      <w:sz w:val="24"/>
    </w:rPr>
  </w:style>
  <w:style w:type="character" w:customStyle="1" w:styleId="WW8Num93z1">
    <w:name w:val="WW8Num93z1"/>
    <w:rsid w:val="004D209A"/>
    <w:rPr>
      <w:rFonts w:hint="default"/>
    </w:rPr>
  </w:style>
  <w:style w:type="character" w:customStyle="1" w:styleId="WW8Num93z3">
    <w:name w:val="WW8Num93z3"/>
    <w:rsid w:val="004D209A"/>
    <w:rPr>
      <w:rFonts w:hint="default"/>
      <w:b/>
    </w:rPr>
  </w:style>
  <w:style w:type="character" w:customStyle="1" w:styleId="WW8Num93z6">
    <w:name w:val="WW8Num93z6"/>
    <w:rsid w:val="004D209A"/>
    <w:rPr>
      <w:rFonts w:hint="default"/>
      <w:b/>
      <w:i w:val="0"/>
      <w:color w:val="auto"/>
    </w:rPr>
  </w:style>
  <w:style w:type="character" w:customStyle="1" w:styleId="WW8Num94z0">
    <w:name w:val="WW8Num94z0"/>
    <w:rsid w:val="004D209A"/>
    <w:rPr>
      <w:b w:val="0"/>
    </w:rPr>
  </w:style>
  <w:style w:type="character" w:customStyle="1" w:styleId="WW8Num94z1">
    <w:name w:val="WW8Num94z1"/>
    <w:rsid w:val="004D209A"/>
  </w:style>
  <w:style w:type="character" w:customStyle="1" w:styleId="WW8Num94z2">
    <w:name w:val="WW8Num94z2"/>
    <w:rsid w:val="004D209A"/>
  </w:style>
  <w:style w:type="character" w:customStyle="1" w:styleId="WW8Num94z3">
    <w:name w:val="WW8Num94z3"/>
    <w:rsid w:val="004D209A"/>
  </w:style>
  <w:style w:type="character" w:customStyle="1" w:styleId="WW8Num94z4">
    <w:name w:val="WW8Num94z4"/>
    <w:rsid w:val="004D209A"/>
  </w:style>
  <w:style w:type="character" w:customStyle="1" w:styleId="WW8Num94z5">
    <w:name w:val="WW8Num94z5"/>
    <w:rsid w:val="004D209A"/>
  </w:style>
  <w:style w:type="character" w:customStyle="1" w:styleId="WW8Num94z6">
    <w:name w:val="WW8Num94z6"/>
    <w:rsid w:val="004D209A"/>
  </w:style>
  <w:style w:type="character" w:customStyle="1" w:styleId="WW8Num94z7">
    <w:name w:val="WW8Num94z7"/>
    <w:rsid w:val="004D209A"/>
  </w:style>
  <w:style w:type="character" w:customStyle="1" w:styleId="WW8Num94z8">
    <w:name w:val="WW8Num94z8"/>
    <w:rsid w:val="004D209A"/>
  </w:style>
  <w:style w:type="character" w:customStyle="1" w:styleId="WW8Num95z0">
    <w:name w:val="WW8Num95z0"/>
    <w:rsid w:val="004D209A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5z1">
    <w:name w:val="WW8Num95z1"/>
    <w:rsid w:val="004D209A"/>
    <w:rPr>
      <w:rFonts w:hint="default"/>
    </w:rPr>
  </w:style>
  <w:style w:type="character" w:customStyle="1" w:styleId="WW8Num95z3">
    <w:name w:val="WW8Num95z3"/>
    <w:rsid w:val="004D209A"/>
    <w:rPr>
      <w:rFonts w:hint="default"/>
      <w:b/>
      <w:color w:val="auto"/>
    </w:rPr>
  </w:style>
  <w:style w:type="character" w:customStyle="1" w:styleId="WW8Num95z6">
    <w:name w:val="WW8Num95z6"/>
    <w:rsid w:val="004D209A"/>
    <w:rPr>
      <w:rFonts w:hint="default"/>
      <w:b/>
      <w:i w:val="0"/>
      <w:color w:val="auto"/>
    </w:rPr>
  </w:style>
  <w:style w:type="character" w:customStyle="1" w:styleId="WW8Num96z0">
    <w:name w:val="WW8Num96z0"/>
    <w:rsid w:val="004D209A"/>
    <w:rPr>
      <w:rFonts w:hint="default"/>
    </w:rPr>
  </w:style>
  <w:style w:type="character" w:customStyle="1" w:styleId="WW8Num96z1">
    <w:name w:val="WW8Num96z1"/>
    <w:rsid w:val="004D209A"/>
  </w:style>
  <w:style w:type="character" w:customStyle="1" w:styleId="WW8Num96z2">
    <w:name w:val="WW8Num96z2"/>
    <w:rsid w:val="004D209A"/>
  </w:style>
  <w:style w:type="character" w:customStyle="1" w:styleId="WW8Num96z3">
    <w:name w:val="WW8Num96z3"/>
    <w:rsid w:val="004D209A"/>
  </w:style>
  <w:style w:type="character" w:customStyle="1" w:styleId="WW8Num96z4">
    <w:name w:val="WW8Num96z4"/>
    <w:rsid w:val="004D209A"/>
  </w:style>
  <w:style w:type="character" w:customStyle="1" w:styleId="WW8Num96z5">
    <w:name w:val="WW8Num96z5"/>
    <w:rsid w:val="004D209A"/>
  </w:style>
  <w:style w:type="character" w:customStyle="1" w:styleId="WW8Num96z6">
    <w:name w:val="WW8Num96z6"/>
    <w:rsid w:val="004D209A"/>
  </w:style>
  <w:style w:type="character" w:customStyle="1" w:styleId="WW8Num96z7">
    <w:name w:val="WW8Num96z7"/>
    <w:rsid w:val="004D209A"/>
  </w:style>
  <w:style w:type="character" w:customStyle="1" w:styleId="WW8Num96z8">
    <w:name w:val="WW8Num96z8"/>
    <w:rsid w:val="004D209A"/>
  </w:style>
  <w:style w:type="character" w:customStyle="1" w:styleId="WW8Num97z0">
    <w:name w:val="WW8Num97z0"/>
    <w:rsid w:val="004D209A"/>
    <w:rPr>
      <w:rFonts w:hint="default"/>
    </w:rPr>
  </w:style>
  <w:style w:type="character" w:customStyle="1" w:styleId="WW8Num97z1">
    <w:name w:val="WW8Num97z1"/>
    <w:rsid w:val="004D209A"/>
  </w:style>
  <w:style w:type="character" w:customStyle="1" w:styleId="WW8Num97z2">
    <w:name w:val="WW8Num97z2"/>
    <w:rsid w:val="004D209A"/>
  </w:style>
  <w:style w:type="character" w:customStyle="1" w:styleId="WW8Num97z3">
    <w:name w:val="WW8Num97z3"/>
    <w:rsid w:val="004D209A"/>
  </w:style>
  <w:style w:type="character" w:customStyle="1" w:styleId="WW8Num97z4">
    <w:name w:val="WW8Num97z4"/>
    <w:rsid w:val="004D209A"/>
  </w:style>
  <w:style w:type="character" w:customStyle="1" w:styleId="WW8Num97z5">
    <w:name w:val="WW8Num97z5"/>
    <w:rsid w:val="004D209A"/>
  </w:style>
  <w:style w:type="character" w:customStyle="1" w:styleId="WW8Num97z6">
    <w:name w:val="WW8Num97z6"/>
    <w:rsid w:val="004D209A"/>
  </w:style>
  <w:style w:type="character" w:customStyle="1" w:styleId="WW8Num97z7">
    <w:name w:val="WW8Num97z7"/>
    <w:rsid w:val="004D209A"/>
  </w:style>
  <w:style w:type="character" w:customStyle="1" w:styleId="WW8Num97z8">
    <w:name w:val="WW8Num97z8"/>
    <w:rsid w:val="004D209A"/>
  </w:style>
  <w:style w:type="character" w:customStyle="1" w:styleId="WW8Num98z0">
    <w:name w:val="WW8Num98z0"/>
    <w:rsid w:val="004D209A"/>
    <w:rPr>
      <w:rFonts w:cs="Times New Roman" w:hint="default"/>
      <w:b w:val="0"/>
      <w:bCs w:val="0"/>
    </w:rPr>
  </w:style>
  <w:style w:type="character" w:customStyle="1" w:styleId="WW8Num98z2">
    <w:name w:val="WW8Num98z2"/>
    <w:rsid w:val="004D209A"/>
    <w:rPr>
      <w:rFonts w:cs="Times New Roman"/>
    </w:rPr>
  </w:style>
  <w:style w:type="character" w:customStyle="1" w:styleId="WW8Num99z0">
    <w:name w:val="WW8Num99z0"/>
    <w:rsid w:val="004D20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9z1">
    <w:name w:val="WW8Num99z1"/>
    <w:rsid w:val="004D209A"/>
    <w:rPr>
      <w:rFonts w:ascii="Symbol" w:hAnsi="Symbol" w:cs="StarSymbol"/>
      <w:sz w:val="18"/>
      <w:szCs w:val="18"/>
    </w:rPr>
  </w:style>
  <w:style w:type="character" w:customStyle="1" w:styleId="WW8Num100z0">
    <w:name w:val="WW8Num100z0"/>
    <w:rsid w:val="004D209A"/>
    <w:rPr>
      <w:rFonts w:hint="default"/>
    </w:rPr>
  </w:style>
  <w:style w:type="character" w:customStyle="1" w:styleId="WW8Num100z1">
    <w:name w:val="WW8Num100z1"/>
    <w:rsid w:val="004D209A"/>
  </w:style>
  <w:style w:type="character" w:customStyle="1" w:styleId="WW8Num100z2">
    <w:name w:val="WW8Num100z2"/>
    <w:rsid w:val="004D209A"/>
  </w:style>
  <w:style w:type="character" w:customStyle="1" w:styleId="WW8Num100z3">
    <w:name w:val="WW8Num100z3"/>
    <w:rsid w:val="004D209A"/>
  </w:style>
  <w:style w:type="character" w:customStyle="1" w:styleId="WW8Num100z4">
    <w:name w:val="WW8Num100z4"/>
    <w:rsid w:val="004D209A"/>
  </w:style>
  <w:style w:type="character" w:customStyle="1" w:styleId="WW8Num100z5">
    <w:name w:val="WW8Num100z5"/>
    <w:rsid w:val="004D209A"/>
  </w:style>
  <w:style w:type="character" w:customStyle="1" w:styleId="WW8Num100z6">
    <w:name w:val="WW8Num100z6"/>
    <w:rsid w:val="004D209A"/>
  </w:style>
  <w:style w:type="character" w:customStyle="1" w:styleId="WW8Num100z7">
    <w:name w:val="WW8Num100z7"/>
    <w:rsid w:val="004D209A"/>
  </w:style>
  <w:style w:type="character" w:customStyle="1" w:styleId="WW8Num100z8">
    <w:name w:val="WW8Num100z8"/>
    <w:rsid w:val="004D209A"/>
  </w:style>
  <w:style w:type="character" w:customStyle="1" w:styleId="WW8Num101z0">
    <w:name w:val="WW8Num101z0"/>
    <w:rsid w:val="004D209A"/>
  </w:style>
  <w:style w:type="character" w:customStyle="1" w:styleId="WW8Num101z1">
    <w:name w:val="WW8Num101z1"/>
    <w:rsid w:val="004D209A"/>
  </w:style>
  <w:style w:type="character" w:customStyle="1" w:styleId="WW8Num101z2">
    <w:name w:val="WW8Num101z2"/>
    <w:rsid w:val="004D209A"/>
  </w:style>
  <w:style w:type="character" w:customStyle="1" w:styleId="WW8Num101z3">
    <w:name w:val="WW8Num101z3"/>
    <w:rsid w:val="004D209A"/>
  </w:style>
  <w:style w:type="character" w:customStyle="1" w:styleId="WW8Num101z4">
    <w:name w:val="WW8Num101z4"/>
    <w:rsid w:val="004D209A"/>
  </w:style>
  <w:style w:type="character" w:customStyle="1" w:styleId="WW8Num101z5">
    <w:name w:val="WW8Num101z5"/>
    <w:rsid w:val="004D209A"/>
  </w:style>
  <w:style w:type="character" w:customStyle="1" w:styleId="WW8Num101z6">
    <w:name w:val="WW8Num101z6"/>
    <w:rsid w:val="004D209A"/>
  </w:style>
  <w:style w:type="character" w:customStyle="1" w:styleId="WW8Num101z7">
    <w:name w:val="WW8Num101z7"/>
    <w:rsid w:val="004D209A"/>
  </w:style>
  <w:style w:type="character" w:customStyle="1" w:styleId="WW8Num101z8">
    <w:name w:val="WW8Num101z8"/>
    <w:rsid w:val="004D209A"/>
  </w:style>
  <w:style w:type="character" w:customStyle="1" w:styleId="Domylnaczcionkaakapitu11">
    <w:name w:val="Domyślna czcionka akapitu11"/>
    <w:rsid w:val="004D209A"/>
  </w:style>
  <w:style w:type="character" w:customStyle="1" w:styleId="Domylnaczcionkaakapitu10">
    <w:name w:val="Domyślna czcionka akapitu10"/>
    <w:rsid w:val="004D209A"/>
  </w:style>
  <w:style w:type="character" w:customStyle="1" w:styleId="Domylnaczcionkaakapitu9">
    <w:name w:val="Domyślna czcionka akapitu9"/>
    <w:rsid w:val="004D209A"/>
  </w:style>
  <w:style w:type="character" w:customStyle="1" w:styleId="Domylnaczcionkaakapitu8">
    <w:name w:val="Domyślna czcionka akapitu8"/>
    <w:rsid w:val="004D209A"/>
  </w:style>
  <w:style w:type="character" w:customStyle="1" w:styleId="WW8Num7z2">
    <w:name w:val="WW8Num7z2"/>
    <w:rsid w:val="004D209A"/>
    <w:rPr>
      <w:rFonts w:ascii="Wingdings" w:hAnsi="Wingdings" w:cs="Wingdings"/>
    </w:rPr>
  </w:style>
  <w:style w:type="character" w:customStyle="1" w:styleId="Domylnaczcionkaakapitu7">
    <w:name w:val="Domyślna czcionka akapitu7"/>
    <w:rsid w:val="004D209A"/>
  </w:style>
  <w:style w:type="character" w:customStyle="1" w:styleId="Domylnaczcionkaakapitu6">
    <w:name w:val="Domyślna czcionka akapitu6"/>
    <w:rsid w:val="004D209A"/>
  </w:style>
  <w:style w:type="character" w:customStyle="1" w:styleId="Absatz-Standardschriftart">
    <w:name w:val="Absatz-Standardschriftart"/>
    <w:rsid w:val="004D209A"/>
  </w:style>
  <w:style w:type="character" w:customStyle="1" w:styleId="WW-Absatz-Standardschriftart">
    <w:name w:val="WW-Absatz-Standardschriftart"/>
    <w:rsid w:val="004D209A"/>
  </w:style>
  <w:style w:type="character" w:customStyle="1" w:styleId="WW-Absatz-Standardschriftart1">
    <w:name w:val="WW-Absatz-Standardschriftart1"/>
    <w:rsid w:val="004D209A"/>
  </w:style>
  <w:style w:type="character" w:customStyle="1" w:styleId="WW-Absatz-Standardschriftart11">
    <w:name w:val="WW-Absatz-Standardschriftart11"/>
    <w:rsid w:val="004D209A"/>
  </w:style>
  <w:style w:type="character" w:customStyle="1" w:styleId="WW-Absatz-Standardschriftart111">
    <w:name w:val="WW-Absatz-Standardschriftart111"/>
    <w:rsid w:val="004D209A"/>
  </w:style>
  <w:style w:type="character" w:customStyle="1" w:styleId="WW-Absatz-Standardschriftart1111">
    <w:name w:val="WW-Absatz-Standardschriftart1111"/>
    <w:rsid w:val="004D209A"/>
  </w:style>
  <w:style w:type="character" w:customStyle="1" w:styleId="WW-Absatz-Standardschriftart11111">
    <w:name w:val="WW-Absatz-Standardschriftart11111"/>
    <w:rsid w:val="004D209A"/>
  </w:style>
  <w:style w:type="character" w:customStyle="1" w:styleId="WW-Absatz-Standardschriftart111111">
    <w:name w:val="WW-Absatz-Standardschriftart111111"/>
    <w:rsid w:val="004D209A"/>
  </w:style>
  <w:style w:type="character" w:customStyle="1" w:styleId="WW-Absatz-Standardschriftart1111111">
    <w:name w:val="WW-Absatz-Standardschriftart1111111"/>
    <w:rsid w:val="004D209A"/>
  </w:style>
  <w:style w:type="character" w:customStyle="1" w:styleId="Domylnaczcionkaakapitu5">
    <w:name w:val="Domyślna czcionka akapitu5"/>
    <w:rsid w:val="004D209A"/>
  </w:style>
  <w:style w:type="character" w:customStyle="1" w:styleId="WW-Absatz-Standardschriftart11111111">
    <w:name w:val="WW-Absatz-Standardschriftart11111111"/>
    <w:rsid w:val="004D209A"/>
  </w:style>
  <w:style w:type="character" w:customStyle="1" w:styleId="WW8Num13z2">
    <w:name w:val="WW8Num13z2"/>
    <w:rsid w:val="004D209A"/>
    <w:rPr>
      <w:rFonts w:ascii="Wingdings" w:hAnsi="Wingdings" w:cs="Wingdings"/>
    </w:rPr>
  </w:style>
  <w:style w:type="character" w:customStyle="1" w:styleId="Domylnaczcionkaakapitu4">
    <w:name w:val="Domyślna czcionka akapitu4"/>
    <w:rsid w:val="004D209A"/>
  </w:style>
  <w:style w:type="character" w:customStyle="1" w:styleId="WW-Absatz-Standardschriftart111111111">
    <w:name w:val="WW-Absatz-Standardschriftart111111111"/>
    <w:rsid w:val="004D209A"/>
  </w:style>
  <w:style w:type="character" w:customStyle="1" w:styleId="Domylnaczcionkaakapitu3">
    <w:name w:val="Domyślna czcionka akapitu3"/>
    <w:rsid w:val="004D209A"/>
  </w:style>
  <w:style w:type="character" w:customStyle="1" w:styleId="WW-Absatz-Standardschriftart1111111111">
    <w:name w:val="WW-Absatz-Standardschriftart1111111111"/>
    <w:rsid w:val="004D209A"/>
  </w:style>
  <w:style w:type="character" w:customStyle="1" w:styleId="WW-Absatz-Standardschriftart11111111111">
    <w:name w:val="WW-Absatz-Standardschriftart11111111111"/>
    <w:rsid w:val="004D209A"/>
  </w:style>
  <w:style w:type="character" w:customStyle="1" w:styleId="WW8Num6z1">
    <w:name w:val="WW8Num6z1"/>
    <w:rsid w:val="004D209A"/>
    <w:rPr>
      <w:rFonts w:ascii="Courier New" w:hAnsi="Courier New" w:cs="Courier New"/>
    </w:rPr>
  </w:style>
  <w:style w:type="character" w:customStyle="1" w:styleId="WW8Num6z2">
    <w:name w:val="WW8Num6z2"/>
    <w:rsid w:val="004D209A"/>
    <w:rPr>
      <w:rFonts w:ascii="Wingdings" w:hAnsi="Wingdings" w:cs="Wingdings"/>
    </w:rPr>
  </w:style>
  <w:style w:type="character" w:customStyle="1" w:styleId="WW8Num6z3">
    <w:name w:val="WW8Num6z3"/>
    <w:rsid w:val="004D209A"/>
    <w:rPr>
      <w:rFonts w:ascii="Symbol" w:hAnsi="Symbol" w:cs="Symbol"/>
    </w:rPr>
  </w:style>
  <w:style w:type="character" w:customStyle="1" w:styleId="Domylnaczcionkaakapitu2">
    <w:name w:val="Domyślna czcionka akapitu2"/>
    <w:rsid w:val="004D209A"/>
  </w:style>
  <w:style w:type="character" w:customStyle="1" w:styleId="WW-Domylnaczcionkaakapitu">
    <w:name w:val="WW-Domyślna czcionka akapitu"/>
    <w:rsid w:val="004D209A"/>
  </w:style>
  <w:style w:type="character" w:customStyle="1" w:styleId="Domylnaczcionkaakapitu1">
    <w:name w:val="Domyślna czcionka akapitu1"/>
    <w:rsid w:val="004D209A"/>
  </w:style>
  <w:style w:type="character" w:customStyle="1" w:styleId="TekstdymkaZnak">
    <w:name w:val="Tekst dymka Znak"/>
    <w:rsid w:val="004D209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D209A"/>
  </w:style>
  <w:style w:type="character" w:customStyle="1" w:styleId="StopkaZnak">
    <w:name w:val="Stopka Znak"/>
    <w:basedOn w:val="Domylnaczcionkaakapitu1"/>
    <w:rsid w:val="004D209A"/>
  </w:style>
  <w:style w:type="character" w:styleId="Numerstrony">
    <w:name w:val="page number"/>
    <w:basedOn w:val="Domylnaczcionkaakapitu2"/>
    <w:rsid w:val="004D209A"/>
  </w:style>
  <w:style w:type="character" w:customStyle="1" w:styleId="Znakinumeracji">
    <w:name w:val="Znaki numeracji"/>
    <w:rsid w:val="004D209A"/>
  </w:style>
  <w:style w:type="character" w:customStyle="1" w:styleId="Symbolewypunktowania">
    <w:name w:val="Symbole wypunktowania"/>
    <w:rsid w:val="004D209A"/>
    <w:rPr>
      <w:rFonts w:ascii="OpenSymbol" w:eastAsia="OpenSymbol" w:hAnsi="OpenSymbol" w:cs="OpenSymbol"/>
    </w:rPr>
  </w:style>
  <w:style w:type="character" w:customStyle="1" w:styleId="RTFNum21">
    <w:name w:val="RTF_Num 2 1"/>
    <w:rsid w:val="004D209A"/>
    <w:rPr>
      <w:rFonts w:ascii="Arial" w:hAnsi="Arial" w:cs="Arial"/>
    </w:rPr>
  </w:style>
  <w:style w:type="character" w:customStyle="1" w:styleId="ZnakZnak1">
    <w:name w:val="Znak Znak1"/>
    <w:rsid w:val="004D20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4D209A"/>
    <w:rPr>
      <w:color w:val="0000FF"/>
      <w:u w:val="single"/>
    </w:rPr>
  </w:style>
  <w:style w:type="character" w:customStyle="1" w:styleId="ZnakZnak">
    <w:name w:val="Znak Znak"/>
    <w:rsid w:val="004D209A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4D209A"/>
    <w:rPr>
      <w:vertAlign w:val="superscript"/>
    </w:rPr>
  </w:style>
  <w:style w:type="character" w:customStyle="1" w:styleId="postbody">
    <w:name w:val="postbody"/>
    <w:rsid w:val="004D209A"/>
    <w:rPr>
      <w:rFonts w:cs="Times New Roman"/>
    </w:rPr>
  </w:style>
  <w:style w:type="character" w:customStyle="1" w:styleId="Odwoanieprzypisudolnego2">
    <w:name w:val="Odwołanie przypisu dolnego2"/>
    <w:rsid w:val="004D209A"/>
    <w:rPr>
      <w:vertAlign w:val="superscript"/>
    </w:rPr>
  </w:style>
  <w:style w:type="character" w:customStyle="1" w:styleId="Odwoanieprzypisudolnego1">
    <w:name w:val="Odwołanie przypisu dolnego1"/>
    <w:rsid w:val="004D209A"/>
    <w:rPr>
      <w:vertAlign w:val="superscript"/>
    </w:rPr>
  </w:style>
  <w:style w:type="character" w:customStyle="1" w:styleId="Znakiprzypiswkocowych">
    <w:name w:val="Znaki przypisów końcowych"/>
    <w:rsid w:val="004D209A"/>
    <w:rPr>
      <w:vertAlign w:val="superscript"/>
    </w:rPr>
  </w:style>
  <w:style w:type="character" w:customStyle="1" w:styleId="WW-Znakiprzypiswkocowych">
    <w:name w:val="WW-Znaki przypisów końcowych"/>
    <w:rsid w:val="004D209A"/>
  </w:style>
  <w:style w:type="character" w:customStyle="1" w:styleId="Odwoanieprzypisukocowego1">
    <w:name w:val="Odwołanie przypisu końcowego1"/>
    <w:rsid w:val="004D209A"/>
    <w:rPr>
      <w:vertAlign w:val="superscript"/>
    </w:rPr>
  </w:style>
  <w:style w:type="character" w:customStyle="1" w:styleId="tabulatory">
    <w:name w:val="tabulatory"/>
    <w:rsid w:val="004D209A"/>
  </w:style>
  <w:style w:type="character" w:customStyle="1" w:styleId="luchili">
    <w:name w:val="luc_hili"/>
    <w:rsid w:val="004D209A"/>
  </w:style>
  <w:style w:type="character" w:customStyle="1" w:styleId="Odwoaniedokomentarza1">
    <w:name w:val="Odwołanie do komentarza1"/>
    <w:rsid w:val="004D209A"/>
    <w:rPr>
      <w:sz w:val="16"/>
      <w:szCs w:val="16"/>
    </w:rPr>
  </w:style>
  <w:style w:type="character" w:customStyle="1" w:styleId="Odwoanieprzypisudolnego3">
    <w:name w:val="Odwołanie przypisu dolnego3"/>
    <w:rsid w:val="004D209A"/>
    <w:rPr>
      <w:vertAlign w:val="superscript"/>
    </w:rPr>
  </w:style>
  <w:style w:type="character" w:customStyle="1" w:styleId="ZnakZnak2">
    <w:name w:val="Znak Znak2"/>
    <w:rsid w:val="004D209A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rsid w:val="004D209A"/>
    <w:rPr>
      <w:sz w:val="16"/>
      <w:szCs w:val="16"/>
    </w:rPr>
  </w:style>
  <w:style w:type="character" w:customStyle="1" w:styleId="Odwoanieprzypisudolnego4">
    <w:name w:val="Odwołanie przypisu dolnego4"/>
    <w:rsid w:val="004D209A"/>
    <w:rPr>
      <w:vertAlign w:val="superscript"/>
    </w:rPr>
  </w:style>
  <w:style w:type="character" w:customStyle="1" w:styleId="Odwoanieprzypisukocowego2">
    <w:name w:val="Odwołanie przypisu końcowego2"/>
    <w:rsid w:val="004D209A"/>
    <w:rPr>
      <w:vertAlign w:val="superscript"/>
    </w:rPr>
  </w:style>
  <w:style w:type="character" w:customStyle="1" w:styleId="Odwoanieprzypisudolnego5">
    <w:name w:val="Odwołanie przypisu dolnego5"/>
    <w:rsid w:val="004D209A"/>
    <w:rPr>
      <w:vertAlign w:val="superscript"/>
    </w:rPr>
  </w:style>
  <w:style w:type="character" w:customStyle="1" w:styleId="Odwoanieprzypisukocowego3">
    <w:name w:val="Odwołanie przypisu końcowego3"/>
    <w:rsid w:val="004D209A"/>
    <w:rPr>
      <w:vertAlign w:val="superscript"/>
    </w:rPr>
  </w:style>
  <w:style w:type="character" w:customStyle="1" w:styleId="Odwoaniedokomentarza3">
    <w:name w:val="Odwołanie do komentarza3"/>
    <w:rsid w:val="004D209A"/>
    <w:rPr>
      <w:sz w:val="16"/>
      <w:szCs w:val="16"/>
    </w:rPr>
  </w:style>
  <w:style w:type="character" w:customStyle="1" w:styleId="Odwoanieprzypisudolnego6">
    <w:name w:val="Odwołanie przypisu dolnego6"/>
    <w:rsid w:val="004D209A"/>
    <w:rPr>
      <w:vertAlign w:val="superscript"/>
    </w:rPr>
  </w:style>
  <w:style w:type="character" w:customStyle="1" w:styleId="Odwoanieprzypisukocowego4">
    <w:name w:val="Odwołanie przypisu końcowego4"/>
    <w:rsid w:val="004D209A"/>
    <w:rPr>
      <w:vertAlign w:val="superscript"/>
    </w:rPr>
  </w:style>
  <w:style w:type="character" w:customStyle="1" w:styleId="TekstprzypisudolnegoZnak">
    <w:name w:val="Tekst przypisu dolnego Znak"/>
    <w:rsid w:val="004D209A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4D209A"/>
    <w:rPr>
      <w:sz w:val="24"/>
      <w:szCs w:val="24"/>
    </w:rPr>
  </w:style>
  <w:style w:type="character" w:customStyle="1" w:styleId="Znak9">
    <w:name w:val="Znak9"/>
    <w:rsid w:val="004D209A"/>
    <w:rPr>
      <w:sz w:val="24"/>
      <w:szCs w:val="24"/>
      <w:lang w:val="pl-PL" w:bidi="ar-SA"/>
    </w:rPr>
  </w:style>
  <w:style w:type="character" w:customStyle="1" w:styleId="ZwykytekstZnak">
    <w:name w:val="Zwykły tekst Znak"/>
    <w:rsid w:val="004D209A"/>
    <w:rPr>
      <w:rFonts w:ascii="Courier New" w:hAnsi="Courier New" w:cs="Courier New"/>
      <w:sz w:val="24"/>
      <w:szCs w:val="24"/>
    </w:rPr>
  </w:style>
  <w:style w:type="character" w:customStyle="1" w:styleId="Znak8">
    <w:name w:val="Znak8"/>
    <w:rsid w:val="004D209A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sid w:val="004D209A"/>
    <w:rPr>
      <w:sz w:val="24"/>
      <w:szCs w:val="24"/>
    </w:rPr>
  </w:style>
  <w:style w:type="character" w:customStyle="1" w:styleId="Znak7">
    <w:name w:val="Znak7"/>
    <w:rsid w:val="004D209A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sid w:val="004D209A"/>
    <w:rPr>
      <w:sz w:val="16"/>
      <w:szCs w:val="16"/>
    </w:rPr>
  </w:style>
  <w:style w:type="character" w:customStyle="1" w:styleId="Znak6">
    <w:name w:val="Znak6"/>
    <w:rsid w:val="004D209A"/>
    <w:rPr>
      <w:sz w:val="16"/>
      <w:szCs w:val="16"/>
      <w:lang w:val="pl-PL" w:bidi="ar-SA"/>
    </w:rPr>
  </w:style>
  <w:style w:type="character" w:customStyle="1" w:styleId="Tekstpodstawowy3Znak">
    <w:name w:val="Tekst podstawowy 3 Znak"/>
    <w:rsid w:val="004D209A"/>
    <w:rPr>
      <w:sz w:val="16"/>
      <w:szCs w:val="16"/>
    </w:rPr>
  </w:style>
  <w:style w:type="character" w:customStyle="1" w:styleId="Znak5">
    <w:name w:val="Znak5"/>
    <w:rsid w:val="004D209A"/>
    <w:rPr>
      <w:sz w:val="16"/>
      <w:szCs w:val="16"/>
      <w:lang w:val="pl-PL" w:bidi="ar-SA"/>
    </w:rPr>
  </w:style>
  <w:style w:type="character" w:customStyle="1" w:styleId="Odwoaniedokomentarza4">
    <w:name w:val="Odwołanie do komentarza4"/>
    <w:rsid w:val="004D209A"/>
    <w:rPr>
      <w:sz w:val="16"/>
      <w:szCs w:val="16"/>
    </w:rPr>
  </w:style>
  <w:style w:type="character" w:customStyle="1" w:styleId="TekstkomentarzaZnak1">
    <w:name w:val="Tekst komentarza Znak1"/>
    <w:rsid w:val="004D209A"/>
  </w:style>
  <w:style w:type="character" w:customStyle="1" w:styleId="TekstkomentarzaZnak">
    <w:name w:val="Tekst komentarza Znak"/>
    <w:rsid w:val="004D209A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rsid w:val="004D209A"/>
  </w:style>
  <w:style w:type="character" w:customStyle="1" w:styleId="PodtytuZnak">
    <w:name w:val="Podtytuł Znak"/>
    <w:rsid w:val="004D209A"/>
    <w:rPr>
      <w:rFonts w:ascii="Cambria" w:hAnsi="Cambria" w:cs="Cambria"/>
      <w:sz w:val="24"/>
      <w:szCs w:val="24"/>
    </w:rPr>
  </w:style>
  <w:style w:type="character" w:customStyle="1" w:styleId="Znak3">
    <w:name w:val="Znak3"/>
    <w:rsid w:val="004D209A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4D209A"/>
    <w:rPr>
      <w:i/>
      <w:iCs/>
    </w:rPr>
  </w:style>
  <w:style w:type="character" w:customStyle="1" w:styleId="Znak10">
    <w:name w:val="Znak10"/>
    <w:rsid w:val="004D20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ytuZnak">
    <w:name w:val="Tytuł Znak"/>
    <w:rsid w:val="004D209A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2">
    <w:name w:val="Znak2"/>
    <w:rsid w:val="004D20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1">
    <w:name w:val="Znak1"/>
    <w:rsid w:val="004D209A"/>
    <w:rPr>
      <w:sz w:val="24"/>
      <w:szCs w:val="24"/>
    </w:rPr>
  </w:style>
  <w:style w:type="character" w:customStyle="1" w:styleId="Znak">
    <w:name w:val="Znak"/>
    <w:rsid w:val="004D209A"/>
    <w:rPr>
      <w:sz w:val="24"/>
      <w:szCs w:val="24"/>
    </w:rPr>
  </w:style>
  <w:style w:type="character" w:customStyle="1" w:styleId="Tekstpodstawowy2Znak">
    <w:name w:val="Tekst podstawowy 2 Znak"/>
    <w:rsid w:val="004D209A"/>
    <w:rPr>
      <w:sz w:val="24"/>
      <w:szCs w:val="24"/>
    </w:rPr>
  </w:style>
  <w:style w:type="character" w:customStyle="1" w:styleId="WW8Num13z3">
    <w:name w:val="WW8Num13z3"/>
    <w:rsid w:val="004D209A"/>
    <w:rPr>
      <w:rFonts w:ascii="Wingdings" w:hAnsi="Wingdings" w:cs="StarSymbol"/>
      <w:sz w:val="18"/>
      <w:szCs w:val="18"/>
    </w:rPr>
  </w:style>
  <w:style w:type="character" w:customStyle="1" w:styleId="WW8Num23z3">
    <w:name w:val="WW8Num23z3"/>
    <w:rsid w:val="004D209A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4D209A"/>
    <w:rPr>
      <w:b w:val="0"/>
      <w:bCs w:val="0"/>
      <w:i w:val="0"/>
      <w:iCs w:val="0"/>
    </w:rPr>
  </w:style>
  <w:style w:type="character" w:customStyle="1" w:styleId="WW8Num99z2">
    <w:name w:val="WW8Num99z2"/>
    <w:rsid w:val="004D209A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4D209A"/>
    <w:rPr>
      <w:rFonts w:ascii="Wingdings" w:hAnsi="Wingdings" w:cs="StarSymbol"/>
      <w:sz w:val="18"/>
      <w:szCs w:val="18"/>
    </w:rPr>
  </w:style>
  <w:style w:type="character" w:customStyle="1" w:styleId="WW8Num128z0">
    <w:name w:val="WW8Num128z0"/>
    <w:rsid w:val="004D209A"/>
    <w:rPr>
      <w:rFonts w:ascii="Arial" w:hAnsi="Arial" w:cs="Times New Roman"/>
      <w:sz w:val="22"/>
    </w:rPr>
  </w:style>
  <w:style w:type="character" w:customStyle="1" w:styleId="WW8Num124z0">
    <w:name w:val="WW8Num124z0"/>
    <w:rsid w:val="004D209A"/>
    <w:rPr>
      <w:rFonts w:ascii="Arial" w:hAnsi="Arial" w:cs="Times New Roman"/>
      <w:sz w:val="22"/>
    </w:rPr>
  </w:style>
  <w:style w:type="character" w:customStyle="1" w:styleId="WW8Num116z0">
    <w:name w:val="WW8Num116z0"/>
    <w:rsid w:val="004D209A"/>
    <w:rPr>
      <w:rFonts w:ascii="Arial" w:hAnsi="Arial" w:cs="Times New Roman"/>
      <w:color w:val="000000"/>
      <w:sz w:val="22"/>
    </w:rPr>
  </w:style>
  <w:style w:type="character" w:customStyle="1" w:styleId="WW8Num93z2">
    <w:name w:val="WW8Num93z2"/>
    <w:rsid w:val="004D209A"/>
    <w:rPr>
      <w:rFonts w:ascii="Wingdings" w:hAnsi="Wingdings" w:cs="Wingdings"/>
    </w:rPr>
  </w:style>
  <w:style w:type="character" w:customStyle="1" w:styleId="WW8Num120z0">
    <w:name w:val="WW8Num120z0"/>
    <w:rsid w:val="004D209A"/>
    <w:rPr>
      <w:sz w:val="24"/>
      <w:szCs w:val="24"/>
    </w:rPr>
  </w:style>
  <w:style w:type="character" w:customStyle="1" w:styleId="WW8Num126z0">
    <w:name w:val="WW8Num126z0"/>
    <w:rsid w:val="004D209A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sid w:val="004D209A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4D209A"/>
    <w:rPr>
      <w:rFonts w:eastAsia="Lucida Sans Unicode"/>
      <w:b/>
      <w:bCs/>
    </w:rPr>
  </w:style>
  <w:style w:type="character" w:customStyle="1" w:styleId="Teksttreci">
    <w:name w:val="Tekst treści_"/>
    <w:rsid w:val="004D209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sid w:val="004D209A"/>
    <w:rPr>
      <w:spacing w:val="0"/>
      <w:vertAlign w:val="superscript"/>
    </w:rPr>
  </w:style>
  <w:style w:type="character" w:customStyle="1" w:styleId="Nagwek2Znak">
    <w:name w:val="Nagłówek 2 Znak"/>
    <w:rsid w:val="004D209A"/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Nagwek11">
    <w:name w:val="Nagłówek11"/>
    <w:basedOn w:val="Normalny"/>
    <w:next w:val="Normalny"/>
    <w:rsid w:val="004D209A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ekstpodstawowy">
    <w:name w:val="Body Text"/>
    <w:basedOn w:val="Normalny"/>
    <w:rsid w:val="004D209A"/>
    <w:pPr>
      <w:spacing w:after="120"/>
    </w:pPr>
  </w:style>
  <w:style w:type="paragraph" w:styleId="Lista">
    <w:name w:val="List"/>
    <w:basedOn w:val="Tekstpodstawowy"/>
    <w:rsid w:val="004D209A"/>
    <w:rPr>
      <w:rFonts w:cs="Mangal"/>
    </w:rPr>
  </w:style>
  <w:style w:type="paragraph" w:styleId="Legenda">
    <w:name w:val="caption"/>
    <w:basedOn w:val="Normalny"/>
    <w:qFormat/>
    <w:rsid w:val="004D2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D209A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4D20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4D2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4D2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D2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4D2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2">
    <w:name w:val="Nagłówek1"/>
    <w:basedOn w:val="Normalny"/>
    <w:next w:val="Tekstpodstawowy"/>
    <w:rsid w:val="004D209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4D2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4D209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D209A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4D209A"/>
    <w:pPr>
      <w:ind w:left="720"/>
    </w:pPr>
  </w:style>
  <w:style w:type="paragraph" w:customStyle="1" w:styleId="Zawartoramki">
    <w:name w:val="Zawartość ramki"/>
    <w:basedOn w:val="Tekstpodstawowy"/>
    <w:rsid w:val="004D209A"/>
  </w:style>
  <w:style w:type="paragraph" w:styleId="NormalnyWeb">
    <w:name w:val="Normal (Web)"/>
    <w:basedOn w:val="Normalny"/>
    <w:rsid w:val="004D209A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rsid w:val="004D209A"/>
    <w:pPr>
      <w:suppressLineNumbers/>
    </w:pPr>
  </w:style>
  <w:style w:type="paragraph" w:customStyle="1" w:styleId="Nagwektabeli">
    <w:name w:val="Nagłówek tabeli"/>
    <w:basedOn w:val="Zawartotabeli"/>
    <w:rsid w:val="004D209A"/>
    <w:pPr>
      <w:jc w:val="center"/>
    </w:pPr>
    <w:rPr>
      <w:b/>
      <w:bCs/>
    </w:rPr>
  </w:style>
  <w:style w:type="paragraph" w:customStyle="1" w:styleId="Default">
    <w:name w:val="Default"/>
    <w:basedOn w:val="Normalny"/>
    <w:rsid w:val="004D209A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4D209A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rsid w:val="004D209A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4D209A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4D209A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bidi="hi-IN"/>
    </w:rPr>
  </w:style>
  <w:style w:type="paragraph" w:styleId="Tekstprzypisudolnego">
    <w:name w:val="footnote text"/>
    <w:basedOn w:val="Normalny"/>
    <w:rsid w:val="004D209A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rsid w:val="004D209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styleId="Akapitzlist">
    <w:name w:val="List Paragraph"/>
    <w:basedOn w:val="Normalny"/>
    <w:uiPriority w:val="34"/>
    <w:qFormat/>
    <w:rsid w:val="004D209A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4D209A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4D209A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Tekstkomentarza1">
    <w:name w:val="Tekst komentarza1"/>
    <w:basedOn w:val="Normalny"/>
    <w:rsid w:val="004D2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209A"/>
    <w:rPr>
      <w:b/>
      <w:bCs/>
    </w:rPr>
  </w:style>
  <w:style w:type="paragraph" w:customStyle="1" w:styleId="Tekstkomentarza2">
    <w:name w:val="Tekst komentarza2"/>
    <w:basedOn w:val="Normalny"/>
    <w:rsid w:val="004D209A"/>
    <w:rPr>
      <w:sz w:val="20"/>
      <w:szCs w:val="20"/>
    </w:rPr>
  </w:style>
  <w:style w:type="paragraph" w:customStyle="1" w:styleId="Tekstkomentarza3">
    <w:name w:val="Tekst komentarza3"/>
    <w:basedOn w:val="Normalny"/>
    <w:rsid w:val="004D209A"/>
    <w:rPr>
      <w:sz w:val="20"/>
      <w:szCs w:val="20"/>
    </w:rPr>
  </w:style>
  <w:style w:type="paragraph" w:styleId="Tekstpodstawowywcity">
    <w:name w:val="Body Text Indent"/>
    <w:basedOn w:val="Normalny"/>
    <w:rsid w:val="004D209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4D209A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D209A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4D209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4D209A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rsid w:val="004D209A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rsid w:val="004D209A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4D209A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4D209A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rsid w:val="004D209A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rsid w:val="004D209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4D209A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rsid w:val="004D209A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rsid w:val="004D209A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rsid w:val="004D209A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rsid w:val="004D209A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0">
    <w:name w:val="Akapit z listą1"/>
    <w:basedOn w:val="Normalny"/>
    <w:rsid w:val="00432FAF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rsid w:val="004D209A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rsid w:val="004D209A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rsid w:val="004D209A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rsid w:val="004D209A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rsid w:val="004D209A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4D209A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rsid w:val="004D209A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rsid w:val="004D209A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rsid w:val="004D209A"/>
  </w:style>
  <w:style w:type="paragraph" w:customStyle="1" w:styleId="p0">
    <w:name w:val="p0"/>
    <w:basedOn w:val="Normalny"/>
    <w:rsid w:val="004D209A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rsid w:val="004D209A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rsid w:val="004D209A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rsid w:val="004D209A"/>
    <w:pPr>
      <w:suppressAutoHyphens/>
      <w:spacing w:line="360" w:lineRule="auto"/>
      <w:jc w:val="both"/>
    </w:pPr>
    <w:rPr>
      <w:rFonts w:eastAsia="Arial Unicode MS"/>
      <w:kern w:val="1"/>
      <w:sz w:val="24"/>
      <w:szCs w:val="24"/>
      <w:lang w:eastAsia="zh-CN"/>
    </w:rPr>
  </w:style>
  <w:style w:type="paragraph" w:customStyle="1" w:styleId="Paragraf">
    <w:name w:val="Paragraf"/>
    <w:basedOn w:val="Tre"/>
    <w:rsid w:val="004D209A"/>
    <w:pPr>
      <w:jc w:val="center"/>
    </w:pPr>
    <w:rPr>
      <w:b/>
    </w:rPr>
  </w:style>
  <w:style w:type="paragraph" w:customStyle="1" w:styleId="Tekstpodstawowywcity22">
    <w:name w:val="Tekst podstawowy wcięty 22"/>
    <w:basedOn w:val="Normalny"/>
    <w:rsid w:val="00756E8F"/>
    <w:pPr>
      <w:spacing w:after="0" w:line="360" w:lineRule="auto"/>
      <w:ind w:left="360"/>
      <w:jc w:val="both"/>
    </w:pPr>
    <w:rPr>
      <w:rFonts w:ascii="Arial" w:hAnsi="Arial" w:cs="Arial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808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4F1808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4F1808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D337-945F-42E4-86F9-7E18E098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25</Pages>
  <Words>5590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Orzech Elżbieta</cp:lastModifiedBy>
  <cp:revision>20</cp:revision>
  <cp:lastPrinted>2022-12-19T10:09:00Z</cp:lastPrinted>
  <dcterms:created xsi:type="dcterms:W3CDTF">2022-12-08T12:52:00Z</dcterms:created>
  <dcterms:modified xsi:type="dcterms:W3CDTF">2022-12-19T10:10:00Z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MF\fdmt;Bara Robert</vt:lpwstr>
  </property>
  <property fmtid="{D5CDD505-2E9C-101B-9397-08002B2CF9AE}" pid="4" name="MFClassificationDate">
    <vt:lpwstr>2022-01-04T14:24:14.9999776+01:00</vt:lpwstr>
  </property>
  <property fmtid="{D5CDD505-2E9C-101B-9397-08002B2CF9AE}" pid="5" name="MFClassifiedBySID">
    <vt:lpwstr>MF\S-1-5-21-1525952054-1005573771-2909822258-115672</vt:lpwstr>
  </property>
  <property fmtid="{D5CDD505-2E9C-101B-9397-08002B2CF9AE}" pid="6" name="MFGRNItemId">
    <vt:lpwstr>GRN-ac519eeb-2a34-4e95-9e0a-a34a9cd060ba</vt:lpwstr>
  </property>
  <property fmtid="{D5CDD505-2E9C-101B-9397-08002B2CF9AE}" pid="7" name="MFHash">
    <vt:lpwstr>qNu+lFzstZftwlIhl1gdNzGA9+uAE7mYf1J7qB0eFBE=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