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B53EE7" w:rsidRPr="00314BA9" w:rsidRDefault="009F1289" w:rsidP="00A54301">
      <w:pPr>
        <w:pStyle w:val="NormalnyArial"/>
        <w:widowControl w:val="0"/>
        <w:tabs>
          <w:tab w:val="left" w:pos="426"/>
          <w:tab w:val="left" w:pos="4695"/>
          <w:tab w:val="left" w:pos="4935"/>
          <w:tab w:val="left" w:pos="7035"/>
          <w:tab w:val="right" w:pos="8080"/>
          <w:tab w:val="left" w:pos="8490"/>
          <w:tab w:val="left" w:pos="8895"/>
        </w:tabs>
        <w:spacing w:line="360" w:lineRule="auto"/>
        <w:ind w:left="425" w:hanging="425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320675</wp:posOffset>
                </wp:positionV>
                <wp:extent cx="5074920" cy="756412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756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AF" w:rsidRPr="00BF265E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Default="002B78AF" w:rsidP="00FC1F86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FC1F86" w:rsidRDefault="00FC1F86" w:rsidP="00FC1F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C1F86" w:rsidRPr="00FC1F86" w:rsidRDefault="00FC1F86" w:rsidP="00FC1F86">
                            <w:pPr>
                              <w:tabs>
                                <w:tab w:val="left" w:pos="2977"/>
                                <w:tab w:val="left" w:pos="6817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C1F8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Dyrektor Izby Administracji Skarbowej</w:t>
                            </w:r>
                          </w:p>
                          <w:p w:rsidR="00FC1F86" w:rsidRPr="00FC1F86" w:rsidRDefault="00DA7D8C" w:rsidP="00FC1F86">
                            <w:pPr>
                              <w:tabs>
                                <w:tab w:val="left" w:pos="2977"/>
                                <w:tab w:val="left" w:pos="6817"/>
                              </w:tabs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1F86" w:rsidRPr="00FC1F8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 Gdańsku</w:t>
                            </w:r>
                          </w:p>
                          <w:p w:rsidR="00FC1F86" w:rsidRPr="00FC1F86" w:rsidRDefault="00FC1F86" w:rsidP="00FC1F86">
                            <w:pPr>
                              <w:tabs>
                                <w:tab w:val="left" w:pos="2977"/>
                                <w:tab w:val="left" w:pos="681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FC1F86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0"/>
                                <w:szCs w:val="20"/>
                              </w:rPr>
                              <w:t>Barbara Bętkowska-Cela</w:t>
                            </w:r>
                          </w:p>
                          <w:p w:rsidR="00FC1F86" w:rsidRPr="00FC1F86" w:rsidRDefault="00FC1F86" w:rsidP="00FC1F86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C1F8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FC1F8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podpisano kwalifikowanym podpisem elektronicznym/</w:t>
                            </w:r>
                          </w:p>
                          <w:p w:rsidR="00FC1F86" w:rsidRPr="00FC1F86" w:rsidRDefault="00FC1F86" w:rsidP="00FC1F86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2B78AF" w:rsidRPr="00AC6406" w:rsidRDefault="002B78AF" w:rsidP="00B42A98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C640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2B78AF" w:rsidRPr="00AC6406" w:rsidRDefault="002B78AF" w:rsidP="007B5B17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C640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 w:rsidRPr="00AC6406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PUCKU</w:t>
                            </w:r>
                          </w:p>
                          <w:p w:rsidR="002B78AF" w:rsidRPr="00BF265E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B78AF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B78AF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BF265E" w:rsidRDefault="002B78AF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314BA9" w:rsidRDefault="002B78AF" w:rsidP="00B42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Styczeń  2023 r</w:t>
                            </w:r>
                            <w:r w:rsidRPr="00314B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85pt;margin-top:25.25pt;width:399.6pt;height:595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I+eA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" stroked="f">
                <v:textbox inset="0,0,0,0">
                  <w:txbxContent>
                    <w:p w:rsidR="002B78AF" w:rsidRPr="00BF265E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Default="002B78AF" w:rsidP="00FC1F86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Zatwierdzam</w:t>
                      </w:r>
                    </w:p>
                    <w:p w:rsidR="00FC1F86" w:rsidRDefault="00FC1F86" w:rsidP="00FC1F8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C1F86" w:rsidRPr="00FC1F86" w:rsidRDefault="00FC1F86" w:rsidP="00FC1F86">
                      <w:pPr>
                        <w:tabs>
                          <w:tab w:val="left" w:pos="2977"/>
                          <w:tab w:val="left" w:pos="6817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FC1F8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Dyrektor Izby Administracji Skarbowej</w:t>
                      </w:r>
                    </w:p>
                    <w:p w:rsidR="00FC1F86" w:rsidRPr="00FC1F86" w:rsidRDefault="00DA7D8C" w:rsidP="00FC1F86">
                      <w:pPr>
                        <w:tabs>
                          <w:tab w:val="left" w:pos="2977"/>
                          <w:tab w:val="left" w:pos="6817"/>
                        </w:tabs>
                        <w:spacing w:after="0" w:line="240" w:lineRule="auto"/>
                        <w:ind w:left="14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FC1F86" w:rsidRPr="00FC1F8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 Gdańsku</w:t>
                      </w:r>
                    </w:p>
                    <w:p w:rsidR="00FC1F86" w:rsidRPr="00FC1F86" w:rsidRDefault="00FC1F86" w:rsidP="00FC1F86">
                      <w:pPr>
                        <w:tabs>
                          <w:tab w:val="left" w:pos="2977"/>
                          <w:tab w:val="left" w:pos="6817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2626"/>
                          <w:sz w:val="20"/>
                          <w:szCs w:val="20"/>
                        </w:rPr>
                        <w:t xml:space="preserve">                  </w:t>
                      </w:r>
                      <w:r w:rsidRPr="00FC1F86">
                        <w:rPr>
                          <w:rFonts w:ascii="Arial" w:hAnsi="Arial" w:cs="Arial"/>
                          <w:b/>
                          <w:bCs/>
                          <w:color w:val="262626"/>
                          <w:sz w:val="20"/>
                          <w:szCs w:val="20"/>
                        </w:rPr>
                        <w:t>Barbara Bętkowska-Cela</w:t>
                      </w:r>
                    </w:p>
                    <w:p w:rsidR="00FC1F86" w:rsidRPr="00FC1F86" w:rsidRDefault="00FC1F86" w:rsidP="00FC1F86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FC1F8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</w:t>
                      </w:r>
                      <w:r w:rsidRPr="00FC1F8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podpisano kwalifikowanym podpisem elektronicznym/</w:t>
                      </w:r>
                    </w:p>
                    <w:p w:rsidR="00FC1F86" w:rsidRPr="00FC1F86" w:rsidRDefault="00FC1F86" w:rsidP="00FC1F86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2B78AF" w:rsidRPr="00BF265E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Pr="00BF265E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Pr="00BF265E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Pr="00BF265E" w:rsidRDefault="002B78AF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2B78AF" w:rsidRPr="00AC6406" w:rsidRDefault="002B78AF" w:rsidP="00B42A98">
                      <w:pPr>
                        <w:widowControl w:val="0"/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C640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:rsidR="002B78AF" w:rsidRPr="00AC6406" w:rsidRDefault="002B78AF" w:rsidP="007B5B17">
                      <w:pPr>
                        <w:widowControl w:val="0"/>
                        <w:tabs>
                          <w:tab w:val="left" w:pos="426"/>
                        </w:tabs>
                        <w:spacing w:after="120"/>
                        <w:ind w:left="426" w:hanging="426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C640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URZĘDU SKARBOWEGO </w:t>
                      </w:r>
                      <w:r w:rsidRPr="00AC6406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PUCKU</w:t>
                      </w:r>
                    </w:p>
                    <w:p w:rsidR="002B78AF" w:rsidRPr="00BF265E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B78AF" w:rsidRPr="00BF265E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B78AF" w:rsidRPr="00BF265E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B78AF" w:rsidRPr="00BF265E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B78AF" w:rsidRPr="00BF265E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B78AF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B78AF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B78AF" w:rsidRPr="00BF265E" w:rsidRDefault="002B78AF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B78AF" w:rsidRPr="00314BA9" w:rsidRDefault="002B78AF" w:rsidP="00B42A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Styczeń  2023 r</w:t>
                      </w:r>
                      <w:r w:rsidRPr="00314BA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501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1143000</wp:posOffset>
                </wp:positionV>
                <wp:extent cx="3114675" cy="15335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33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AF" w:rsidRDefault="002B78AF" w:rsidP="002F1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2B78AF" w:rsidRDefault="002B78AF" w:rsidP="002F1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2B78AF" w:rsidRDefault="002B78AF" w:rsidP="002F1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425842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2B78AF" w:rsidRDefault="002B78AF" w:rsidP="002F1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2B78AF" w:rsidRPr="00174EBC" w:rsidRDefault="002B78AF" w:rsidP="00BE61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78AF" w:rsidRPr="00174EBC" w:rsidRDefault="002B78AF" w:rsidP="00BE61B2">
                            <w:pPr>
                              <w:spacing w:after="0" w:line="240" w:lineRule="auto"/>
                              <w:ind w:left="354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78AF" w:rsidRDefault="002B78AF" w:rsidP="00BE61B2">
                            <w:pPr>
                              <w:ind w:left="4956"/>
                              <w:jc w:val="center"/>
                              <w:rPr>
                                <w:rFonts w:ascii="Cambria" w:eastAsia="Cambria" w:hAnsi="Cambria" w:cs="Times New Roman"/>
                                <w:lang w:eastAsia="en-US"/>
                              </w:rPr>
                            </w:pPr>
                          </w:p>
                          <w:p w:rsidR="002B78AF" w:rsidRDefault="002B78AF" w:rsidP="00BE61B2">
                            <w:pPr>
                              <w:jc w:val="both"/>
                              <w:rPr>
                                <w:rFonts w:ascii="Times New Roman" w:hAnsi="Times New Roman"/>
                                <w:lang w:eastAsia="pl-PL"/>
                              </w:rPr>
                            </w:pPr>
                          </w:p>
                          <w:p w:rsidR="002B78AF" w:rsidRDefault="002B78AF" w:rsidP="002F1A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0.25pt;margin-top:90pt;width:245.25pt;height:120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" stroked="f">
                <v:fill opacity="0"/>
                <v:textbox inset="0,0,0,0">
                  <w:txbxContent>
                    <w:p w:rsidR="002B78AF" w:rsidRDefault="002B78AF" w:rsidP="002F1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2B78AF" w:rsidRDefault="002B78AF" w:rsidP="002F1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2B78AF" w:rsidRDefault="002B78AF" w:rsidP="002F1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425842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2B78AF" w:rsidRDefault="002B78AF" w:rsidP="002F1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:rsidR="002B78AF" w:rsidRPr="00174EBC" w:rsidRDefault="002B78AF" w:rsidP="00BE61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78AF" w:rsidRPr="00174EBC" w:rsidRDefault="002B78AF" w:rsidP="00BE61B2">
                      <w:pPr>
                        <w:spacing w:after="0" w:line="240" w:lineRule="auto"/>
                        <w:ind w:left="354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2B78AF" w:rsidRDefault="002B78AF" w:rsidP="00BE61B2">
                      <w:pPr>
                        <w:ind w:left="4956"/>
                        <w:jc w:val="center"/>
                        <w:rPr>
                          <w:rFonts w:ascii="Cambria" w:eastAsia="Cambria" w:hAnsi="Cambria" w:cs="Times New Roman"/>
                          <w:lang w:eastAsia="en-US"/>
                        </w:rPr>
                      </w:pPr>
                    </w:p>
                    <w:p w:rsidR="002B78AF" w:rsidRDefault="002B78AF" w:rsidP="00BE61B2">
                      <w:pPr>
                        <w:jc w:val="both"/>
                        <w:rPr>
                          <w:rFonts w:ascii="Times New Roman" w:hAnsi="Times New Roman"/>
                          <w:lang w:eastAsia="pl-PL"/>
                        </w:rPr>
                      </w:pPr>
                    </w:p>
                    <w:p w:rsidR="002B78AF" w:rsidRDefault="002B78AF" w:rsidP="002F1A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071"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1979930" cy="1308100"/>
            <wp:effectExtent l="19050" t="0" r="1270" b="0"/>
            <wp:wrapNone/>
            <wp:docPr id="9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501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18310" cy="6407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AF" w:rsidRDefault="002B78AF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95pt;margin-top:158pt;width:135.3pt;height:50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" stroked="f">
                <v:fill opacity="0"/>
                <v:textbox inset="0,0,0,0">
                  <w:txbxContent>
                    <w:p w:rsidR="002B78AF" w:rsidRDefault="002B78AF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1071"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932815" cy="11512550"/>
            <wp:effectExtent l="19050" t="0" r="635" b="0"/>
            <wp:wrapNone/>
            <wp:docPr id="10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3B6" w:rsidRPr="00E75D8B">
        <w:rPr>
          <w:rFonts w:cs="Arial"/>
          <w:sz w:val="24"/>
          <w:szCs w:val="24"/>
        </w:rPr>
        <w:br w:type="page"/>
      </w:r>
      <w:r w:rsidR="00B53EE7" w:rsidRPr="00314BA9">
        <w:rPr>
          <w:rFonts w:cs="Arial"/>
          <w:color w:val="000000"/>
          <w:sz w:val="24"/>
          <w:szCs w:val="24"/>
        </w:rPr>
        <w:lastRenderedPageBreak/>
        <w:t>Spis treści</w:t>
      </w:r>
    </w:p>
    <w:p w:rsidR="00B53EE7" w:rsidRPr="00314BA9" w:rsidRDefault="00B53EE7" w:rsidP="00716097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 w:rsidR="00767A09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</w:t>
      </w:r>
      <w:r w:rsidR="008E197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.</w:t>
      </w:r>
      <w:r w:rsidR="008E1977" w:rsidRPr="008E1977">
        <w:rPr>
          <w:rFonts w:ascii="Arial" w:hAnsi="Arial" w:cs="Arial"/>
          <w:color w:val="000000"/>
          <w:sz w:val="24"/>
          <w:szCs w:val="24"/>
          <w:lang w:eastAsia="pl-PL"/>
        </w:rPr>
        <w:t>..</w:t>
      </w:r>
      <w:r w:rsidR="00DC7652" w:rsidRPr="008E1977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</w:t>
      </w:r>
      <w:r w:rsidR="008E1977" w:rsidRPr="008E1977">
        <w:rPr>
          <w:rFonts w:ascii="Arial" w:hAnsi="Arial" w:cs="Arial"/>
          <w:color w:val="000000"/>
          <w:sz w:val="24"/>
          <w:szCs w:val="24"/>
          <w:lang w:eastAsia="pl-PL"/>
        </w:rPr>
        <w:t>...</w:t>
      </w:r>
      <w:r w:rsidR="00CA089B" w:rsidRPr="008E1977">
        <w:rPr>
          <w:rFonts w:ascii="Arial" w:hAnsi="Arial" w:cs="Arial"/>
          <w:color w:val="000000"/>
          <w:sz w:val="24"/>
          <w:szCs w:val="24"/>
          <w:lang w:eastAsia="pl-PL"/>
        </w:rPr>
        <w:t>…….</w:t>
      </w:r>
      <w:r w:rsidR="008E197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5329A" w:rsidRPr="00314BA9">
        <w:rPr>
          <w:rFonts w:ascii="Arial" w:hAnsi="Arial" w:cs="Arial"/>
          <w:color w:val="000000"/>
          <w:sz w:val="24"/>
          <w:szCs w:val="24"/>
          <w:lang w:eastAsia="pl-PL"/>
        </w:rPr>
        <w:t>3</w:t>
      </w:r>
    </w:p>
    <w:p w:rsidR="00B53EE7" w:rsidRPr="00314BA9" w:rsidRDefault="00B53EE7" w:rsidP="0071609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DC7652"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  <w:t>Naczelnik Urzędu</w:t>
      </w:r>
      <w:r w:rsidR="008E1977"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  <w:t xml:space="preserve"> </w:t>
      </w:r>
      <w:r w:rsidR="00DC7652" w:rsidRPr="008E1977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>………</w:t>
      </w:r>
      <w:r w:rsidR="008E1977" w:rsidRPr="008E1977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>...</w:t>
      </w:r>
      <w:r w:rsidR="00DC7652" w:rsidRPr="008E1977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>………………………………………………………</w:t>
      </w:r>
      <w:r w:rsidR="00CA089B" w:rsidRPr="008E1977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>….</w:t>
      </w:r>
      <w:r w:rsidR="008E1977" w:rsidRPr="008E1977"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  <w:t xml:space="preserve"> </w:t>
      </w:r>
      <w:r w:rsidR="00706BF1" w:rsidRPr="00314BA9">
        <w:rPr>
          <w:rFonts w:ascii="Arial" w:hAnsi="Arial" w:cs="Arial"/>
          <w:color w:val="000000"/>
          <w:sz w:val="24"/>
          <w:szCs w:val="24"/>
          <w:lang w:eastAsia="pl-PL"/>
        </w:rPr>
        <w:t>4</w:t>
      </w:r>
    </w:p>
    <w:p w:rsidR="00032A3C" w:rsidRPr="00314BA9" w:rsidRDefault="00B53EE7" w:rsidP="00FC12DF">
      <w:pPr>
        <w:widowControl w:val="0"/>
        <w:suppressAutoHyphens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3</w:t>
      </w: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1A6A08" w:rsidRPr="00314BA9">
        <w:rPr>
          <w:rFonts w:ascii="Arial" w:hAnsi="Arial" w:cs="Arial"/>
          <w:b/>
          <w:sz w:val="24"/>
          <w:szCs w:val="24"/>
          <w:lang w:eastAsia="pl-PL"/>
        </w:rPr>
        <w:t>Struktura organizacyjna Urzędu S</w:t>
      </w:r>
      <w:r w:rsidR="00032A3C" w:rsidRPr="00314BA9">
        <w:rPr>
          <w:rFonts w:ascii="Arial" w:hAnsi="Arial" w:cs="Arial"/>
          <w:b/>
          <w:sz w:val="24"/>
          <w:szCs w:val="24"/>
          <w:lang w:eastAsia="pl-PL"/>
        </w:rPr>
        <w:t>karbowego</w:t>
      </w:r>
      <w:r w:rsidR="008E197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C7652">
        <w:rPr>
          <w:rFonts w:ascii="Arial" w:hAnsi="Arial" w:cs="Arial"/>
          <w:sz w:val="24"/>
          <w:szCs w:val="24"/>
          <w:lang w:eastAsia="pl-PL"/>
        </w:rPr>
        <w:t>………………………………</w:t>
      </w:r>
      <w:r w:rsidR="00CA089B">
        <w:rPr>
          <w:rFonts w:ascii="Arial" w:hAnsi="Arial" w:cs="Arial"/>
          <w:sz w:val="24"/>
          <w:szCs w:val="24"/>
          <w:lang w:eastAsia="pl-PL"/>
        </w:rPr>
        <w:t>….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0757" w:rsidRPr="00314BA9">
        <w:rPr>
          <w:rFonts w:ascii="Arial" w:hAnsi="Arial" w:cs="Arial"/>
          <w:color w:val="000000"/>
          <w:sz w:val="24"/>
          <w:szCs w:val="24"/>
          <w:lang w:eastAsia="pl-PL"/>
        </w:rPr>
        <w:t>6</w:t>
      </w:r>
    </w:p>
    <w:p w:rsidR="00B53EE7" w:rsidRPr="00314BA9" w:rsidRDefault="00032A3C" w:rsidP="0071609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FC12DF" w:rsidRPr="00314BA9">
        <w:rPr>
          <w:rFonts w:ascii="Arial" w:hAnsi="Arial" w:cs="Arial"/>
          <w:b/>
          <w:sz w:val="24"/>
          <w:szCs w:val="24"/>
          <w:lang w:eastAsia="pl-PL"/>
        </w:rPr>
        <w:t>4</w:t>
      </w:r>
      <w:r w:rsidR="00C064D0" w:rsidRPr="00314BA9">
        <w:rPr>
          <w:rFonts w:ascii="Arial" w:hAnsi="Arial" w:cs="Arial"/>
          <w:b/>
          <w:sz w:val="24"/>
          <w:szCs w:val="24"/>
          <w:lang w:eastAsia="pl-PL"/>
        </w:rPr>
        <w:tab/>
      </w:r>
      <w:r w:rsidRPr="00314BA9">
        <w:rPr>
          <w:rFonts w:ascii="Arial" w:hAnsi="Arial" w:cs="Arial"/>
          <w:b/>
          <w:sz w:val="24"/>
          <w:szCs w:val="24"/>
          <w:lang w:eastAsia="pl-PL"/>
        </w:rPr>
        <w:t>Zadania</w:t>
      </w:r>
      <w:r w:rsidR="001A6A08" w:rsidRPr="00314BA9">
        <w:rPr>
          <w:rFonts w:ascii="Arial" w:hAnsi="Arial" w:cs="Arial"/>
          <w:b/>
          <w:sz w:val="24"/>
          <w:szCs w:val="24"/>
          <w:lang w:eastAsia="pl-PL"/>
        </w:rPr>
        <w:t xml:space="preserve"> komórek organizacyjnych</w:t>
      </w:r>
      <w:r w:rsidR="008E197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C7652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</w:t>
      </w:r>
      <w:r w:rsidR="00CA089B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351D59">
        <w:rPr>
          <w:rFonts w:ascii="Arial" w:hAnsi="Arial" w:cs="Arial"/>
          <w:color w:val="000000"/>
          <w:sz w:val="24"/>
          <w:szCs w:val="24"/>
          <w:lang w:eastAsia="pl-PL"/>
        </w:rPr>
        <w:t>...</w:t>
      </w:r>
      <w:r w:rsidR="00CA089B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8E197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30757" w:rsidRPr="00314BA9">
        <w:rPr>
          <w:rFonts w:ascii="Arial" w:hAnsi="Arial" w:cs="Arial"/>
          <w:sz w:val="24"/>
          <w:szCs w:val="24"/>
          <w:lang w:eastAsia="pl-PL"/>
        </w:rPr>
        <w:t>7</w:t>
      </w:r>
    </w:p>
    <w:p w:rsidR="002E2B3D" w:rsidRPr="008E1977" w:rsidRDefault="002E2B3D" w:rsidP="00E8254F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sz w:val="24"/>
          <w:szCs w:val="24"/>
          <w:lang w:eastAsia="pl-PL"/>
        </w:rPr>
        <w:t>Pion Wsparcia (SNUW)</w:t>
      </w:r>
      <w:r w:rsidR="008E197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C7652" w:rsidRPr="008E1977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="00E8254F" w:rsidRPr="008E1977">
        <w:rPr>
          <w:rFonts w:ascii="Arial" w:hAnsi="Arial" w:cs="Arial"/>
          <w:sz w:val="24"/>
          <w:szCs w:val="24"/>
          <w:lang w:eastAsia="pl-PL"/>
        </w:rPr>
        <w:t>..</w:t>
      </w:r>
      <w:r w:rsidR="00DC7652" w:rsidRPr="008E1977">
        <w:rPr>
          <w:rFonts w:ascii="Arial" w:hAnsi="Arial" w:cs="Arial"/>
          <w:sz w:val="24"/>
          <w:szCs w:val="24"/>
          <w:lang w:eastAsia="pl-PL"/>
        </w:rPr>
        <w:t>……………………………</w:t>
      </w:r>
      <w:r w:rsidR="00CA089B" w:rsidRPr="008E1977">
        <w:rPr>
          <w:rFonts w:ascii="Arial" w:hAnsi="Arial" w:cs="Arial"/>
          <w:sz w:val="24"/>
          <w:szCs w:val="24"/>
          <w:lang w:eastAsia="pl-PL"/>
        </w:rPr>
        <w:t>…..</w:t>
      </w:r>
      <w:r w:rsidR="00DC7652" w:rsidRPr="008E1977">
        <w:rPr>
          <w:rFonts w:ascii="Arial" w:hAnsi="Arial" w:cs="Arial"/>
          <w:sz w:val="24"/>
          <w:szCs w:val="24"/>
          <w:lang w:eastAsia="pl-PL"/>
        </w:rPr>
        <w:t>.</w:t>
      </w:r>
      <w:r w:rsidR="008E1977" w:rsidRP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35BD" w:rsidRPr="008E1977">
        <w:rPr>
          <w:rFonts w:ascii="Arial" w:hAnsi="Arial" w:cs="Arial"/>
          <w:sz w:val="24"/>
          <w:szCs w:val="24"/>
          <w:lang w:eastAsia="pl-PL"/>
        </w:rPr>
        <w:t>9</w:t>
      </w:r>
    </w:p>
    <w:p w:rsidR="00A0451A" w:rsidRPr="00314BA9" w:rsidRDefault="005770DE" w:rsidP="00E8254F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 xml:space="preserve">Wieloosobowe Stanowisko </w:t>
      </w:r>
      <w:r w:rsidR="002E2B3D" w:rsidRPr="00314BA9">
        <w:rPr>
          <w:rFonts w:ascii="Arial" w:hAnsi="Arial" w:cs="Arial"/>
          <w:sz w:val="24"/>
          <w:szCs w:val="24"/>
          <w:lang w:eastAsia="pl-PL"/>
        </w:rPr>
        <w:t xml:space="preserve">Wsparcia </w:t>
      </w:r>
      <w:r w:rsidR="00C10659" w:rsidRPr="00314BA9">
        <w:rPr>
          <w:rFonts w:ascii="Arial" w:hAnsi="Arial" w:cs="Arial"/>
          <w:sz w:val="24"/>
          <w:szCs w:val="24"/>
          <w:lang w:eastAsia="pl-PL"/>
        </w:rPr>
        <w:t>(SW</w:t>
      </w:r>
      <w:r w:rsidR="002E2B3D" w:rsidRPr="00314BA9">
        <w:rPr>
          <w:rFonts w:ascii="Arial" w:hAnsi="Arial" w:cs="Arial"/>
          <w:sz w:val="24"/>
          <w:szCs w:val="24"/>
          <w:lang w:eastAsia="pl-PL"/>
        </w:rPr>
        <w:t>W</w:t>
      </w:r>
      <w:r w:rsidR="00C10659" w:rsidRPr="00314BA9">
        <w:rPr>
          <w:rFonts w:ascii="Arial" w:hAnsi="Arial" w:cs="Arial"/>
          <w:sz w:val="24"/>
          <w:szCs w:val="24"/>
          <w:lang w:eastAsia="pl-PL"/>
        </w:rPr>
        <w:t>)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7652">
        <w:rPr>
          <w:rFonts w:ascii="Arial" w:hAnsi="Arial" w:cs="Arial"/>
          <w:sz w:val="24"/>
          <w:szCs w:val="24"/>
          <w:lang w:eastAsia="pl-PL"/>
        </w:rPr>
        <w:t>……………………………</w:t>
      </w:r>
      <w:r w:rsidR="008E1977">
        <w:rPr>
          <w:rFonts w:ascii="Arial" w:hAnsi="Arial" w:cs="Arial"/>
          <w:sz w:val="24"/>
          <w:szCs w:val="24"/>
          <w:lang w:eastAsia="pl-PL"/>
        </w:rPr>
        <w:t>.</w:t>
      </w:r>
      <w:r w:rsidR="00DC7652">
        <w:rPr>
          <w:rFonts w:ascii="Arial" w:hAnsi="Arial" w:cs="Arial"/>
          <w:sz w:val="24"/>
          <w:szCs w:val="24"/>
          <w:lang w:eastAsia="pl-PL"/>
        </w:rPr>
        <w:t>……</w:t>
      </w:r>
      <w:r w:rsidR="00CA089B">
        <w:rPr>
          <w:rFonts w:ascii="Arial" w:hAnsi="Arial" w:cs="Arial"/>
          <w:sz w:val="24"/>
          <w:szCs w:val="24"/>
          <w:lang w:eastAsia="pl-PL"/>
        </w:rPr>
        <w:t>…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51D59">
        <w:rPr>
          <w:rFonts w:ascii="Arial" w:hAnsi="Arial" w:cs="Arial"/>
          <w:color w:val="000000"/>
          <w:sz w:val="24"/>
          <w:szCs w:val="24"/>
          <w:lang w:eastAsia="pl-PL"/>
        </w:rPr>
        <w:t>9</w:t>
      </w:r>
    </w:p>
    <w:p w:rsidR="004A7AB9" w:rsidRPr="008E1977" w:rsidRDefault="004A7AB9" w:rsidP="00E8254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/>
          <w:color w:val="000000"/>
        </w:rPr>
        <w:t>Pion Obsługi Podatnika (SZNO)</w:t>
      </w:r>
      <w:r w:rsidR="008E1977">
        <w:rPr>
          <w:rFonts w:ascii="Arial" w:hAnsi="Arial" w:cs="Arial"/>
          <w:b/>
          <w:color w:val="000000"/>
        </w:rPr>
        <w:t xml:space="preserve"> </w:t>
      </w:r>
      <w:r w:rsidR="00DC7652">
        <w:rPr>
          <w:rFonts w:ascii="Arial" w:hAnsi="Arial" w:cs="Arial"/>
          <w:color w:val="000000"/>
          <w:lang w:eastAsia="pl-PL"/>
        </w:rPr>
        <w:t>………………</w:t>
      </w:r>
      <w:r w:rsidR="008E1977">
        <w:rPr>
          <w:rFonts w:ascii="Arial" w:hAnsi="Arial" w:cs="Arial"/>
          <w:color w:val="000000"/>
          <w:lang w:eastAsia="pl-PL"/>
        </w:rPr>
        <w:t>..</w:t>
      </w:r>
      <w:r w:rsidR="00DC7652">
        <w:rPr>
          <w:rFonts w:ascii="Arial" w:hAnsi="Arial" w:cs="Arial"/>
          <w:color w:val="000000"/>
          <w:lang w:eastAsia="pl-PL"/>
        </w:rPr>
        <w:t>……………</w:t>
      </w:r>
      <w:r w:rsidR="001561F4">
        <w:rPr>
          <w:rFonts w:ascii="Arial" w:hAnsi="Arial" w:cs="Arial"/>
          <w:color w:val="000000"/>
          <w:lang w:eastAsia="pl-PL"/>
        </w:rPr>
        <w:t>.</w:t>
      </w:r>
      <w:r w:rsidR="00DC7652">
        <w:rPr>
          <w:rFonts w:ascii="Arial" w:hAnsi="Arial" w:cs="Arial"/>
          <w:color w:val="000000"/>
          <w:lang w:eastAsia="pl-PL"/>
        </w:rPr>
        <w:t>…………</w:t>
      </w:r>
      <w:r w:rsidR="00E8254F">
        <w:rPr>
          <w:rFonts w:ascii="Arial" w:hAnsi="Arial" w:cs="Arial"/>
          <w:color w:val="000000"/>
          <w:lang w:eastAsia="pl-PL"/>
        </w:rPr>
        <w:t>....</w:t>
      </w:r>
      <w:r w:rsidR="00DC7652">
        <w:rPr>
          <w:rFonts w:ascii="Arial" w:hAnsi="Arial" w:cs="Arial"/>
          <w:color w:val="000000"/>
          <w:lang w:eastAsia="pl-PL"/>
        </w:rPr>
        <w:t>…</w:t>
      </w:r>
      <w:r w:rsidR="00CA089B">
        <w:rPr>
          <w:rFonts w:ascii="Arial" w:hAnsi="Arial" w:cs="Arial"/>
          <w:color w:val="000000"/>
          <w:lang w:eastAsia="pl-PL"/>
        </w:rPr>
        <w:t>...</w:t>
      </w:r>
      <w:r w:rsidR="008E1977">
        <w:rPr>
          <w:rFonts w:ascii="Arial" w:hAnsi="Arial" w:cs="Arial"/>
          <w:color w:val="000000"/>
          <w:lang w:eastAsia="pl-PL"/>
        </w:rPr>
        <w:t xml:space="preserve"> </w:t>
      </w:r>
      <w:r w:rsidR="000350E8" w:rsidRPr="008E1977">
        <w:rPr>
          <w:rFonts w:ascii="Arial" w:hAnsi="Arial" w:cs="Arial"/>
          <w:color w:val="000000"/>
          <w:lang w:eastAsia="pl-PL"/>
        </w:rPr>
        <w:t>10</w:t>
      </w:r>
    </w:p>
    <w:p w:rsidR="00BD632E" w:rsidRPr="00314BA9" w:rsidRDefault="001561F4" w:rsidP="00871C42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eastAsia="pl-PL"/>
        </w:rPr>
      </w:pPr>
      <w:r w:rsidRPr="00906895">
        <w:rPr>
          <w:rFonts w:ascii="Arial" w:hAnsi="Arial" w:cs="Arial"/>
          <w:sz w:val="24"/>
          <w:szCs w:val="24"/>
          <w:lang w:eastAsia="pl-PL"/>
        </w:rPr>
        <w:t>Referat</w:t>
      </w:r>
      <w:r w:rsidR="00CE14E7" w:rsidRPr="009068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0451A" w:rsidRPr="00906895">
        <w:rPr>
          <w:rFonts w:ascii="Arial" w:hAnsi="Arial" w:cs="Arial"/>
          <w:sz w:val="24"/>
          <w:szCs w:val="24"/>
          <w:lang w:eastAsia="pl-PL"/>
        </w:rPr>
        <w:t xml:space="preserve">Obsługi </w:t>
      </w:r>
      <w:r w:rsidR="00A0451A" w:rsidRPr="009C755E">
        <w:rPr>
          <w:rFonts w:ascii="Arial" w:hAnsi="Arial" w:cs="Arial"/>
          <w:sz w:val="24"/>
          <w:szCs w:val="24"/>
          <w:lang w:eastAsia="pl-PL"/>
        </w:rPr>
        <w:t>Bezpośrednie</w:t>
      </w:r>
      <w:r w:rsidR="004664B0" w:rsidRPr="009C755E">
        <w:rPr>
          <w:rFonts w:ascii="Arial" w:hAnsi="Arial" w:cs="Arial"/>
          <w:sz w:val="24"/>
          <w:szCs w:val="24"/>
          <w:lang w:eastAsia="pl-PL"/>
        </w:rPr>
        <w:t>j</w:t>
      </w:r>
      <w:r w:rsidR="004D703B" w:rsidRPr="009C75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64B0" w:rsidRPr="009C755E">
        <w:rPr>
          <w:rFonts w:ascii="Arial" w:hAnsi="Arial" w:cs="Arial"/>
          <w:sz w:val="24"/>
          <w:szCs w:val="24"/>
          <w:lang w:eastAsia="pl-PL"/>
        </w:rPr>
        <w:t>(SOB</w:t>
      </w:r>
      <w:r w:rsidR="00F53E64">
        <w:rPr>
          <w:rFonts w:ascii="Arial" w:hAnsi="Arial" w:cs="Arial"/>
          <w:sz w:val="24"/>
          <w:szCs w:val="24"/>
          <w:lang w:eastAsia="pl-PL"/>
        </w:rPr>
        <w:t>)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7652" w:rsidRPr="009C755E">
        <w:rPr>
          <w:rFonts w:ascii="Arial" w:hAnsi="Arial" w:cs="Arial"/>
          <w:sz w:val="24"/>
          <w:szCs w:val="24"/>
          <w:lang w:eastAsia="pl-PL"/>
        </w:rPr>
        <w:t>………</w:t>
      </w:r>
      <w:r w:rsidRPr="009C755E">
        <w:rPr>
          <w:rFonts w:ascii="Arial" w:hAnsi="Arial" w:cs="Arial"/>
          <w:sz w:val="24"/>
          <w:szCs w:val="24"/>
          <w:lang w:eastAsia="pl-PL"/>
        </w:rPr>
        <w:t>…</w:t>
      </w:r>
      <w:r w:rsidR="008E1977">
        <w:rPr>
          <w:rFonts w:ascii="Arial" w:hAnsi="Arial" w:cs="Arial"/>
          <w:sz w:val="24"/>
          <w:szCs w:val="24"/>
          <w:lang w:eastAsia="pl-PL"/>
        </w:rPr>
        <w:t>...</w:t>
      </w:r>
      <w:r w:rsidRPr="009C755E">
        <w:rPr>
          <w:rFonts w:ascii="Arial" w:hAnsi="Arial" w:cs="Arial"/>
          <w:sz w:val="24"/>
          <w:szCs w:val="24"/>
          <w:lang w:eastAsia="pl-PL"/>
        </w:rPr>
        <w:t>.</w:t>
      </w:r>
      <w:r w:rsidR="00DC7652" w:rsidRPr="009C755E">
        <w:rPr>
          <w:rFonts w:ascii="Arial" w:hAnsi="Arial" w:cs="Arial"/>
          <w:sz w:val="24"/>
          <w:szCs w:val="24"/>
          <w:lang w:eastAsia="pl-PL"/>
        </w:rPr>
        <w:t>…</w:t>
      </w:r>
      <w:r w:rsidR="002770B7" w:rsidRPr="009C755E">
        <w:rPr>
          <w:rFonts w:ascii="Arial" w:hAnsi="Arial" w:cs="Arial"/>
          <w:sz w:val="24"/>
          <w:szCs w:val="24"/>
          <w:lang w:eastAsia="pl-PL"/>
        </w:rPr>
        <w:t>...</w:t>
      </w:r>
      <w:r w:rsidR="00DC7652" w:rsidRPr="009C755E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DD35BD" w:rsidRPr="009C755E">
        <w:rPr>
          <w:rFonts w:ascii="Arial" w:hAnsi="Arial" w:cs="Arial"/>
          <w:sz w:val="24"/>
          <w:szCs w:val="24"/>
          <w:lang w:eastAsia="pl-PL"/>
        </w:rPr>
        <w:t>.</w:t>
      </w:r>
      <w:r w:rsidR="00CA089B" w:rsidRPr="009C755E">
        <w:rPr>
          <w:rFonts w:ascii="Arial" w:hAnsi="Arial" w:cs="Arial"/>
          <w:sz w:val="24"/>
          <w:szCs w:val="24"/>
          <w:lang w:eastAsia="pl-PL"/>
        </w:rPr>
        <w:t>…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350E8">
        <w:rPr>
          <w:rFonts w:ascii="Arial" w:hAnsi="Arial" w:cs="Arial"/>
          <w:color w:val="000000"/>
          <w:sz w:val="24"/>
          <w:szCs w:val="24"/>
          <w:lang w:eastAsia="pl-PL"/>
        </w:rPr>
        <w:t>10</w:t>
      </w:r>
    </w:p>
    <w:p w:rsidR="007B2678" w:rsidRPr="0046588C" w:rsidRDefault="007B2678" w:rsidP="00E8254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/>
          <w:color w:val="000000"/>
        </w:rPr>
        <w:t>Pion Poboru i Egzekucji (SZNE)</w:t>
      </w:r>
      <w:r w:rsidR="008E1977">
        <w:rPr>
          <w:rFonts w:ascii="Arial" w:hAnsi="Arial" w:cs="Arial"/>
          <w:b/>
          <w:color w:val="000000"/>
        </w:rPr>
        <w:t xml:space="preserve"> </w:t>
      </w:r>
      <w:r w:rsidR="00DC7652" w:rsidRPr="008E1977">
        <w:rPr>
          <w:rFonts w:ascii="Arial" w:hAnsi="Arial" w:cs="Arial"/>
          <w:color w:val="000000"/>
        </w:rPr>
        <w:t>………………</w:t>
      </w:r>
      <w:r w:rsidR="008E1977" w:rsidRPr="008E1977">
        <w:rPr>
          <w:rFonts w:ascii="Arial" w:hAnsi="Arial" w:cs="Arial"/>
          <w:color w:val="000000"/>
        </w:rPr>
        <w:t>...</w:t>
      </w:r>
      <w:r w:rsidR="00DC7652" w:rsidRPr="008E1977">
        <w:rPr>
          <w:rFonts w:ascii="Arial" w:hAnsi="Arial" w:cs="Arial"/>
          <w:color w:val="000000"/>
        </w:rPr>
        <w:t>……………………………</w:t>
      </w:r>
      <w:r w:rsidR="00CA089B" w:rsidRPr="008E1977">
        <w:rPr>
          <w:rFonts w:ascii="Arial" w:hAnsi="Arial" w:cs="Arial"/>
          <w:color w:val="000000"/>
        </w:rPr>
        <w:t>…</w:t>
      </w:r>
      <w:r w:rsidR="008E1977" w:rsidRPr="008E1977">
        <w:rPr>
          <w:rFonts w:ascii="Arial" w:hAnsi="Arial" w:cs="Arial"/>
          <w:color w:val="000000"/>
        </w:rPr>
        <w:t xml:space="preserve"> </w:t>
      </w:r>
      <w:r w:rsidR="00A30757" w:rsidRPr="0046588C">
        <w:rPr>
          <w:rFonts w:ascii="Arial" w:hAnsi="Arial" w:cs="Arial"/>
          <w:color w:val="000000"/>
        </w:rPr>
        <w:t>1</w:t>
      </w:r>
      <w:r w:rsidR="00544D6E" w:rsidRPr="0046588C">
        <w:rPr>
          <w:rFonts w:ascii="Arial" w:hAnsi="Arial" w:cs="Arial"/>
          <w:color w:val="000000"/>
        </w:rPr>
        <w:t>1</w:t>
      </w:r>
    </w:p>
    <w:p w:rsidR="006B0B1C" w:rsidRPr="00314BA9" w:rsidRDefault="00CE14E7" w:rsidP="00CA5BB8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>Referat</w:t>
      </w:r>
      <w:r w:rsidR="00C7411F" w:rsidRPr="00314BA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1E0E" w:rsidRPr="00314BA9">
        <w:rPr>
          <w:rFonts w:ascii="Arial" w:hAnsi="Arial" w:cs="Arial"/>
          <w:sz w:val="24"/>
          <w:szCs w:val="24"/>
          <w:lang w:eastAsia="pl-PL"/>
        </w:rPr>
        <w:t>Spraw Wierzycielskich (SEW</w:t>
      </w:r>
      <w:r w:rsidR="002B78AF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DC7652">
        <w:rPr>
          <w:rFonts w:ascii="Arial" w:hAnsi="Arial" w:cs="Arial"/>
          <w:sz w:val="24"/>
          <w:szCs w:val="24"/>
          <w:lang w:eastAsia="pl-PL"/>
        </w:rPr>
        <w:t>…………</w:t>
      </w:r>
      <w:r w:rsidR="002770B7">
        <w:rPr>
          <w:rFonts w:ascii="Arial" w:hAnsi="Arial" w:cs="Arial"/>
          <w:sz w:val="24"/>
          <w:szCs w:val="24"/>
          <w:lang w:eastAsia="pl-PL"/>
        </w:rPr>
        <w:t>.....</w:t>
      </w:r>
      <w:r w:rsidR="00DC7652">
        <w:rPr>
          <w:rFonts w:ascii="Arial" w:hAnsi="Arial" w:cs="Arial"/>
          <w:sz w:val="24"/>
          <w:szCs w:val="24"/>
          <w:lang w:eastAsia="pl-PL"/>
        </w:rPr>
        <w:t>………</w:t>
      </w:r>
      <w:r w:rsidR="002770B7">
        <w:rPr>
          <w:rFonts w:ascii="Arial" w:hAnsi="Arial" w:cs="Arial"/>
          <w:sz w:val="24"/>
          <w:szCs w:val="24"/>
          <w:lang w:eastAsia="pl-PL"/>
        </w:rPr>
        <w:t>.....</w:t>
      </w:r>
      <w:r w:rsidR="00DC7652">
        <w:rPr>
          <w:rFonts w:ascii="Arial" w:hAnsi="Arial" w:cs="Arial"/>
          <w:sz w:val="24"/>
          <w:szCs w:val="24"/>
          <w:lang w:eastAsia="pl-PL"/>
        </w:rPr>
        <w:t>……………</w:t>
      </w:r>
      <w:r w:rsidR="002455F6">
        <w:rPr>
          <w:rFonts w:ascii="Arial" w:hAnsi="Arial" w:cs="Arial"/>
          <w:sz w:val="24"/>
          <w:szCs w:val="24"/>
          <w:lang w:eastAsia="pl-PL"/>
        </w:rPr>
        <w:t>.</w:t>
      </w:r>
      <w:r w:rsidR="00DC7652">
        <w:rPr>
          <w:rFonts w:ascii="Arial" w:hAnsi="Arial" w:cs="Arial"/>
          <w:sz w:val="24"/>
          <w:szCs w:val="24"/>
          <w:lang w:eastAsia="pl-PL"/>
        </w:rPr>
        <w:t>.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0757" w:rsidRPr="00314BA9">
        <w:rPr>
          <w:rFonts w:ascii="Arial" w:hAnsi="Arial" w:cs="Arial"/>
          <w:sz w:val="24"/>
          <w:szCs w:val="24"/>
          <w:lang w:eastAsia="pl-PL"/>
        </w:rPr>
        <w:t>1</w:t>
      </w:r>
      <w:r w:rsidR="0037009E">
        <w:rPr>
          <w:rFonts w:ascii="Arial" w:hAnsi="Arial" w:cs="Arial"/>
          <w:sz w:val="24"/>
          <w:szCs w:val="24"/>
          <w:lang w:eastAsia="pl-PL"/>
        </w:rPr>
        <w:t>1</w:t>
      </w:r>
    </w:p>
    <w:p w:rsidR="003A4E31" w:rsidRPr="00314BA9" w:rsidRDefault="009A6553" w:rsidP="00CA5BB8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 xml:space="preserve">Referat </w:t>
      </w:r>
      <w:r w:rsidR="002E0202" w:rsidRPr="00314BA9">
        <w:rPr>
          <w:rFonts w:ascii="Arial" w:hAnsi="Arial" w:cs="Arial"/>
          <w:sz w:val="24"/>
          <w:szCs w:val="24"/>
          <w:lang w:eastAsia="pl-PL"/>
        </w:rPr>
        <w:t xml:space="preserve">Egzekucji </w:t>
      </w:r>
      <w:r w:rsidR="002E0202" w:rsidRPr="009C755E">
        <w:rPr>
          <w:rFonts w:ascii="Arial" w:hAnsi="Arial" w:cs="Arial"/>
          <w:sz w:val="24"/>
          <w:szCs w:val="24"/>
          <w:lang w:eastAsia="pl-PL"/>
        </w:rPr>
        <w:t>Administracyjnej</w:t>
      </w:r>
      <w:r w:rsidR="007F3B64" w:rsidRPr="009C755E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2E0202" w:rsidRPr="009C755E">
        <w:rPr>
          <w:rFonts w:ascii="Arial" w:hAnsi="Arial" w:cs="Arial"/>
          <w:sz w:val="24"/>
          <w:szCs w:val="24"/>
          <w:lang w:eastAsia="pl-PL"/>
        </w:rPr>
        <w:t>SEE</w:t>
      </w:r>
      <w:r w:rsidR="00F53E64">
        <w:rPr>
          <w:rFonts w:ascii="Arial" w:hAnsi="Arial" w:cs="Arial"/>
          <w:sz w:val="24"/>
          <w:szCs w:val="24"/>
          <w:lang w:eastAsia="pl-PL"/>
        </w:rPr>
        <w:t>)</w:t>
      </w:r>
      <w:r w:rsidR="002B7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3E64">
        <w:rPr>
          <w:rFonts w:ascii="Arial" w:hAnsi="Arial" w:cs="Arial"/>
          <w:sz w:val="24"/>
          <w:szCs w:val="24"/>
          <w:lang w:eastAsia="pl-PL"/>
        </w:rPr>
        <w:t>..</w:t>
      </w:r>
      <w:r w:rsidR="00DC7652" w:rsidRPr="009C755E">
        <w:rPr>
          <w:rFonts w:ascii="Arial" w:hAnsi="Arial" w:cs="Arial"/>
          <w:sz w:val="24"/>
          <w:szCs w:val="24"/>
          <w:lang w:eastAsia="pl-PL"/>
        </w:rPr>
        <w:t>…………</w:t>
      </w:r>
      <w:r w:rsidR="00F53E64">
        <w:rPr>
          <w:rFonts w:ascii="Arial" w:hAnsi="Arial" w:cs="Arial"/>
          <w:sz w:val="24"/>
          <w:szCs w:val="24"/>
          <w:lang w:eastAsia="pl-PL"/>
        </w:rPr>
        <w:t>...</w:t>
      </w:r>
      <w:r w:rsidR="00DC7652" w:rsidRPr="009C755E">
        <w:rPr>
          <w:rFonts w:ascii="Arial" w:hAnsi="Arial" w:cs="Arial"/>
          <w:sz w:val="24"/>
          <w:szCs w:val="24"/>
          <w:lang w:eastAsia="pl-PL"/>
        </w:rPr>
        <w:t>………</w:t>
      </w:r>
      <w:r w:rsidR="002B78AF">
        <w:rPr>
          <w:rFonts w:ascii="Arial" w:hAnsi="Arial" w:cs="Arial"/>
          <w:sz w:val="24"/>
          <w:szCs w:val="24"/>
          <w:lang w:eastAsia="pl-PL"/>
        </w:rPr>
        <w:t>...</w:t>
      </w:r>
      <w:r w:rsidR="00DC7652" w:rsidRPr="009C755E">
        <w:rPr>
          <w:rFonts w:ascii="Arial" w:hAnsi="Arial" w:cs="Arial"/>
          <w:sz w:val="24"/>
          <w:szCs w:val="24"/>
          <w:lang w:eastAsia="pl-PL"/>
        </w:rPr>
        <w:t>…………</w:t>
      </w:r>
      <w:r w:rsidR="002770B7" w:rsidRPr="009C755E">
        <w:rPr>
          <w:rFonts w:ascii="Arial" w:hAnsi="Arial" w:cs="Arial"/>
          <w:sz w:val="24"/>
          <w:szCs w:val="24"/>
          <w:lang w:eastAsia="pl-PL"/>
        </w:rPr>
        <w:t>..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329A" w:rsidRPr="00314BA9">
        <w:rPr>
          <w:rFonts w:ascii="Arial" w:hAnsi="Arial" w:cs="Arial"/>
          <w:sz w:val="24"/>
          <w:szCs w:val="24"/>
          <w:lang w:eastAsia="pl-PL"/>
        </w:rPr>
        <w:t>1</w:t>
      </w:r>
      <w:r w:rsidR="0037009E">
        <w:rPr>
          <w:rFonts w:ascii="Arial" w:hAnsi="Arial" w:cs="Arial"/>
          <w:sz w:val="24"/>
          <w:szCs w:val="24"/>
          <w:lang w:eastAsia="pl-PL"/>
        </w:rPr>
        <w:t>2</w:t>
      </w:r>
    </w:p>
    <w:p w:rsidR="00B53EE7" w:rsidRPr="00314BA9" w:rsidRDefault="00CE14E7" w:rsidP="00CA5BB8">
      <w:pPr>
        <w:widowControl w:val="0"/>
        <w:numPr>
          <w:ilvl w:val="0"/>
          <w:numId w:val="26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>Referat</w:t>
      </w:r>
      <w:r w:rsidR="00EF422A" w:rsidRPr="00314BA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E0202" w:rsidRPr="00314BA9">
        <w:rPr>
          <w:rFonts w:ascii="Arial" w:hAnsi="Arial" w:cs="Arial"/>
          <w:sz w:val="24"/>
          <w:szCs w:val="24"/>
          <w:lang w:eastAsia="pl-PL"/>
        </w:rPr>
        <w:t xml:space="preserve">Rachunkowości </w:t>
      </w:r>
      <w:r w:rsidR="00765021" w:rsidRPr="00314BA9">
        <w:rPr>
          <w:rFonts w:ascii="Arial" w:hAnsi="Arial" w:cs="Arial"/>
          <w:sz w:val="24"/>
          <w:szCs w:val="24"/>
          <w:lang w:eastAsia="pl-PL"/>
        </w:rPr>
        <w:t>(</w:t>
      </w:r>
      <w:r w:rsidR="00E05C75" w:rsidRPr="00314BA9">
        <w:rPr>
          <w:rFonts w:ascii="Arial" w:hAnsi="Arial" w:cs="Arial"/>
          <w:sz w:val="24"/>
          <w:szCs w:val="24"/>
          <w:lang w:eastAsia="pl-PL"/>
        </w:rPr>
        <w:t>SER</w:t>
      </w:r>
      <w:r w:rsidR="00765021" w:rsidRPr="00314BA9">
        <w:rPr>
          <w:rFonts w:ascii="Arial" w:hAnsi="Arial" w:cs="Arial"/>
          <w:sz w:val="24"/>
          <w:szCs w:val="24"/>
          <w:lang w:eastAsia="pl-PL"/>
        </w:rPr>
        <w:t>)</w:t>
      </w:r>
      <w:r w:rsidR="00DC7652">
        <w:rPr>
          <w:rFonts w:ascii="Arial" w:hAnsi="Arial" w:cs="Arial"/>
          <w:sz w:val="24"/>
          <w:szCs w:val="24"/>
          <w:lang w:eastAsia="pl-PL"/>
        </w:rPr>
        <w:t>………………………………………………..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329A" w:rsidRPr="00314BA9">
        <w:rPr>
          <w:rFonts w:ascii="Arial" w:hAnsi="Arial" w:cs="Arial"/>
          <w:sz w:val="24"/>
          <w:szCs w:val="24"/>
          <w:lang w:eastAsia="pl-PL"/>
        </w:rPr>
        <w:t>1</w:t>
      </w:r>
      <w:r w:rsidR="0037009E">
        <w:rPr>
          <w:rFonts w:ascii="Arial" w:hAnsi="Arial" w:cs="Arial"/>
          <w:sz w:val="24"/>
          <w:szCs w:val="24"/>
          <w:lang w:eastAsia="pl-PL"/>
        </w:rPr>
        <w:t>3</w:t>
      </w:r>
    </w:p>
    <w:p w:rsidR="007B2678" w:rsidRPr="002B78AF" w:rsidRDefault="00871C42" w:rsidP="00E8254F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1418" w:hanging="284"/>
        <w:jc w:val="both"/>
        <w:rPr>
          <w:rFonts w:ascii="Arial" w:hAnsi="Arial" w:cs="Arial"/>
        </w:rPr>
      </w:pPr>
      <w:r w:rsidRPr="002B78AF">
        <w:rPr>
          <w:rFonts w:ascii="Arial" w:hAnsi="Arial" w:cs="Arial"/>
          <w:b/>
        </w:rPr>
        <w:t xml:space="preserve"> </w:t>
      </w:r>
      <w:r w:rsidR="007B2678" w:rsidRPr="002B78AF">
        <w:rPr>
          <w:rFonts w:ascii="Arial" w:hAnsi="Arial" w:cs="Arial"/>
          <w:b/>
        </w:rPr>
        <w:t>Pion Kontroli</w:t>
      </w:r>
      <w:r w:rsidR="002455F6" w:rsidRPr="002B78AF">
        <w:rPr>
          <w:rFonts w:ascii="Arial" w:hAnsi="Arial" w:cs="Arial"/>
          <w:b/>
        </w:rPr>
        <w:t xml:space="preserve"> i Orzecznictwa</w:t>
      </w:r>
      <w:r w:rsidR="007B2678" w:rsidRPr="002B78AF">
        <w:rPr>
          <w:rFonts w:ascii="Arial" w:hAnsi="Arial" w:cs="Arial"/>
          <w:b/>
        </w:rPr>
        <w:t xml:space="preserve"> (</w:t>
      </w:r>
      <w:r w:rsidRPr="002B78AF">
        <w:rPr>
          <w:rFonts w:ascii="Arial" w:hAnsi="Arial" w:cs="Arial"/>
          <w:b/>
        </w:rPr>
        <w:t>SZNK</w:t>
      </w:r>
      <w:r w:rsidR="002455F6" w:rsidRPr="002B78AF">
        <w:rPr>
          <w:rFonts w:ascii="Arial" w:hAnsi="Arial" w:cs="Arial"/>
          <w:b/>
        </w:rPr>
        <w:t>P</w:t>
      </w:r>
      <w:r w:rsidRPr="002B78AF">
        <w:rPr>
          <w:rFonts w:ascii="Arial" w:hAnsi="Arial" w:cs="Arial"/>
          <w:b/>
        </w:rPr>
        <w:t>)</w:t>
      </w:r>
      <w:r w:rsidR="002455F6" w:rsidRPr="002B78AF">
        <w:rPr>
          <w:rFonts w:ascii="Arial" w:hAnsi="Arial" w:cs="Arial"/>
          <w:b/>
        </w:rPr>
        <w:t xml:space="preserve"> </w:t>
      </w:r>
      <w:r w:rsidRPr="002B78AF">
        <w:rPr>
          <w:rFonts w:ascii="Arial" w:hAnsi="Arial" w:cs="Arial"/>
        </w:rPr>
        <w:t>……………………..</w:t>
      </w:r>
      <w:r w:rsidR="002455F6" w:rsidRPr="002B78AF">
        <w:rPr>
          <w:rFonts w:ascii="Arial" w:hAnsi="Arial" w:cs="Arial"/>
        </w:rPr>
        <w:t>.....</w:t>
      </w:r>
      <w:r w:rsidRPr="002B78AF">
        <w:rPr>
          <w:rFonts w:ascii="Arial" w:hAnsi="Arial" w:cs="Arial"/>
        </w:rPr>
        <w:t>.........</w:t>
      </w:r>
      <w:r w:rsidR="008E1977" w:rsidRPr="002B78AF">
        <w:rPr>
          <w:rFonts w:ascii="Arial" w:hAnsi="Arial" w:cs="Arial"/>
        </w:rPr>
        <w:t>.</w:t>
      </w:r>
      <w:r w:rsidRPr="002B78AF">
        <w:rPr>
          <w:rFonts w:ascii="Arial" w:hAnsi="Arial" w:cs="Arial"/>
        </w:rPr>
        <w:t>........</w:t>
      </w:r>
      <w:r w:rsidR="008E1977" w:rsidRPr="002B78AF">
        <w:rPr>
          <w:rFonts w:ascii="Arial" w:hAnsi="Arial" w:cs="Arial"/>
        </w:rPr>
        <w:t>.</w:t>
      </w:r>
      <w:r w:rsidRPr="002B78AF">
        <w:rPr>
          <w:rFonts w:ascii="Arial" w:hAnsi="Arial" w:cs="Arial"/>
        </w:rPr>
        <w:t>.</w:t>
      </w:r>
      <w:r w:rsidR="00544D6E" w:rsidRPr="002B78AF">
        <w:rPr>
          <w:rFonts w:ascii="Arial" w:hAnsi="Arial" w:cs="Arial"/>
        </w:rPr>
        <w:t>.</w:t>
      </w:r>
      <w:r w:rsidR="008E1977" w:rsidRPr="002B78AF">
        <w:rPr>
          <w:rFonts w:ascii="Arial" w:hAnsi="Arial" w:cs="Arial"/>
          <w:b/>
        </w:rPr>
        <w:t xml:space="preserve"> </w:t>
      </w:r>
      <w:r w:rsidR="0037009E" w:rsidRPr="002B78AF">
        <w:rPr>
          <w:rFonts w:ascii="Arial" w:hAnsi="Arial" w:cs="Arial"/>
        </w:rPr>
        <w:t>14</w:t>
      </w:r>
    </w:p>
    <w:p w:rsidR="00B32B4E" w:rsidRPr="00906895" w:rsidRDefault="00CE14E7" w:rsidP="00CA5BB8">
      <w:pPr>
        <w:widowControl w:val="0"/>
        <w:numPr>
          <w:ilvl w:val="0"/>
          <w:numId w:val="27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 w:rsidRPr="002B78AF">
        <w:rPr>
          <w:rFonts w:ascii="Arial" w:hAnsi="Arial" w:cs="Arial"/>
          <w:sz w:val="24"/>
          <w:szCs w:val="24"/>
          <w:lang w:eastAsia="pl-PL"/>
        </w:rPr>
        <w:t xml:space="preserve">Pierwszy </w:t>
      </w:r>
      <w:r w:rsidR="001561F4" w:rsidRPr="002B78AF">
        <w:rPr>
          <w:rFonts w:ascii="Arial" w:hAnsi="Arial" w:cs="Arial"/>
          <w:sz w:val="24"/>
          <w:szCs w:val="24"/>
          <w:lang w:eastAsia="pl-PL"/>
        </w:rPr>
        <w:t>Dział</w:t>
      </w:r>
      <w:r w:rsidRPr="002B7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4AD9" w:rsidRPr="002B78AF">
        <w:rPr>
          <w:rFonts w:ascii="Arial" w:hAnsi="Arial" w:cs="Arial"/>
          <w:sz w:val="24"/>
          <w:szCs w:val="24"/>
          <w:lang w:eastAsia="pl-PL"/>
        </w:rPr>
        <w:t>Czynności Analitycznych i Sprawdzających</w:t>
      </w:r>
      <w:r w:rsidR="00F94E2E" w:rsidRPr="002B7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84AD9" w:rsidRPr="002B78AF">
        <w:rPr>
          <w:rFonts w:ascii="Arial" w:hAnsi="Arial" w:cs="Arial"/>
          <w:sz w:val="24"/>
          <w:szCs w:val="24"/>
          <w:lang w:eastAsia="pl-PL"/>
        </w:rPr>
        <w:t>(</w:t>
      </w:r>
      <w:r w:rsidR="00284AD9" w:rsidRPr="00906895">
        <w:rPr>
          <w:rFonts w:ascii="Arial" w:hAnsi="Arial" w:cs="Arial"/>
          <w:sz w:val="24"/>
          <w:szCs w:val="24"/>
          <w:lang w:eastAsia="pl-PL"/>
        </w:rPr>
        <w:t>SKA</w:t>
      </w:r>
      <w:r w:rsidRPr="00906895">
        <w:rPr>
          <w:rFonts w:ascii="Arial" w:hAnsi="Arial" w:cs="Arial"/>
          <w:sz w:val="24"/>
          <w:szCs w:val="24"/>
          <w:lang w:eastAsia="pl-PL"/>
        </w:rPr>
        <w:t>-</w:t>
      </w:r>
      <w:r w:rsidR="00D97271" w:rsidRPr="00906895">
        <w:rPr>
          <w:rFonts w:ascii="Arial" w:hAnsi="Arial" w:cs="Arial"/>
          <w:sz w:val="24"/>
          <w:szCs w:val="24"/>
          <w:lang w:eastAsia="pl-PL"/>
        </w:rPr>
        <w:t>1)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7652" w:rsidRPr="00906895">
        <w:rPr>
          <w:rFonts w:ascii="Arial" w:hAnsi="Arial" w:cs="Arial"/>
          <w:sz w:val="24"/>
          <w:szCs w:val="24"/>
          <w:lang w:eastAsia="pl-PL"/>
        </w:rPr>
        <w:t>…</w:t>
      </w:r>
      <w:r w:rsidR="00DD35BD">
        <w:rPr>
          <w:rFonts w:ascii="Arial" w:hAnsi="Arial" w:cs="Arial"/>
          <w:sz w:val="24"/>
          <w:szCs w:val="24"/>
          <w:lang w:eastAsia="pl-PL"/>
        </w:rPr>
        <w:t>…..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0757" w:rsidRPr="00906895">
        <w:rPr>
          <w:rFonts w:ascii="Arial" w:hAnsi="Arial" w:cs="Arial"/>
          <w:sz w:val="24"/>
          <w:szCs w:val="24"/>
          <w:lang w:eastAsia="pl-PL"/>
        </w:rPr>
        <w:t>1</w:t>
      </w:r>
      <w:r w:rsidR="0037009E">
        <w:rPr>
          <w:rFonts w:ascii="Arial" w:hAnsi="Arial" w:cs="Arial"/>
          <w:sz w:val="24"/>
          <w:szCs w:val="24"/>
          <w:lang w:eastAsia="pl-PL"/>
        </w:rPr>
        <w:t>4</w:t>
      </w:r>
    </w:p>
    <w:p w:rsidR="00B53EE7" w:rsidRPr="0037009E" w:rsidRDefault="00FB43C3" w:rsidP="00CA5BB8">
      <w:pPr>
        <w:widowControl w:val="0"/>
        <w:numPr>
          <w:ilvl w:val="0"/>
          <w:numId w:val="27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 xml:space="preserve">Drugi Referat </w:t>
      </w:r>
      <w:r w:rsidR="00CE14E7" w:rsidRPr="00314BA9">
        <w:rPr>
          <w:rFonts w:ascii="Arial" w:hAnsi="Arial" w:cs="Arial"/>
          <w:sz w:val="24"/>
          <w:szCs w:val="24"/>
          <w:lang w:eastAsia="pl-PL"/>
        </w:rPr>
        <w:t>Czynności Analitycznych i Sprawdzających (SKA-2)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7652">
        <w:rPr>
          <w:rFonts w:ascii="Arial" w:hAnsi="Arial" w:cs="Arial"/>
          <w:sz w:val="24"/>
          <w:szCs w:val="24"/>
          <w:lang w:eastAsia="pl-PL"/>
        </w:rPr>
        <w:t>……</w:t>
      </w:r>
      <w:r w:rsidR="00CA089B">
        <w:rPr>
          <w:rFonts w:ascii="Arial" w:hAnsi="Arial" w:cs="Arial"/>
          <w:sz w:val="24"/>
          <w:szCs w:val="24"/>
          <w:lang w:eastAsia="pl-PL"/>
        </w:rPr>
        <w:t>…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0757" w:rsidRPr="00314BA9">
        <w:rPr>
          <w:rFonts w:ascii="Arial" w:hAnsi="Arial" w:cs="Arial"/>
          <w:sz w:val="24"/>
          <w:szCs w:val="24"/>
          <w:lang w:eastAsia="pl-PL"/>
        </w:rPr>
        <w:t>1</w:t>
      </w:r>
      <w:r w:rsidR="0037009E">
        <w:rPr>
          <w:rFonts w:ascii="Arial" w:hAnsi="Arial" w:cs="Arial"/>
          <w:sz w:val="24"/>
          <w:szCs w:val="24"/>
          <w:lang w:eastAsia="pl-PL"/>
        </w:rPr>
        <w:t>5</w:t>
      </w:r>
    </w:p>
    <w:p w:rsidR="00962B27" w:rsidRDefault="00CE14E7" w:rsidP="00CA5BB8">
      <w:pPr>
        <w:widowControl w:val="0"/>
        <w:numPr>
          <w:ilvl w:val="0"/>
          <w:numId w:val="27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 xml:space="preserve">Referat </w:t>
      </w:r>
      <w:r w:rsidR="00962B27" w:rsidRPr="00314BA9">
        <w:rPr>
          <w:rFonts w:ascii="Arial" w:hAnsi="Arial" w:cs="Arial"/>
          <w:sz w:val="24"/>
          <w:szCs w:val="24"/>
          <w:lang w:eastAsia="pl-PL"/>
        </w:rPr>
        <w:t xml:space="preserve">Identyfikacji i </w:t>
      </w:r>
      <w:r w:rsidRPr="00314BA9">
        <w:rPr>
          <w:rFonts w:ascii="Arial" w:hAnsi="Arial" w:cs="Arial"/>
          <w:sz w:val="24"/>
          <w:szCs w:val="24"/>
          <w:lang w:eastAsia="pl-PL"/>
        </w:rPr>
        <w:t>Rejestracji Podat</w:t>
      </w:r>
      <w:r w:rsidR="00D97271" w:rsidRPr="00314BA9">
        <w:rPr>
          <w:rFonts w:ascii="Arial" w:hAnsi="Arial" w:cs="Arial"/>
          <w:sz w:val="24"/>
          <w:szCs w:val="24"/>
          <w:lang w:eastAsia="pl-PL"/>
        </w:rPr>
        <w:t>kowej</w:t>
      </w:r>
      <w:r w:rsidRPr="00314BA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329A" w:rsidRPr="00314BA9">
        <w:rPr>
          <w:rFonts w:ascii="Arial" w:hAnsi="Arial" w:cs="Arial"/>
          <w:sz w:val="24"/>
          <w:szCs w:val="24"/>
          <w:lang w:eastAsia="pl-PL"/>
        </w:rPr>
        <w:t>(SKI)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7652">
        <w:rPr>
          <w:rFonts w:ascii="Arial" w:hAnsi="Arial" w:cs="Arial"/>
          <w:sz w:val="24"/>
          <w:szCs w:val="24"/>
          <w:lang w:eastAsia="pl-PL"/>
        </w:rPr>
        <w:t>………………………</w:t>
      </w:r>
      <w:r w:rsidR="00CA089B">
        <w:rPr>
          <w:rFonts w:ascii="Arial" w:hAnsi="Arial" w:cs="Arial"/>
          <w:sz w:val="24"/>
          <w:szCs w:val="24"/>
          <w:lang w:eastAsia="pl-PL"/>
        </w:rPr>
        <w:t>…</w:t>
      </w:r>
      <w:r w:rsid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0757" w:rsidRPr="00314BA9">
        <w:rPr>
          <w:rFonts w:ascii="Arial" w:hAnsi="Arial" w:cs="Arial"/>
          <w:sz w:val="24"/>
          <w:szCs w:val="24"/>
          <w:lang w:eastAsia="pl-PL"/>
        </w:rPr>
        <w:t>1</w:t>
      </w:r>
      <w:r w:rsidR="0037009E">
        <w:rPr>
          <w:rFonts w:ascii="Arial" w:hAnsi="Arial" w:cs="Arial"/>
          <w:sz w:val="24"/>
          <w:szCs w:val="24"/>
          <w:lang w:eastAsia="pl-PL"/>
        </w:rPr>
        <w:t>5</w:t>
      </w:r>
    </w:p>
    <w:p w:rsidR="00871C42" w:rsidRPr="00871C42" w:rsidRDefault="00871C42" w:rsidP="00CA5BB8">
      <w:pPr>
        <w:widowControl w:val="0"/>
        <w:numPr>
          <w:ilvl w:val="0"/>
          <w:numId w:val="27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Dział Postępowania Podatkowego i Kontroli Podatkowej (SPO) …………. 1</w:t>
      </w:r>
      <w:r w:rsidR="0037009E">
        <w:rPr>
          <w:rFonts w:ascii="Arial" w:hAnsi="Arial" w:cs="Arial"/>
          <w:sz w:val="24"/>
          <w:szCs w:val="24"/>
          <w:lang w:eastAsia="pl-PL"/>
        </w:rPr>
        <w:t>6</w:t>
      </w:r>
    </w:p>
    <w:p w:rsidR="005C2915" w:rsidRPr="00314BA9" w:rsidRDefault="00871C42" w:rsidP="0037009E">
      <w:pPr>
        <w:widowControl w:val="0"/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B53EE7" w:rsidRPr="00314BA9" w:rsidRDefault="009A66AD" w:rsidP="009A66AD">
      <w:pPr>
        <w:widowControl w:val="0"/>
        <w:tabs>
          <w:tab w:val="left" w:pos="1276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</w:t>
      </w:r>
      <w:r w:rsidR="00B53EE7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ozdział</w:t>
      </w:r>
      <w:r w:rsidR="004B00EA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C12DF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ab/>
        <w:t xml:space="preserve"> </w:t>
      </w:r>
      <w:r w:rsidR="00ED042F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ED042F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asady organizacji pracy Urzędu Skarbowego</w:t>
      </w:r>
      <w:r w:rsidR="00DC7652" w:rsidRPr="008E1977">
        <w:rPr>
          <w:rFonts w:ascii="Arial" w:hAnsi="Arial" w:cs="Arial"/>
          <w:color w:val="000000"/>
          <w:sz w:val="24"/>
          <w:szCs w:val="24"/>
          <w:lang w:eastAsia="pl-PL"/>
        </w:rPr>
        <w:t>…………………</w:t>
      </w:r>
      <w:r w:rsidRPr="008E1977">
        <w:rPr>
          <w:rFonts w:ascii="Arial" w:hAnsi="Arial" w:cs="Arial"/>
          <w:color w:val="000000"/>
          <w:sz w:val="24"/>
          <w:szCs w:val="24"/>
          <w:lang w:eastAsia="pl-PL"/>
        </w:rPr>
        <w:t>…………</w:t>
      </w:r>
      <w:r w:rsidR="006054B0" w:rsidRPr="008E1977">
        <w:rPr>
          <w:rFonts w:ascii="Arial" w:hAnsi="Arial" w:cs="Arial"/>
          <w:color w:val="000000"/>
          <w:sz w:val="24"/>
          <w:szCs w:val="24"/>
          <w:lang w:eastAsia="pl-PL"/>
        </w:rPr>
        <w:t>….</w:t>
      </w:r>
      <w:r w:rsidR="00CA089B" w:rsidRPr="008E1977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8E1977" w:rsidRPr="008E197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30757" w:rsidRPr="008E1977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37009E" w:rsidRPr="008E1977">
        <w:rPr>
          <w:rFonts w:ascii="Arial" w:hAnsi="Arial" w:cs="Arial"/>
          <w:color w:val="000000"/>
          <w:sz w:val="24"/>
          <w:szCs w:val="24"/>
          <w:lang w:eastAsia="pl-PL"/>
        </w:rPr>
        <w:t>7</w:t>
      </w:r>
    </w:p>
    <w:p w:rsidR="00B53EE7" w:rsidRPr="008E1977" w:rsidRDefault="00B53EE7" w:rsidP="00BF265E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</w:t>
      </w:r>
      <w:r w:rsidR="00FC12DF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6</w:t>
      </w: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ED042F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ED042F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nadzoru sprawowanego przez </w:t>
      </w:r>
      <w:r w:rsidR="006330EA" w:rsidRPr="00314BA9">
        <w:rPr>
          <w:rFonts w:ascii="Arial" w:hAnsi="Arial" w:cs="Arial"/>
          <w:b/>
          <w:sz w:val="24"/>
          <w:szCs w:val="24"/>
          <w:lang w:eastAsia="pl-PL"/>
        </w:rPr>
        <w:t xml:space="preserve">Naczelnika </w:t>
      </w:r>
      <w:r w:rsidR="00ED042F" w:rsidRPr="00314BA9">
        <w:rPr>
          <w:rFonts w:ascii="Arial" w:hAnsi="Arial" w:cs="Arial"/>
          <w:b/>
          <w:sz w:val="24"/>
          <w:szCs w:val="24"/>
          <w:lang w:eastAsia="pl-PL"/>
        </w:rPr>
        <w:t xml:space="preserve">Urzędu </w:t>
      </w:r>
      <w:r w:rsidR="006330EA" w:rsidRPr="00314BA9">
        <w:rPr>
          <w:rFonts w:ascii="Arial" w:hAnsi="Arial" w:cs="Arial"/>
          <w:b/>
          <w:sz w:val="24"/>
          <w:szCs w:val="24"/>
          <w:lang w:eastAsia="pl-PL"/>
        </w:rPr>
        <w:t>i Zastępc</w:t>
      </w:r>
      <w:r w:rsidR="00351D59">
        <w:rPr>
          <w:rFonts w:ascii="Arial" w:hAnsi="Arial" w:cs="Arial"/>
          <w:b/>
          <w:sz w:val="24"/>
          <w:szCs w:val="24"/>
          <w:lang w:eastAsia="pl-PL"/>
        </w:rPr>
        <w:t>ę</w:t>
      </w:r>
      <w:r w:rsidR="003874F5" w:rsidRPr="00314BA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51D59">
        <w:rPr>
          <w:rFonts w:ascii="Arial" w:hAnsi="Arial" w:cs="Arial"/>
          <w:b/>
          <w:sz w:val="24"/>
          <w:szCs w:val="24"/>
          <w:lang w:eastAsia="pl-PL"/>
        </w:rPr>
        <w:t>Naczelnika</w:t>
      </w:r>
      <w:r w:rsidR="008E197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C7652" w:rsidRPr="008E1977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</w:t>
      </w:r>
      <w:r w:rsidR="008E1977" w:rsidRPr="008E1977">
        <w:rPr>
          <w:rFonts w:ascii="Arial" w:hAnsi="Arial" w:cs="Arial"/>
          <w:sz w:val="24"/>
          <w:szCs w:val="24"/>
          <w:lang w:eastAsia="pl-PL"/>
        </w:rPr>
        <w:t>..</w:t>
      </w:r>
      <w:r w:rsidR="00DC7652" w:rsidRPr="008E1977">
        <w:rPr>
          <w:rFonts w:ascii="Arial" w:hAnsi="Arial" w:cs="Arial"/>
          <w:sz w:val="24"/>
          <w:szCs w:val="24"/>
          <w:lang w:eastAsia="pl-PL"/>
        </w:rPr>
        <w:t>……</w:t>
      </w:r>
      <w:r w:rsidR="008E1977">
        <w:rPr>
          <w:rFonts w:ascii="Arial" w:hAnsi="Arial" w:cs="Arial"/>
          <w:sz w:val="24"/>
          <w:szCs w:val="24"/>
          <w:lang w:eastAsia="pl-PL"/>
        </w:rPr>
        <w:t>...</w:t>
      </w:r>
      <w:r w:rsidR="00DC7652" w:rsidRPr="008E1977">
        <w:rPr>
          <w:rFonts w:ascii="Arial" w:hAnsi="Arial" w:cs="Arial"/>
          <w:sz w:val="24"/>
          <w:szCs w:val="24"/>
          <w:lang w:eastAsia="pl-PL"/>
        </w:rPr>
        <w:t>…</w:t>
      </w:r>
      <w:r w:rsidR="006054B0" w:rsidRPr="008E1977">
        <w:rPr>
          <w:rFonts w:ascii="Arial" w:hAnsi="Arial" w:cs="Arial"/>
          <w:sz w:val="24"/>
          <w:szCs w:val="24"/>
          <w:lang w:eastAsia="pl-PL"/>
        </w:rPr>
        <w:t>..</w:t>
      </w:r>
      <w:r w:rsidR="008E1977" w:rsidRPr="008E197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7009E" w:rsidRPr="008E1977">
        <w:rPr>
          <w:rFonts w:ascii="Arial" w:hAnsi="Arial" w:cs="Arial"/>
          <w:sz w:val="24"/>
          <w:szCs w:val="24"/>
          <w:lang w:eastAsia="pl-PL"/>
        </w:rPr>
        <w:t>19</w:t>
      </w:r>
    </w:p>
    <w:p w:rsidR="00B53EE7" w:rsidRPr="0046588C" w:rsidRDefault="00B53EE7" w:rsidP="008737A4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A30757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1670C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21670C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</w:t>
      </w:r>
      <w:r w:rsidR="007C5D9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spraw zastrzeżonych do</w:t>
      </w:r>
      <w:r w:rsidR="00A30757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wyłącznej kompetencji </w:t>
      </w:r>
      <w:r w:rsidR="007C5D9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Naczelnika Urzędu</w:t>
      </w:r>
      <w:r w:rsidR="006330E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5D9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oraz uprawnień Zastępcy Naczelnika, kierowników</w:t>
      </w:r>
      <w:r w:rsidR="00221F25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5D9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komórek </w:t>
      </w:r>
      <w:r w:rsidR="00221F25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o</w:t>
      </w:r>
      <w:r w:rsidR="007C5D9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rganizacyjnych i innych pracowników do wydawania</w:t>
      </w:r>
      <w:r w:rsidR="00654197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7C5D9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decyzji, podpisywania pism i</w:t>
      </w:r>
      <w:r w:rsidR="00BB3521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wyrażania</w:t>
      </w:r>
      <w:r w:rsidR="006330E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330EA" w:rsidRPr="00314BA9">
        <w:rPr>
          <w:rFonts w:ascii="Arial" w:hAnsi="Arial" w:cs="Arial"/>
          <w:b/>
          <w:sz w:val="24"/>
          <w:szCs w:val="24"/>
          <w:lang w:eastAsia="pl-PL"/>
        </w:rPr>
        <w:t>stanowiska</w:t>
      </w:r>
      <w:r w:rsidR="006330E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6F5686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w określonych </w:t>
      </w:r>
      <w:r w:rsidR="006330E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sprawach</w:t>
      </w:r>
      <w:r w:rsidR="008E197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DC7652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CA089B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8E197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30757" w:rsidRPr="0046588C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37009E" w:rsidRPr="0046588C">
        <w:rPr>
          <w:rFonts w:ascii="Arial" w:hAnsi="Arial" w:cs="Arial"/>
          <w:color w:val="000000"/>
          <w:sz w:val="24"/>
          <w:szCs w:val="24"/>
          <w:lang w:eastAsia="pl-PL"/>
        </w:rPr>
        <w:t>0</w:t>
      </w:r>
    </w:p>
    <w:p w:rsidR="00816C40" w:rsidRPr="00314BA9" w:rsidRDefault="00B53EE7" w:rsidP="0071609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="00A30757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E963DD"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="00E963DD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akr</w:t>
      </w:r>
      <w:r w:rsidR="00767A09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es upoważnień Naczelnika Urzędu</w:t>
      </w:r>
      <w:r w:rsidR="00E963DD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E963DD" w:rsidRPr="00314BA9">
        <w:rPr>
          <w:rFonts w:ascii="Arial" w:hAnsi="Arial" w:cs="Arial"/>
          <w:b/>
          <w:sz w:val="24"/>
          <w:szCs w:val="24"/>
          <w:lang w:eastAsia="pl-PL"/>
        </w:rPr>
        <w:t>do wykonywania zadań z zakresu spraw pracowniczych w stosunku do obsługujących go pracowników świadczących pracę w komórkach organizacyjnych</w:t>
      </w:r>
      <w:r w:rsidR="008E197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C7652" w:rsidRPr="0046588C">
        <w:rPr>
          <w:rFonts w:ascii="Arial" w:hAnsi="Arial" w:cs="Arial"/>
          <w:color w:val="000000"/>
          <w:sz w:val="24"/>
          <w:szCs w:val="24"/>
          <w:lang w:eastAsia="pl-PL"/>
        </w:rPr>
        <w:t>……………………</w:t>
      </w:r>
      <w:r w:rsidR="00CA089B" w:rsidRPr="0046588C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37009E" w:rsidRPr="0046588C">
        <w:rPr>
          <w:rFonts w:ascii="Arial" w:hAnsi="Arial" w:cs="Arial"/>
          <w:color w:val="000000"/>
          <w:sz w:val="24"/>
          <w:szCs w:val="24"/>
          <w:lang w:eastAsia="pl-PL"/>
        </w:rPr>
        <w:t>..</w:t>
      </w:r>
      <w:r w:rsidR="0046588C" w:rsidRPr="0046588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5329A" w:rsidRPr="0046588C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37009E" w:rsidRPr="0046588C">
        <w:rPr>
          <w:rFonts w:ascii="Arial" w:hAnsi="Arial" w:cs="Arial"/>
          <w:color w:val="000000"/>
          <w:sz w:val="24"/>
          <w:szCs w:val="24"/>
          <w:lang w:eastAsia="pl-PL"/>
        </w:rPr>
        <w:t>2</w:t>
      </w:r>
    </w:p>
    <w:p w:rsidR="00550BC3" w:rsidRDefault="00550BC3" w:rsidP="0071609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40792" w:rsidRPr="00314BA9" w:rsidRDefault="00B40792" w:rsidP="0071609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B78AF" w:rsidRDefault="002B78AF" w:rsidP="00716097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2B78AF" w:rsidRDefault="002B78AF" w:rsidP="00716097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:rsidR="00B53EE7" w:rsidRPr="00314BA9" w:rsidRDefault="00FC1F86" w:rsidP="00FC1F86">
      <w:pPr>
        <w:widowControl w:val="0"/>
        <w:tabs>
          <w:tab w:val="left" w:pos="0"/>
          <w:tab w:val="left" w:pos="1568"/>
          <w:tab w:val="center" w:pos="4960"/>
        </w:tabs>
        <w:spacing w:after="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ab/>
      </w:r>
      <w:r w:rsidR="00B53EE7" w:rsidRPr="00314BA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1</w:t>
      </w:r>
    </w:p>
    <w:p w:rsidR="00B53EE7" w:rsidRPr="00314BA9" w:rsidRDefault="00B53EE7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color w:val="000000"/>
          <w:sz w:val="28"/>
          <w:szCs w:val="28"/>
          <w:lang w:eastAsia="pl-PL"/>
        </w:rPr>
        <w:lastRenderedPageBreak/>
        <w:t>Postanowienia ogólne</w:t>
      </w:r>
    </w:p>
    <w:p w:rsidR="00FA6AE9" w:rsidRPr="00314BA9" w:rsidRDefault="00FA6AE9" w:rsidP="002E1301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53EE7" w:rsidRPr="00314BA9" w:rsidRDefault="00B53EE7" w:rsidP="00716097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8E4A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A6AE9" w:rsidRPr="00314BA9" w:rsidRDefault="00FA6AE9" w:rsidP="002E1301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53EE7" w:rsidRPr="00314BA9" w:rsidRDefault="00B53EE7" w:rsidP="00716097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Regulamin organizacyjny</w:t>
      </w:r>
      <w:r w:rsidR="00A90D7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314BA9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A90D7A" w:rsidRPr="00314BA9">
        <w:rPr>
          <w:rFonts w:ascii="Arial" w:hAnsi="Arial" w:cs="Arial"/>
          <w:color w:val="000000"/>
          <w:sz w:val="24"/>
          <w:szCs w:val="24"/>
          <w:lang w:eastAsia="pl-PL"/>
        </w:rPr>
        <w:t>rzędu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Skarbowego w </w:t>
      </w:r>
      <w:r w:rsidR="00CE14E7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Pucku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określa:</w:t>
      </w:r>
    </w:p>
    <w:p w:rsidR="005F4837" w:rsidRPr="00314BA9" w:rsidRDefault="005F4837" w:rsidP="00CA5BB8">
      <w:pPr>
        <w:widowControl w:val="0"/>
        <w:numPr>
          <w:ilvl w:val="1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organizacyjną Urzędu Skarbowego w </w:t>
      </w:r>
      <w:r w:rsidR="00CE14E7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5F4837" w:rsidRPr="00314BA9" w:rsidRDefault="005F4837" w:rsidP="00CA5BB8">
      <w:pPr>
        <w:widowControl w:val="0"/>
        <w:numPr>
          <w:ilvl w:val="1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0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5F4837" w:rsidRPr="00314BA9" w:rsidRDefault="005F4837" w:rsidP="00CA5BB8">
      <w:pPr>
        <w:widowControl w:val="0"/>
        <w:numPr>
          <w:ilvl w:val="1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>zasady organi</w:t>
      </w:r>
      <w:r w:rsidR="005770DE" w:rsidRPr="00314BA9">
        <w:rPr>
          <w:rFonts w:ascii="Arial" w:hAnsi="Arial" w:cs="Arial"/>
          <w:sz w:val="24"/>
          <w:szCs w:val="24"/>
          <w:lang w:eastAsia="pl-PL"/>
        </w:rPr>
        <w:t>zacji pracy Urzędu Skarbowego w Pucku</w:t>
      </w:r>
      <w:r w:rsidRPr="00314BA9">
        <w:rPr>
          <w:rFonts w:ascii="Arial" w:hAnsi="Arial" w:cs="Arial"/>
          <w:sz w:val="24"/>
          <w:szCs w:val="24"/>
          <w:lang w:eastAsia="pl-PL"/>
        </w:rPr>
        <w:t>;</w:t>
      </w:r>
    </w:p>
    <w:p w:rsidR="005F4837" w:rsidRPr="00314BA9" w:rsidRDefault="005F4837" w:rsidP="00CA5BB8">
      <w:pPr>
        <w:widowControl w:val="0"/>
        <w:numPr>
          <w:ilvl w:val="1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Urzędu Skarbowego</w:t>
      </w:r>
      <w:r w:rsidR="001A7448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550BC3" w:rsidRPr="00314BA9">
        <w:rPr>
          <w:rFonts w:ascii="Arial" w:hAnsi="Arial" w:cs="Arial"/>
          <w:color w:val="000000"/>
          <w:sz w:val="24"/>
          <w:szCs w:val="24"/>
          <w:lang w:eastAsia="pl-PL"/>
        </w:rPr>
        <w:t>Zastępcę Naczelnika</w:t>
      </w:r>
      <w:r w:rsidR="00F2493E"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5F4837" w:rsidRPr="00314BA9" w:rsidRDefault="005F4837" w:rsidP="00CA5BB8">
      <w:pPr>
        <w:widowControl w:val="0"/>
        <w:numPr>
          <w:ilvl w:val="1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zakres stałych uprawnień - Zastęp</w:t>
      </w:r>
      <w:r w:rsidR="00F2493E" w:rsidRPr="00314BA9">
        <w:rPr>
          <w:rFonts w:ascii="Arial" w:hAnsi="Arial" w:cs="Arial"/>
          <w:color w:val="000000"/>
          <w:sz w:val="24"/>
          <w:szCs w:val="24"/>
          <w:lang w:eastAsia="pl-PL"/>
        </w:rPr>
        <w:t>cy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Naczelnika Urzędu Skarbowego</w:t>
      </w:r>
      <w:r w:rsidR="001A7448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, kierowników komórek organizacyjnych i innych pracowników zatrudnionych na stanowiskach samodzielnych</w:t>
      </w:r>
      <w:r w:rsidR="001A7448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do wydawania decyzji, podpisywania pism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wyrażania stanowiska w określonych sprawach;</w:t>
      </w:r>
    </w:p>
    <w:p w:rsidR="00B53EE7" w:rsidRPr="00314BA9" w:rsidRDefault="005F4837" w:rsidP="00CA5BB8">
      <w:pPr>
        <w:widowControl w:val="0"/>
        <w:numPr>
          <w:ilvl w:val="1"/>
          <w:numId w:val="6"/>
        </w:numPr>
        <w:shd w:val="clear" w:color="auto" w:fill="FFFFFF"/>
        <w:tabs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pacing w:val="-3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zakres upoważnień Naczelnika Urzędu Skarbowego</w:t>
      </w:r>
      <w:r w:rsidR="00086433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314BA9">
        <w:rPr>
          <w:rFonts w:ascii="Arial" w:hAnsi="Arial" w:cs="Arial"/>
          <w:sz w:val="24"/>
          <w:szCs w:val="24"/>
          <w:lang w:eastAsia="pl-PL"/>
        </w:rPr>
        <w:t>do wykonywania zadań z zakresu spraw pracowniczych w stosunku do obsługujących go</w:t>
      </w:r>
      <w:r w:rsidR="0057037F">
        <w:rPr>
          <w:rFonts w:ascii="Arial" w:hAnsi="Arial" w:cs="Arial"/>
          <w:sz w:val="24"/>
          <w:szCs w:val="24"/>
          <w:lang w:eastAsia="pl-PL"/>
        </w:rPr>
        <w:t> </w:t>
      </w:r>
      <w:r w:rsidRPr="00314BA9">
        <w:rPr>
          <w:rFonts w:ascii="Arial" w:hAnsi="Arial" w:cs="Arial"/>
          <w:sz w:val="24"/>
          <w:szCs w:val="24"/>
          <w:lang w:eastAsia="pl-PL"/>
        </w:rPr>
        <w:t>pracowników świadczących pracę w komórkach organizacyjnych Urzędu Skarbowego</w:t>
      </w:r>
      <w:r w:rsidR="005770DE" w:rsidRPr="00314BA9">
        <w:rPr>
          <w:rFonts w:ascii="Arial" w:hAnsi="Arial" w:cs="Arial"/>
          <w:sz w:val="24"/>
          <w:szCs w:val="24"/>
          <w:lang w:eastAsia="pl-PL"/>
        </w:rPr>
        <w:t xml:space="preserve"> w Pucku</w:t>
      </w:r>
      <w:r w:rsidRPr="00314BA9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:rsidR="00FA6AE9" w:rsidRPr="00314BA9" w:rsidRDefault="00FA6AE9" w:rsidP="002E130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53EE7" w:rsidRPr="00314BA9" w:rsidRDefault="00B53EE7" w:rsidP="00716097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8"/>
          <w:lang w:eastAsia="pl-PL"/>
        </w:rPr>
        <w:t>§ 2</w:t>
      </w:r>
      <w:r w:rsidR="008E4A28">
        <w:rPr>
          <w:rFonts w:ascii="Arial" w:hAnsi="Arial" w:cs="Arial"/>
          <w:b/>
          <w:bCs/>
          <w:color w:val="000000"/>
          <w:sz w:val="24"/>
          <w:szCs w:val="28"/>
          <w:lang w:eastAsia="pl-PL"/>
        </w:rPr>
        <w:t>.</w:t>
      </w:r>
    </w:p>
    <w:p w:rsidR="00FA6AE9" w:rsidRPr="00314BA9" w:rsidRDefault="00FA6AE9" w:rsidP="002E130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53EE7" w:rsidRPr="00314BA9" w:rsidRDefault="00B53EE7" w:rsidP="00716097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:rsidR="00160F78" w:rsidRPr="00314BA9" w:rsidRDefault="00160F78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B53EE7" w:rsidRPr="00314BA9" w:rsidRDefault="00B53EE7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Naczelniku </w:t>
      </w:r>
      <w:r w:rsidR="00FE73AA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Urzędu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w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7F3B64" w:rsidRPr="00314BA9" w:rsidRDefault="007F3B64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314BA9" w:rsidRDefault="00B53EE7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="00284AD9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B53EE7" w:rsidRPr="00314BA9" w:rsidRDefault="00B53EE7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314BA9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Dyrektora Izby </w:t>
      </w:r>
      <w:r w:rsidR="00F95786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Skarbowej w</w:t>
      </w:r>
      <w:r w:rsidR="00CB138C" w:rsidRPr="00314BA9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E50D3" w:rsidRPr="00314BA9">
        <w:rPr>
          <w:rFonts w:ascii="Arial" w:hAnsi="Arial" w:cs="Arial"/>
          <w:color w:val="000000"/>
          <w:sz w:val="24"/>
          <w:szCs w:val="24"/>
          <w:lang w:eastAsia="pl-PL"/>
        </w:rPr>
        <w:t>Gdańsku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314BA9" w:rsidRDefault="00B53EE7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</w:t>
      </w:r>
      <w:r w:rsidR="00F95786" w:rsidRPr="00314BA9">
        <w:rPr>
          <w:rFonts w:ascii="Arial" w:hAnsi="Arial" w:cs="Arial"/>
          <w:color w:val="000000"/>
          <w:sz w:val="24"/>
          <w:szCs w:val="24"/>
          <w:lang w:eastAsia="pl-PL"/>
        </w:rPr>
        <w:t>Administracji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95786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="000267FC" w:rsidRPr="00314BA9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B53EE7" w:rsidRPr="00314BA9" w:rsidRDefault="00B53EE7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na</w:t>
      </w:r>
      <w:r w:rsidR="00803A15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leży przez to rozumieć: działy,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referaty</w:t>
      </w:r>
      <w:r w:rsidR="00BE26DE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26DE" w:rsidRPr="00314BA9">
        <w:rPr>
          <w:rFonts w:ascii="Arial" w:hAnsi="Arial" w:cs="Arial"/>
          <w:sz w:val="24"/>
          <w:szCs w:val="24"/>
          <w:lang w:eastAsia="pl-PL"/>
        </w:rPr>
        <w:t>oraz</w:t>
      </w:r>
      <w:r w:rsidRPr="00314BA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wieloosobowe </w:t>
      </w:r>
      <w:r w:rsidR="001E18A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stanowiska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wchodzące w skład Urzędu Skarbowego</w:t>
      </w:r>
      <w:r w:rsidR="00E77385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B53EE7" w:rsidRPr="00314BA9" w:rsidRDefault="00B53EE7" w:rsidP="00716097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działów, kierowników referatów oraz kierujących wieloosobowymi stanowiskami w Urzędzie Skarbowym</w:t>
      </w:r>
      <w:r w:rsidR="00901681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B53EE7" w:rsidRPr="00314BA9" w:rsidRDefault="00B53EE7" w:rsidP="002E130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="00CB138C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należy przez to rozumieć </w:t>
      </w:r>
      <w:r w:rsidR="00E0109D" w:rsidRPr="00314BA9">
        <w:rPr>
          <w:rFonts w:ascii="Arial" w:hAnsi="Arial" w:cs="Arial"/>
          <w:color w:val="000000"/>
          <w:sz w:val="24"/>
          <w:szCs w:val="24"/>
          <w:lang w:eastAsia="pl-PL"/>
        </w:rPr>
        <w:t>osobę zatrudnioną w Izbie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95786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="00901681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w Gdańsku </w:t>
      </w:r>
      <w:r w:rsidR="00E0109D" w:rsidRPr="00314BA9">
        <w:rPr>
          <w:rFonts w:ascii="Arial" w:hAnsi="Arial" w:cs="Arial"/>
          <w:color w:val="000000"/>
          <w:sz w:val="24"/>
          <w:szCs w:val="24"/>
          <w:lang w:eastAsia="pl-PL"/>
        </w:rPr>
        <w:t>realizującą</w:t>
      </w:r>
      <w:r w:rsidR="00FE73A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w Urzędzie Skarbowym w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Pucku</w:t>
      </w:r>
      <w:r w:rsidR="00E0109D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zadania,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0109D" w:rsidRPr="00314BA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BF265E" w:rsidRPr="00314BA9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E0109D" w:rsidRPr="00314BA9">
        <w:rPr>
          <w:rFonts w:ascii="Arial" w:hAnsi="Arial" w:cs="Arial"/>
          <w:color w:val="000000"/>
          <w:sz w:val="24"/>
          <w:szCs w:val="24"/>
          <w:lang w:eastAsia="pl-PL"/>
        </w:rPr>
        <w:t>których mowa w art. 28 ust. 1 ustawy o Krajowej Administracji Skarbowej</w:t>
      </w:r>
      <w:r w:rsidR="00FE73AA" w:rsidRPr="00314BA9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FA6AE9" w:rsidRPr="002E1301" w:rsidRDefault="00B53EE7" w:rsidP="002E130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314BA9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nale</w:t>
      </w:r>
      <w:r w:rsidR="00E0109D" w:rsidRPr="00314BA9">
        <w:rPr>
          <w:rFonts w:ascii="Arial" w:hAnsi="Arial" w:cs="Arial"/>
          <w:color w:val="000000"/>
          <w:sz w:val="24"/>
          <w:szCs w:val="24"/>
          <w:lang w:eastAsia="pl-PL"/>
        </w:rPr>
        <w:t>ży przez to rozumieć niniejszy r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egulamin organizacyjny.</w:t>
      </w:r>
    </w:p>
    <w:p w:rsidR="00FA6AE9" w:rsidRDefault="00FA6AE9" w:rsidP="002E1301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:rsidR="002E1301" w:rsidRPr="00314BA9" w:rsidRDefault="002E1301" w:rsidP="002E1301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:rsidR="00B53EE7" w:rsidRPr="00314BA9" w:rsidRDefault="00B53EE7" w:rsidP="002E1301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2</w:t>
      </w:r>
    </w:p>
    <w:p w:rsidR="00B53EE7" w:rsidRPr="00314BA9" w:rsidRDefault="00B53EE7" w:rsidP="002E1301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Naczelnik </w:t>
      </w:r>
      <w:r w:rsidR="00053340"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Urzędu </w:t>
      </w:r>
    </w:p>
    <w:p w:rsidR="00FA6AE9" w:rsidRPr="00314BA9" w:rsidRDefault="00FA6AE9" w:rsidP="002E1301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53EE7" w:rsidRPr="00314BA9" w:rsidRDefault="00FA6AE9" w:rsidP="002E1301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8E4A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A6AE9" w:rsidRPr="00314BA9" w:rsidRDefault="00FA6AE9" w:rsidP="002E1301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95786" w:rsidRPr="00314BA9" w:rsidRDefault="00FE73AA" w:rsidP="002E1301">
      <w:pPr>
        <w:widowControl w:val="0"/>
        <w:numPr>
          <w:ilvl w:val="0"/>
          <w:numId w:val="2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</w:t>
      </w:r>
      <w:r w:rsidR="00363DF3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Urzędu </w:t>
      </w:r>
      <w:r w:rsidR="00F95786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>jest organem</w:t>
      </w:r>
      <w:r w:rsidR="00EB312D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KAS</w:t>
      </w:r>
      <w:r w:rsidR="00B006F9" w:rsidRPr="00314BA9">
        <w:rPr>
          <w:rFonts w:ascii="Arial" w:hAnsi="Arial" w:cs="Arial"/>
          <w:iCs/>
          <w:color w:val="000000"/>
          <w:sz w:val="24"/>
          <w:szCs w:val="18"/>
          <w:lang w:eastAsia="pl-PL"/>
        </w:rPr>
        <w:t>.</w:t>
      </w:r>
    </w:p>
    <w:p w:rsidR="00901681" w:rsidRPr="00314BA9" w:rsidRDefault="00B53EE7" w:rsidP="002E1301">
      <w:pPr>
        <w:widowControl w:val="0"/>
        <w:numPr>
          <w:ilvl w:val="0"/>
          <w:numId w:val="2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 w:rsidR="00FE73AA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obejmuje: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powiat pucki z</w:t>
      </w:r>
      <w:r w:rsidR="0064314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314BA9">
        <w:rPr>
          <w:rFonts w:ascii="Arial" w:hAnsi="Arial" w:cs="Arial"/>
          <w:color w:val="000000"/>
          <w:sz w:val="24"/>
          <w:szCs w:val="24"/>
          <w:lang w:eastAsia="pl-PL"/>
        </w:rPr>
        <w:t>m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iastami</w:t>
      </w:r>
      <w:r w:rsidR="006637CD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F03D4B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Hel, Jast</w:t>
      </w:r>
      <w:r w:rsidR="006330EA" w:rsidRPr="00314BA9">
        <w:rPr>
          <w:rFonts w:ascii="Arial" w:hAnsi="Arial" w:cs="Arial"/>
          <w:color w:val="000000"/>
          <w:sz w:val="24"/>
          <w:szCs w:val="24"/>
          <w:lang w:eastAsia="pl-PL"/>
        </w:rPr>
        <w:t>arnia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6330E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Puck, Władysławowo</w:t>
      </w:r>
      <w:r w:rsidR="006330E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oraz gminami Kosakowo, Krokowa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="006330EA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</w:t>
      </w:r>
      <w:r w:rsidR="006330EA" w:rsidRPr="00314BA9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A6AE9" w:rsidRPr="00314BA9" w:rsidRDefault="00B53EE7" w:rsidP="002E1301">
      <w:pPr>
        <w:widowControl w:val="0"/>
        <w:numPr>
          <w:ilvl w:val="0"/>
          <w:numId w:val="2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314BA9">
        <w:rPr>
          <w:rFonts w:ascii="Arial" w:hAnsi="Arial" w:cs="Arial"/>
          <w:iCs/>
          <w:sz w:val="24"/>
          <w:szCs w:val="24"/>
          <w:lang w:eastAsia="pl-PL"/>
        </w:rPr>
        <w:t>Naczelnika</w:t>
      </w:r>
      <w:r w:rsidR="00FE73AA" w:rsidRPr="00314BA9">
        <w:rPr>
          <w:rFonts w:ascii="Arial" w:hAnsi="Arial" w:cs="Arial"/>
          <w:iCs/>
          <w:sz w:val="24"/>
          <w:szCs w:val="24"/>
          <w:lang w:eastAsia="pl-PL"/>
        </w:rPr>
        <w:t xml:space="preserve"> Urzędu </w:t>
      </w:r>
      <w:r w:rsidRPr="00314BA9">
        <w:rPr>
          <w:rFonts w:ascii="Arial" w:hAnsi="Arial" w:cs="Arial"/>
          <w:sz w:val="24"/>
          <w:szCs w:val="24"/>
          <w:lang w:eastAsia="pl-PL"/>
        </w:rPr>
        <w:t>jest</w:t>
      </w:r>
      <w:r w:rsidRPr="00314BA9"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  <w:r w:rsidR="005770DE" w:rsidRPr="00314BA9">
        <w:rPr>
          <w:rFonts w:ascii="Arial" w:hAnsi="Arial" w:cs="Arial"/>
          <w:color w:val="000000"/>
          <w:sz w:val="24"/>
          <w:szCs w:val="24"/>
          <w:lang w:eastAsia="pl-PL"/>
        </w:rPr>
        <w:t>Puck.</w:t>
      </w:r>
    </w:p>
    <w:p w:rsidR="006330EA" w:rsidRPr="002E1301" w:rsidRDefault="006330EA" w:rsidP="002E1301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B53EE7" w:rsidRPr="00314BA9" w:rsidRDefault="00FA6AE9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8E4A2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314BA9" w:rsidRDefault="00FA6AE9" w:rsidP="002E1301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F95786" w:rsidRPr="00314BA9" w:rsidRDefault="00FE73AA" w:rsidP="00CA5BB8">
      <w:pPr>
        <w:numPr>
          <w:ilvl w:val="0"/>
          <w:numId w:val="8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="00D246CF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realizuje zadania </w:t>
      </w:r>
      <w:r w:rsidR="00B53EE7" w:rsidRPr="00314BA9">
        <w:rPr>
          <w:rFonts w:ascii="Arial" w:hAnsi="Arial" w:cs="Arial"/>
          <w:color w:val="000000"/>
          <w:sz w:val="24"/>
          <w:szCs w:val="24"/>
          <w:lang w:eastAsia="pl-PL"/>
        </w:rPr>
        <w:t>organu podatkowego i organu egzekucyjnego oraz inne zadania ok</w:t>
      </w:r>
      <w:r w:rsidR="00F95786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reślone w przepisach </w:t>
      </w:r>
      <w:r w:rsidR="00D246CF" w:rsidRPr="00314BA9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="00F95786" w:rsidRPr="00314BA9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F95786" w:rsidRPr="00314BA9" w:rsidRDefault="0061100D" w:rsidP="00CA5BB8">
      <w:pPr>
        <w:widowControl w:val="0"/>
        <w:numPr>
          <w:ilvl w:val="0"/>
          <w:numId w:val="8"/>
        </w:numPr>
        <w:tabs>
          <w:tab w:val="clear" w:pos="360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:rsidR="0061100D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wykonywanie kontroli podatkowej oraz czynności </w:t>
      </w:r>
      <w:r w:rsidR="00A6536C">
        <w:rPr>
          <w:rFonts w:ascii="Arial" w:hAnsi="Arial" w:cs="Arial"/>
          <w:color w:val="000000"/>
          <w:sz w:val="24"/>
          <w:szCs w:val="24"/>
        </w:rPr>
        <w:t>sprawdzających, z wyjątkiem przeprowadzenia kontroli podatkowej wobec podatnika, który zawarł umowę o  współdziałanie, o której mowa w art. 20s Ordynacji podatkowej;</w:t>
      </w:r>
    </w:p>
    <w:p w:rsidR="00906895" w:rsidRPr="00314BA9" w:rsidRDefault="00906895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dokonywanie nabycia sprawdzającego;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współpraca w zakresie wymiany informacji podatkowych i finansowyc</w:t>
      </w:r>
      <w:r w:rsidR="00BF265E" w:rsidRPr="00314BA9">
        <w:rPr>
          <w:rFonts w:ascii="Arial" w:hAnsi="Arial" w:cs="Arial"/>
          <w:color w:val="000000"/>
          <w:sz w:val="24"/>
          <w:szCs w:val="24"/>
        </w:rPr>
        <w:t xml:space="preserve">h </w:t>
      </w:r>
      <w:r w:rsidRPr="00314BA9">
        <w:rPr>
          <w:rFonts w:ascii="Arial" w:hAnsi="Arial" w:cs="Arial"/>
          <w:color w:val="000000"/>
          <w:sz w:val="24"/>
          <w:szCs w:val="24"/>
        </w:rPr>
        <w:t>z</w:t>
      </w:r>
      <w:r w:rsidR="00BF265E" w:rsidRPr="00314BA9">
        <w:rPr>
          <w:rFonts w:ascii="Arial" w:hAnsi="Arial" w:cs="Arial"/>
          <w:color w:val="000000"/>
          <w:sz w:val="24"/>
          <w:szCs w:val="24"/>
        </w:rPr>
        <w:t> </w:t>
      </w:r>
      <w:r w:rsidRPr="00314BA9">
        <w:rPr>
          <w:rFonts w:ascii="Arial" w:hAnsi="Arial" w:cs="Arial"/>
          <w:color w:val="000000"/>
          <w:sz w:val="24"/>
          <w:szCs w:val="24"/>
        </w:rPr>
        <w:t>państwami członkowskimi Unii Europejskiej oraz z państwami trzecimi określonych przepisami prawa międzynarodowego;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</w:t>
      </w:r>
      <w:r w:rsidR="00CB138C" w:rsidRPr="00314BA9">
        <w:rPr>
          <w:rFonts w:ascii="Arial" w:hAnsi="Arial" w:cs="Arial"/>
          <w:color w:val="000000"/>
          <w:sz w:val="24"/>
          <w:szCs w:val="24"/>
        </w:rPr>
        <w:t> </w:t>
      </w:r>
      <w:r w:rsidRPr="00314BA9">
        <w:rPr>
          <w:rFonts w:ascii="Arial" w:hAnsi="Arial" w:cs="Arial"/>
          <w:color w:val="000000"/>
          <w:sz w:val="24"/>
          <w:szCs w:val="24"/>
        </w:rPr>
        <w:t>innych należności pieniężnych oraz korzystaniem z pomocy tych państw;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</w:t>
      </w:r>
      <w:r w:rsidR="00594C42" w:rsidRPr="00314BA9">
        <w:rPr>
          <w:rFonts w:ascii="Arial" w:hAnsi="Arial" w:cs="Arial"/>
          <w:sz w:val="24"/>
          <w:szCs w:val="24"/>
        </w:rPr>
        <w:t xml:space="preserve"> ustawie Kodeks karny skarbowy;</w:t>
      </w:r>
    </w:p>
    <w:p w:rsidR="0061100D" w:rsidRPr="00314BA9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hiperlinkText.rpc?hiperlink=type=tresc:nro=Powszechny.1551064&amp;full=1" w:tgtFrame="_parent" w:history="1">
        <w:r w:rsidRPr="00314BA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314BA9">
        <w:rPr>
          <w:rFonts w:ascii="Arial" w:hAnsi="Arial" w:cs="Arial"/>
          <w:color w:val="000000"/>
          <w:sz w:val="24"/>
          <w:szCs w:val="24"/>
        </w:rPr>
        <w:t xml:space="preserve"> o</w:t>
      </w:r>
      <w:r w:rsidR="00756F15" w:rsidRPr="00314BA9">
        <w:rPr>
          <w:rFonts w:ascii="Arial" w:hAnsi="Arial" w:cs="Arial"/>
          <w:color w:val="000000"/>
          <w:sz w:val="24"/>
          <w:szCs w:val="24"/>
        </w:rPr>
        <w:t> </w:t>
      </w:r>
      <w:r w:rsidRPr="00314BA9">
        <w:rPr>
          <w:rFonts w:ascii="Arial" w:hAnsi="Arial" w:cs="Arial"/>
          <w:color w:val="000000"/>
          <w:sz w:val="24"/>
          <w:szCs w:val="24"/>
        </w:rPr>
        <w:t>rachunkowości, zapobieganie tym przestępstwom oraz ściganie ich sprawców;</w:t>
      </w:r>
    </w:p>
    <w:p w:rsidR="0061100D" w:rsidRPr="00F32123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wykonywanie kar i środków karnych oraz wykonywanie zabezpieczania kar</w:t>
      </w:r>
      <w:r w:rsidR="00756F15" w:rsidRPr="00314B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BA9">
        <w:rPr>
          <w:rFonts w:ascii="Arial" w:hAnsi="Arial" w:cs="Arial"/>
          <w:color w:val="000000"/>
          <w:sz w:val="24"/>
          <w:szCs w:val="24"/>
        </w:rPr>
        <w:t>i</w:t>
      </w:r>
      <w:r w:rsidR="00756F15" w:rsidRPr="00314BA9">
        <w:rPr>
          <w:rFonts w:ascii="Arial" w:hAnsi="Arial" w:cs="Arial"/>
          <w:color w:val="000000"/>
          <w:sz w:val="24"/>
          <w:szCs w:val="24"/>
        </w:rPr>
        <w:t> 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środków karnych, w zakresie określonym w </w:t>
      </w:r>
      <w:hyperlink r:id="rId11" w:anchor="hiperlinkText.rpc?hiperlink=type=tresc:nro=Powszechny.21471&amp;full=1" w:tgtFrame="_parent" w:history="1">
        <w:r w:rsidRPr="00314BA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314BA9">
        <w:rPr>
          <w:rFonts w:ascii="Arial" w:hAnsi="Arial" w:cs="Arial"/>
          <w:color w:val="000000"/>
          <w:sz w:val="24"/>
          <w:szCs w:val="24"/>
        </w:rPr>
        <w:t xml:space="preserve"> Kodeks karny wykonawczy oraz w </w:t>
      </w:r>
      <w:r w:rsidR="009E1C22" w:rsidRPr="00314BA9">
        <w:rPr>
          <w:rFonts w:ascii="Arial" w:hAnsi="Arial" w:cs="Arial"/>
          <w:sz w:val="24"/>
          <w:szCs w:val="24"/>
        </w:rPr>
        <w:t>ustawie Kodeks karny skarbowy</w:t>
      </w:r>
      <w:r w:rsidR="0044472E" w:rsidRPr="00314BA9">
        <w:rPr>
          <w:rFonts w:ascii="Arial" w:hAnsi="Arial" w:cs="Arial"/>
          <w:sz w:val="24"/>
          <w:szCs w:val="24"/>
        </w:rPr>
        <w:t>;</w:t>
      </w:r>
    </w:p>
    <w:p w:rsidR="00F32123" w:rsidRPr="00314BA9" w:rsidRDefault="00F32123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współdziałanie z Szefem Krajowej Administracji Skarbowej przy realizacji zadań </w:t>
      </w:r>
      <w:r w:rsidR="00E8254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  ramach współdziałania o którym mowa w dziale IIB Ordynacji podatkowej</w:t>
      </w:r>
      <w:r w:rsidR="00E8254F">
        <w:rPr>
          <w:rFonts w:ascii="Arial" w:hAnsi="Arial" w:cs="Arial"/>
          <w:sz w:val="24"/>
          <w:szCs w:val="24"/>
        </w:rPr>
        <w:t>;</w:t>
      </w:r>
    </w:p>
    <w:p w:rsidR="0061100D" w:rsidRDefault="0061100D" w:rsidP="00CA5BB8">
      <w:pPr>
        <w:numPr>
          <w:ilvl w:val="0"/>
          <w:numId w:val="9"/>
        </w:numPr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wykonywanie innych zadań okr</w:t>
      </w:r>
      <w:r w:rsidR="002F1937">
        <w:rPr>
          <w:rFonts w:ascii="Arial" w:hAnsi="Arial" w:cs="Arial"/>
          <w:color w:val="000000"/>
          <w:sz w:val="24"/>
          <w:szCs w:val="24"/>
        </w:rPr>
        <w:t>eślonych w odrębnych przepisach</w:t>
      </w:r>
      <w:r w:rsidR="00E8254F">
        <w:rPr>
          <w:rFonts w:ascii="Arial" w:hAnsi="Arial" w:cs="Arial"/>
          <w:color w:val="000000"/>
          <w:sz w:val="24"/>
          <w:szCs w:val="24"/>
        </w:rPr>
        <w:t>.</w:t>
      </w:r>
    </w:p>
    <w:p w:rsidR="0061100D" w:rsidRPr="00B6791B" w:rsidRDefault="0061100D" w:rsidP="00CA5BB8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6791B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B6791B">
        <w:rPr>
          <w:rFonts w:ascii="Arial" w:hAnsi="Arial" w:cs="Arial"/>
          <w:color w:val="000000"/>
          <w:sz w:val="24"/>
          <w:szCs w:val="24"/>
        </w:rPr>
        <w:t xml:space="preserve">dysponuje środkami pieniężnymi zgromadzonymi na rachunkach bankowych </w:t>
      </w:r>
      <w:r w:rsidR="00BF1C77" w:rsidRPr="00B6791B">
        <w:rPr>
          <w:rFonts w:ascii="Arial" w:hAnsi="Arial" w:cs="Arial"/>
          <w:color w:val="000000"/>
          <w:sz w:val="24"/>
          <w:szCs w:val="24"/>
        </w:rPr>
        <w:t>U</w:t>
      </w:r>
      <w:r w:rsidRPr="00B6791B">
        <w:rPr>
          <w:rFonts w:ascii="Arial" w:hAnsi="Arial" w:cs="Arial"/>
          <w:color w:val="000000"/>
          <w:sz w:val="24"/>
          <w:szCs w:val="24"/>
        </w:rPr>
        <w:t>rzędu</w:t>
      </w:r>
      <w:r w:rsidR="00BF1C77" w:rsidRPr="00B6791B">
        <w:rPr>
          <w:rFonts w:ascii="Arial" w:hAnsi="Arial" w:cs="Arial"/>
          <w:color w:val="000000"/>
          <w:sz w:val="24"/>
          <w:szCs w:val="24"/>
        </w:rPr>
        <w:t xml:space="preserve"> Skarbowego</w:t>
      </w:r>
      <w:r w:rsidRPr="00B6791B">
        <w:rPr>
          <w:rFonts w:ascii="Arial" w:hAnsi="Arial" w:cs="Arial"/>
          <w:color w:val="000000"/>
          <w:sz w:val="24"/>
          <w:szCs w:val="24"/>
        </w:rPr>
        <w:t>.</w:t>
      </w:r>
    </w:p>
    <w:p w:rsidR="002C16B3" w:rsidRPr="002C16B3" w:rsidRDefault="0061100D" w:rsidP="00CA5BB8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567"/>
        </w:tabs>
        <w:suppressAutoHyphens w:val="0"/>
        <w:spacing w:after="0" w:line="360" w:lineRule="auto"/>
        <w:ind w:left="567" w:right="-2" w:hanging="56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Przez obsługę i wsparcie, o których mowa w ust. </w:t>
      </w:r>
      <w:r w:rsidR="00BF1C77" w:rsidRPr="00314BA9">
        <w:rPr>
          <w:rFonts w:ascii="Arial" w:hAnsi="Arial" w:cs="Arial"/>
          <w:color w:val="000000"/>
          <w:sz w:val="24"/>
          <w:szCs w:val="24"/>
        </w:rPr>
        <w:t>2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 pkt </w:t>
      </w:r>
      <w:r w:rsidR="00BF1C77" w:rsidRPr="00314BA9">
        <w:rPr>
          <w:rFonts w:ascii="Arial" w:hAnsi="Arial" w:cs="Arial"/>
          <w:color w:val="000000"/>
          <w:sz w:val="24"/>
          <w:szCs w:val="24"/>
        </w:rPr>
        <w:t>4</w:t>
      </w:r>
      <w:r w:rsidRPr="00314BA9">
        <w:rPr>
          <w:rFonts w:ascii="Arial" w:hAnsi="Arial" w:cs="Arial"/>
          <w:color w:val="000000"/>
          <w:sz w:val="24"/>
          <w:szCs w:val="24"/>
        </w:rPr>
        <w:t>, należy rozumieć działania polegające na udzielaniu pomocy w samodzielnym, prawidłowym i dobrowolnym wyp</w:t>
      </w:r>
      <w:r w:rsidR="000F6E55" w:rsidRPr="00314BA9">
        <w:rPr>
          <w:rFonts w:ascii="Arial" w:hAnsi="Arial" w:cs="Arial"/>
          <w:color w:val="000000"/>
          <w:sz w:val="24"/>
          <w:szCs w:val="24"/>
        </w:rPr>
        <w:t>ełnianiu obowiązków podatkowych</w:t>
      </w:r>
      <w:r w:rsidR="00E8254F">
        <w:rPr>
          <w:rFonts w:ascii="Arial" w:hAnsi="Arial" w:cs="Arial"/>
          <w:color w:val="000000"/>
          <w:sz w:val="24"/>
          <w:szCs w:val="24"/>
        </w:rPr>
        <w:t>.</w:t>
      </w:r>
    </w:p>
    <w:p w:rsidR="000F0144" w:rsidRPr="009C755E" w:rsidRDefault="002C16B3" w:rsidP="00CA5BB8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567"/>
        </w:tabs>
        <w:suppressAutoHyphens w:val="0"/>
        <w:spacing w:after="0" w:line="360" w:lineRule="auto"/>
        <w:ind w:left="567" w:right="-2" w:hanging="56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9C755E">
        <w:rPr>
          <w:rFonts w:ascii="Arial" w:hAnsi="Arial" w:cs="Arial"/>
          <w:color w:val="000000"/>
          <w:sz w:val="24"/>
          <w:szCs w:val="24"/>
        </w:rPr>
        <w:t>Naczelnik Urzędu współpracuje z koordynatorem realizacji wsp</w:t>
      </w:r>
      <w:r w:rsidR="00B6791B" w:rsidRPr="009C755E">
        <w:rPr>
          <w:rFonts w:ascii="Arial" w:hAnsi="Arial" w:cs="Arial"/>
          <w:color w:val="000000"/>
          <w:sz w:val="24"/>
          <w:szCs w:val="24"/>
        </w:rPr>
        <w:t>a</w:t>
      </w:r>
      <w:r w:rsidRPr="009C755E">
        <w:rPr>
          <w:rFonts w:ascii="Arial" w:hAnsi="Arial" w:cs="Arial"/>
          <w:color w:val="000000"/>
          <w:sz w:val="24"/>
          <w:szCs w:val="24"/>
        </w:rPr>
        <w:t>rcia do spraw klasyfikacji, wyznaczonym</w:t>
      </w:r>
      <w:r w:rsidR="00B6791B" w:rsidRPr="009C755E">
        <w:rPr>
          <w:rFonts w:ascii="Arial" w:hAnsi="Arial" w:cs="Arial"/>
          <w:color w:val="000000"/>
          <w:sz w:val="24"/>
          <w:szCs w:val="24"/>
        </w:rPr>
        <w:t xml:space="preserve"> przez Dyrektora Krajowej Informacji Skarbowej</w:t>
      </w:r>
      <w:r w:rsidR="0061100D" w:rsidRPr="009C755E">
        <w:rPr>
          <w:rFonts w:ascii="Arial" w:hAnsi="Arial" w:cs="Arial"/>
          <w:color w:val="000000"/>
          <w:sz w:val="24"/>
          <w:szCs w:val="24"/>
        </w:rPr>
        <w:t>.</w:t>
      </w:r>
    </w:p>
    <w:p w:rsidR="00B6791B" w:rsidRPr="009C755E" w:rsidRDefault="00B6791B" w:rsidP="00CA5BB8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567"/>
        </w:tabs>
        <w:suppressAutoHyphens w:val="0"/>
        <w:spacing w:after="0" w:line="360" w:lineRule="auto"/>
        <w:ind w:left="567" w:right="-2" w:hanging="56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9C755E">
        <w:rPr>
          <w:rFonts w:ascii="Arial" w:hAnsi="Arial" w:cs="Arial"/>
          <w:color w:val="000000"/>
          <w:sz w:val="24"/>
          <w:szCs w:val="24"/>
        </w:rPr>
        <w:t xml:space="preserve">Zadanie, o </w:t>
      </w:r>
      <w:r w:rsidR="00871C42" w:rsidRPr="009C755E">
        <w:rPr>
          <w:rFonts w:ascii="Arial" w:hAnsi="Arial" w:cs="Arial"/>
          <w:color w:val="000000"/>
          <w:sz w:val="24"/>
          <w:szCs w:val="24"/>
        </w:rPr>
        <w:t>którym mowa</w:t>
      </w:r>
      <w:r w:rsidRPr="009C755E">
        <w:rPr>
          <w:rFonts w:ascii="Arial" w:hAnsi="Arial" w:cs="Arial"/>
          <w:color w:val="000000"/>
          <w:sz w:val="24"/>
          <w:szCs w:val="24"/>
        </w:rPr>
        <w:t xml:space="preserve"> w ust. 5, jest realizowane przez konsultanta w obszarze klasyfikacji do spraw podatku od towarów i usług wyznaczonego przez Naczelnika Urzędu.  </w:t>
      </w:r>
    </w:p>
    <w:p w:rsidR="00AC6406" w:rsidRPr="00314BA9" w:rsidRDefault="00AC6406" w:rsidP="00AC6406">
      <w:pPr>
        <w:widowControl w:val="0"/>
        <w:shd w:val="clear" w:color="auto" w:fill="FFFFFF"/>
        <w:tabs>
          <w:tab w:val="left" w:pos="567"/>
        </w:tabs>
        <w:suppressAutoHyphens w:val="0"/>
        <w:spacing w:after="0" w:line="360" w:lineRule="auto"/>
        <w:ind w:left="567" w:right="-2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61100D" w:rsidRPr="00314BA9" w:rsidRDefault="0061100D" w:rsidP="0071609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8E4A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61100D" w:rsidRPr="00314BA9" w:rsidRDefault="0061100D" w:rsidP="0071609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color w:val="000000"/>
          <w:sz w:val="24"/>
          <w:szCs w:val="28"/>
          <w:lang w:eastAsia="pl-PL"/>
        </w:rPr>
      </w:pPr>
    </w:p>
    <w:p w:rsidR="00D246CF" w:rsidRPr="00314BA9" w:rsidRDefault="0061100D" w:rsidP="00CA5BB8">
      <w:pPr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</w:t>
      </w:r>
      <w:r w:rsidR="00D246CF" w:rsidRPr="00314BA9">
        <w:rPr>
          <w:rFonts w:ascii="Arial" w:hAnsi="Arial" w:cs="Arial"/>
          <w:color w:val="000000"/>
          <w:sz w:val="24"/>
          <w:szCs w:val="24"/>
        </w:rPr>
        <w:t>Urzędu Skarbowego.</w:t>
      </w:r>
    </w:p>
    <w:p w:rsidR="00D246CF" w:rsidRPr="00314BA9" w:rsidRDefault="00D246CF" w:rsidP="00CA5BB8">
      <w:pPr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Urząd Skarbowy jest jednostką organizacyjną KAS.</w:t>
      </w:r>
    </w:p>
    <w:p w:rsidR="00804F5E" w:rsidRPr="00314BA9" w:rsidRDefault="00804F5E" w:rsidP="00CA5BB8">
      <w:pPr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lastRenderedPageBreak/>
        <w:t>Naczelnik Urzędu odpowiada przed Dyrektorem za prawidłową i terminow</w:t>
      </w:r>
      <w:r w:rsidR="00EF422A" w:rsidRPr="00314BA9">
        <w:rPr>
          <w:rFonts w:ascii="Arial" w:hAnsi="Arial" w:cs="Arial"/>
          <w:sz w:val="24"/>
          <w:szCs w:val="24"/>
        </w:rPr>
        <w:t>ą</w:t>
      </w:r>
      <w:r w:rsidRPr="00314BA9">
        <w:rPr>
          <w:rFonts w:ascii="Arial" w:hAnsi="Arial" w:cs="Arial"/>
          <w:sz w:val="24"/>
          <w:szCs w:val="24"/>
        </w:rPr>
        <w:t xml:space="preserve"> realizację zadań wykonywanych przez Urząd Skarbowy</w:t>
      </w:r>
      <w:r w:rsidR="006637CD" w:rsidRPr="00314BA9">
        <w:rPr>
          <w:rFonts w:ascii="Arial" w:hAnsi="Arial" w:cs="Arial"/>
          <w:sz w:val="24"/>
          <w:szCs w:val="24"/>
        </w:rPr>
        <w:t>.</w:t>
      </w:r>
    </w:p>
    <w:p w:rsidR="00BA346D" w:rsidRPr="00314BA9" w:rsidRDefault="00BA346D" w:rsidP="00716097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B3E58" w:rsidRPr="00314BA9" w:rsidRDefault="008B3E58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8"/>
          <w:lang w:eastAsia="pl-PL"/>
        </w:rPr>
      </w:pPr>
    </w:p>
    <w:p w:rsidR="00803A15" w:rsidRPr="00314BA9" w:rsidRDefault="00803A15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8"/>
          <w:lang w:eastAsia="pl-PL"/>
        </w:rPr>
      </w:pPr>
      <w:r w:rsidRPr="00314BA9">
        <w:rPr>
          <w:rFonts w:ascii="Arial" w:hAnsi="Arial" w:cs="Arial"/>
          <w:b/>
          <w:bCs/>
          <w:iCs/>
          <w:color w:val="000000"/>
          <w:sz w:val="24"/>
          <w:szCs w:val="28"/>
          <w:lang w:eastAsia="pl-PL"/>
        </w:rPr>
        <w:t>§ 6</w:t>
      </w:r>
      <w:r w:rsidR="008E4A28">
        <w:rPr>
          <w:rFonts w:ascii="Arial" w:hAnsi="Arial" w:cs="Arial"/>
          <w:b/>
          <w:bCs/>
          <w:iCs/>
          <w:color w:val="000000"/>
          <w:sz w:val="24"/>
          <w:szCs w:val="28"/>
          <w:lang w:eastAsia="pl-PL"/>
        </w:rPr>
        <w:t>.</w:t>
      </w:r>
    </w:p>
    <w:p w:rsidR="007570BB" w:rsidRPr="00314BA9" w:rsidRDefault="007570BB" w:rsidP="0071609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:rsidR="00FA6AE9" w:rsidRPr="00314BA9" w:rsidRDefault="0082108E" w:rsidP="0082108E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eastAsia="TimesNewRomanPSMT" w:hAnsi="Arial" w:cs="Arial"/>
          <w:color w:val="000000"/>
          <w:sz w:val="24"/>
          <w:szCs w:val="24"/>
          <w:lang w:eastAsia="pl-PL"/>
        </w:rPr>
        <w:t>Nacz</w:t>
      </w:r>
      <w:r w:rsidR="00AC6406" w:rsidRPr="00314BA9">
        <w:rPr>
          <w:rFonts w:ascii="Arial" w:eastAsia="TimesNewRomanPSMT" w:hAnsi="Arial" w:cs="Arial"/>
          <w:color w:val="000000"/>
          <w:sz w:val="24"/>
          <w:szCs w:val="24"/>
          <w:lang w:eastAsia="pl-PL"/>
        </w:rPr>
        <w:t xml:space="preserve">elnik Urzędu </w:t>
      </w:r>
      <w:r w:rsidRPr="00314BA9">
        <w:rPr>
          <w:rFonts w:ascii="Arial" w:eastAsia="TimesNewRomanPSMT" w:hAnsi="Arial" w:cs="Arial"/>
          <w:color w:val="000000"/>
          <w:sz w:val="24"/>
          <w:szCs w:val="24"/>
          <w:lang w:eastAsia="pl-PL"/>
        </w:rPr>
        <w:t>w szczególności</w:t>
      </w:r>
      <w:r w:rsidR="00AC6406" w:rsidRPr="00314BA9">
        <w:rPr>
          <w:rFonts w:ascii="Arial" w:eastAsia="TimesNewRomanPSMT" w:hAnsi="Arial" w:cs="Arial"/>
          <w:color w:val="000000"/>
          <w:sz w:val="24"/>
          <w:szCs w:val="24"/>
          <w:lang w:eastAsia="pl-PL"/>
        </w:rPr>
        <w:t xml:space="preserve"> działa na podstawie</w:t>
      </w:r>
      <w:r w:rsidRPr="00314BA9">
        <w:rPr>
          <w:rFonts w:ascii="Arial" w:eastAsia="TimesNewRomanPSMT" w:hAnsi="Arial" w:cs="Arial"/>
          <w:color w:val="000000"/>
          <w:sz w:val="24"/>
          <w:szCs w:val="24"/>
          <w:lang w:eastAsia="pl-PL"/>
        </w:rPr>
        <w:t>:</w:t>
      </w:r>
      <w:bookmarkStart w:id="1" w:name="_Toc275766005"/>
    </w:p>
    <w:p w:rsidR="002C7242" w:rsidRPr="00106EF8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2C7242" w:rsidRPr="00106EF8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27 sierpnia 2009</w:t>
      </w:r>
      <w:r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r. o finansach publicznych;</w:t>
      </w:r>
    </w:p>
    <w:p w:rsidR="002C7242" w:rsidRPr="00106EF8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2C7242" w:rsidRPr="006520B2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06EF8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2C7242" w:rsidRPr="000F5024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0F5024">
        <w:rPr>
          <w:rFonts w:ascii="Arial" w:hAnsi="Arial" w:cs="Arial"/>
          <w:sz w:val="24"/>
          <w:szCs w:val="24"/>
        </w:rPr>
        <w:t>ustawy z dnia 6 czerwca 1997 r. Kodeks postępowania karnego;</w:t>
      </w:r>
    </w:p>
    <w:p w:rsidR="002C7242" w:rsidRPr="000F5024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0F5024">
        <w:rPr>
          <w:rFonts w:ascii="Arial" w:hAnsi="Arial" w:cs="Arial"/>
          <w:sz w:val="24"/>
          <w:szCs w:val="24"/>
        </w:rPr>
        <w:t>ustawy z dnia 10 września 1999 r. Kodeks karny skarbowy;</w:t>
      </w:r>
    </w:p>
    <w:p w:rsidR="002C7242" w:rsidRPr="000F5024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0F5024"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2C7242" w:rsidRPr="000F5024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0F5024">
        <w:rPr>
          <w:rFonts w:ascii="Arial" w:hAnsi="Arial" w:cs="Arial"/>
          <w:iCs/>
          <w:sz w:val="24"/>
          <w:szCs w:val="24"/>
        </w:rPr>
        <w:t xml:space="preserve">rozporządzenia Ministra Rozwoju i Finansów z dnia 24 lutego 2017 r. w sprawie terytorialnego zasięgu działania oraz siedzib dyrektorów izb administracji </w:t>
      </w:r>
      <w:r w:rsidRPr="000F5024">
        <w:rPr>
          <w:rFonts w:ascii="Arial" w:hAnsi="Arial" w:cs="Arial"/>
          <w:iCs/>
          <w:sz w:val="24"/>
          <w:szCs w:val="24"/>
        </w:rPr>
        <w:br/>
        <w:t>skarbowej, naczelników urzędów skarbowych i naczelników urzędów</w:t>
      </w:r>
      <w:r w:rsidRPr="000F5024">
        <w:rPr>
          <w:rFonts w:ascii="Arial" w:hAnsi="Arial" w:cs="Arial"/>
          <w:iCs/>
          <w:sz w:val="24"/>
          <w:szCs w:val="24"/>
        </w:rPr>
        <w:br/>
        <w:t>celno-skarbowych oraz siedziby dyrektora Krajowej Informacji Skarbowej</w:t>
      </w:r>
      <w:r w:rsidRPr="000F5024">
        <w:rPr>
          <w:rFonts w:ascii="Arial" w:hAnsi="Arial" w:cs="Arial"/>
          <w:sz w:val="24"/>
          <w:szCs w:val="24"/>
        </w:rPr>
        <w:t>;</w:t>
      </w:r>
    </w:p>
    <w:p w:rsidR="002C7242" w:rsidRPr="000F5024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0F5024">
        <w:rPr>
          <w:rFonts w:ascii="Arial" w:hAnsi="Arial" w:cs="Arial"/>
          <w:sz w:val="24"/>
          <w:szCs w:val="24"/>
        </w:rPr>
        <w:t xml:space="preserve">rozporządzenia Ministra Rozwoju i Finansów 3 października 2019 r. w sprawie </w:t>
      </w:r>
      <w:r w:rsidRPr="000F5024">
        <w:rPr>
          <w:rFonts w:ascii="Arial" w:hAnsi="Arial" w:cs="Arial"/>
          <w:sz w:val="24"/>
          <w:szCs w:val="24"/>
        </w:rPr>
        <w:br/>
        <w:t xml:space="preserve">wyznaczenia organów Krajowej Administracji Skarbowej do wykonywania </w:t>
      </w:r>
      <w:r w:rsidRPr="000F5024">
        <w:rPr>
          <w:rFonts w:ascii="Arial" w:hAnsi="Arial" w:cs="Arial"/>
          <w:sz w:val="24"/>
          <w:szCs w:val="24"/>
        </w:rPr>
        <w:br/>
        <w:t xml:space="preserve">niektórych zadań Krajowej Administracji Skarbowej oraz określenia terytorialnego zasięgu działania; </w:t>
      </w:r>
    </w:p>
    <w:p w:rsidR="002C7242" w:rsidRPr="00106EF8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zarządzenia</w:t>
      </w:r>
      <w:r w:rsidRPr="00106EF8">
        <w:rPr>
          <w:rFonts w:ascii="Arial" w:hAnsi="Arial" w:cs="Arial"/>
          <w:sz w:val="24"/>
          <w:szCs w:val="24"/>
        </w:rPr>
        <w:t xml:space="preserve"> Ministra Finansów z dnia 5 lutego 2019 r. w sprawie organizacji </w:t>
      </w:r>
      <w:r>
        <w:rPr>
          <w:rFonts w:ascii="Arial" w:hAnsi="Arial" w:cs="Arial"/>
          <w:sz w:val="24"/>
          <w:szCs w:val="24"/>
        </w:rPr>
        <w:br/>
      </w:r>
      <w:r w:rsidRPr="00106EF8">
        <w:rPr>
          <w:rFonts w:ascii="Arial" w:hAnsi="Arial" w:cs="Arial"/>
          <w:sz w:val="24"/>
          <w:szCs w:val="24"/>
        </w:rPr>
        <w:t>Krajowej Informacji Skarbowej, izby administracji skarbowej, urzędu skarbowego, urzędu celno-skarbowego i Krajowej Szkoły Skarbowości oraz nadania</w:t>
      </w:r>
      <w:r>
        <w:rPr>
          <w:rFonts w:ascii="Arial" w:hAnsi="Arial" w:cs="Arial"/>
          <w:sz w:val="24"/>
          <w:szCs w:val="24"/>
        </w:rPr>
        <w:t xml:space="preserve"> </w:t>
      </w:r>
      <w:r w:rsidRPr="00106EF8">
        <w:rPr>
          <w:rFonts w:ascii="Arial" w:hAnsi="Arial" w:cs="Arial"/>
          <w:sz w:val="24"/>
          <w:szCs w:val="24"/>
        </w:rPr>
        <w:t>im statutów;</w:t>
      </w:r>
    </w:p>
    <w:p w:rsidR="002C7242" w:rsidRPr="00106EF8" w:rsidRDefault="002C7242" w:rsidP="00CA5BB8">
      <w:pPr>
        <w:widowControl w:val="0"/>
        <w:numPr>
          <w:ilvl w:val="0"/>
          <w:numId w:val="48"/>
        </w:numPr>
        <w:tabs>
          <w:tab w:val="clear" w:pos="1080"/>
          <w:tab w:val="left" w:pos="-1080"/>
          <w:tab w:val="num" w:pos="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06EF8">
        <w:rPr>
          <w:rFonts w:ascii="Arial" w:hAnsi="Arial" w:cs="Arial"/>
          <w:iCs/>
          <w:sz w:val="24"/>
          <w:szCs w:val="24"/>
        </w:rPr>
        <w:t>Regulaminu.</w:t>
      </w:r>
    </w:p>
    <w:p w:rsidR="00802CB1" w:rsidRPr="00314BA9" w:rsidRDefault="00802CB1" w:rsidP="00716097">
      <w:pPr>
        <w:widowControl w:val="0"/>
        <w:tabs>
          <w:tab w:val="left" w:pos="1134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:rsidR="00371EF0" w:rsidRPr="00314BA9" w:rsidRDefault="00371EF0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:rsidR="00B53EE7" w:rsidRPr="009D27C5" w:rsidRDefault="00B53EE7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9D27C5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Rozdział </w:t>
      </w:r>
      <w:bookmarkEnd w:id="1"/>
      <w:r w:rsidR="0082108E" w:rsidRPr="009D27C5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3</w:t>
      </w:r>
      <w:r w:rsidR="008E4A28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.</w:t>
      </w:r>
    </w:p>
    <w:p w:rsidR="00B53EE7" w:rsidRPr="009D27C5" w:rsidRDefault="005B28B5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2" w:name="_Toc275765290"/>
      <w:bookmarkStart w:id="3" w:name="_Toc275766006"/>
      <w:r w:rsidRPr="009D27C5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Struktura organizacyjna </w:t>
      </w:r>
      <w:r w:rsidR="00E6176B" w:rsidRPr="009D27C5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 Skarbowego</w:t>
      </w:r>
      <w:bookmarkEnd w:id="2"/>
      <w:bookmarkEnd w:id="3"/>
    </w:p>
    <w:p w:rsidR="00FA6AE9" w:rsidRPr="00314BA9" w:rsidRDefault="00FA6AE9" w:rsidP="0071609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B53EE7" w:rsidRPr="00314BA9" w:rsidRDefault="00FA6AE9" w:rsidP="0071609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§ </w:t>
      </w:r>
      <w:r w:rsidR="0082108E" w:rsidRPr="00314BA9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7</w:t>
      </w:r>
      <w:r w:rsidR="008E4A28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FA6AE9" w:rsidRPr="00314BA9" w:rsidRDefault="00FA6AE9" w:rsidP="0071609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B53EE7" w:rsidRPr="00314BA9" w:rsidRDefault="00B53EE7" w:rsidP="00383D4E">
      <w:pPr>
        <w:widowControl w:val="0"/>
        <w:numPr>
          <w:ilvl w:val="0"/>
          <w:numId w:val="3"/>
        </w:numPr>
        <w:tabs>
          <w:tab w:val="clear" w:pos="383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</w:t>
      </w:r>
      <w:r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lastRenderedPageBreak/>
        <w:t xml:space="preserve">organizacyjne: </w:t>
      </w:r>
    </w:p>
    <w:p w:rsidR="00B53EE7" w:rsidRPr="00314BA9" w:rsidRDefault="00B53EE7" w:rsidP="00CA5BB8">
      <w:pPr>
        <w:widowControl w:val="0"/>
        <w:numPr>
          <w:ilvl w:val="0"/>
          <w:numId w:val="45"/>
        </w:numPr>
        <w:tabs>
          <w:tab w:val="clear" w:pos="786"/>
          <w:tab w:val="num" w:pos="993"/>
          <w:tab w:val="left" w:pos="127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/>
          <w:i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Urzędu </w:t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D0597D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7B35C6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7B35C6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7B35C6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314BA9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886EC1" w:rsidRPr="00314BA9" w:rsidRDefault="00B53EE7" w:rsidP="00CA5BB8">
      <w:pPr>
        <w:widowControl w:val="0"/>
        <w:numPr>
          <w:ilvl w:val="0"/>
          <w:numId w:val="45"/>
        </w:numPr>
        <w:tabs>
          <w:tab w:val="clear" w:pos="786"/>
          <w:tab w:val="num" w:pos="993"/>
          <w:tab w:val="left" w:pos="127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  <w:b/>
          <w:i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Zastępca </w:t>
      </w:r>
      <w:r w:rsidR="0074744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</w:t>
      </w:r>
      <w:r w:rsidR="00700DC3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700DC3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700DC3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0A1357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901681" w:rsidRPr="00314BA9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314BA9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</w:t>
      </w:r>
    </w:p>
    <w:p w:rsidR="00D0597D" w:rsidRPr="00314BA9" w:rsidRDefault="00B53EE7" w:rsidP="00383D4E">
      <w:pPr>
        <w:widowControl w:val="0"/>
        <w:numPr>
          <w:ilvl w:val="0"/>
          <w:numId w:val="3"/>
        </w:numPr>
        <w:tabs>
          <w:tab w:val="clear" w:pos="383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</w:t>
      </w:r>
      <w:r w:rsidR="00530300" w:rsidRPr="00314BA9">
        <w:rPr>
          <w:rFonts w:ascii="Arial" w:hAnsi="Arial" w:cs="Arial"/>
          <w:color w:val="000000"/>
          <w:sz w:val="24"/>
          <w:szCs w:val="24"/>
          <w:lang w:eastAsia="pl-PL"/>
        </w:rPr>
        <w:t xml:space="preserve">Urzędu Skarbowego </w:t>
      </w:r>
      <w:r w:rsidRPr="00314BA9">
        <w:rPr>
          <w:rFonts w:ascii="Arial" w:hAnsi="Arial" w:cs="Arial"/>
          <w:color w:val="000000"/>
          <w:sz w:val="24"/>
          <w:szCs w:val="24"/>
          <w:lang w:eastAsia="pl-PL"/>
        </w:rPr>
        <w:t>tworzą następujące komórki organizacyjne:</w:t>
      </w:r>
    </w:p>
    <w:p w:rsidR="007B35C6" w:rsidRPr="00314BA9" w:rsidRDefault="007B35C6" w:rsidP="00CA5BB8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/>
          <w:color w:val="000000"/>
        </w:rPr>
        <w:t>Pion Wsparcia</w:t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Pr="00314BA9">
        <w:rPr>
          <w:rFonts w:ascii="Arial" w:hAnsi="Arial" w:cs="Arial"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>S</w:t>
      </w:r>
      <w:r w:rsidRPr="00314BA9">
        <w:rPr>
          <w:rFonts w:ascii="Arial" w:hAnsi="Arial" w:cs="Arial"/>
          <w:b/>
          <w:color w:val="000000"/>
        </w:rPr>
        <w:t>NUW</w:t>
      </w:r>
    </w:p>
    <w:p w:rsidR="00D0597D" w:rsidRPr="00314BA9" w:rsidRDefault="005770DE" w:rsidP="00196C25">
      <w:pPr>
        <w:pStyle w:val="Akapitzlist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131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Wieloosobowe Stanowisko </w:t>
      </w:r>
      <w:r w:rsidR="007B35C6" w:rsidRPr="00314BA9">
        <w:rPr>
          <w:rFonts w:ascii="Arial" w:hAnsi="Arial" w:cs="Arial"/>
          <w:color w:val="000000"/>
        </w:rPr>
        <w:t>Wsparcia</w:t>
      </w:r>
      <w:r w:rsidR="006330EA" w:rsidRPr="00314BA9">
        <w:rPr>
          <w:rFonts w:ascii="Arial" w:hAnsi="Arial" w:cs="Arial"/>
          <w:color w:val="000000"/>
        </w:rPr>
        <w:t>;</w:t>
      </w:r>
      <w:r w:rsidR="00D0597D" w:rsidRPr="00314BA9">
        <w:rPr>
          <w:rFonts w:ascii="Arial" w:hAnsi="Arial" w:cs="Arial"/>
          <w:color w:val="000000"/>
        </w:rPr>
        <w:t xml:space="preserve"> </w:t>
      </w:r>
      <w:r w:rsidR="009F5F23" w:rsidRPr="00314BA9">
        <w:rPr>
          <w:rFonts w:ascii="Arial" w:hAnsi="Arial" w:cs="Arial"/>
          <w:color w:val="000000"/>
        </w:rPr>
        <w:tab/>
      </w:r>
      <w:r w:rsidR="00EE4130" w:rsidRPr="00314BA9">
        <w:rPr>
          <w:rFonts w:ascii="Arial" w:hAnsi="Arial" w:cs="Arial"/>
          <w:color w:val="000000"/>
        </w:rPr>
        <w:tab/>
      </w:r>
      <w:r w:rsidR="009F5F23" w:rsidRPr="00314BA9">
        <w:rPr>
          <w:rFonts w:ascii="Arial" w:hAnsi="Arial" w:cs="Arial"/>
          <w:color w:val="000000"/>
        </w:rPr>
        <w:tab/>
      </w:r>
      <w:r w:rsidR="009F5F23" w:rsidRPr="00314BA9">
        <w:rPr>
          <w:rFonts w:ascii="Arial" w:hAnsi="Arial" w:cs="Arial"/>
          <w:color w:val="000000"/>
        </w:rPr>
        <w:tab/>
      </w:r>
      <w:r w:rsidR="008D51A0" w:rsidRPr="00314BA9">
        <w:rPr>
          <w:rFonts w:ascii="Arial" w:hAnsi="Arial" w:cs="Arial"/>
          <w:color w:val="000000"/>
        </w:rPr>
        <w:tab/>
      </w:r>
      <w:r w:rsidR="008D51A0" w:rsidRPr="00314BA9">
        <w:rPr>
          <w:rFonts w:ascii="Arial" w:hAnsi="Arial" w:cs="Arial"/>
          <w:color w:val="000000"/>
        </w:rPr>
        <w:tab/>
      </w:r>
      <w:r w:rsidR="009F5F23" w:rsidRPr="00314BA9">
        <w:rPr>
          <w:rFonts w:ascii="Arial" w:hAnsi="Arial" w:cs="Arial"/>
          <w:b/>
          <w:iCs/>
          <w:color w:val="000000"/>
          <w:lang w:eastAsia="pl-PL"/>
        </w:rPr>
        <w:t>SW</w:t>
      </w:r>
      <w:r w:rsidR="007B35C6" w:rsidRPr="00314BA9">
        <w:rPr>
          <w:rFonts w:ascii="Arial" w:hAnsi="Arial" w:cs="Arial"/>
          <w:b/>
          <w:iCs/>
          <w:color w:val="000000"/>
          <w:lang w:eastAsia="pl-PL"/>
        </w:rPr>
        <w:t>W</w:t>
      </w:r>
    </w:p>
    <w:p w:rsidR="00D0597D" w:rsidRPr="00314BA9" w:rsidRDefault="00D0597D" w:rsidP="00CA5BB8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hanging="287"/>
        <w:jc w:val="both"/>
        <w:rPr>
          <w:rFonts w:ascii="Arial" w:hAnsi="Arial" w:cs="Arial"/>
          <w:b/>
          <w:color w:val="000000"/>
        </w:rPr>
      </w:pPr>
      <w:r w:rsidRPr="00314BA9">
        <w:rPr>
          <w:rFonts w:ascii="Arial" w:hAnsi="Arial" w:cs="Arial"/>
          <w:b/>
          <w:color w:val="000000"/>
        </w:rPr>
        <w:t xml:space="preserve">Pion Obsługi Podatnika </w:t>
      </w:r>
      <w:r w:rsidR="008D51A0" w:rsidRPr="00314BA9">
        <w:rPr>
          <w:rFonts w:ascii="Arial" w:hAnsi="Arial" w:cs="Arial"/>
          <w:b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ab/>
      </w:r>
      <w:r w:rsidR="008D51A0" w:rsidRPr="00314BA9">
        <w:rPr>
          <w:rFonts w:ascii="Arial" w:hAnsi="Arial" w:cs="Arial"/>
          <w:b/>
          <w:color w:val="000000"/>
        </w:rPr>
        <w:tab/>
      </w:r>
      <w:r w:rsidRPr="009E1361">
        <w:rPr>
          <w:rFonts w:ascii="Arial" w:hAnsi="Arial" w:cs="Arial"/>
          <w:b/>
          <w:color w:val="000000"/>
        </w:rPr>
        <w:t>S</w:t>
      </w:r>
      <w:r w:rsidRPr="00314BA9">
        <w:rPr>
          <w:rFonts w:ascii="Arial" w:hAnsi="Arial" w:cs="Arial"/>
          <w:b/>
          <w:color w:val="000000"/>
        </w:rPr>
        <w:t>ZNO</w:t>
      </w:r>
    </w:p>
    <w:p w:rsidR="00D0597D" w:rsidRPr="00871C42" w:rsidRDefault="001561F4" w:rsidP="00871C42">
      <w:pPr>
        <w:tabs>
          <w:tab w:val="left" w:pos="709"/>
        </w:tabs>
        <w:spacing w:after="0" w:line="360" w:lineRule="auto"/>
        <w:ind w:left="854" w:hanging="3"/>
        <w:jc w:val="both"/>
        <w:rPr>
          <w:rFonts w:ascii="Arial" w:hAnsi="Arial" w:cs="Arial"/>
          <w:sz w:val="24"/>
          <w:szCs w:val="24"/>
        </w:rPr>
      </w:pPr>
      <w:r w:rsidRPr="00906895">
        <w:rPr>
          <w:rFonts w:ascii="Arial" w:hAnsi="Arial" w:cs="Arial"/>
          <w:sz w:val="24"/>
          <w:szCs w:val="24"/>
        </w:rPr>
        <w:t>Referat</w:t>
      </w:r>
      <w:r w:rsidR="005770DE" w:rsidRPr="00906895">
        <w:rPr>
          <w:rFonts w:ascii="Arial" w:hAnsi="Arial" w:cs="Arial"/>
          <w:sz w:val="24"/>
          <w:szCs w:val="24"/>
        </w:rPr>
        <w:t xml:space="preserve"> </w:t>
      </w:r>
      <w:r w:rsidR="00D0597D" w:rsidRPr="00906895">
        <w:rPr>
          <w:rFonts w:ascii="Arial" w:hAnsi="Arial" w:cs="Arial"/>
          <w:sz w:val="24"/>
          <w:szCs w:val="24"/>
        </w:rPr>
        <w:t>Obsługi Bezpośredniej</w:t>
      </w:r>
      <w:r w:rsidR="006330EA" w:rsidRPr="00906895">
        <w:rPr>
          <w:rFonts w:ascii="Arial" w:hAnsi="Arial" w:cs="Arial"/>
          <w:sz w:val="24"/>
          <w:szCs w:val="24"/>
        </w:rPr>
        <w:t>;</w:t>
      </w:r>
      <w:r w:rsidR="00D0597D" w:rsidRPr="00906895">
        <w:rPr>
          <w:rFonts w:ascii="Arial" w:hAnsi="Arial" w:cs="Arial"/>
          <w:sz w:val="24"/>
          <w:szCs w:val="24"/>
        </w:rPr>
        <w:t xml:space="preserve"> </w:t>
      </w:r>
      <w:r w:rsidR="004E622D" w:rsidRPr="00906895">
        <w:rPr>
          <w:rFonts w:ascii="Arial" w:hAnsi="Arial" w:cs="Arial"/>
          <w:sz w:val="24"/>
          <w:szCs w:val="24"/>
        </w:rPr>
        <w:tab/>
      </w:r>
      <w:r w:rsidR="008D51A0" w:rsidRPr="00906895">
        <w:rPr>
          <w:rFonts w:ascii="Arial" w:hAnsi="Arial" w:cs="Arial"/>
          <w:sz w:val="24"/>
          <w:szCs w:val="24"/>
        </w:rPr>
        <w:tab/>
      </w:r>
      <w:r w:rsidR="008D51A0" w:rsidRPr="00314BA9">
        <w:rPr>
          <w:rFonts w:ascii="Arial" w:hAnsi="Arial" w:cs="Arial"/>
          <w:color w:val="000000"/>
          <w:sz w:val="24"/>
          <w:szCs w:val="24"/>
        </w:rPr>
        <w:tab/>
      </w:r>
      <w:r w:rsidR="008D51A0" w:rsidRPr="00314BA9">
        <w:rPr>
          <w:rFonts w:ascii="Arial" w:hAnsi="Arial" w:cs="Arial"/>
          <w:color w:val="000000"/>
          <w:sz w:val="24"/>
          <w:szCs w:val="24"/>
        </w:rPr>
        <w:tab/>
      </w:r>
      <w:r w:rsidR="008D51A0" w:rsidRPr="00314BA9">
        <w:rPr>
          <w:rFonts w:ascii="Arial" w:hAnsi="Arial" w:cs="Arial"/>
          <w:color w:val="000000"/>
          <w:sz w:val="24"/>
          <w:szCs w:val="24"/>
        </w:rPr>
        <w:tab/>
      </w:r>
      <w:r w:rsidR="008D51A0" w:rsidRPr="00314BA9">
        <w:rPr>
          <w:rFonts w:ascii="Arial" w:hAnsi="Arial" w:cs="Arial"/>
          <w:color w:val="000000"/>
          <w:sz w:val="24"/>
          <w:szCs w:val="24"/>
        </w:rPr>
        <w:tab/>
      </w:r>
      <w:r w:rsidR="00376C6C">
        <w:rPr>
          <w:rFonts w:ascii="Arial" w:hAnsi="Arial" w:cs="Arial"/>
          <w:color w:val="000000"/>
          <w:sz w:val="24"/>
          <w:szCs w:val="24"/>
        </w:rPr>
        <w:tab/>
      </w:r>
      <w:r w:rsidR="00376C6C" w:rsidRPr="009C755E">
        <w:rPr>
          <w:rFonts w:ascii="Arial" w:hAnsi="Arial" w:cs="Arial"/>
          <w:b/>
          <w:sz w:val="24"/>
          <w:szCs w:val="24"/>
        </w:rPr>
        <w:t>SOB</w:t>
      </w:r>
      <w:r w:rsidR="0037009E">
        <w:rPr>
          <w:rFonts w:ascii="Arial" w:hAnsi="Arial" w:cs="Arial"/>
          <w:b/>
          <w:sz w:val="24"/>
          <w:szCs w:val="24"/>
        </w:rPr>
        <w:t xml:space="preserve"> </w:t>
      </w:r>
    </w:p>
    <w:p w:rsidR="00D0597D" w:rsidRPr="00314BA9" w:rsidRDefault="00D0597D" w:rsidP="00CA5BB8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b/>
          <w:color w:val="000000"/>
        </w:rPr>
      </w:pPr>
      <w:r w:rsidRPr="00314BA9">
        <w:rPr>
          <w:rFonts w:ascii="Arial" w:hAnsi="Arial" w:cs="Arial"/>
          <w:b/>
          <w:color w:val="000000"/>
        </w:rPr>
        <w:t xml:space="preserve">Pion Poboru i Egzekucji </w:t>
      </w:r>
      <w:r w:rsidR="00160F78" w:rsidRPr="00314BA9">
        <w:rPr>
          <w:rFonts w:ascii="Arial" w:hAnsi="Arial" w:cs="Arial"/>
          <w:b/>
          <w:color w:val="000000"/>
        </w:rPr>
        <w:tab/>
      </w:r>
      <w:r w:rsidR="00160F78" w:rsidRPr="00314BA9">
        <w:rPr>
          <w:rFonts w:ascii="Arial" w:hAnsi="Arial" w:cs="Arial"/>
          <w:b/>
          <w:color w:val="000000"/>
        </w:rPr>
        <w:tab/>
      </w:r>
      <w:r w:rsidR="00160F78" w:rsidRPr="00314BA9">
        <w:rPr>
          <w:rFonts w:ascii="Arial" w:hAnsi="Arial" w:cs="Arial"/>
          <w:b/>
          <w:color w:val="000000"/>
        </w:rPr>
        <w:tab/>
      </w:r>
      <w:r w:rsidR="00160F78" w:rsidRPr="00314BA9">
        <w:rPr>
          <w:rFonts w:ascii="Arial" w:hAnsi="Arial" w:cs="Arial"/>
          <w:b/>
          <w:color w:val="000000"/>
        </w:rPr>
        <w:tab/>
      </w:r>
      <w:r w:rsidR="00160F78" w:rsidRPr="00314BA9">
        <w:rPr>
          <w:rFonts w:ascii="Arial" w:hAnsi="Arial" w:cs="Arial"/>
          <w:b/>
          <w:color w:val="000000"/>
        </w:rPr>
        <w:tab/>
      </w:r>
      <w:r w:rsidR="00160F78" w:rsidRPr="00314BA9">
        <w:rPr>
          <w:rFonts w:ascii="Arial" w:hAnsi="Arial" w:cs="Arial"/>
          <w:b/>
          <w:color w:val="000000"/>
        </w:rPr>
        <w:tab/>
      </w:r>
      <w:r w:rsidR="00160F78" w:rsidRPr="00314BA9">
        <w:rPr>
          <w:rFonts w:ascii="Arial" w:hAnsi="Arial" w:cs="Arial"/>
          <w:b/>
          <w:color w:val="000000"/>
        </w:rPr>
        <w:tab/>
      </w:r>
      <w:r w:rsidRPr="00314BA9">
        <w:rPr>
          <w:rFonts w:ascii="Arial" w:hAnsi="Arial" w:cs="Arial"/>
          <w:b/>
          <w:color w:val="000000"/>
        </w:rPr>
        <w:t>SZNE</w:t>
      </w:r>
    </w:p>
    <w:p w:rsidR="00D0597D" w:rsidRPr="00314BA9" w:rsidRDefault="005770DE" w:rsidP="00CA5BB8">
      <w:pPr>
        <w:numPr>
          <w:ilvl w:val="0"/>
          <w:numId w:val="12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Referat </w:t>
      </w:r>
      <w:r w:rsidR="00D0597D" w:rsidRPr="00314BA9">
        <w:rPr>
          <w:rFonts w:ascii="Arial" w:hAnsi="Arial" w:cs="Arial"/>
          <w:color w:val="000000"/>
          <w:sz w:val="24"/>
          <w:szCs w:val="24"/>
        </w:rPr>
        <w:t xml:space="preserve">Spraw Wierzycielskich </w:t>
      </w:r>
      <w:r w:rsidR="004E622D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D96228" w:rsidRPr="00314BA9">
        <w:rPr>
          <w:rFonts w:ascii="Arial" w:hAnsi="Arial" w:cs="Arial"/>
          <w:b/>
          <w:color w:val="000000"/>
          <w:sz w:val="24"/>
          <w:szCs w:val="24"/>
        </w:rPr>
        <w:t>SEW</w:t>
      </w:r>
    </w:p>
    <w:p w:rsidR="00D0597D" w:rsidRPr="009C755E" w:rsidRDefault="009A6553" w:rsidP="00CA5BB8">
      <w:pPr>
        <w:numPr>
          <w:ilvl w:val="0"/>
          <w:numId w:val="12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Referat</w:t>
      </w:r>
      <w:r w:rsidR="00462208" w:rsidRPr="00314BA9">
        <w:rPr>
          <w:rFonts w:ascii="Arial" w:hAnsi="Arial" w:cs="Arial"/>
          <w:color w:val="000000"/>
          <w:sz w:val="24"/>
          <w:szCs w:val="24"/>
        </w:rPr>
        <w:t xml:space="preserve"> </w:t>
      </w:r>
      <w:r w:rsidR="00D0597D" w:rsidRPr="00314BA9">
        <w:rPr>
          <w:rFonts w:ascii="Arial" w:hAnsi="Arial" w:cs="Arial"/>
          <w:color w:val="000000"/>
          <w:sz w:val="24"/>
          <w:szCs w:val="24"/>
        </w:rPr>
        <w:t xml:space="preserve">Egzekucji Administracyjnej </w:t>
      </w:r>
      <w:r w:rsidR="004E622D" w:rsidRPr="00314BA9">
        <w:rPr>
          <w:rFonts w:ascii="Arial" w:hAnsi="Arial" w:cs="Arial"/>
          <w:color w:val="000000"/>
          <w:sz w:val="24"/>
          <w:szCs w:val="24"/>
        </w:rPr>
        <w:tab/>
      </w:r>
      <w:r w:rsidR="00D96228" w:rsidRPr="00314BA9">
        <w:rPr>
          <w:rFonts w:ascii="Arial" w:hAnsi="Arial" w:cs="Arial"/>
          <w:color w:val="000000"/>
          <w:sz w:val="24"/>
          <w:szCs w:val="24"/>
        </w:rPr>
        <w:tab/>
      </w:r>
      <w:r w:rsidR="00D96228" w:rsidRPr="00314BA9">
        <w:rPr>
          <w:rFonts w:ascii="Arial" w:hAnsi="Arial" w:cs="Arial"/>
          <w:color w:val="000000"/>
          <w:sz w:val="24"/>
          <w:szCs w:val="24"/>
        </w:rPr>
        <w:tab/>
      </w:r>
      <w:r w:rsidR="00D96228" w:rsidRPr="00314BA9">
        <w:rPr>
          <w:rFonts w:ascii="Arial" w:hAnsi="Arial" w:cs="Arial"/>
          <w:color w:val="000000"/>
          <w:sz w:val="24"/>
          <w:szCs w:val="24"/>
        </w:rPr>
        <w:tab/>
      </w:r>
      <w:r w:rsidR="00D96228" w:rsidRPr="00314BA9">
        <w:rPr>
          <w:rFonts w:ascii="Arial" w:hAnsi="Arial" w:cs="Arial"/>
          <w:color w:val="000000"/>
          <w:sz w:val="24"/>
          <w:szCs w:val="24"/>
        </w:rPr>
        <w:tab/>
      </w:r>
      <w:r w:rsidR="00376C6C" w:rsidRPr="009C755E">
        <w:rPr>
          <w:rFonts w:ascii="Arial" w:hAnsi="Arial" w:cs="Arial"/>
          <w:b/>
          <w:sz w:val="24"/>
          <w:szCs w:val="24"/>
        </w:rPr>
        <w:t>SEE</w:t>
      </w:r>
      <w:r w:rsidR="0037009E">
        <w:rPr>
          <w:rFonts w:ascii="Arial" w:hAnsi="Arial" w:cs="Arial"/>
          <w:b/>
          <w:sz w:val="24"/>
          <w:szCs w:val="24"/>
        </w:rPr>
        <w:t xml:space="preserve"> </w:t>
      </w:r>
    </w:p>
    <w:p w:rsidR="00D0597D" w:rsidRPr="00314BA9" w:rsidRDefault="005770DE" w:rsidP="00CA5BB8">
      <w:pPr>
        <w:numPr>
          <w:ilvl w:val="0"/>
          <w:numId w:val="12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Referat </w:t>
      </w:r>
      <w:r w:rsidR="006330EA" w:rsidRPr="00314BA9">
        <w:rPr>
          <w:rFonts w:ascii="Arial" w:hAnsi="Arial" w:cs="Arial"/>
          <w:color w:val="000000"/>
          <w:sz w:val="24"/>
          <w:szCs w:val="24"/>
        </w:rPr>
        <w:t>Rachunkowości</w:t>
      </w:r>
      <w:r w:rsidR="004E622D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462208" w:rsidRPr="00314BA9">
        <w:rPr>
          <w:rFonts w:ascii="Arial" w:hAnsi="Arial" w:cs="Arial"/>
          <w:color w:val="000000"/>
          <w:sz w:val="24"/>
          <w:szCs w:val="24"/>
        </w:rPr>
        <w:tab/>
      </w:r>
      <w:r w:rsidR="00F70CF6" w:rsidRPr="00314BA9">
        <w:rPr>
          <w:rFonts w:ascii="Arial" w:hAnsi="Arial" w:cs="Arial"/>
          <w:color w:val="000000"/>
          <w:sz w:val="24"/>
          <w:szCs w:val="24"/>
        </w:rPr>
        <w:tab/>
      </w:r>
      <w:r w:rsidR="00F70CF6" w:rsidRPr="00314BA9">
        <w:rPr>
          <w:rFonts w:ascii="Arial" w:hAnsi="Arial" w:cs="Arial"/>
          <w:b/>
          <w:color w:val="000000"/>
          <w:sz w:val="24"/>
          <w:szCs w:val="24"/>
        </w:rPr>
        <w:t>SER</w:t>
      </w:r>
    </w:p>
    <w:p w:rsidR="009D11A3" w:rsidRPr="000F5024" w:rsidRDefault="009D11A3" w:rsidP="00CA5BB8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b/>
        </w:rPr>
      </w:pPr>
      <w:r w:rsidRPr="000F5024">
        <w:rPr>
          <w:rFonts w:ascii="Arial" w:hAnsi="Arial" w:cs="Arial"/>
          <w:b/>
        </w:rPr>
        <w:t>Pion Kontroli</w:t>
      </w:r>
      <w:r w:rsidR="002455F6" w:rsidRPr="000F5024">
        <w:rPr>
          <w:rFonts w:ascii="Arial" w:hAnsi="Arial" w:cs="Arial"/>
          <w:b/>
        </w:rPr>
        <w:t xml:space="preserve"> i Orzecznictwa</w:t>
      </w:r>
      <w:r w:rsidRPr="000F5024">
        <w:rPr>
          <w:rFonts w:ascii="Arial" w:hAnsi="Arial" w:cs="Arial"/>
          <w:b/>
        </w:rPr>
        <w:tab/>
      </w:r>
      <w:r w:rsidRPr="000F5024">
        <w:rPr>
          <w:rFonts w:ascii="Arial" w:hAnsi="Arial" w:cs="Arial"/>
          <w:b/>
        </w:rPr>
        <w:tab/>
      </w:r>
      <w:r w:rsidRPr="000F5024">
        <w:rPr>
          <w:rFonts w:ascii="Arial" w:hAnsi="Arial" w:cs="Arial"/>
          <w:b/>
        </w:rPr>
        <w:tab/>
      </w:r>
      <w:r w:rsidRPr="000F5024">
        <w:rPr>
          <w:rFonts w:ascii="Arial" w:hAnsi="Arial" w:cs="Arial"/>
          <w:b/>
        </w:rPr>
        <w:tab/>
      </w:r>
      <w:r w:rsidRPr="000F5024">
        <w:rPr>
          <w:rFonts w:ascii="Arial" w:hAnsi="Arial" w:cs="Arial"/>
          <w:b/>
        </w:rPr>
        <w:tab/>
      </w:r>
      <w:r w:rsidR="008737A4" w:rsidRPr="000F5024">
        <w:rPr>
          <w:rFonts w:ascii="Arial" w:hAnsi="Arial" w:cs="Arial"/>
          <w:b/>
        </w:rPr>
        <w:tab/>
      </w:r>
      <w:r w:rsidR="00871C42" w:rsidRPr="000F5024">
        <w:rPr>
          <w:rFonts w:ascii="Arial" w:hAnsi="Arial" w:cs="Arial"/>
          <w:b/>
        </w:rPr>
        <w:t xml:space="preserve">        </w:t>
      </w:r>
      <w:r w:rsidR="002455F6" w:rsidRPr="000F5024">
        <w:rPr>
          <w:rFonts w:ascii="Arial" w:hAnsi="Arial" w:cs="Arial"/>
          <w:b/>
        </w:rPr>
        <w:t xml:space="preserve">   </w:t>
      </w:r>
      <w:r w:rsidRPr="000F5024">
        <w:rPr>
          <w:rFonts w:ascii="Arial" w:hAnsi="Arial" w:cs="Arial"/>
          <w:b/>
        </w:rPr>
        <w:t>SZNK</w:t>
      </w:r>
      <w:r w:rsidR="002455F6" w:rsidRPr="000F5024">
        <w:rPr>
          <w:rFonts w:ascii="Arial" w:hAnsi="Arial" w:cs="Arial"/>
          <w:b/>
        </w:rPr>
        <w:t>P</w:t>
      </w:r>
    </w:p>
    <w:p w:rsidR="009D11A3" w:rsidRPr="000F5024" w:rsidRDefault="005C2915" w:rsidP="00CA5BB8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b/>
          <w:sz w:val="24"/>
          <w:szCs w:val="24"/>
        </w:rPr>
      </w:pPr>
      <w:r w:rsidRPr="000F5024">
        <w:rPr>
          <w:rFonts w:ascii="Arial" w:hAnsi="Arial" w:cs="Arial"/>
          <w:sz w:val="24"/>
          <w:szCs w:val="24"/>
        </w:rPr>
        <w:t xml:space="preserve">Pierwszy </w:t>
      </w:r>
      <w:r w:rsidR="001561F4" w:rsidRPr="000F5024">
        <w:rPr>
          <w:rFonts w:ascii="Arial" w:hAnsi="Arial" w:cs="Arial"/>
          <w:sz w:val="24"/>
          <w:szCs w:val="24"/>
        </w:rPr>
        <w:t>Dział</w:t>
      </w:r>
      <w:r w:rsidR="009D11A3" w:rsidRPr="000F5024">
        <w:rPr>
          <w:rFonts w:ascii="Arial" w:hAnsi="Arial" w:cs="Arial"/>
          <w:sz w:val="24"/>
          <w:szCs w:val="24"/>
        </w:rPr>
        <w:t xml:space="preserve"> Czynności Analitycznych i Sprawdzających,</w:t>
      </w:r>
      <w:r w:rsidR="009D11A3" w:rsidRPr="000F5024">
        <w:rPr>
          <w:rFonts w:ascii="Arial" w:hAnsi="Arial" w:cs="Arial"/>
          <w:sz w:val="24"/>
          <w:szCs w:val="24"/>
        </w:rPr>
        <w:tab/>
      </w:r>
      <w:r w:rsidR="00FC696A" w:rsidRPr="000F5024">
        <w:rPr>
          <w:rFonts w:ascii="Arial" w:hAnsi="Arial" w:cs="Arial"/>
          <w:sz w:val="24"/>
          <w:szCs w:val="24"/>
        </w:rPr>
        <w:tab/>
      </w:r>
      <w:r w:rsidR="009D11A3" w:rsidRPr="000F5024">
        <w:rPr>
          <w:rFonts w:ascii="Arial" w:hAnsi="Arial" w:cs="Arial"/>
          <w:b/>
          <w:sz w:val="24"/>
          <w:szCs w:val="24"/>
        </w:rPr>
        <w:t>SKA-1</w:t>
      </w:r>
    </w:p>
    <w:p w:rsidR="009D11A3" w:rsidRPr="000F5024" w:rsidRDefault="009D11A3" w:rsidP="00CA5BB8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426"/>
        <w:rPr>
          <w:rFonts w:ascii="Arial" w:hAnsi="Arial" w:cs="Arial"/>
          <w:sz w:val="24"/>
          <w:szCs w:val="24"/>
        </w:rPr>
      </w:pPr>
      <w:r w:rsidRPr="000F5024">
        <w:rPr>
          <w:rFonts w:ascii="Arial" w:hAnsi="Arial" w:cs="Arial"/>
          <w:sz w:val="24"/>
          <w:szCs w:val="24"/>
        </w:rPr>
        <w:t>Drugi Referat Czynności Analitycznych i Sprawdzających</w:t>
      </w:r>
      <w:r w:rsidR="006054B0" w:rsidRPr="000F5024">
        <w:rPr>
          <w:rFonts w:ascii="Arial" w:hAnsi="Arial" w:cs="Arial"/>
          <w:sz w:val="24"/>
          <w:szCs w:val="24"/>
        </w:rPr>
        <w:t>,</w:t>
      </w:r>
      <w:r w:rsidR="006054B0" w:rsidRPr="000F5024">
        <w:rPr>
          <w:rFonts w:ascii="Arial" w:hAnsi="Arial" w:cs="Arial"/>
          <w:sz w:val="24"/>
          <w:szCs w:val="24"/>
        </w:rPr>
        <w:tab/>
      </w:r>
      <w:r w:rsidR="006054B0" w:rsidRPr="000F5024">
        <w:rPr>
          <w:rFonts w:ascii="Arial" w:hAnsi="Arial" w:cs="Arial"/>
          <w:sz w:val="24"/>
          <w:szCs w:val="24"/>
        </w:rPr>
        <w:tab/>
      </w:r>
      <w:r w:rsidRPr="000F5024">
        <w:rPr>
          <w:rFonts w:ascii="Arial" w:hAnsi="Arial" w:cs="Arial"/>
          <w:b/>
          <w:sz w:val="24"/>
          <w:szCs w:val="24"/>
        </w:rPr>
        <w:t>SKA-2</w:t>
      </w:r>
    </w:p>
    <w:p w:rsidR="009D11A3" w:rsidRPr="00314BA9" w:rsidRDefault="009D11A3" w:rsidP="00CA5BB8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Referat Kontroli Podatkowej,</w:t>
      </w:r>
      <w:r w:rsidRPr="00314BA9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b/>
          <w:color w:val="000000"/>
          <w:sz w:val="24"/>
          <w:szCs w:val="24"/>
        </w:rPr>
        <w:t>SKP</w:t>
      </w:r>
    </w:p>
    <w:p w:rsidR="009D11A3" w:rsidRPr="00871C42" w:rsidRDefault="009D11A3" w:rsidP="00CA5BB8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Referat Identyfikacji i Rejestracji Podatkowej,</w:t>
      </w:r>
      <w:r w:rsidR="006054B0">
        <w:rPr>
          <w:rFonts w:ascii="Arial" w:hAnsi="Arial" w:cs="Arial"/>
          <w:color w:val="000000"/>
          <w:sz w:val="24"/>
          <w:szCs w:val="24"/>
        </w:rPr>
        <w:tab/>
      </w:r>
      <w:r w:rsidR="006054B0">
        <w:rPr>
          <w:rFonts w:ascii="Arial" w:hAnsi="Arial" w:cs="Arial"/>
          <w:color w:val="000000"/>
          <w:sz w:val="24"/>
          <w:szCs w:val="24"/>
        </w:rPr>
        <w:tab/>
      </w:r>
      <w:r w:rsidR="006054B0">
        <w:rPr>
          <w:rFonts w:ascii="Arial" w:hAnsi="Arial" w:cs="Arial"/>
          <w:color w:val="000000"/>
          <w:sz w:val="24"/>
          <w:szCs w:val="24"/>
        </w:rPr>
        <w:tab/>
      </w:r>
      <w:r w:rsidR="006054B0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b/>
          <w:color w:val="000000"/>
          <w:sz w:val="24"/>
          <w:szCs w:val="24"/>
        </w:rPr>
        <w:t>SKI</w:t>
      </w:r>
    </w:p>
    <w:p w:rsidR="005C2915" w:rsidRPr="00871C42" w:rsidRDefault="00871C42" w:rsidP="00CA5BB8">
      <w:pPr>
        <w:numPr>
          <w:ilvl w:val="0"/>
          <w:numId w:val="13"/>
        </w:numPr>
        <w:tabs>
          <w:tab w:val="left" w:pos="709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1416B">
        <w:rPr>
          <w:rFonts w:ascii="Arial" w:hAnsi="Arial" w:cs="Arial"/>
          <w:color w:val="000000"/>
          <w:sz w:val="24"/>
          <w:szCs w:val="24"/>
        </w:rPr>
        <w:t>Dział Postępowania Podatkowego i Kontroli Podatkowej</w:t>
      </w:r>
      <w:r w:rsidR="002455F6">
        <w:rPr>
          <w:rFonts w:ascii="Arial" w:hAnsi="Arial" w:cs="Arial"/>
          <w:color w:val="000000"/>
          <w:sz w:val="24"/>
          <w:szCs w:val="24"/>
        </w:rPr>
        <w:tab/>
      </w:r>
      <w:r w:rsidR="002455F6">
        <w:rPr>
          <w:rFonts w:ascii="Arial" w:hAnsi="Arial" w:cs="Arial"/>
          <w:color w:val="000000"/>
          <w:sz w:val="24"/>
          <w:szCs w:val="24"/>
        </w:rPr>
        <w:tab/>
      </w:r>
      <w:r w:rsidRPr="00E1416B">
        <w:rPr>
          <w:rFonts w:ascii="Arial" w:hAnsi="Arial" w:cs="Arial"/>
          <w:b/>
          <w:color w:val="000000"/>
          <w:sz w:val="24"/>
          <w:szCs w:val="24"/>
        </w:rPr>
        <w:t>SPO</w:t>
      </w:r>
      <w:r w:rsidRPr="00E141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941" w:rsidRPr="00314BA9" w:rsidRDefault="00642941" w:rsidP="007105B6">
      <w:pPr>
        <w:pStyle w:val="Akapitzlist"/>
        <w:widowControl w:val="0"/>
        <w:numPr>
          <w:ilvl w:val="0"/>
          <w:numId w:val="3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 w:rsidRPr="00314BA9">
        <w:rPr>
          <w:rFonts w:ascii="Arial" w:hAnsi="Arial" w:cs="Arial"/>
          <w:color w:val="000000"/>
        </w:rPr>
        <w:t>.</w:t>
      </w:r>
    </w:p>
    <w:p w:rsidR="00371EF0" w:rsidRPr="00314BA9" w:rsidRDefault="00371EF0" w:rsidP="00716097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DF1DE5" w:rsidRPr="00314BA9" w:rsidRDefault="00DF1DE5" w:rsidP="000F5024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32"/>
          <w:lang w:eastAsia="pl-PL"/>
        </w:rPr>
      </w:pPr>
    </w:p>
    <w:p w:rsidR="00BD43C2" w:rsidRPr="00314BA9" w:rsidRDefault="008F415F" w:rsidP="00716097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:rsidR="00BD43C2" w:rsidRPr="00314BA9" w:rsidRDefault="00BD43C2" w:rsidP="0071609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Zadania komórek organizacyjnych</w:t>
      </w:r>
      <w:r w:rsidR="0099050E" w:rsidRPr="00314BA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BD43C2" w:rsidRPr="00314BA9" w:rsidRDefault="00BD43C2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BD43C2" w:rsidRPr="00314BA9" w:rsidRDefault="008F415F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</w:t>
      </w:r>
      <w:r w:rsidR="008E4A2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E77385" w:rsidRPr="00314BA9" w:rsidRDefault="00E77385" w:rsidP="0071609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4664B0" w:rsidRPr="00314BA9" w:rsidRDefault="00BD43C2" w:rsidP="00CA5BB8">
      <w:pPr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wykonywanie zadań w sposób zgodny z prawem, efektywny, oszczędny</w:t>
      </w:r>
      <w:r w:rsidR="00756F15" w:rsidRPr="00314BA9">
        <w:rPr>
          <w:rFonts w:ascii="Arial" w:hAnsi="Arial" w:cs="Arial"/>
        </w:rPr>
        <w:t xml:space="preserve"> </w:t>
      </w:r>
      <w:r w:rsidRPr="00314BA9">
        <w:rPr>
          <w:rFonts w:ascii="Arial" w:hAnsi="Arial" w:cs="Arial"/>
        </w:rPr>
        <w:t>i</w:t>
      </w:r>
      <w:r w:rsidR="00756F15" w:rsidRPr="00314BA9">
        <w:rPr>
          <w:rFonts w:ascii="Arial" w:hAnsi="Arial" w:cs="Arial"/>
        </w:rPr>
        <w:t> </w:t>
      </w:r>
      <w:r w:rsidRPr="00314BA9">
        <w:rPr>
          <w:rFonts w:ascii="Arial" w:hAnsi="Arial" w:cs="Arial"/>
        </w:rPr>
        <w:t xml:space="preserve">terminowy; </w:t>
      </w:r>
    </w:p>
    <w:p w:rsidR="004664B0" w:rsidRPr="00A50F33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 xml:space="preserve">współpraca przy realizacji zadań z </w:t>
      </w:r>
      <w:r w:rsidR="002F3CDD" w:rsidRPr="00314BA9">
        <w:rPr>
          <w:rFonts w:ascii="Arial" w:hAnsi="Arial" w:cs="Arial"/>
        </w:rPr>
        <w:t>komórkami organ</w:t>
      </w:r>
      <w:r w:rsidRPr="00314BA9">
        <w:rPr>
          <w:rFonts w:ascii="Arial" w:hAnsi="Arial" w:cs="Arial"/>
        </w:rPr>
        <w:t>i</w:t>
      </w:r>
      <w:r w:rsidR="007570BB" w:rsidRPr="00314BA9">
        <w:rPr>
          <w:rFonts w:ascii="Arial" w:hAnsi="Arial" w:cs="Arial"/>
        </w:rPr>
        <w:t xml:space="preserve">zacyjnymi </w:t>
      </w:r>
      <w:r w:rsidR="002F3CDD" w:rsidRPr="00314BA9">
        <w:rPr>
          <w:rFonts w:ascii="Arial" w:hAnsi="Arial" w:cs="Arial"/>
        </w:rPr>
        <w:t>i</w:t>
      </w:r>
      <w:r w:rsidR="007570BB" w:rsidRPr="00314BA9">
        <w:rPr>
          <w:rFonts w:ascii="Arial" w:hAnsi="Arial" w:cs="Arial"/>
        </w:rPr>
        <w:t xml:space="preserve"> </w:t>
      </w:r>
      <w:r w:rsidRPr="00314BA9">
        <w:rPr>
          <w:rFonts w:ascii="Arial" w:hAnsi="Arial" w:cs="Arial"/>
        </w:rPr>
        <w:t>jednostkami organizacyjnymi KAS;</w:t>
      </w:r>
    </w:p>
    <w:p w:rsidR="00A50F33" w:rsidRPr="00D343AB" w:rsidRDefault="00A50F33" w:rsidP="00CA5BB8">
      <w:pPr>
        <w:pStyle w:val="Akapitzlist"/>
        <w:widowControl w:val="0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 w:rsidRPr="00D343AB">
        <w:rPr>
          <w:rFonts w:ascii="Arial" w:hAnsi="Arial" w:cs="Arial"/>
          <w:color w:val="000000" w:themeColor="text1"/>
        </w:rPr>
        <w:t>współdziałanie z ko</w:t>
      </w:r>
      <w:r w:rsidR="002E4177" w:rsidRPr="00D343AB">
        <w:rPr>
          <w:rFonts w:ascii="Arial" w:hAnsi="Arial" w:cs="Arial"/>
          <w:color w:val="000000" w:themeColor="text1"/>
        </w:rPr>
        <w:t>mórką organizacyjną urzędu obsługującego ministra właściwego do spraw finansów publicznych właściwą</w:t>
      </w:r>
      <w:r w:rsidRPr="00D343AB">
        <w:rPr>
          <w:rFonts w:ascii="Arial" w:hAnsi="Arial" w:cs="Arial"/>
          <w:color w:val="000000" w:themeColor="text1"/>
        </w:rPr>
        <w:t xml:space="preserve"> w sprawach zarządzania programami i projektami w zakresie zarządzania portfelem programów i projekt</w:t>
      </w:r>
      <w:r w:rsidR="002E4177" w:rsidRPr="00D343AB">
        <w:rPr>
          <w:rFonts w:ascii="Arial" w:hAnsi="Arial" w:cs="Arial"/>
          <w:color w:val="000000" w:themeColor="text1"/>
        </w:rPr>
        <w:t xml:space="preserve">ów realizowanych </w:t>
      </w:r>
      <w:r w:rsidR="002E4177" w:rsidRPr="00D343AB">
        <w:rPr>
          <w:rFonts w:ascii="Arial" w:hAnsi="Arial" w:cs="Arial"/>
          <w:color w:val="000000" w:themeColor="text1"/>
        </w:rPr>
        <w:lastRenderedPageBreak/>
        <w:t>w urzędzie obsługującym ministra właściwego do spraw finansów publicznych</w:t>
      </w:r>
      <w:r w:rsidRPr="00D343AB">
        <w:rPr>
          <w:rFonts w:ascii="Arial" w:hAnsi="Arial" w:cs="Arial"/>
          <w:color w:val="000000" w:themeColor="text1"/>
        </w:rPr>
        <w:t xml:space="preserve"> lub jednostkach organ</w:t>
      </w:r>
      <w:r w:rsidR="002E4177" w:rsidRPr="00D343AB">
        <w:rPr>
          <w:rFonts w:ascii="Arial" w:hAnsi="Arial" w:cs="Arial"/>
          <w:color w:val="000000" w:themeColor="text1"/>
        </w:rPr>
        <w:t>izacyjnych podległych ministrowi właściwemu do spraw finansów publicznych</w:t>
      </w:r>
      <w:r w:rsidRPr="00D343AB">
        <w:rPr>
          <w:rFonts w:ascii="Arial" w:hAnsi="Arial" w:cs="Arial"/>
          <w:color w:val="000000" w:themeColor="text1"/>
        </w:rPr>
        <w:t xml:space="preserve"> lub przez niego nadzorowanych; 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 xml:space="preserve">współpraca przy realizacji zadań z innymi </w:t>
      </w:r>
      <w:r w:rsidR="002F3CDD" w:rsidRPr="00314BA9">
        <w:rPr>
          <w:rFonts w:ascii="Arial" w:hAnsi="Arial" w:cs="Arial"/>
        </w:rPr>
        <w:t>organami</w:t>
      </w:r>
      <w:r w:rsidRPr="00314BA9">
        <w:rPr>
          <w:rFonts w:ascii="Arial" w:hAnsi="Arial" w:cs="Arial"/>
        </w:rPr>
        <w:t>;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przestrzeganie i promowanie zasad etycznego postępowania</w:t>
      </w:r>
      <w:r w:rsidR="00814D56" w:rsidRPr="00314BA9">
        <w:rPr>
          <w:rFonts w:ascii="Arial" w:hAnsi="Arial" w:cs="Arial"/>
        </w:rPr>
        <w:t xml:space="preserve"> i podejmowanie działań antykorupcyjnych</w:t>
      </w:r>
      <w:r w:rsidRPr="00314BA9">
        <w:rPr>
          <w:rFonts w:ascii="Arial" w:hAnsi="Arial" w:cs="Arial"/>
        </w:rPr>
        <w:t>;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realizacja zadań z zakresu zarządzania kryzysowego, zarządzania ciągłością działa</w:t>
      </w:r>
      <w:r w:rsidR="00814D56" w:rsidRPr="00314BA9">
        <w:rPr>
          <w:rFonts w:ascii="Arial" w:hAnsi="Arial" w:cs="Arial"/>
        </w:rPr>
        <w:t>nia</w:t>
      </w:r>
      <w:r w:rsidRPr="00314BA9">
        <w:rPr>
          <w:rFonts w:ascii="Arial" w:hAnsi="Arial" w:cs="Arial"/>
        </w:rPr>
        <w:t>, obronności i bezpieczeństwa państwa;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przestrzeganie zasad bezpiecznego przetwarzania informacji;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sporządzanie informacji, analiz i sprawozdań w zakresie realizowanych zadań;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przygotowywanie i opracowywanie materiałów źródłowych niezbędnych</w:t>
      </w:r>
      <w:r w:rsidR="00756F15" w:rsidRPr="00314BA9">
        <w:rPr>
          <w:rFonts w:ascii="Arial" w:hAnsi="Arial" w:cs="Arial"/>
        </w:rPr>
        <w:t xml:space="preserve"> </w:t>
      </w:r>
      <w:r w:rsidRPr="00314BA9">
        <w:rPr>
          <w:rFonts w:ascii="Arial" w:hAnsi="Arial" w:cs="Arial"/>
        </w:rPr>
        <w:t>do</w:t>
      </w:r>
      <w:r w:rsidR="00756F15" w:rsidRPr="00314BA9">
        <w:rPr>
          <w:rFonts w:ascii="Arial" w:hAnsi="Arial" w:cs="Arial"/>
        </w:rPr>
        <w:t> </w:t>
      </w:r>
      <w:r w:rsidRPr="00314BA9">
        <w:rPr>
          <w:rFonts w:ascii="Arial" w:hAnsi="Arial" w:cs="Arial"/>
        </w:rPr>
        <w:t xml:space="preserve">udzielenia informacji publicznej; 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prowadzenie wymaganych ewidencji i rejestrów;</w:t>
      </w:r>
    </w:p>
    <w:p w:rsidR="00871C42" w:rsidRPr="00871C42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ewidencjonowanie dokumentów źródłowych w systemach informatycznych;</w:t>
      </w:r>
    </w:p>
    <w:p w:rsidR="004664B0" w:rsidRPr="000F5024" w:rsidRDefault="00871C42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0F5024">
        <w:rPr>
          <w:rFonts w:ascii="Arial" w:hAnsi="Arial" w:cs="Arial"/>
        </w:rPr>
        <w:t xml:space="preserve"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</w:t>
      </w:r>
      <w:r w:rsidR="000F5024">
        <w:rPr>
          <w:rFonts w:ascii="Arial" w:hAnsi="Arial" w:cs="Arial"/>
        </w:rPr>
        <w:br/>
      </w:r>
      <w:r w:rsidRPr="000F5024">
        <w:rPr>
          <w:rFonts w:ascii="Arial" w:hAnsi="Arial" w:cs="Arial"/>
        </w:rPr>
        <w:t>o wykroczenie skarbowe, jeżeli sprawa podlega rozpoznaniu na zasadach ogólnych;</w:t>
      </w:r>
    </w:p>
    <w:p w:rsidR="004664B0" w:rsidRPr="00314BA9" w:rsidRDefault="004664B0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0F5024">
        <w:rPr>
          <w:rFonts w:ascii="Arial" w:hAnsi="Arial" w:cs="Arial"/>
        </w:rPr>
        <w:t xml:space="preserve">informowanie właściwej komórki </w:t>
      </w:r>
      <w:r w:rsidR="00700DC3" w:rsidRPr="000F5024">
        <w:rPr>
          <w:rFonts w:ascii="Arial" w:hAnsi="Arial" w:cs="Arial"/>
        </w:rPr>
        <w:t xml:space="preserve">organizacyjnej </w:t>
      </w:r>
      <w:r w:rsidRPr="000F5024">
        <w:rPr>
          <w:rFonts w:ascii="Arial" w:hAnsi="Arial" w:cs="Arial"/>
        </w:rPr>
        <w:t>o ujawnieniu transakcji,</w:t>
      </w:r>
      <w:r w:rsidRPr="00314BA9">
        <w:rPr>
          <w:rFonts w:ascii="Arial" w:hAnsi="Arial" w:cs="Arial"/>
        </w:rPr>
        <w:t xml:space="preserve"> co</w:t>
      </w:r>
      <w:r w:rsidR="0057037F">
        <w:rPr>
          <w:rFonts w:ascii="Arial" w:hAnsi="Arial" w:cs="Arial"/>
        </w:rPr>
        <w:t> </w:t>
      </w:r>
      <w:r w:rsidRPr="00314BA9">
        <w:rPr>
          <w:rFonts w:ascii="Arial" w:hAnsi="Arial" w:cs="Arial"/>
        </w:rPr>
        <w:t>do</w:t>
      </w:r>
      <w:r w:rsidR="0057037F">
        <w:rPr>
          <w:rFonts w:ascii="Arial" w:hAnsi="Arial" w:cs="Arial"/>
        </w:rPr>
        <w:t> k</w:t>
      </w:r>
      <w:r w:rsidRPr="00314BA9">
        <w:rPr>
          <w:rFonts w:ascii="Arial" w:hAnsi="Arial" w:cs="Arial"/>
        </w:rPr>
        <w:t>tórych zachodzi podejrzenie, że mają związek z popełnieniem przestępstwa,</w:t>
      </w:r>
      <w:r w:rsidR="00756F15" w:rsidRPr="00314BA9">
        <w:rPr>
          <w:rFonts w:ascii="Arial" w:hAnsi="Arial" w:cs="Arial"/>
        </w:rPr>
        <w:t xml:space="preserve"> </w:t>
      </w:r>
      <w:r w:rsidRPr="00314BA9">
        <w:rPr>
          <w:rFonts w:ascii="Arial" w:hAnsi="Arial" w:cs="Arial"/>
        </w:rPr>
        <w:t>o</w:t>
      </w:r>
      <w:r w:rsidR="00756F15" w:rsidRPr="00314BA9">
        <w:rPr>
          <w:rFonts w:ascii="Arial" w:hAnsi="Arial" w:cs="Arial"/>
        </w:rPr>
        <w:t> </w:t>
      </w:r>
      <w:r w:rsidRPr="00314BA9">
        <w:rPr>
          <w:rFonts w:ascii="Arial" w:hAnsi="Arial" w:cs="Arial"/>
        </w:rPr>
        <w:t>którym mowa w</w:t>
      </w:r>
      <w:r w:rsidR="007D7E0D" w:rsidRPr="00314BA9">
        <w:rPr>
          <w:rFonts w:ascii="Arial" w:hAnsi="Arial" w:cs="Arial"/>
        </w:rPr>
        <w:t> </w:t>
      </w:r>
      <w:r w:rsidRPr="00314BA9">
        <w:rPr>
          <w:rFonts w:ascii="Arial" w:hAnsi="Arial" w:cs="Arial"/>
        </w:rPr>
        <w:t>art. 299 ustawy Kodeks karny</w:t>
      </w:r>
      <w:r w:rsidR="00462208" w:rsidRPr="00314BA9">
        <w:rPr>
          <w:rFonts w:ascii="Arial" w:hAnsi="Arial" w:cs="Arial"/>
        </w:rPr>
        <w:t>;</w:t>
      </w:r>
    </w:p>
    <w:p w:rsidR="00462208" w:rsidRPr="00314BA9" w:rsidRDefault="00462208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ochrona informacji prawnie chronionych</w:t>
      </w:r>
      <w:r w:rsidR="00061EEA" w:rsidRPr="00314BA9">
        <w:rPr>
          <w:rFonts w:ascii="Arial" w:hAnsi="Arial" w:cs="Arial"/>
        </w:rPr>
        <w:t>;</w:t>
      </w:r>
    </w:p>
    <w:p w:rsidR="00061EEA" w:rsidRPr="00314BA9" w:rsidRDefault="00061EEA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przestrzeganie przepisów przeciwpożarowych oraz bezpieczeństwa i higieny pracy;</w:t>
      </w:r>
    </w:p>
    <w:p w:rsidR="00061EEA" w:rsidRPr="005D4449" w:rsidRDefault="00061EEA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 xml:space="preserve">przeciwdziałanie zjawisku </w:t>
      </w:r>
      <w:r w:rsidR="00467AD7">
        <w:rPr>
          <w:rFonts w:ascii="Arial" w:hAnsi="Arial" w:cs="Arial"/>
        </w:rPr>
        <w:t>m</w:t>
      </w:r>
      <w:r w:rsidR="005D4449">
        <w:rPr>
          <w:rFonts w:ascii="Arial" w:hAnsi="Arial" w:cs="Arial"/>
        </w:rPr>
        <w:t>obbingu;</w:t>
      </w:r>
    </w:p>
    <w:p w:rsidR="005D4449" w:rsidRPr="009E58CF" w:rsidRDefault="005D4449" w:rsidP="00CA5BB8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D343AB">
        <w:rPr>
          <w:rFonts w:ascii="Arial" w:hAnsi="Arial" w:cs="Arial"/>
          <w:color w:val="000000" w:themeColor="text1"/>
        </w:rPr>
        <w:t xml:space="preserve">współpraca z Komisją do rozpatrywania skarg na działania noszące znamiona zjawisk niepożądanych w zakresie realizacji zadań wynikających z Polityki zapobiegania zjawiskom </w:t>
      </w:r>
      <w:r w:rsidRPr="009E58CF">
        <w:rPr>
          <w:rFonts w:ascii="Arial" w:hAnsi="Arial" w:cs="Arial"/>
          <w:color w:val="000000"/>
        </w:rPr>
        <w:t>niepożądanym w Krajowej Administracji Skarbowej.</w:t>
      </w:r>
    </w:p>
    <w:p w:rsidR="00871C42" w:rsidRDefault="002770B7" w:rsidP="00CA5BB8">
      <w:pPr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755E">
        <w:rPr>
          <w:rFonts w:ascii="Arial" w:hAnsi="Arial" w:cs="Arial"/>
          <w:sz w:val="24"/>
          <w:szCs w:val="24"/>
        </w:rPr>
        <w:t>W Urzędzie Skarbowym funkcjonuje centrum obsługi, którego zadania realizuje Referat O</w:t>
      </w:r>
      <w:r w:rsidR="00042120" w:rsidRPr="009C755E">
        <w:rPr>
          <w:rFonts w:ascii="Arial" w:hAnsi="Arial" w:cs="Arial"/>
          <w:sz w:val="24"/>
          <w:szCs w:val="24"/>
        </w:rPr>
        <w:t xml:space="preserve">bsługi </w:t>
      </w:r>
      <w:r w:rsidRPr="009C755E">
        <w:rPr>
          <w:rFonts w:ascii="Arial" w:hAnsi="Arial" w:cs="Arial"/>
          <w:sz w:val="24"/>
          <w:szCs w:val="24"/>
        </w:rPr>
        <w:t>B</w:t>
      </w:r>
      <w:r w:rsidR="00042120" w:rsidRPr="009C755E">
        <w:rPr>
          <w:rFonts w:ascii="Arial" w:hAnsi="Arial" w:cs="Arial"/>
          <w:sz w:val="24"/>
          <w:szCs w:val="24"/>
        </w:rPr>
        <w:t>ezpośredniej w Pionie Obsługi Podatnika.</w:t>
      </w:r>
    </w:p>
    <w:p w:rsidR="00871C42" w:rsidRPr="000F5024" w:rsidRDefault="00221BCD" w:rsidP="00CA5BB8">
      <w:pPr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F5024">
        <w:rPr>
          <w:rFonts w:ascii="Arial" w:hAnsi="Arial" w:cs="Arial"/>
          <w:sz w:val="24"/>
          <w:szCs w:val="24"/>
        </w:rPr>
        <w:t>D</w:t>
      </w:r>
      <w:r w:rsidR="00871C42" w:rsidRPr="000F5024">
        <w:rPr>
          <w:rFonts w:ascii="Arial" w:hAnsi="Arial" w:cs="Arial"/>
          <w:sz w:val="24"/>
          <w:szCs w:val="24"/>
        </w:rPr>
        <w:t>o zakresu zadań komórek organizacyjnych urzędu</w:t>
      </w:r>
      <w:r w:rsidR="002455F6" w:rsidRPr="000F5024">
        <w:rPr>
          <w:rFonts w:ascii="Arial" w:hAnsi="Arial" w:cs="Arial"/>
          <w:sz w:val="24"/>
          <w:szCs w:val="24"/>
        </w:rPr>
        <w:t xml:space="preserve"> z wyjątkiem Pionu Wsparcia</w:t>
      </w:r>
      <w:r w:rsidR="00871C42" w:rsidRPr="000F5024">
        <w:rPr>
          <w:rFonts w:ascii="Arial" w:hAnsi="Arial" w:cs="Arial"/>
          <w:sz w:val="24"/>
          <w:szCs w:val="24"/>
        </w:rPr>
        <w:t>, należy:</w:t>
      </w:r>
    </w:p>
    <w:p w:rsidR="00871C42" w:rsidRPr="000F5024" w:rsidRDefault="00871C42" w:rsidP="00CA5BB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0F5024">
        <w:rPr>
          <w:rFonts w:ascii="Arial" w:hAnsi="Arial" w:cs="Arial"/>
        </w:rPr>
        <w:t xml:space="preserve">prowadzenie postępowań mandatowych w sprawach o wykroczenia skarbowe;   </w:t>
      </w:r>
    </w:p>
    <w:p w:rsidR="00802CB1" w:rsidRPr="000F5024" w:rsidRDefault="00871C42" w:rsidP="00CA5BB8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0F5024">
        <w:rPr>
          <w:rFonts w:ascii="Arial" w:hAnsi="Arial" w:cs="Arial"/>
        </w:rPr>
        <w:lastRenderedPageBreak/>
        <w:t>współpraca z Generalnym Inspektorem Informacji Finansowej w zakresie zadań określonych w ustawie z dnia 1 marca 2018 r. o przeciwdziałaniu praniu pieniędzy oraz finansowaniu terroryzmu.</w:t>
      </w:r>
    </w:p>
    <w:p w:rsidR="00A50F33" w:rsidRDefault="00A50F33" w:rsidP="00CA5BB8">
      <w:pPr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43AB">
        <w:rPr>
          <w:rFonts w:ascii="Arial" w:hAnsi="Arial" w:cs="Arial"/>
          <w:color w:val="000000" w:themeColor="text1"/>
          <w:sz w:val="24"/>
          <w:szCs w:val="24"/>
        </w:rPr>
        <w:t xml:space="preserve">Do zakresu zadań komórek organizacyjnych wchodzących w skład </w:t>
      </w:r>
      <w:r w:rsidR="00CD5BD8" w:rsidRPr="00D343AB">
        <w:rPr>
          <w:rFonts w:ascii="Arial" w:hAnsi="Arial" w:cs="Arial"/>
          <w:color w:val="000000" w:themeColor="text1"/>
          <w:sz w:val="24"/>
          <w:szCs w:val="24"/>
        </w:rPr>
        <w:t xml:space="preserve">Pionu Poboru </w:t>
      </w:r>
      <w:r w:rsidR="00CC0D97">
        <w:rPr>
          <w:rFonts w:ascii="Arial" w:hAnsi="Arial" w:cs="Arial"/>
          <w:color w:val="000000" w:themeColor="text1"/>
          <w:sz w:val="24"/>
          <w:szCs w:val="24"/>
        </w:rPr>
        <w:br/>
      </w:r>
      <w:r w:rsidR="00CD5BD8" w:rsidRPr="00D343AB">
        <w:rPr>
          <w:rFonts w:ascii="Arial" w:hAnsi="Arial" w:cs="Arial"/>
          <w:color w:val="000000" w:themeColor="text1"/>
          <w:sz w:val="24"/>
          <w:szCs w:val="24"/>
        </w:rPr>
        <w:t xml:space="preserve">i Egzekucji, </w:t>
      </w:r>
      <w:r w:rsidR="00871C42" w:rsidRPr="000F5024">
        <w:rPr>
          <w:rFonts w:ascii="Arial" w:hAnsi="Arial" w:cs="Arial"/>
          <w:sz w:val="24"/>
          <w:szCs w:val="24"/>
        </w:rPr>
        <w:t>Pionu K</w:t>
      </w:r>
      <w:r w:rsidR="00CD5BD8" w:rsidRPr="000F5024">
        <w:rPr>
          <w:rFonts w:ascii="Arial" w:hAnsi="Arial" w:cs="Arial"/>
          <w:sz w:val="24"/>
          <w:szCs w:val="24"/>
        </w:rPr>
        <w:t>ontroli</w:t>
      </w:r>
      <w:r w:rsidR="002455F6" w:rsidRPr="000F5024">
        <w:rPr>
          <w:rFonts w:ascii="Arial" w:hAnsi="Arial" w:cs="Arial"/>
          <w:sz w:val="24"/>
          <w:szCs w:val="24"/>
        </w:rPr>
        <w:t xml:space="preserve"> i Orzecznictwa</w:t>
      </w:r>
      <w:r w:rsidR="00CD5BD8" w:rsidRPr="000F5024">
        <w:rPr>
          <w:rFonts w:ascii="Arial" w:hAnsi="Arial" w:cs="Arial"/>
          <w:sz w:val="24"/>
          <w:szCs w:val="24"/>
        </w:rPr>
        <w:t xml:space="preserve"> należy </w:t>
      </w:r>
      <w:r w:rsidR="00CD5BD8" w:rsidRPr="00D343AB">
        <w:rPr>
          <w:rFonts w:ascii="Arial" w:hAnsi="Arial" w:cs="Arial"/>
          <w:color w:val="000000" w:themeColor="text1"/>
          <w:sz w:val="24"/>
          <w:szCs w:val="24"/>
        </w:rPr>
        <w:t xml:space="preserve">zapewnienie wsparcia podatnikom </w:t>
      </w:r>
      <w:r w:rsidR="00550680" w:rsidRPr="00D343AB">
        <w:rPr>
          <w:rFonts w:ascii="Arial" w:hAnsi="Arial" w:cs="Arial"/>
          <w:color w:val="000000" w:themeColor="text1"/>
          <w:sz w:val="24"/>
          <w:szCs w:val="24"/>
        </w:rPr>
        <w:br/>
      </w:r>
      <w:r w:rsidR="00CD5BD8" w:rsidRPr="00D343AB">
        <w:rPr>
          <w:rFonts w:ascii="Arial" w:hAnsi="Arial" w:cs="Arial"/>
          <w:color w:val="000000" w:themeColor="text1"/>
          <w:sz w:val="24"/>
          <w:szCs w:val="24"/>
        </w:rPr>
        <w:t>i płatnikom w prawidłowym wykonywaniu obowiązków podatkowych poprzez udzielanie wyjaśnień w zakresie prawa podatkowego związanego z zakresem zadań komórki.</w:t>
      </w:r>
    </w:p>
    <w:p w:rsidR="00042120" w:rsidRPr="009C755E" w:rsidRDefault="00042120" w:rsidP="00CA5BB8">
      <w:pPr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755E">
        <w:rPr>
          <w:rFonts w:ascii="Arial" w:hAnsi="Arial" w:cs="Arial"/>
          <w:sz w:val="24"/>
          <w:szCs w:val="24"/>
        </w:rPr>
        <w:t xml:space="preserve">Do zakresu zadań komórek organizacyjnych </w:t>
      </w:r>
      <w:r w:rsidR="002770B7" w:rsidRPr="009C755E">
        <w:rPr>
          <w:rFonts w:ascii="Arial" w:hAnsi="Arial" w:cs="Arial"/>
          <w:sz w:val="24"/>
          <w:szCs w:val="24"/>
        </w:rPr>
        <w:t>U</w:t>
      </w:r>
      <w:r w:rsidRPr="009C755E">
        <w:rPr>
          <w:rFonts w:ascii="Arial" w:hAnsi="Arial" w:cs="Arial"/>
          <w:sz w:val="24"/>
          <w:szCs w:val="24"/>
        </w:rPr>
        <w:t xml:space="preserve">rzędu </w:t>
      </w:r>
      <w:r w:rsidR="002770B7" w:rsidRPr="009C755E">
        <w:rPr>
          <w:rFonts w:ascii="Arial" w:hAnsi="Arial" w:cs="Arial"/>
          <w:sz w:val="24"/>
          <w:szCs w:val="24"/>
        </w:rPr>
        <w:t xml:space="preserve">Skarbowego </w:t>
      </w:r>
      <w:r w:rsidRPr="009C755E">
        <w:rPr>
          <w:rFonts w:ascii="Arial" w:hAnsi="Arial" w:cs="Arial"/>
          <w:sz w:val="24"/>
          <w:szCs w:val="24"/>
        </w:rPr>
        <w:t xml:space="preserve">wchodzących w </w:t>
      </w:r>
      <w:r w:rsidR="002E6918" w:rsidRPr="009C755E">
        <w:rPr>
          <w:rFonts w:ascii="Arial" w:hAnsi="Arial" w:cs="Arial"/>
          <w:sz w:val="24"/>
          <w:szCs w:val="24"/>
        </w:rPr>
        <w:t xml:space="preserve">skład </w:t>
      </w:r>
      <w:r w:rsidR="002E6918">
        <w:rPr>
          <w:rFonts w:ascii="Arial" w:hAnsi="Arial" w:cs="Arial"/>
          <w:sz w:val="24"/>
          <w:szCs w:val="24"/>
        </w:rPr>
        <w:t xml:space="preserve">Pionu </w:t>
      </w:r>
      <w:r w:rsidR="002E6918" w:rsidRPr="000F5024">
        <w:rPr>
          <w:rFonts w:ascii="Arial" w:hAnsi="Arial" w:cs="Arial"/>
          <w:sz w:val="24"/>
          <w:szCs w:val="24"/>
        </w:rPr>
        <w:t>K</w:t>
      </w:r>
      <w:r w:rsidR="00CE5AFB" w:rsidRPr="000F5024">
        <w:rPr>
          <w:rFonts w:ascii="Arial" w:hAnsi="Arial" w:cs="Arial"/>
          <w:sz w:val="24"/>
          <w:szCs w:val="24"/>
        </w:rPr>
        <w:t>ontroli</w:t>
      </w:r>
      <w:r w:rsidR="002455F6" w:rsidRPr="000F5024">
        <w:rPr>
          <w:rFonts w:ascii="Arial" w:hAnsi="Arial" w:cs="Arial"/>
          <w:sz w:val="24"/>
          <w:szCs w:val="24"/>
        </w:rPr>
        <w:t xml:space="preserve"> i Orzecznictwa</w:t>
      </w:r>
      <w:r w:rsidRPr="000F5024">
        <w:rPr>
          <w:rFonts w:ascii="Arial" w:hAnsi="Arial" w:cs="Arial"/>
          <w:sz w:val="24"/>
          <w:szCs w:val="24"/>
        </w:rPr>
        <w:t xml:space="preserve"> należy </w:t>
      </w:r>
      <w:r w:rsidRPr="009C755E">
        <w:rPr>
          <w:rFonts w:ascii="Arial" w:hAnsi="Arial" w:cs="Arial"/>
          <w:sz w:val="24"/>
          <w:szCs w:val="24"/>
        </w:rPr>
        <w:t xml:space="preserve">współpraca z konsultantem w obszarze klasyfikacji do spraw podatku od towaru i usług wyznaczonego przez </w:t>
      </w:r>
      <w:r w:rsidR="00CE5AFB" w:rsidRPr="009C755E">
        <w:rPr>
          <w:rFonts w:ascii="Arial" w:hAnsi="Arial" w:cs="Arial"/>
          <w:sz w:val="24"/>
          <w:szCs w:val="24"/>
        </w:rPr>
        <w:t>N</w:t>
      </w:r>
      <w:r w:rsidRPr="009C755E">
        <w:rPr>
          <w:rFonts w:ascii="Arial" w:hAnsi="Arial" w:cs="Arial"/>
          <w:sz w:val="24"/>
          <w:szCs w:val="24"/>
        </w:rPr>
        <w:t xml:space="preserve">aczelnika </w:t>
      </w:r>
      <w:r w:rsidR="00CE5AFB" w:rsidRPr="009C755E">
        <w:rPr>
          <w:rFonts w:ascii="Arial" w:hAnsi="Arial" w:cs="Arial"/>
          <w:sz w:val="24"/>
          <w:szCs w:val="24"/>
        </w:rPr>
        <w:t>U</w:t>
      </w:r>
      <w:r w:rsidRPr="009C755E">
        <w:rPr>
          <w:rFonts w:ascii="Arial" w:hAnsi="Arial" w:cs="Arial"/>
          <w:sz w:val="24"/>
          <w:szCs w:val="24"/>
        </w:rPr>
        <w:t>rzędu.</w:t>
      </w:r>
    </w:p>
    <w:p w:rsidR="001561F4" w:rsidRDefault="001561F4" w:rsidP="00CA5BB8">
      <w:pPr>
        <w:numPr>
          <w:ilvl w:val="0"/>
          <w:numId w:val="42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C755E">
        <w:rPr>
          <w:rFonts w:ascii="Arial" w:hAnsi="Arial" w:cs="Arial"/>
          <w:sz w:val="24"/>
          <w:szCs w:val="24"/>
        </w:rPr>
        <w:t>Do zakresu zadań</w:t>
      </w:r>
      <w:r w:rsidRPr="00DD35BD">
        <w:rPr>
          <w:rFonts w:ascii="Arial" w:hAnsi="Arial" w:cs="Arial"/>
          <w:sz w:val="24"/>
          <w:szCs w:val="24"/>
        </w:rPr>
        <w:t xml:space="preserve"> komórek organizacyjnych wchodzący</w:t>
      </w:r>
      <w:r w:rsidR="00DD35BD">
        <w:rPr>
          <w:rFonts w:ascii="Arial" w:hAnsi="Arial" w:cs="Arial"/>
          <w:sz w:val="24"/>
          <w:szCs w:val="24"/>
        </w:rPr>
        <w:t>ch w sk</w:t>
      </w:r>
      <w:r w:rsidR="002E6918">
        <w:rPr>
          <w:rFonts w:ascii="Arial" w:hAnsi="Arial" w:cs="Arial"/>
          <w:sz w:val="24"/>
          <w:szCs w:val="24"/>
        </w:rPr>
        <w:t>ład, Pionu K</w:t>
      </w:r>
      <w:r w:rsidRPr="00DD35BD">
        <w:rPr>
          <w:rFonts w:ascii="Arial" w:hAnsi="Arial" w:cs="Arial"/>
          <w:sz w:val="24"/>
          <w:szCs w:val="24"/>
        </w:rPr>
        <w:t xml:space="preserve">ontroli </w:t>
      </w:r>
      <w:r w:rsidR="000F5024">
        <w:rPr>
          <w:rFonts w:ascii="Arial" w:hAnsi="Arial" w:cs="Arial"/>
          <w:sz w:val="24"/>
          <w:szCs w:val="24"/>
        </w:rPr>
        <w:br/>
      </w:r>
      <w:r w:rsidR="002455F6" w:rsidRPr="000F5024">
        <w:rPr>
          <w:rFonts w:ascii="Arial" w:hAnsi="Arial" w:cs="Arial"/>
          <w:sz w:val="24"/>
          <w:szCs w:val="24"/>
        </w:rPr>
        <w:t xml:space="preserve">i Orzecznictwa </w:t>
      </w:r>
      <w:r w:rsidRPr="000F5024">
        <w:rPr>
          <w:rFonts w:ascii="Arial" w:hAnsi="Arial" w:cs="Arial"/>
          <w:sz w:val="24"/>
          <w:szCs w:val="24"/>
        </w:rPr>
        <w:t xml:space="preserve">należy </w:t>
      </w:r>
      <w:r w:rsidRPr="00DD35BD">
        <w:rPr>
          <w:rFonts w:ascii="Arial" w:hAnsi="Arial" w:cs="Arial"/>
          <w:sz w:val="24"/>
          <w:szCs w:val="24"/>
        </w:rPr>
        <w:t xml:space="preserve">współpraca z Szefem KAS przy realizacji zadań </w:t>
      </w:r>
      <w:r w:rsidR="00CC0D97">
        <w:rPr>
          <w:rFonts w:ascii="Arial" w:hAnsi="Arial" w:cs="Arial"/>
          <w:sz w:val="24"/>
          <w:szCs w:val="24"/>
        </w:rPr>
        <w:br/>
      </w:r>
      <w:r w:rsidRPr="00DD35BD">
        <w:rPr>
          <w:rFonts w:ascii="Arial" w:hAnsi="Arial" w:cs="Arial"/>
          <w:sz w:val="24"/>
          <w:szCs w:val="24"/>
        </w:rPr>
        <w:t>w ramach współdziałania, o którym mowa w dziale II B Ordynacji podatkowej</w:t>
      </w:r>
      <w:r w:rsidR="00AB44F3">
        <w:rPr>
          <w:rFonts w:ascii="Arial" w:hAnsi="Arial" w:cs="Arial"/>
          <w:sz w:val="24"/>
          <w:szCs w:val="24"/>
        </w:rPr>
        <w:t>.</w:t>
      </w:r>
    </w:p>
    <w:p w:rsidR="00042120" w:rsidRPr="007105B6" w:rsidRDefault="00042120" w:rsidP="007105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</w:rPr>
      </w:pPr>
    </w:p>
    <w:p w:rsidR="00462208" w:rsidRDefault="00462208" w:rsidP="0071609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4BA9">
        <w:rPr>
          <w:rFonts w:ascii="Arial" w:hAnsi="Arial" w:cs="Arial"/>
          <w:b/>
          <w:color w:val="000000"/>
          <w:sz w:val="28"/>
          <w:szCs w:val="28"/>
        </w:rPr>
        <w:t>Pion Wsparcia (SNUW)</w:t>
      </w:r>
    </w:p>
    <w:p w:rsidR="00B40792" w:rsidRPr="007105B6" w:rsidRDefault="00B40792" w:rsidP="007105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</w:rPr>
      </w:pPr>
    </w:p>
    <w:p w:rsidR="00BD43C2" w:rsidRPr="00314BA9" w:rsidRDefault="00252250" w:rsidP="007160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§ 9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77385" w:rsidRPr="00314BA9" w:rsidRDefault="00E77385" w:rsidP="007105B6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D43C2" w:rsidRPr="00314BA9" w:rsidRDefault="00BD43C2" w:rsidP="007160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b/>
          <w:sz w:val="24"/>
          <w:szCs w:val="24"/>
        </w:rPr>
        <w:t xml:space="preserve">Do zadań </w:t>
      </w:r>
      <w:r w:rsidR="0046618A" w:rsidRPr="00314BA9">
        <w:rPr>
          <w:rFonts w:ascii="Arial" w:hAnsi="Arial" w:cs="Arial"/>
          <w:b/>
          <w:sz w:val="24"/>
          <w:szCs w:val="24"/>
        </w:rPr>
        <w:t>Wieloosobowego Stanowiska</w:t>
      </w:r>
      <w:r w:rsidR="001B535D" w:rsidRPr="00314BA9">
        <w:rPr>
          <w:rFonts w:ascii="Arial" w:hAnsi="Arial" w:cs="Arial"/>
          <w:b/>
          <w:sz w:val="24"/>
          <w:szCs w:val="24"/>
        </w:rPr>
        <w:t xml:space="preserve"> </w:t>
      </w:r>
      <w:r w:rsidR="00462208" w:rsidRPr="00314BA9">
        <w:rPr>
          <w:rFonts w:ascii="Arial" w:hAnsi="Arial" w:cs="Arial"/>
          <w:b/>
          <w:sz w:val="24"/>
          <w:szCs w:val="24"/>
        </w:rPr>
        <w:t xml:space="preserve">Wsparcia </w:t>
      </w:r>
      <w:r w:rsidRPr="00314BA9">
        <w:rPr>
          <w:rFonts w:ascii="Arial" w:hAnsi="Arial" w:cs="Arial"/>
          <w:b/>
          <w:sz w:val="24"/>
          <w:szCs w:val="24"/>
        </w:rPr>
        <w:t>(SW</w:t>
      </w:r>
      <w:r w:rsidR="00462208" w:rsidRPr="00314BA9">
        <w:rPr>
          <w:rFonts w:ascii="Arial" w:hAnsi="Arial" w:cs="Arial"/>
          <w:b/>
          <w:sz w:val="24"/>
          <w:szCs w:val="24"/>
        </w:rPr>
        <w:t>W</w:t>
      </w:r>
      <w:r w:rsidRPr="00314BA9">
        <w:rPr>
          <w:rFonts w:ascii="Arial" w:hAnsi="Arial" w:cs="Arial"/>
          <w:b/>
          <w:sz w:val="24"/>
          <w:szCs w:val="24"/>
        </w:rPr>
        <w:t>) należy</w:t>
      </w:r>
      <w:r w:rsidR="00371EF0" w:rsidRPr="00314BA9">
        <w:rPr>
          <w:rFonts w:ascii="Arial" w:hAnsi="Arial" w:cs="Arial"/>
          <w:b/>
          <w:sz w:val="24"/>
          <w:szCs w:val="24"/>
        </w:rPr>
        <w:t xml:space="preserve"> </w:t>
      </w:r>
      <w:r w:rsidRPr="00314BA9">
        <w:rPr>
          <w:rFonts w:ascii="Arial" w:hAnsi="Arial" w:cs="Arial"/>
          <w:b/>
          <w:sz w:val="24"/>
          <w:szCs w:val="24"/>
        </w:rPr>
        <w:t>w szczególności</w:t>
      </w:r>
      <w:r w:rsidRPr="00314BA9">
        <w:rPr>
          <w:rFonts w:ascii="Arial" w:hAnsi="Arial" w:cs="Arial"/>
          <w:sz w:val="24"/>
          <w:szCs w:val="24"/>
        </w:rPr>
        <w:t>:</w:t>
      </w:r>
    </w:p>
    <w:p w:rsidR="00BD43C2" w:rsidRPr="00314BA9" w:rsidRDefault="006108D5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prowadzenie sekretariatu Naczelnika Urzędu oraz Z</w:t>
      </w:r>
      <w:r w:rsidR="00BD43C2" w:rsidRPr="00314BA9">
        <w:rPr>
          <w:rFonts w:ascii="Arial" w:hAnsi="Arial" w:cs="Arial"/>
          <w:lang w:eastAsia="en-US"/>
        </w:rPr>
        <w:t>astępc</w:t>
      </w:r>
      <w:r w:rsidR="00371EF0" w:rsidRPr="00314BA9">
        <w:rPr>
          <w:rFonts w:ascii="Arial" w:hAnsi="Arial" w:cs="Arial"/>
          <w:lang w:eastAsia="en-US"/>
        </w:rPr>
        <w:t>y</w:t>
      </w:r>
      <w:r w:rsidR="00252250" w:rsidRPr="00314BA9">
        <w:rPr>
          <w:rFonts w:ascii="Arial" w:hAnsi="Arial" w:cs="Arial"/>
          <w:lang w:eastAsia="en-US"/>
        </w:rPr>
        <w:t xml:space="preserve"> </w:t>
      </w:r>
      <w:r w:rsidR="00756F15" w:rsidRPr="00314BA9">
        <w:rPr>
          <w:rFonts w:ascii="Arial" w:hAnsi="Arial" w:cs="Arial"/>
          <w:lang w:eastAsia="en-US"/>
        </w:rPr>
        <w:t>Naczelnika</w:t>
      </w:r>
      <w:r w:rsidR="00BD43C2" w:rsidRPr="00314BA9">
        <w:rPr>
          <w:rFonts w:ascii="Arial" w:hAnsi="Arial" w:cs="Arial"/>
          <w:lang w:eastAsia="en-US"/>
        </w:rPr>
        <w:t>;</w:t>
      </w:r>
    </w:p>
    <w:p w:rsidR="00BD43C2" w:rsidRPr="00314BA9" w:rsidRDefault="00BD43C2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pro</w:t>
      </w:r>
      <w:r w:rsidR="006108D5" w:rsidRPr="00314BA9">
        <w:rPr>
          <w:rFonts w:ascii="Arial" w:hAnsi="Arial" w:cs="Arial"/>
          <w:lang w:eastAsia="en-US"/>
        </w:rPr>
        <w:t>wadzenie obsługi kancelaryjnej U</w:t>
      </w:r>
      <w:r w:rsidRPr="00314BA9">
        <w:rPr>
          <w:rFonts w:ascii="Arial" w:hAnsi="Arial" w:cs="Arial"/>
          <w:lang w:eastAsia="en-US"/>
        </w:rPr>
        <w:t>rzędu</w:t>
      </w:r>
      <w:r w:rsidR="006108D5" w:rsidRPr="00314BA9">
        <w:rPr>
          <w:rFonts w:ascii="Arial" w:hAnsi="Arial" w:cs="Arial"/>
        </w:rPr>
        <w:t xml:space="preserve"> Skarbowego</w:t>
      </w:r>
      <w:r w:rsidR="001A711E" w:rsidRPr="00314BA9">
        <w:rPr>
          <w:rFonts w:ascii="Arial" w:hAnsi="Arial" w:cs="Arial"/>
        </w:rPr>
        <w:t>,</w:t>
      </w:r>
      <w:r w:rsidR="001A711E" w:rsidRPr="00314BA9">
        <w:rPr>
          <w:rFonts w:ascii="Arial" w:hAnsi="Arial" w:cs="Arial"/>
          <w:color w:val="FF0000"/>
        </w:rPr>
        <w:t xml:space="preserve"> </w:t>
      </w:r>
      <w:r w:rsidR="001A711E" w:rsidRPr="00314BA9">
        <w:rPr>
          <w:rFonts w:ascii="Arial" w:hAnsi="Arial" w:cs="Arial"/>
        </w:rPr>
        <w:t>w tym przyjmowanie i ewidencjonowanie składanych dokumentów</w:t>
      </w:r>
      <w:r w:rsidR="001A711E" w:rsidRPr="00314BA9">
        <w:rPr>
          <w:rFonts w:ascii="Arial" w:hAnsi="Arial" w:cs="Arial"/>
          <w:lang w:eastAsia="en-US"/>
        </w:rPr>
        <w:t>;</w:t>
      </w:r>
    </w:p>
    <w:p w:rsidR="00BD43C2" w:rsidRPr="00314BA9" w:rsidRDefault="00BD43C2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lang w:eastAsia="en-US"/>
        </w:rPr>
        <w:t>prowadzenie spraw związanych z udzielaniem upoważnień do podejmowania czynności w</w:t>
      </w:r>
      <w:r w:rsidR="007D7E0D" w:rsidRPr="00314BA9">
        <w:rPr>
          <w:rFonts w:ascii="Arial" w:hAnsi="Arial" w:cs="Arial"/>
          <w:lang w:eastAsia="en-US"/>
        </w:rPr>
        <w:t> </w:t>
      </w:r>
      <w:r w:rsidRPr="00314BA9">
        <w:rPr>
          <w:rFonts w:ascii="Arial" w:hAnsi="Arial" w:cs="Arial"/>
          <w:lang w:eastAsia="en-US"/>
        </w:rPr>
        <w:t xml:space="preserve">imieniu </w:t>
      </w:r>
      <w:r w:rsidR="006108D5" w:rsidRPr="00314BA9">
        <w:rPr>
          <w:rFonts w:ascii="Arial" w:hAnsi="Arial" w:cs="Arial"/>
          <w:lang w:eastAsia="en-US"/>
        </w:rPr>
        <w:t>Naczelnika Urzędu</w:t>
      </w:r>
      <w:r w:rsidRPr="00314BA9">
        <w:rPr>
          <w:rFonts w:ascii="Arial" w:hAnsi="Arial" w:cs="Arial"/>
          <w:lang w:eastAsia="en-US"/>
        </w:rPr>
        <w:t>, z wyjątkiem zastrzeżonych</w:t>
      </w:r>
      <w:r w:rsidR="00756F15" w:rsidRPr="00314BA9">
        <w:rPr>
          <w:rFonts w:ascii="Arial" w:hAnsi="Arial" w:cs="Arial"/>
          <w:lang w:eastAsia="en-US"/>
        </w:rPr>
        <w:t xml:space="preserve"> </w:t>
      </w:r>
      <w:r w:rsidRPr="00314BA9">
        <w:rPr>
          <w:rFonts w:ascii="Arial" w:hAnsi="Arial" w:cs="Arial"/>
          <w:lang w:eastAsia="en-US"/>
        </w:rPr>
        <w:t>do</w:t>
      </w:r>
      <w:r w:rsidR="00756F15" w:rsidRPr="00314BA9">
        <w:rPr>
          <w:rFonts w:ascii="Arial" w:hAnsi="Arial" w:cs="Arial"/>
          <w:lang w:eastAsia="en-US"/>
        </w:rPr>
        <w:t> </w:t>
      </w:r>
      <w:r w:rsidRPr="00314BA9">
        <w:rPr>
          <w:rFonts w:ascii="Arial" w:hAnsi="Arial" w:cs="Arial"/>
          <w:lang w:eastAsia="en-US"/>
        </w:rPr>
        <w:t>właściwości innej komórki organizacyjnej;</w:t>
      </w:r>
    </w:p>
    <w:p w:rsidR="00BD43C2" w:rsidRPr="00314BA9" w:rsidRDefault="00BD43C2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lang w:eastAsia="en-US"/>
        </w:rPr>
        <w:t>prowadzenie spraw dotyczących decyzji, wewnętrznych procedur postępowania</w:t>
      </w:r>
      <w:r w:rsidR="00756F15" w:rsidRPr="00314BA9">
        <w:rPr>
          <w:rFonts w:ascii="Arial" w:hAnsi="Arial" w:cs="Arial"/>
          <w:lang w:eastAsia="en-US"/>
        </w:rPr>
        <w:t xml:space="preserve"> </w:t>
      </w:r>
      <w:r w:rsidRPr="00314BA9">
        <w:rPr>
          <w:rFonts w:ascii="Arial" w:hAnsi="Arial" w:cs="Arial"/>
          <w:lang w:eastAsia="en-US"/>
        </w:rPr>
        <w:t>i</w:t>
      </w:r>
      <w:r w:rsidR="00756F15" w:rsidRPr="00314BA9">
        <w:rPr>
          <w:rFonts w:ascii="Arial" w:hAnsi="Arial" w:cs="Arial"/>
          <w:lang w:eastAsia="en-US"/>
        </w:rPr>
        <w:t> </w:t>
      </w:r>
      <w:r w:rsidRPr="00314BA9">
        <w:rPr>
          <w:rFonts w:ascii="Arial" w:hAnsi="Arial" w:cs="Arial"/>
          <w:lang w:eastAsia="en-US"/>
        </w:rPr>
        <w:t xml:space="preserve">innych dokumentów wydawanych przez </w:t>
      </w:r>
      <w:r w:rsidR="00F052C9" w:rsidRPr="00314BA9">
        <w:rPr>
          <w:rFonts w:ascii="Arial" w:hAnsi="Arial" w:cs="Arial"/>
          <w:lang w:eastAsia="en-US"/>
        </w:rPr>
        <w:t>N</w:t>
      </w:r>
      <w:r w:rsidRPr="00314BA9">
        <w:rPr>
          <w:rFonts w:ascii="Arial" w:hAnsi="Arial" w:cs="Arial"/>
          <w:lang w:eastAsia="en-US"/>
        </w:rPr>
        <w:t xml:space="preserve">aczelnika </w:t>
      </w:r>
      <w:r w:rsidR="00F052C9" w:rsidRPr="00314BA9">
        <w:rPr>
          <w:rFonts w:ascii="Arial" w:hAnsi="Arial" w:cs="Arial"/>
          <w:lang w:eastAsia="en-US"/>
        </w:rPr>
        <w:t>U</w:t>
      </w:r>
      <w:r w:rsidRPr="00314BA9">
        <w:rPr>
          <w:rFonts w:ascii="Arial" w:hAnsi="Arial" w:cs="Arial"/>
          <w:lang w:eastAsia="en-US"/>
        </w:rPr>
        <w:t xml:space="preserve">rzędu w zakresie realizacji zadań określonych w art. 28 ustawy </w:t>
      </w:r>
      <w:r w:rsidR="006F4EE3" w:rsidRPr="00314BA9">
        <w:rPr>
          <w:rFonts w:ascii="Arial" w:hAnsi="Arial" w:cs="Arial"/>
          <w:lang w:eastAsia="en-US"/>
        </w:rPr>
        <w:t>o KAS</w:t>
      </w:r>
      <w:r w:rsidRPr="00314BA9">
        <w:rPr>
          <w:rFonts w:ascii="Arial" w:hAnsi="Arial" w:cs="Arial"/>
          <w:lang w:eastAsia="en-US"/>
        </w:rPr>
        <w:t xml:space="preserve"> oraz w przepisach odrębnych;</w:t>
      </w:r>
    </w:p>
    <w:p w:rsidR="00BD43C2" w:rsidRPr="00314BA9" w:rsidRDefault="00BD43C2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 xml:space="preserve">organizacja obiegu informacji i dokumentacji w </w:t>
      </w:r>
      <w:r w:rsidR="006108D5" w:rsidRPr="00314BA9">
        <w:rPr>
          <w:rFonts w:ascii="Arial" w:hAnsi="Arial" w:cs="Arial"/>
          <w:lang w:eastAsia="en-US"/>
        </w:rPr>
        <w:t>Urzędzie</w:t>
      </w:r>
      <w:r w:rsidR="006108D5" w:rsidRPr="00314BA9">
        <w:rPr>
          <w:rFonts w:ascii="Arial" w:hAnsi="Arial" w:cs="Arial"/>
        </w:rPr>
        <w:t xml:space="preserve"> Skarbowym</w:t>
      </w:r>
      <w:r w:rsidRPr="00314BA9">
        <w:rPr>
          <w:rFonts w:ascii="Arial" w:hAnsi="Arial" w:cs="Arial"/>
          <w:lang w:eastAsia="en-US"/>
        </w:rPr>
        <w:t>;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koordynacja udzielania informacji publicznej;</w:t>
      </w:r>
      <w:r w:rsidR="00462208" w:rsidRPr="00314BA9">
        <w:rPr>
          <w:rFonts w:ascii="Arial" w:hAnsi="Arial" w:cs="Arial"/>
          <w:lang w:eastAsia="en-US"/>
        </w:rPr>
        <w:t xml:space="preserve"> </w:t>
      </w:r>
    </w:p>
    <w:p w:rsidR="00750B6A" w:rsidRPr="00314BA9" w:rsidRDefault="00750B6A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750B6A" w:rsidRPr="00314BA9" w:rsidRDefault="00750B6A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lastRenderedPageBreak/>
        <w:t>prowadzenie działalności analitycznej, prognostycznej z zakresu funkcjonowania Urzędu Skarbowego;</w:t>
      </w:r>
    </w:p>
    <w:p w:rsidR="0061100D" w:rsidRPr="00314BA9" w:rsidRDefault="00053F0D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 xml:space="preserve">prowadzenie spraw powierzonych przez Dyrektora w zakresie zapewniającym prawidłową obsługę </w:t>
      </w:r>
      <w:r w:rsidR="00750B6A" w:rsidRPr="00314BA9">
        <w:rPr>
          <w:rFonts w:ascii="Arial" w:hAnsi="Arial" w:cs="Arial"/>
          <w:lang w:eastAsia="en-US"/>
        </w:rPr>
        <w:t xml:space="preserve">Naczelnika </w:t>
      </w:r>
      <w:r w:rsidRPr="00314BA9">
        <w:rPr>
          <w:rFonts w:ascii="Arial" w:hAnsi="Arial" w:cs="Arial"/>
          <w:lang w:eastAsia="en-US"/>
        </w:rPr>
        <w:t>Urzędu, w szczególności w sprawach: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obsługi kadrowej,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gospodarowania mieniem,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eksploatacyjno-zaopatrzeniowych,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obronnych, zarz</w:t>
      </w:r>
      <w:r w:rsidR="006B30A6" w:rsidRPr="00314BA9">
        <w:rPr>
          <w:rFonts w:ascii="Arial" w:hAnsi="Arial" w:cs="Arial"/>
          <w:lang w:eastAsia="en-US"/>
        </w:rPr>
        <w:t>ą</w:t>
      </w:r>
      <w:r w:rsidRPr="00314BA9">
        <w:rPr>
          <w:rFonts w:ascii="Arial" w:hAnsi="Arial" w:cs="Arial"/>
          <w:lang w:eastAsia="en-US"/>
        </w:rPr>
        <w:t>dzania kryzysowego,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ochrony informacji prawnie chronionych,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ochrony fizycznej osób, obiektu i mienia,</w:t>
      </w:r>
    </w:p>
    <w:p w:rsidR="00053F0D" w:rsidRPr="00314BA9" w:rsidRDefault="00053F0D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ochrony przeciwpożarowej,</w:t>
      </w:r>
    </w:p>
    <w:p w:rsidR="00053F0D" w:rsidRPr="00314BA9" w:rsidRDefault="006B30A6" w:rsidP="00CA5BB8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magazynu archiwum zakładowego Izby</w:t>
      </w:r>
      <w:r w:rsidR="003F6895" w:rsidRPr="00314BA9">
        <w:rPr>
          <w:rFonts w:ascii="Arial" w:hAnsi="Arial" w:cs="Arial"/>
          <w:lang w:eastAsia="en-US"/>
        </w:rPr>
        <w:t>;</w:t>
      </w:r>
    </w:p>
    <w:p w:rsidR="003F6895" w:rsidRPr="00314BA9" w:rsidRDefault="00750B6A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28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prowadzenie sprawozdawczości</w:t>
      </w:r>
      <w:r w:rsidR="003F6895" w:rsidRPr="00314BA9">
        <w:rPr>
          <w:rFonts w:ascii="Arial" w:hAnsi="Arial" w:cs="Arial"/>
          <w:lang w:eastAsia="en-US"/>
        </w:rPr>
        <w:t>;</w:t>
      </w:r>
    </w:p>
    <w:p w:rsidR="003F6895" w:rsidRPr="00314BA9" w:rsidRDefault="003F6895" w:rsidP="00CA5BB8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  <w:lang w:eastAsia="en-US"/>
        </w:rPr>
        <w:t>sygnalizowanie przypadków nieskuteczności lub niespójności przepisów prawnych.</w:t>
      </w:r>
    </w:p>
    <w:p w:rsidR="00053F0D" w:rsidRPr="000F5024" w:rsidRDefault="00053F0D" w:rsidP="007105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26126" w:rsidRPr="00314BA9" w:rsidRDefault="00626126" w:rsidP="007105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4BA9"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</w:p>
    <w:p w:rsidR="0084675F" w:rsidRPr="00314BA9" w:rsidRDefault="0084675F" w:rsidP="007105B6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Cs w:val="28"/>
        </w:rPr>
      </w:pPr>
    </w:p>
    <w:p w:rsidR="00BD43C2" w:rsidRPr="00314BA9" w:rsidRDefault="00BD43C2" w:rsidP="007105B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8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8"/>
          <w:lang w:eastAsia="pl-PL"/>
        </w:rPr>
        <w:t>§ 1</w:t>
      </w:r>
      <w:r w:rsidR="00CF4571">
        <w:rPr>
          <w:rFonts w:ascii="Arial" w:hAnsi="Arial" w:cs="Arial"/>
          <w:b/>
          <w:color w:val="000000"/>
          <w:sz w:val="24"/>
          <w:szCs w:val="28"/>
          <w:lang w:eastAsia="pl-PL"/>
        </w:rPr>
        <w:t>0</w:t>
      </w:r>
      <w:r w:rsidR="008E4A28">
        <w:rPr>
          <w:rFonts w:ascii="Arial" w:hAnsi="Arial" w:cs="Arial"/>
          <w:b/>
          <w:color w:val="000000"/>
          <w:sz w:val="24"/>
          <w:szCs w:val="28"/>
          <w:lang w:eastAsia="pl-PL"/>
        </w:rPr>
        <w:t>.</w:t>
      </w:r>
    </w:p>
    <w:p w:rsidR="00BD43C2" w:rsidRPr="00314BA9" w:rsidRDefault="00BD43C2" w:rsidP="007105B6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8"/>
          <w:lang w:eastAsia="pl-PL"/>
        </w:rPr>
      </w:pPr>
    </w:p>
    <w:p w:rsidR="00BD43C2" w:rsidRPr="00314BA9" w:rsidRDefault="00BD43C2" w:rsidP="0071609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224C">
        <w:rPr>
          <w:rFonts w:ascii="Arial" w:hAnsi="Arial" w:cs="Arial"/>
          <w:b/>
          <w:sz w:val="24"/>
          <w:szCs w:val="24"/>
        </w:rPr>
        <w:t xml:space="preserve">Do </w:t>
      </w:r>
      <w:r w:rsidRPr="00906895">
        <w:rPr>
          <w:rFonts w:ascii="Arial" w:hAnsi="Arial" w:cs="Arial"/>
          <w:b/>
          <w:sz w:val="24"/>
          <w:szCs w:val="24"/>
        </w:rPr>
        <w:t xml:space="preserve">zadań </w:t>
      </w:r>
      <w:r w:rsidR="00202828" w:rsidRPr="00906895">
        <w:rPr>
          <w:rFonts w:ascii="Arial" w:hAnsi="Arial" w:cs="Arial"/>
          <w:b/>
          <w:sz w:val="24"/>
          <w:szCs w:val="24"/>
        </w:rPr>
        <w:t>Referatu</w:t>
      </w:r>
      <w:r w:rsidR="0046618A" w:rsidRPr="00906895">
        <w:rPr>
          <w:rFonts w:ascii="Arial" w:hAnsi="Arial" w:cs="Arial"/>
          <w:b/>
          <w:sz w:val="24"/>
          <w:szCs w:val="24"/>
        </w:rPr>
        <w:t xml:space="preserve"> </w:t>
      </w:r>
      <w:r w:rsidRPr="00906895">
        <w:rPr>
          <w:rFonts w:ascii="Arial" w:hAnsi="Arial" w:cs="Arial"/>
          <w:b/>
          <w:sz w:val="24"/>
          <w:szCs w:val="24"/>
        </w:rPr>
        <w:t>Obsługi Bezpośredniej (SOB</w:t>
      </w:r>
      <w:r w:rsidR="00544D6E">
        <w:rPr>
          <w:rFonts w:ascii="Arial" w:hAnsi="Arial" w:cs="Arial"/>
          <w:b/>
          <w:sz w:val="24"/>
          <w:szCs w:val="24"/>
        </w:rPr>
        <w:t>)</w:t>
      </w:r>
      <w:r w:rsidRPr="009C755E">
        <w:rPr>
          <w:rFonts w:ascii="Arial" w:hAnsi="Arial" w:cs="Arial"/>
          <w:b/>
          <w:sz w:val="24"/>
          <w:szCs w:val="24"/>
        </w:rPr>
        <w:t xml:space="preserve"> należy</w:t>
      </w:r>
      <w:r w:rsidRPr="00E3224C">
        <w:rPr>
          <w:rFonts w:ascii="Arial" w:hAnsi="Arial" w:cs="Arial"/>
          <w:b/>
          <w:sz w:val="24"/>
          <w:szCs w:val="24"/>
        </w:rPr>
        <w:t xml:space="preserve"> w szczególności</w:t>
      </w:r>
      <w:r w:rsidRPr="00314BA9">
        <w:rPr>
          <w:rFonts w:ascii="Arial" w:hAnsi="Arial" w:cs="Arial"/>
          <w:sz w:val="24"/>
          <w:szCs w:val="24"/>
        </w:rPr>
        <w:t>:</w:t>
      </w:r>
    </w:p>
    <w:p w:rsidR="00BD43C2" w:rsidRPr="00314BA9" w:rsidRDefault="00BD43C2" w:rsidP="00CA5BB8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w zakresie obsługi bieżącej:</w:t>
      </w:r>
    </w:p>
    <w:p w:rsidR="003A04EA" w:rsidRPr="00314BA9" w:rsidRDefault="003A04EA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informacji z zakresu prawa podatkowego,</w:t>
      </w:r>
    </w:p>
    <w:p w:rsidR="003A04EA" w:rsidRPr="00314BA9" w:rsidRDefault="003A04EA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przyjmowanie</w:t>
      </w:r>
      <w:r w:rsidR="005C2915" w:rsidRPr="00314BA9">
        <w:rPr>
          <w:rFonts w:ascii="Arial" w:hAnsi="Arial" w:cs="Arial"/>
          <w:sz w:val="24"/>
          <w:szCs w:val="24"/>
        </w:rPr>
        <w:t xml:space="preserve">, </w:t>
      </w:r>
      <w:r w:rsidRPr="00314BA9">
        <w:rPr>
          <w:rFonts w:ascii="Arial" w:hAnsi="Arial" w:cs="Arial"/>
          <w:sz w:val="24"/>
          <w:szCs w:val="24"/>
        </w:rPr>
        <w:t>ewidencjonowanie</w:t>
      </w:r>
      <w:r w:rsidR="005C2915" w:rsidRPr="00314BA9">
        <w:rPr>
          <w:rFonts w:ascii="Arial" w:hAnsi="Arial" w:cs="Arial"/>
          <w:sz w:val="24"/>
          <w:szCs w:val="24"/>
        </w:rPr>
        <w:t>, weryfikacja pod względem formalnym dokumentów podlegających księgowaniu, w szczególności deklaracji podatkowych, wniosków, informacji, w tym w postaci elektronicznej</w:t>
      </w:r>
      <w:r w:rsidRPr="00314BA9">
        <w:rPr>
          <w:rFonts w:ascii="Arial" w:hAnsi="Arial" w:cs="Arial"/>
          <w:sz w:val="24"/>
          <w:szCs w:val="24"/>
        </w:rPr>
        <w:t>,</w:t>
      </w:r>
    </w:p>
    <w:p w:rsidR="00750B6A" w:rsidRPr="00314BA9" w:rsidRDefault="005C2915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przyjmowanie, ewidencjonowanie, weryfikacja pod względem formalnym niepodlegających księgowaniu wniosków, pism i informacji składanych przez podatników lub płatników, w tym w postaci elektronicznej</w:t>
      </w:r>
      <w:r w:rsidR="00257F99" w:rsidRPr="00314BA9">
        <w:rPr>
          <w:rFonts w:ascii="Arial" w:hAnsi="Arial" w:cs="Arial"/>
          <w:sz w:val="24"/>
          <w:szCs w:val="24"/>
        </w:rPr>
        <w:t>,</w:t>
      </w:r>
    </w:p>
    <w:p w:rsidR="003A04EA" w:rsidRPr="00314BA9" w:rsidRDefault="003A04EA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organizacyjnych,</w:t>
      </w:r>
    </w:p>
    <w:p w:rsidR="003A04EA" w:rsidRPr="00314BA9" w:rsidRDefault="003A04EA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spraw związanych z kasami rejestrującymi,</w:t>
      </w:r>
    </w:p>
    <w:p w:rsidR="00BD43C2" w:rsidRPr="00314BA9" w:rsidRDefault="003A04EA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udzielanie pisemnych informacji podmiotom uprawnionym</w:t>
      </w:r>
      <w:r w:rsidR="0088361C">
        <w:rPr>
          <w:rFonts w:ascii="Arial" w:hAnsi="Arial" w:cs="Arial"/>
          <w:sz w:val="24"/>
          <w:szCs w:val="24"/>
        </w:rPr>
        <w:t>,</w:t>
      </w:r>
    </w:p>
    <w:p w:rsidR="006F4468" w:rsidRPr="00314BA9" w:rsidRDefault="00257F99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lastRenderedPageBreak/>
        <w:t xml:space="preserve">potwierdzanie profili zaufanych elektronicznej Platformy Usług </w:t>
      </w:r>
      <w:r w:rsidR="002F73CA" w:rsidRPr="00314BA9">
        <w:rPr>
          <w:rFonts w:ascii="Arial" w:hAnsi="Arial" w:cs="Arial"/>
          <w:sz w:val="24"/>
          <w:szCs w:val="24"/>
        </w:rPr>
        <w:t>Administracji Publicznej (ePUAP),</w:t>
      </w:r>
    </w:p>
    <w:p w:rsidR="009E727D" w:rsidRPr="00FA280F" w:rsidRDefault="006F4468" w:rsidP="00CA5BB8">
      <w:pPr>
        <w:numPr>
          <w:ilvl w:val="0"/>
          <w:numId w:val="29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FA280F">
        <w:rPr>
          <w:rFonts w:ascii="Arial" w:hAnsi="Arial" w:cs="Arial"/>
          <w:sz w:val="24"/>
          <w:szCs w:val="24"/>
        </w:rPr>
        <w:t>dokonywanie czynności sprawdzających</w:t>
      </w:r>
      <w:r w:rsidR="00FA280F">
        <w:rPr>
          <w:rFonts w:ascii="Arial" w:hAnsi="Arial" w:cs="Arial"/>
          <w:sz w:val="24"/>
          <w:szCs w:val="24"/>
        </w:rPr>
        <w:t>;</w:t>
      </w:r>
    </w:p>
    <w:p w:rsidR="009C755E" w:rsidRPr="00E505AC" w:rsidRDefault="009C755E" w:rsidP="00CA5BB8">
      <w:pPr>
        <w:pStyle w:val="Akapitzlist"/>
        <w:numPr>
          <w:ilvl w:val="0"/>
          <w:numId w:val="29"/>
        </w:numPr>
        <w:tabs>
          <w:tab w:val="left" w:pos="851"/>
          <w:tab w:val="left" w:pos="1418"/>
        </w:tabs>
        <w:suppressAutoHyphens/>
        <w:spacing w:line="360" w:lineRule="auto"/>
        <w:jc w:val="both"/>
        <w:rPr>
          <w:rFonts w:ascii="Arial" w:hAnsi="Arial" w:cs="Arial"/>
        </w:rPr>
      </w:pPr>
      <w:r w:rsidRPr="00E505AC">
        <w:rPr>
          <w:rFonts w:ascii="Arial" w:hAnsi="Arial" w:cs="Arial"/>
        </w:rPr>
        <w:t>realizowanie niezależnie od terytorialnego zasięgu działania Naczelnika Urzędu, zadania centrum obsługi obejmujące:</w:t>
      </w:r>
    </w:p>
    <w:p w:rsidR="009C755E" w:rsidRPr="00E505AC" w:rsidRDefault="009C755E" w:rsidP="009C755E">
      <w:pPr>
        <w:pStyle w:val="Akapitzlist"/>
        <w:tabs>
          <w:tab w:val="left" w:pos="851"/>
          <w:tab w:val="left" w:pos="1418"/>
        </w:tabs>
        <w:suppressAutoHyphens/>
        <w:spacing w:line="360" w:lineRule="auto"/>
        <w:ind w:left="1494"/>
        <w:jc w:val="both"/>
        <w:rPr>
          <w:rFonts w:ascii="Arial" w:hAnsi="Arial" w:cs="Arial"/>
        </w:rPr>
      </w:pPr>
      <w:r w:rsidRPr="00E505AC">
        <w:rPr>
          <w:rFonts w:ascii="Arial" w:hAnsi="Arial" w:cs="Arial"/>
        </w:rPr>
        <w:t>- realizację zadań, o których mowa w art. 29 ust. 1 ustawy o KAS;</w:t>
      </w:r>
    </w:p>
    <w:p w:rsidR="009C755E" w:rsidRPr="00C9098C" w:rsidRDefault="009C755E" w:rsidP="009C755E">
      <w:pPr>
        <w:pStyle w:val="Akapitzlist"/>
        <w:tabs>
          <w:tab w:val="left" w:pos="851"/>
          <w:tab w:val="left" w:pos="1418"/>
        </w:tabs>
        <w:suppressAutoHyphens/>
        <w:spacing w:line="360" w:lineRule="auto"/>
        <w:ind w:left="1701" w:hanging="207"/>
        <w:jc w:val="both"/>
        <w:rPr>
          <w:rFonts w:ascii="Arial" w:hAnsi="Arial" w:cs="Arial"/>
        </w:rPr>
      </w:pPr>
      <w:r w:rsidRPr="00E505AC">
        <w:rPr>
          <w:rFonts w:ascii="Arial" w:hAnsi="Arial" w:cs="Arial"/>
        </w:rPr>
        <w:t xml:space="preserve">- ewidencjonowanie i wprowadzanie do systemów informatycznych podań </w:t>
      </w:r>
      <w:r w:rsidRPr="00E505AC">
        <w:rPr>
          <w:rFonts w:ascii="Arial" w:hAnsi="Arial" w:cs="Arial"/>
        </w:rPr>
        <w:br/>
        <w:t>i deklaracji</w:t>
      </w:r>
    </w:p>
    <w:p w:rsidR="004B0873" w:rsidRPr="004B0873" w:rsidRDefault="00BD43C2" w:rsidP="00CA5BB8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>w zakresie przetwarzania danych:</w:t>
      </w:r>
    </w:p>
    <w:p w:rsidR="004B0873" w:rsidRPr="00314BA9" w:rsidRDefault="004B0873" w:rsidP="00CA5BB8">
      <w:pPr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wprowadzanie do systemu informatycznego danych szczegółowych </w:t>
      </w:r>
      <w:r w:rsidR="00EE6B79">
        <w:rPr>
          <w:rFonts w:ascii="Arial" w:hAnsi="Arial" w:cs="Arial"/>
          <w:sz w:val="24"/>
          <w:szCs w:val="24"/>
        </w:rPr>
        <w:br/>
      </w:r>
      <w:r w:rsidRPr="00314BA9">
        <w:rPr>
          <w:rFonts w:ascii="Arial" w:hAnsi="Arial" w:cs="Arial"/>
          <w:sz w:val="24"/>
          <w:szCs w:val="24"/>
        </w:rPr>
        <w:t>z deklaracji podatkowych oraz innych dokumentów,</w:t>
      </w:r>
    </w:p>
    <w:p w:rsidR="004B0873" w:rsidRPr="00247A80" w:rsidRDefault="004B0873" w:rsidP="00CA5BB8">
      <w:pPr>
        <w:numPr>
          <w:ilvl w:val="0"/>
          <w:numId w:val="30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przetwarzanie danych przesłanych za pośrednictwem środków komunikacji elektronicznej.</w:t>
      </w:r>
    </w:p>
    <w:p w:rsidR="006F4468" w:rsidRPr="00314BA9" w:rsidRDefault="006F4468" w:rsidP="00476EAA">
      <w:pPr>
        <w:widowControl w:val="0"/>
        <w:tabs>
          <w:tab w:val="left" w:pos="284"/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C6DA0" w:rsidRPr="00314BA9" w:rsidRDefault="007C6DA0" w:rsidP="00314BA9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4BA9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7C6DA0" w:rsidRPr="00314BA9" w:rsidRDefault="007C6DA0" w:rsidP="00FA280F">
      <w:pPr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:rsidR="00BD43C2" w:rsidRPr="00314BA9" w:rsidRDefault="00871C42" w:rsidP="00314BA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11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BD43C2" w:rsidRPr="00314BA9" w:rsidRDefault="00BD43C2" w:rsidP="00716097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D43C2" w:rsidRPr="00B959EC" w:rsidRDefault="00BD43C2" w:rsidP="00CA5BB8">
      <w:pPr>
        <w:pStyle w:val="Akapitzlist"/>
        <w:widowControl w:val="0"/>
        <w:numPr>
          <w:ilvl w:val="3"/>
          <w:numId w:val="31"/>
        </w:numPr>
        <w:tabs>
          <w:tab w:val="clear" w:pos="360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b/>
          <w:color w:val="000000"/>
        </w:rPr>
      </w:pPr>
      <w:r w:rsidRPr="00314BA9">
        <w:rPr>
          <w:rFonts w:ascii="Arial" w:hAnsi="Arial" w:cs="Arial"/>
          <w:b/>
        </w:rPr>
        <w:t xml:space="preserve">Do zadań </w:t>
      </w:r>
      <w:r w:rsidR="0046618A" w:rsidRPr="00314BA9">
        <w:rPr>
          <w:rFonts w:ascii="Arial" w:hAnsi="Arial" w:cs="Arial"/>
          <w:b/>
        </w:rPr>
        <w:t xml:space="preserve">Referatu </w:t>
      </w:r>
      <w:r w:rsidR="007C6DA0" w:rsidRPr="00314BA9">
        <w:rPr>
          <w:rFonts w:ascii="Arial" w:hAnsi="Arial" w:cs="Arial"/>
          <w:b/>
          <w:color w:val="000000"/>
        </w:rPr>
        <w:t xml:space="preserve">Spraw Wierzycielskich (SEW) </w:t>
      </w:r>
      <w:r w:rsidRPr="00314BA9">
        <w:rPr>
          <w:rFonts w:ascii="Arial" w:hAnsi="Arial" w:cs="Arial"/>
          <w:b/>
        </w:rPr>
        <w:t>należy w</w:t>
      </w:r>
      <w:r w:rsidR="007D7E0D" w:rsidRPr="00314BA9">
        <w:rPr>
          <w:rFonts w:ascii="Arial" w:hAnsi="Arial" w:cs="Arial"/>
          <w:b/>
        </w:rPr>
        <w:t xml:space="preserve"> </w:t>
      </w:r>
      <w:r w:rsidRPr="00314BA9">
        <w:rPr>
          <w:rFonts w:ascii="Arial" w:hAnsi="Arial" w:cs="Arial"/>
          <w:b/>
        </w:rPr>
        <w:t>szczególności:</w:t>
      </w:r>
    </w:p>
    <w:p w:rsidR="00451A80" w:rsidRPr="000D73F3" w:rsidRDefault="00451A80" w:rsidP="00CA5BB8">
      <w:pPr>
        <w:pStyle w:val="Akapitzlist"/>
        <w:numPr>
          <w:ilvl w:val="0"/>
          <w:numId w:val="39"/>
        </w:numPr>
        <w:tabs>
          <w:tab w:val="left" w:pos="1134"/>
        </w:tabs>
        <w:spacing w:line="360" w:lineRule="auto"/>
        <w:ind w:left="1134" w:hanging="566"/>
        <w:jc w:val="both"/>
        <w:rPr>
          <w:rFonts w:ascii="Arial" w:hAnsi="Arial" w:cs="Arial"/>
        </w:rPr>
      </w:pPr>
      <w:r w:rsidRPr="000D73F3">
        <w:rPr>
          <w:rFonts w:ascii="Arial" w:hAnsi="Arial" w:cs="Arial"/>
        </w:rPr>
        <w:t>wykonywanie czynności poprzedzających wszczęcie postępowania egzekucyjnego, w tym podejmowanie działań informacyjnych i dyscyplinujących, wystawianie</w:t>
      </w:r>
      <w:r w:rsidR="00756F15" w:rsidRPr="000D73F3">
        <w:rPr>
          <w:rFonts w:ascii="Arial" w:hAnsi="Arial" w:cs="Arial"/>
        </w:rPr>
        <w:t xml:space="preserve"> </w:t>
      </w:r>
      <w:r w:rsidRPr="000D73F3">
        <w:rPr>
          <w:rFonts w:ascii="Arial" w:hAnsi="Arial" w:cs="Arial"/>
        </w:rPr>
        <w:t>i</w:t>
      </w:r>
      <w:r w:rsidR="00756F15" w:rsidRPr="000D73F3">
        <w:rPr>
          <w:rFonts w:ascii="Arial" w:hAnsi="Arial" w:cs="Arial"/>
        </w:rPr>
        <w:t> </w:t>
      </w:r>
      <w:r w:rsidRPr="000D73F3">
        <w:rPr>
          <w:rFonts w:ascii="Arial" w:hAnsi="Arial" w:cs="Arial"/>
        </w:rPr>
        <w:t>doręczanie upomnień oraz wystawianie i przekazywanie do organów egzekucyjnych tytułów wykonawczych i wniosków egzekucyjnych</w:t>
      </w:r>
      <w:r w:rsidR="00275E31" w:rsidRPr="000D73F3">
        <w:rPr>
          <w:rFonts w:ascii="Arial" w:hAnsi="Arial" w:cs="Arial"/>
        </w:rPr>
        <w:t>;</w:t>
      </w:r>
    </w:p>
    <w:p w:rsidR="00451A80" w:rsidRDefault="00451A80" w:rsidP="00CA5BB8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wykonywanie zadań wierzyciela w ramach postępowania zabezpieczającego i</w:t>
      </w:r>
      <w:r w:rsidR="007D7E0D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egzekucyjnego, w tym w egzekucji sądowej po zbiegu egzekucji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A55E6E" w:rsidRDefault="000D73F3" w:rsidP="005B3BB9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5DCC">
        <w:rPr>
          <w:rFonts w:ascii="Arial" w:hAnsi="Arial" w:cs="Arial"/>
          <w:sz w:val="24"/>
          <w:szCs w:val="24"/>
        </w:rPr>
        <w:t>)</w:t>
      </w:r>
      <w:r w:rsidR="00715DCC">
        <w:rPr>
          <w:rFonts w:ascii="Arial" w:hAnsi="Arial" w:cs="Arial"/>
          <w:sz w:val="24"/>
          <w:szCs w:val="24"/>
        </w:rPr>
        <w:tab/>
      </w:r>
      <w:r w:rsidR="00A55E6E">
        <w:rPr>
          <w:rFonts w:ascii="Arial" w:hAnsi="Arial" w:cs="Arial"/>
          <w:sz w:val="24"/>
          <w:szCs w:val="24"/>
        </w:rPr>
        <w:t>rozpatrywanie zrzutów w spr</w:t>
      </w:r>
      <w:r w:rsidR="00141899">
        <w:rPr>
          <w:rFonts w:ascii="Arial" w:hAnsi="Arial" w:cs="Arial"/>
          <w:sz w:val="24"/>
          <w:szCs w:val="24"/>
        </w:rPr>
        <w:t>awie egzekucji administracyjnej;</w:t>
      </w:r>
    </w:p>
    <w:p w:rsidR="00B83399" w:rsidRPr="00A55E6E" w:rsidRDefault="000D73F3" w:rsidP="005B3BB9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15DCC">
        <w:rPr>
          <w:rFonts w:ascii="Arial" w:hAnsi="Arial" w:cs="Arial"/>
          <w:sz w:val="24"/>
          <w:szCs w:val="24"/>
        </w:rPr>
        <w:t>)</w:t>
      </w:r>
      <w:r w:rsidR="00715DCC">
        <w:rPr>
          <w:rFonts w:ascii="Arial" w:hAnsi="Arial" w:cs="Arial"/>
          <w:sz w:val="24"/>
          <w:szCs w:val="24"/>
        </w:rPr>
        <w:tab/>
      </w:r>
      <w:r w:rsidR="00A55E6E">
        <w:rPr>
          <w:rFonts w:ascii="Arial" w:hAnsi="Arial" w:cs="Arial"/>
          <w:sz w:val="24"/>
          <w:szCs w:val="24"/>
        </w:rPr>
        <w:t xml:space="preserve">rozpatrywanie sprzeciwu małżonka zobowiązanego w </w:t>
      </w:r>
      <w:r w:rsidR="000650BF">
        <w:rPr>
          <w:rFonts w:ascii="Arial" w:hAnsi="Arial" w:cs="Arial"/>
          <w:sz w:val="24"/>
          <w:szCs w:val="24"/>
        </w:rPr>
        <w:t>sprawie</w:t>
      </w:r>
      <w:r w:rsidR="00A55E6E">
        <w:rPr>
          <w:rFonts w:ascii="Arial" w:hAnsi="Arial" w:cs="Arial"/>
          <w:sz w:val="24"/>
          <w:szCs w:val="24"/>
        </w:rPr>
        <w:t xml:space="preserve"> odpowiedzialności majątkiem wspólnym i sprzeciwu podmiotu będącego w dniu </w:t>
      </w:r>
      <w:r w:rsidR="000650BF">
        <w:rPr>
          <w:rFonts w:ascii="Arial" w:hAnsi="Arial" w:cs="Arial"/>
          <w:sz w:val="24"/>
          <w:szCs w:val="24"/>
        </w:rPr>
        <w:t>zajęcia</w:t>
      </w:r>
      <w:r w:rsidR="00A55E6E">
        <w:rPr>
          <w:rFonts w:ascii="Arial" w:hAnsi="Arial" w:cs="Arial"/>
          <w:sz w:val="24"/>
          <w:szCs w:val="24"/>
        </w:rPr>
        <w:t xml:space="preserve"> właścicielem rzeczy lub posiadaczem prawa majątkowego obciążonego zastawem skarbowym lub hipoteką przymusową;</w:t>
      </w:r>
    </w:p>
    <w:p w:rsidR="00451A80" w:rsidRPr="00D97DA1" w:rsidRDefault="00451A80" w:rsidP="00CA5BB8">
      <w:pPr>
        <w:pStyle w:val="Akapitzlist"/>
        <w:numPr>
          <w:ilvl w:val="0"/>
          <w:numId w:val="44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</w:rPr>
      </w:pPr>
      <w:r w:rsidRPr="00D97DA1">
        <w:rPr>
          <w:rFonts w:ascii="Arial" w:hAnsi="Arial" w:cs="Arial"/>
        </w:rPr>
        <w:t>występowanie i realiz</w:t>
      </w:r>
      <w:r w:rsidR="009C4769" w:rsidRPr="00D97DA1">
        <w:rPr>
          <w:rFonts w:ascii="Arial" w:hAnsi="Arial" w:cs="Arial"/>
        </w:rPr>
        <w:t>owanie</w:t>
      </w:r>
      <w:r w:rsidRPr="00D97DA1">
        <w:rPr>
          <w:rFonts w:ascii="Arial" w:hAnsi="Arial" w:cs="Arial"/>
        </w:rPr>
        <w:t xml:space="preserve"> wniosków o udzielenie informacji </w:t>
      </w:r>
      <w:r w:rsidR="009C4769" w:rsidRPr="00D97DA1">
        <w:rPr>
          <w:rFonts w:ascii="Arial" w:hAnsi="Arial" w:cs="Arial"/>
        </w:rPr>
        <w:t>oraz</w:t>
      </w:r>
      <w:r w:rsidRPr="00D97DA1">
        <w:rPr>
          <w:rFonts w:ascii="Arial" w:hAnsi="Arial" w:cs="Arial"/>
        </w:rPr>
        <w:t xml:space="preserve"> powiadomie</w:t>
      </w:r>
      <w:r w:rsidR="009C4769" w:rsidRPr="00D97DA1">
        <w:rPr>
          <w:rFonts w:ascii="Arial" w:hAnsi="Arial" w:cs="Arial"/>
        </w:rPr>
        <w:t>nie</w:t>
      </w:r>
      <w:r w:rsidR="00B675B1" w:rsidRPr="00D97DA1">
        <w:rPr>
          <w:rFonts w:ascii="Arial" w:hAnsi="Arial" w:cs="Arial"/>
        </w:rPr>
        <w:t xml:space="preserve"> zgodnie z przepisami </w:t>
      </w:r>
      <w:r w:rsidRPr="00D97DA1">
        <w:rPr>
          <w:rFonts w:ascii="Arial" w:hAnsi="Arial" w:cs="Arial"/>
        </w:rPr>
        <w:t>ustawy o wzajemnej pomocy przy dochodzeniu podatków, należności celnych i innych należności pieniężnych</w:t>
      </w:r>
      <w:r w:rsidR="00275E31" w:rsidRPr="00D97DA1">
        <w:rPr>
          <w:rFonts w:ascii="Arial" w:hAnsi="Arial" w:cs="Arial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spraw w szczególności w zakresie:</w:t>
      </w:r>
    </w:p>
    <w:p w:rsidR="00451A80" w:rsidRPr="00314BA9" w:rsidRDefault="00451A80" w:rsidP="00CA5BB8">
      <w:pPr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lastRenderedPageBreak/>
        <w:t>ulg w spłacie zobowiązań podatkowych oraz innych ulg przewidzianych przepisami prawa, w tym ulg w spłacie należności pieniężnych przypadających państwom członkowskim i państwom trzecim,</w:t>
      </w:r>
    </w:p>
    <w:p w:rsidR="00451A80" w:rsidRPr="00314BA9" w:rsidRDefault="00451A80" w:rsidP="00CA5BB8">
      <w:pPr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orzekania o zabezpieczeniu wykonania zobowiązań podatkowych oraz wystawianie i</w:t>
      </w:r>
      <w:r w:rsidR="007D7E0D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przekazywanie do organów egzekucyjnych zarządzeń zabezpieczenia,</w:t>
      </w:r>
    </w:p>
    <w:p w:rsidR="00451A80" w:rsidRPr="00314BA9" w:rsidRDefault="00451A80" w:rsidP="00CA5BB8">
      <w:pPr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:rsidR="00451A80" w:rsidRPr="00314BA9" w:rsidRDefault="00451A80" w:rsidP="00CA5BB8">
      <w:pPr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nadawania decyzjom rygoru natychmiastowej wykonalności,</w:t>
      </w:r>
    </w:p>
    <w:p w:rsidR="00451A80" w:rsidRPr="00314BA9" w:rsidRDefault="00451A80" w:rsidP="00CA5BB8">
      <w:pPr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wstrzymania wykonania decyzji,</w:t>
      </w:r>
    </w:p>
    <w:p w:rsidR="00451A80" w:rsidRPr="00314BA9" w:rsidRDefault="00451A80" w:rsidP="00CA5BB8">
      <w:pPr>
        <w:numPr>
          <w:ilvl w:val="0"/>
          <w:numId w:val="32"/>
        </w:numPr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odpowiedzialności osób trzecich za </w:t>
      </w:r>
      <w:r w:rsidR="00283A46" w:rsidRPr="00314BA9">
        <w:rPr>
          <w:rFonts w:ascii="Arial" w:hAnsi="Arial" w:cs="Arial"/>
          <w:sz w:val="24"/>
          <w:szCs w:val="24"/>
        </w:rPr>
        <w:t>zaległości podatkowe;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  <w:tab w:val="num" w:pos="156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inicjowanie i udział w postępowaniach:</w:t>
      </w:r>
    </w:p>
    <w:p w:rsidR="00451A80" w:rsidRPr="00314BA9" w:rsidRDefault="00451A80" w:rsidP="00CA5BB8">
      <w:pPr>
        <w:numPr>
          <w:ilvl w:val="0"/>
          <w:numId w:val="3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451A80" w:rsidRPr="00314BA9" w:rsidRDefault="00451A80" w:rsidP="00CA5BB8">
      <w:pPr>
        <w:numPr>
          <w:ilvl w:val="0"/>
          <w:numId w:val="3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upadłościowym, naprawczym, likwidacyjnym i restrukturyzacyjnym, w tym występowanie z wnioskiem o ogłoszenie upadłości,</w:t>
      </w:r>
    </w:p>
    <w:p w:rsidR="00451A80" w:rsidRPr="00314BA9" w:rsidRDefault="00451A80" w:rsidP="00CA5BB8">
      <w:pPr>
        <w:numPr>
          <w:ilvl w:val="0"/>
          <w:numId w:val="3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:rsidR="00451A80" w:rsidRPr="00314BA9" w:rsidRDefault="00451A80" w:rsidP="00CA5BB8">
      <w:pPr>
        <w:numPr>
          <w:ilvl w:val="0"/>
          <w:numId w:val="33"/>
        </w:numPr>
        <w:tabs>
          <w:tab w:val="num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 uznanie za bezskuteczną czynności prawnej dłużnika dokonanej</w:t>
      </w:r>
      <w:r w:rsidR="00756F15" w:rsidRPr="00314BA9">
        <w:rPr>
          <w:rFonts w:ascii="Arial" w:hAnsi="Arial" w:cs="Arial"/>
          <w:sz w:val="24"/>
          <w:szCs w:val="24"/>
        </w:rPr>
        <w:t xml:space="preserve"> </w:t>
      </w:r>
      <w:r w:rsidRPr="00314BA9">
        <w:rPr>
          <w:rFonts w:ascii="Arial" w:hAnsi="Arial" w:cs="Arial"/>
          <w:sz w:val="24"/>
          <w:szCs w:val="24"/>
        </w:rPr>
        <w:t>z</w:t>
      </w:r>
      <w:r w:rsidR="00756F15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pokrzywdzeniem wierzycieli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  <w:tab w:val="num" w:pos="156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spraw dotyczących zastawów skarbowych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  <w:tab w:val="num" w:pos="156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składanie wniosków o dokonanie wpisu w Krajowym Rejestrze Sądowym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udzielanie ulg w spłacie kary grzywny nałożonej w drodze mandatu karnego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poszukiwanie majątku zobowiązanych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ewidencji wpisów hipotek przymusowych do ksiąg wieczystych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451A80" w:rsidRPr="00314BA9" w:rsidRDefault="00451A80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odraczani</w:t>
      </w:r>
      <w:r w:rsidR="009C4769" w:rsidRPr="00314BA9">
        <w:rPr>
          <w:rFonts w:ascii="Arial" w:hAnsi="Arial" w:cs="Arial"/>
          <w:sz w:val="24"/>
          <w:szCs w:val="24"/>
        </w:rPr>
        <w:t>e</w:t>
      </w:r>
      <w:r w:rsidRPr="00314BA9">
        <w:rPr>
          <w:rFonts w:ascii="Arial" w:hAnsi="Arial" w:cs="Arial"/>
          <w:sz w:val="24"/>
          <w:szCs w:val="24"/>
        </w:rPr>
        <w:t xml:space="preserve"> terminów prawa podatkowego, w tym m.in. na podstawie art. 48 Ordynacji podatkowej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9C4769" w:rsidRPr="00314BA9" w:rsidRDefault="009C4769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9C4769" w:rsidRPr="00314BA9" w:rsidRDefault="009C4769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:rsidR="009C4769" w:rsidRPr="00314BA9" w:rsidRDefault="009C4769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orzecznictwo w zakresie kar porządkowych;</w:t>
      </w:r>
    </w:p>
    <w:p w:rsidR="008E0C84" w:rsidRDefault="008E0C84" w:rsidP="00CA5BB8">
      <w:pPr>
        <w:numPr>
          <w:ilvl w:val="0"/>
          <w:numId w:val="44"/>
        </w:numPr>
        <w:tabs>
          <w:tab w:val="clear" w:pos="1092"/>
          <w:tab w:val="left" w:pos="1134"/>
        </w:tabs>
        <w:spacing w:after="0" w:line="360" w:lineRule="auto"/>
        <w:ind w:hanging="525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lastRenderedPageBreak/>
        <w:t>przekazywanie danych do Rejest</w:t>
      </w:r>
      <w:r w:rsidR="00883899" w:rsidRPr="00314BA9">
        <w:rPr>
          <w:rFonts w:ascii="Arial" w:hAnsi="Arial" w:cs="Arial"/>
          <w:sz w:val="24"/>
          <w:szCs w:val="24"/>
        </w:rPr>
        <w:t>ru Należności Publicznoprawnych.</w:t>
      </w:r>
    </w:p>
    <w:p w:rsidR="00BD43C2" w:rsidRPr="00314BA9" w:rsidRDefault="0051393B" w:rsidP="00CA5BB8">
      <w:pPr>
        <w:pStyle w:val="Akapitzlist"/>
        <w:widowControl w:val="0"/>
        <w:numPr>
          <w:ilvl w:val="3"/>
          <w:numId w:val="3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/>
          <w:color w:val="000000"/>
        </w:rPr>
        <w:t xml:space="preserve">Do zadań </w:t>
      </w:r>
      <w:r w:rsidR="009A6553" w:rsidRPr="00314BA9">
        <w:rPr>
          <w:rFonts w:ascii="Arial" w:hAnsi="Arial" w:cs="Arial"/>
          <w:b/>
          <w:color w:val="000000"/>
        </w:rPr>
        <w:t>Referatu</w:t>
      </w:r>
      <w:r w:rsidR="005C4027" w:rsidRPr="00314BA9">
        <w:rPr>
          <w:rFonts w:ascii="Arial" w:hAnsi="Arial" w:cs="Arial"/>
          <w:b/>
          <w:color w:val="000000"/>
        </w:rPr>
        <w:t xml:space="preserve"> </w:t>
      </w:r>
      <w:r w:rsidR="00BD43C2" w:rsidRPr="00314BA9">
        <w:rPr>
          <w:rFonts w:ascii="Arial" w:hAnsi="Arial" w:cs="Arial"/>
          <w:b/>
          <w:color w:val="000000"/>
        </w:rPr>
        <w:t xml:space="preserve">Egzekucji Administracyjnej </w:t>
      </w:r>
      <w:r w:rsidR="00BD43C2" w:rsidRPr="00E505AC">
        <w:rPr>
          <w:rFonts w:ascii="Arial" w:hAnsi="Arial" w:cs="Arial"/>
          <w:b/>
        </w:rPr>
        <w:t>(SEE</w:t>
      </w:r>
      <w:r w:rsidR="00544D6E">
        <w:rPr>
          <w:rFonts w:ascii="Arial" w:hAnsi="Arial" w:cs="Arial"/>
          <w:b/>
        </w:rPr>
        <w:t>)</w:t>
      </w:r>
      <w:r w:rsidRPr="00314BA9">
        <w:rPr>
          <w:rFonts w:ascii="Arial" w:hAnsi="Arial" w:cs="Arial"/>
          <w:b/>
          <w:color w:val="000000"/>
        </w:rPr>
        <w:t xml:space="preserve"> należy w szczególności</w:t>
      </w:r>
      <w:r w:rsidRPr="00314BA9">
        <w:rPr>
          <w:rFonts w:ascii="Arial" w:hAnsi="Arial" w:cs="Arial"/>
          <w:color w:val="000000"/>
        </w:rPr>
        <w:t>: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badanie prawidłowości otrzymanych tytułów wykonawczych, zarządzeń zabezpieczenia i</w:t>
      </w:r>
      <w:r w:rsidR="007D7E0D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innych dokumentów zabezpieczenia oraz dopuszczalności prowadzenia egzekucji administracyjnej i zabezpieczenia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egzekucji administracyjnej należności pieniężnych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zabezpieczanie należności pieniężnych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orzekanie w sprawach postępowania egzekucyjnego i zabezpieczającego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wykonywanie postanowień </w:t>
      </w:r>
      <w:r w:rsidR="00B83399" w:rsidRPr="00314BA9">
        <w:rPr>
          <w:rFonts w:ascii="Arial" w:hAnsi="Arial" w:cs="Arial"/>
          <w:sz w:val="24"/>
          <w:szCs w:val="24"/>
        </w:rPr>
        <w:t xml:space="preserve">o zabezpieczeniu majątkowym wydanych przez </w:t>
      </w:r>
      <w:r w:rsidRPr="00314BA9">
        <w:rPr>
          <w:rFonts w:ascii="Arial" w:hAnsi="Arial" w:cs="Arial"/>
          <w:sz w:val="24"/>
          <w:szCs w:val="24"/>
        </w:rPr>
        <w:t>prokuratora</w:t>
      </w:r>
      <w:r w:rsidR="00B83399" w:rsidRPr="00314BA9">
        <w:rPr>
          <w:rFonts w:ascii="Arial" w:hAnsi="Arial" w:cs="Arial"/>
          <w:sz w:val="24"/>
          <w:szCs w:val="24"/>
        </w:rPr>
        <w:t>, sąd lub finansowy organ postępowania przygotowawczego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składnicy zajętych ruchomości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</w:t>
      </w:r>
      <w:r w:rsidR="00275E31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</w:t>
      </w:r>
      <w:r w:rsidR="005E5C6C" w:rsidRPr="00314BA9">
        <w:rPr>
          <w:rFonts w:ascii="Arial" w:hAnsi="Arial" w:cs="Arial"/>
          <w:sz w:val="24"/>
          <w:szCs w:val="24"/>
        </w:rPr>
        <w:t>;</w:t>
      </w:r>
    </w:p>
    <w:p w:rsidR="005C4027" w:rsidRPr="00D343AB" w:rsidRDefault="008E0C84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43AB">
        <w:rPr>
          <w:rFonts w:ascii="Arial" w:hAnsi="Arial" w:cs="Arial"/>
          <w:color w:val="000000" w:themeColor="text1"/>
          <w:sz w:val="24"/>
          <w:szCs w:val="24"/>
        </w:rPr>
        <w:t xml:space="preserve">występowanie z 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wniosk</w:t>
      </w:r>
      <w:r w:rsidRPr="00D343AB">
        <w:rPr>
          <w:rFonts w:ascii="Arial" w:hAnsi="Arial" w:cs="Arial"/>
          <w:color w:val="000000" w:themeColor="text1"/>
          <w:sz w:val="24"/>
          <w:szCs w:val="24"/>
        </w:rPr>
        <w:t>iem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7D7E0D" w:rsidRPr="00D343AB">
        <w:rPr>
          <w:rFonts w:ascii="Arial" w:hAnsi="Arial" w:cs="Arial"/>
          <w:color w:val="000000" w:themeColor="text1"/>
          <w:sz w:val="24"/>
          <w:szCs w:val="24"/>
        </w:rPr>
        <w:t> 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udzielenie informacji, powiadomienie, odzyskanie należności pieniężnych oraz o</w:t>
      </w:r>
      <w:r w:rsidR="007D7E0D" w:rsidRPr="00D343AB">
        <w:rPr>
          <w:rFonts w:ascii="Arial" w:hAnsi="Arial" w:cs="Arial"/>
          <w:color w:val="000000" w:themeColor="text1"/>
          <w:sz w:val="24"/>
          <w:szCs w:val="24"/>
        </w:rPr>
        <w:t> 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podjęcie środków zabezpieczających należności pieniężne, o których mowa w</w:t>
      </w:r>
      <w:r w:rsidR="00AD619A" w:rsidRPr="00D343AB">
        <w:rPr>
          <w:rFonts w:ascii="Arial" w:hAnsi="Arial" w:cs="Arial"/>
          <w:color w:val="000000" w:themeColor="text1"/>
          <w:sz w:val="24"/>
          <w:szCs w:val="24"/>
        </w:rPr>
        <w:t> 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ustawie o</w:t>
      </w:r>
      <w:r w:rsidR="007D7E0D" w:rsidRPr="00D343AB">
        <w:rPr>
          <w:rFonts w:ascii="Arial" w:hAnsi="Arial" w:cs="Arial"/>
          <w:color w:val="000000" w:themeColor="text1"/>
          <w:sz w:val="24"/>
          <w:szCs w:val="24"/>
        </w:rPr>
        <w:t> 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wzajemnej pomocy przy dochodzeniu podatków, należności celnych</w:t>
      </w:r>
      <w:r w:rsidR="00AD619A" w:rsidRPr="00D343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i</w:t>
      </w:r>
      <w:r w:rsidR="00AD619A" w:rsidRPr="00D343AB">
        <w:rPr>
          <w:rFonts w:ascii="Arial" w:hAnsi="Arial" w:cs="Arial"/>
          <w:color w:val="000000" w:themeColor="text1"/>
          <w:sz w:val="24"/>
          <w:szCs w:val="24"/>
        </w:rPr>
        <w:t> </w:t>
      </w:r>
      <w:r w:rsidR="005C4027" w:rsidRPr="00D343AB">
        <w:rPr>
          <w:rFonts w:ascii="Arial" w:hAnsi="Arial" w:cs="Arial"/>
          <w:color w:val="000000" w:themeColor="text1"/>
          <w:sz w:val="24"/>
          <w:szCs w:val="24"/>
        </w:rPr>
        <w:t>innych należności pieniężnych</w:t>
      </w:r>
      <w:r w:rsidR="005E5C6C" w:rsidRPr="00D343A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realizowanie wniosków o odzyskanie </w:t>
      </w:r>
      <w:r w:rsidR="008E0C84" w:rsidRPr="00314BA9">
        <w:rPr>
          <w:rFonts w:ascii="Arial" w:hAnsi="Arial" w:cs="Arial"/>
          <w:sz w:val="24"/>
          <w:szCs w:val="24"/>
        </w:rPr>
        <w:t>należności pieniężnych oraz</w:t>
      </w:r>
      <w:r w:rsidRPr="00314BA9">
        <w:rPr>
          <w:rFonts w:ascii="Arial" w:hAnsi="Arial" w:cs="Arial"/>
          <w:sz w:val="24"/>
          <w:szCs w:val="24"/>
        </w:rPr>
        <w:t xml:space="preserve"> podjęcie środków zabezpieczających należności pieniężne, o których mowa w ustawie o wzajemnej pomocy przy dochodzeniu podatków, należności celnych i innych należności pieniężnych</w:t>
      </w:r>
      <w:r w:rsidR="005E5C6C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spraw związanych z likwidacją towarów zajętych i przejętych w</w:t>
      </w:r>
      <w:r w:rsidR="007D7E0D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postępowaniu celnym, karnym skarbowym i sądowym w zakresie towarów unijnych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wykonywanie orzeczeń w sprawie likwidacji niepodjętego depozytu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5C4027" w:rsidRPr="00314BA9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A43B8A" w:rsidRDefault="005C4027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wykonywanie kar i środków karnych </w:t>
      </w:r>
      <w:r w:rsidR="00013540" w:rsidRPr="00314BA9">
        <w:rPr>
          <w:rFonts w:ascii="Arial" w:hAnsi="Arial" w:cs="Arial"/>
          <w:sz w:val="24"/>
          <w:szCs w:val="24"/>
        </w:rPr>
        <w:t xml:space="preserve">w zakresie określonym w ustawie </w:t>
      </w:r>
      <w:r w:rsidR="00A834C8" w:rsidRPr="00314BA9">
        <w:rPr>
          <w:rFonts w:ascii="Arial" w:hAnsi="Arial" w:cs="Arial"/>
          <w:sz w:val="24"/>
          <w:szCs w:val="24"/>
        </w:rPr>
        <w:t>Kodeks karny wykonawczy oraz w ustawie Kodeks karny skarbowy niezastrzeżonych dla naczelnika urzędu celno-skarbowego</w:t>
      </w:r>
      <w:r w:rsidR="00D23A28">
        <w:rPr>
          <w:rFonts w:ascii="Arial" w:hAnsi="Arial" w:cs="Arial"/>
          <w:sz w:val="24"/>
          <w:szCs w:val="24"/>
        </w:rPr>
        <w:t>;</w:t>
      </w:r>
    </w:p>
    <w:p w:rsidR="001561F4" w:rsidRPr="000F5024" w:rsidRDefault="00DD35BD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1561F4" w:rsidRPr="00906895">
        <w:rPr>
          <w:rFonts w:ascii="Arial" w:hAnsi="Arial" w:cs="Arial"/>
          <w:sz w:val="24"/>
          <w:szCs w:val="24"/>
        </w:rPr>
        <w:t>ydawanie postanowień o zatwierdzeniu w całości albo części, b</w:t>
      </w:r>
      <w:r w:rsidR="00544D6E">
        <w:rPr>
          <w:rFonts w:ascii="Arial" w:hAnsi="Arial" w:cs="Arial"/>
          <w:sz w:val="24"/>
          <w:szCs w:val="24"/>
        </w:rPr>
        <w:t xml:space="preserve">ądź odmowie tymczasowego </w:t>
      </w:r>
      <w:r w:rsidR="00544D6E" w:rsidRPr="000F5024">
        <w:rPr>
          <w:rFonts w:ascii="Arial" w:hAnsi="Arial" w:cs="Arial"/>
          <w:sz w:val="24"/>
          <w:szCs w:val="24"/>
        </w:rPr>
        <w:t>zajęcia</w:t>
      </w:r>
      <w:r w:rsidR="00871C42" w:rsidRPr="000F5024">
        <w:rPr>
          <w:rFonts w:ascii="Arial" w:hAnsi="Arial" w:cs="Arial"/>
          <w:sz w:val="24"/>
          <w:szCs w:val="24"/>
        </w:rPr>
        <w:t xml:space="preserve"> ruchomości; </w:t>
      </w:r>
    </w:p>
    <w:p w:rsidR="00185EC9" w:rsidRPr="00E505AC" w:rsidRDefault="004B0873" w:rsidP="00CA5BB8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505AC">
        <w:rPr>
          <w:rFonts w:ascii="Arial" w:hAnsi="Arial" w:cs="Arial"/>
          <w:sz w:val="24"/>
          <w:szCs w:val="24"/>
        </w:rPr>
        <w:t>u</w:t>
      </w:r>
      <w:r w:rsidR="00185EC9" w:rsidRPr="00E505AC">
        <w:rPr>
          <w:rFonts w:ascii="Arial" w:hAnsi="Arial" w:cs="Arial"/>
          <w:sz w:val="24"/>
          <w:szCs w:val="24"/>
        </w:rPr>
        <w:t xml:space="preserve">jawnianie, aktualizacja i usuwane informacji w Krajowym Rejestrze </w:t>
      </w:r>
      <w:r w:rsidR="009859EB" w:rsidRPr="00E505AC">
        <w:rPr>
          <w:rFonts w:ascii="Arial" w:hAnsi="Arial" w:cs="Arial"/>
          <w:sz w:val="24"/>
          <w:szCs w:val="24"/>
        </w:rPr>
        <w:t>Z</w:t>
      </w:r>
      <w:r w:rsidR="00185EC9" w:rsidRPr="00E505AC">
        <w:rPr>
          <w:rFonts w:ascii="Arial" w:hAnsi="Arial" w:cs="Arial"/>
          <w:sz w:val="24"/>
          <w:szCs w:val="24"/>
        </w:rPr>
        <w:t>adłużonych.</w:t>
      </w:r>
    </w:p>
    <w:p w:rsidR="00BD43C2" w:rsidRPr="00314BA9" w:rsidRDefault="00F2673A" w:rsidP="00CA5BB8">
      <w:pPr>
        <w:pStyle w:val="Akapitzlist"/>
        <w:widowControl w:val="0"/>
        <w:numPr>
          <w:ilvl w:val="3"/>
          <w:numId w:val="31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/>
          <w:color w:val="000000"/>
        </w:rPr>
        <w:t xml:space="preserve">Do zadań </w:t>
      </w:r>
      <w:r w:rsidR="0046618A" w:rsidRPr="00314BA9">
        <w:rPr>
          <w:rFonts w:ascii="Arial" w:hAnsi="Arial" w:cs="Arial"/>
          <w:b/>
          <w:color w:val="000000"/>
        </w:rPr>
        <w:t xml:space="preserve">Referatu </w:t>
      </w:r>
      <w:r w:rsidR="00BD43C2" w:rsidRPr="00314BA9">
        <w:rPr>
          <w:rFonts w:ascii="Arial" w:hAnsi="Arial" w:cs="Arial"/>
          <w:b/>
          <w:color w:val="000000"/>
        </w:rPr>
        <w:t>Rachunkowości (SER)</w:t>
      </w:r>
      <w:r w:rsidRPr="00314BA9">
        <w:rPr>
          <w:rFonts w:ascii="Arial" w:hAnsi="Arial" w:cs="Arial"/>
          <w:b/>
          <w:color w:val="000000"/>
        </w:rPr>
        <w:t xml:space="preserve"> należy w szczególności</w:t>
      </w:r>
      <w:r w:rsidR="00BD43C2" w:rsidRPr="00314BA9">
        <w:rPr>
          <w:rFonts w:ascii="Arial" w:hAnsi="Arial" w:cs="Arial"/>
          <w:color w:val="000000"/>
        </w:rPr>
        <w:t>:</w:t>
      </w:r>
    </w:p>
    <w:p w:rsidR="00CD44DA" w:rsidRPr="003D7541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D7541">
        <w:rPr>
          <w:rFonts w:ascii="Arial" w:hAnsi="Arial" w:cs="Arial"/>
          <w:sz w:val="24"/>
          <w:szCs w:val="24"/>
        </w:rPr>
        <w:t xml:space="preserve">prowadzenie ewidencji przypisów, odpisów, wpłat, zwrotów i zaliczeń nadpłat </w:t>
      </w:r>
      <w:r w:rsidR="0085235D">
        <w:rPr>
          <w:rFonts w:ascii="Arial" w:hAnsi="Arial" w:cs="Arial"/>
          <w:sz w:val="24"/>
          <w:szCs w:val="24"/>
        </w:rPr>
        <w:br/>
      </w:r>
      <w:r w:rsidRPr="003D7541">
        <w:rPr>
          <w:rFonts w:ascii="Arial" w:hAnsi="Arial" w:cs="Arial"/>
          <w:sz w:val="24"/>
          <w:szCs w:val="24"/>
        </w:rPr>
        <w:t>z tytułu podatków</w:t>
      </w:r>
      <w:r w:rsidR="00677F60" w:rsidRPr="003D7541">
        <w:rPr>
          <w:rFonts w:ascii="Arial" w:hAnsi="Arial" w:cs="Arial"/>
          <w:sz w:val="24"/>
          <w:szCs w:val="24"/>
        </w:rPr>
        <w:t xml:space="preserve"> i </w:t>
      </w:r>
      <w:r w:rsidR="00677F60" w:rsidRPr="00D343AB">
        <w:rPr>
          <w:rFonts w:ascii="Arial" w:hAnsi="Arial" w:cs="Arial"/>
          <w:color w:val="000000" w:themeColor="text1"/>
          <w:sz w:val="24"/>
          <w:szCs w:val="24"/>
        </w:rPr>
        <w:t>opłat</w:t>
      </w:r>
      <w:r w:rsidR="005C1EA5" w:rsidRPr="00D343A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D44DA" w:rsidRPr="003D7541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dokonywanie rozliczeń z tytułu wpłat, nadpłat, zaległości</w:t>
      </w:r>
      <w:r w:rsidR="00677F60">
        <w:rPr>
          <w:rFonts w:ascii="Arial" w:hAnsi="Arial" w:cs="Arial"/>
          <w:sz w:val="24"/>
          <w:szCs w:val="24"/>
        </w:rPr>
        <w:t xml:space="preserve"> </w:t>
      </w:r>
      <w:r w:rsidR="00677F60" w:rsidRPr="003D7541">
        <w:rPr>
          <w:rFonts w:ascii="Arial" w:hAnsi="Arial" w:cs="Arial"/>
          <w:sz w:val="24"/>
          <w:szCs w:val="24"/>
        </w:rPr>
        <w:t>oraz</w:t>
      </w:r>
      <w:r w:rsidRPr="003D7541">
        <w:rPr>
          <w:rFonts w:ascii="Arial" w:hAnsi="Arial" w:cs="Arial"/>
          <w:sz w:val="24"/>
          <w:szCs w:val="24"/>
        </w:rPr>
        <w:t xml:space="preserve"> zwrotów podatków </w:t>
      </w:r>
      <w:r w:rsidR="00D343AB">
        <w:rPr>
          <w:rFonts w:ascii="Arial" w:hAnsi="Arial" w:cs="Arial"/>
          <w:sz w:val="24"/>
          <w:szCs w:val="24"/>
        </w:rPr>
        <w:br/>
      </w:r>
      <w:r w:rsidR="00677F60" w:rsidRPr="003D7541">
        <w:rPr>
          <w:rFonts w:ascii="Arial" w:hAnsi="Arial" w:cs="Arial"/>
          <w:sz w:val="24"/>
          <w:szCs w:val="24"/>
        </w:rPr>
        <w:t xml:space="preserve">i </w:t>
      </w:r>
      <w:r w:rsidR="00677F60" w:rsidRPr="00D343AB">
        <w:rPr>
          <w:rFonts w:ascii="Arial" w:hAnsi="Arial" w:cs="Arial"/>
          <w:color w:val="000000" w:themeColor="text1"/>
          <w:sz w:val="24"/>
          <w:szCs w:val="24"/>
        </w:rPr>
        <w:t>opłat</w:t>
      </w:r>
      <w:r w:rsidR="00677F60" w:rsidRPr="003D7541">
        <w:rPr>
          <w:rFonts w:ascii="Arial" w:hAnsi="Arial" w:cs="Arial"/>
          <w:sz w:val="24"/>
          <w:szCs w:val="24"/>
        </w:rPr>
        <w:t xml:space="preserve"> </w:t>
      </w:r>
      <w:r w:rsidRPr="003D7541">
        <w:rPr>
          <w:rFonts w:ascii="Arial" w:hAnsi="Arial" w:cs="Arial"/>
          <w:sz w:val="24"/>
          <w:szCs w:val="24"/>
        </w:rPr>
        <w:t>oraz wydawania postanowień w tym zakresie</w:t>
      </w:r>
      <w:r w:rsidR="005C1EA5" w:rsidRPr="003D7541">
        <w:rPr>
          <w:rFonts w:ascii="Arial" w:hAnsi="Arial" w:cs="Arial"/>
          <w:sz w:val="24"/>
          <w:szCs w:val="24"/>
        </w:rPr>
        <w:t>;</w:t>
      </w:r>
    </w:p>
    <w:p w:rsidR="00CD44DA" w:rsidRPr="00314BA9" w:rsidRDefault="004B40A5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rozliczanie wpływów uprawnionych podmiotów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CD44DA" w:rsidRPr="00314BA9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kontrola prawidłowości potrąceń wynagrodzeń dokonywanych przez płatników i</w:t>
      </w:r>
      <w:r w:rsidR="007D7E0D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inkasentów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CD44DA" w:rsidRPr="00314BA9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przeprowadzanie rozliczenia rachunkowo-kasowego </w:t>
      </w:r>
      <w:r w:rsidR="00473D6D" w:rsidRPr="00314BA9">
        <w:rPr>
          <w:rFonts w:ascii="Arial" w:hAnsi="Arial" w:cs="Arial"/>
          <w:sz w:val="24"/>
          <w:szCs w:val="24"/>
        </w:rPr>
        <w:t xml:space="preserve">pracowników </w:t>
      </w:r>
      <w:r w:rsidR="00F85764" w:rsidRPr="00314BA9">
        <w:rPr>
          <w:rFonts w:ascii="Arial" w:hAnsi="Arial" w:cs="Arial"/>
          <w:sz w:val="24"/>
          <w:szCs w:val="24"/>
        </w:rPr>
        <w:t>Referatu</w:t>
      </w:r>
      <w:r w:rsidR="008C70BB" w:rsidRPr="00314BA9">
        <w:rPr>
          <w:rFonts w:ascii="Arial" w:hAnsi="Arial" w:cs="Arial"/>
          <w:sz w:val="24"/>
          <w:szCs w:val="24"/>
        </w:rPr>
        <w:t xml:space="preserve"> Egzekucji Administracyjnej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CD44DA" w:rsidRPr="00314BA9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ewidencji i rozliczanie sum depozytowych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8E0C84" w:rsidRPr="00314BA9" w:rsidRDefault="008E0C84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wykonywanie sprawozdawczości </w:t>
      </w:r>
      <w:r w:rsidR="00AE153E" w:rsidRPr="00314BA9">
        <w:rPr>
          <w:rFonts w:ascii="Arial" w:hAnsi="Arial" w:cs="Arial"/>
          <w:sz w:val="24"/>
          <w:szCs w:val="24"/>
        </w:rPr>
        <w:t>w zakresie realizowanych zadań wynikającej z</w:t>
      </w:r>
      <w:r w:rsidR="007D7E0D" w:rsidRPr="00314BA9">
        <w:rPr>
          <w:rFonts w:ascii="Arial" w:hAnsi="Arial" w:cs="Arial"/>
          <w:sz w:val="24"/>
          <w:szCs w:val="24"/>
        </w:rPr>
        <w:t> </w:t>
      </w:r>
      <w:r w:rsidR="00AE153E" w:rsidRPr="00314BA9">
        <w:rPr>
          <w:rFonts w:ascii="Arial" w:hAnsi="Arial" w:cs="Arial"/>
          <w:sz w:val="24"/>
          <w:szCs w:val="24"/>
        </w:rPr>
        <w:t>przepisów odrębnych</w:t>
      </w:r>
      <w:r w:rsidR="004E57F5" w:rsidRPr="00314BA9">
        <w:rPr>
          <w:rFonts w:ascii="Arial" w:hAnsi="Arial" w:cs="Arial"/>
          <w:sz w:val="24"/>
          <w:szCs w:val="24"/>
        </w:rPr>
        <w:t xml:space="preserve"> </w:t>
      </w:r>
      <w:r w:rsidR="004E57F5" w:rsidRPr="00314BA9">
        <w:rPr>
          <w:rFonts w:ascii="Arial" w:hAnsi="Arial" w:cs="Arial"/>
          <w:color w:val="000000"/>
          <w:sz w:val="24"/>
          <w:szCs w:val="24"/>
        </w:rPr>
        <w:t>z wyłączeniem sprawozdań sporządzanych centralnie przez Naczelnika Pierwszego Urzędu Skarbowego w Bydgoszczy</w:t>
      </w:r>
      <w:r w:rsidR="00AE153E" w:rsidRPr="00314BA9">
        <w:rPr>
          <w:rFonts w:ascii="Arial" w:hAnsi="Arial" w:cs="Arial"/>
          <w:sz w:val="24"/>
          <w:szCs w:val="24"/>
        </w:rPr>
        <w:t>;</w:t>
      </w:r>
    </w:p>
    <w:p w:rsidR="00CD44DA" w:rsidRPr="00314BA9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5C1EA5" w:rsidRPr="00314BA9">
        <w:rPr>
          <w:rFonts w:ascii="Arial" w:hAnsi="Arial" w:cs="Arial"/>
          <w:sz w:val="24"/>
          <w:szCs w:val="24"/>
        </w:rPr>
        <w:t>;</w:t>
      </w:r>
    </w:p>
    <w:p w:rsidR="00CD44DA" w:rsidRPr="00314BA9" w:rsidRDefault="00CD44DA" w:rsidP="00CA5BB8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obsługa rachunków bankow</w:t>
      </w:r>
      <w:r w:rsidR="0081025A" w:rsidRPr="00314BA9">
        <w:rPr>
          <w:rFonts w:ascii="Arial" w:hAnsi="Arial" w:cs="Arial"/>
          <w:sz w:val="24"/>
          <w:szCs w:val="24"/>
        </w:rPr>
        <w:t xml:space="preserve">ych w zakresie </w:t>
      </w:r>
      <w:r w:rsidRPr="00314BA9">
        <w:rPr>
          <w:rFonts w:ascii="Arial" w:hAnsi="Arial" w:cs="Arial"/>
          <w:sz w:val="24"/>
          <w:szCs w:val="24"/>
        </w:rPr>
        <w:t>sum depozytowych</w:t>
      </w:r>
      <w:r w:rsidR="00EB312D" w:rsidRPr="00314BA9">
        <w:rPr>
          <w:rFonts w:ascii="Arial" w:hAnsi="Arial" w:cs="Arial"/>
          <w:sz w:val="24"/>
          <w:szCs w:val="24"/>
        </w:rPr>
        <w:t>;</w:t>
      </w:r>
    </w:p>
    <w:p w:rsidR="00EB312D" w:rsidRPr="00314BA9" w:rsidRDefault="00EB312D" w:rsidP="00CA5BB8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dokonywanie czynności sprawdzających.</w:t>
      </w:r>
    </w:p>
    <w:p w:rsidR="002E6918" w:rsidRPr="00D23A28" w:rsidRDefault="002E6918" w:rsidP="00FA280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8"/>
        </w:rPr>
      </w:pPr>
    </w:p>
    <w:p w:rsidR="00BF5FCB" w:rsidRPr="000F5024" w:rsidRDefault="00BF5FCB" w:rsidP="00FC696A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F5024">
        <w:rPr>
          <w:rFonts w:ascii="Arial" w:hAnsi="Arial" w:cs="Arial"/>
          <w:b/>
          <w:sz w:val="28"/>
          <w:szCs w:val="28"/>
        </w:rPr>
        <w:t xml:space="preserve">Pion Kontroli </w:t>
      </w:r>
      <w:r w:rsidR="00476EAA" w:rsidRPr="000F5024">
        <w:rPr>
          <w:rFonts w:ascii="Arial" w:hAnsi="Arial" w:cs="Arial"/>
          <w:b/>
          <w:sz w:val="28"/>
          <w:szCs w:val="28"/>
        </w:rPr>
        <w:t xml:space="preserve">i Orzecznictwa </w:t>
      </w:r>
      <w:r w:rsidRPr="000F5024">
        <w:rPr>
          <w:rFonts w:ascii="Arial" w:hAnsi="Arial" w:cs="Arial"/>
          <w:b/>
          <w:sz w:val="28"/>
          <w:szCs w:val="28"/>
        </w:rPr>
        <w:t>(SZNK</w:t>
      </w:r>
      <w:r w:rsidR="00476EAA" w:rsidRPr="000F5024">
        <w:rPr>
          <w:rFonts w:ascii="Arial" w:hAnsi="Arial" w:cs="Arial"/>
          <w:b/>
          <w:sz w:val="28"/>
          <w:szCs w:val="28"/>
        </w:rPr>
        <w:t>P</w:t>
      </w:r>
      <w:r w:rsidRPr="000F5024">
        <w:rPr>
          <w:rFonts w:ascii="Arial" w:hAnsi="Arial" w:cs="Arial"/>
          <w:b/>
          <w:sz w:val="28"/>
          <w:szCs w:val="28"/>
        </w:rPr>
        <w:t>)</w:t>
      </w:r>
    </w:p>
    <w:p w:rsidR="00BF5FCB" w:rsidRPr="00314BA9" w:rsidRDefault="00BF5FCB" w:rsidP="00FA2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5FCB" w:rsidRPr="00314BA9" w:rsidRDefault="00BF5FCB" w:rsidP="00FC696A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E6918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E46758" w:rsidRPr="00D23A28" w:rsidRDefault="00E46758" w:rsidP="00FA280F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1077F5" w:rsidRPr="00314BA9" w:rsidRDefault="00CD44DA" w:rsidP="00CA5BB8">
      <w:pPr>
        <w:widowControl w:val="0"/>
        <w:numPr>
          <w:ilvl w:val="6"/>
          <w:numId w:val="31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06895">
        <w:rPr>
          <w:rFonts w:ascii="Arial" w:hAnsi="Arial" w:cs="Arial"/>
          <w:b/>
          <w:sz w:val="24"/>
          <w:szCs w:val="24"/>
        </w:rPr>
        <w:t xml:space="preserve">Do zadań </w:t>
      </w:r>
      <w:r w:rsidR="00436C5A" w:rsidRPr="00906895">
        <w:rPr>
          <w:rFonts w:ascii="Arial" w:hAnsi="Arial" w:cs="Arial"/>
          <w:b/>
          <w:sz w:val="24"/>
          <w:szCs w:val="24"/>
        </w:rPr>
        <w:t xml:space="preserve">Pierwszego </w:t>
      </w:r>
      <w:r w:rsidR="00202828" w:rsidRPr="00906895">
        <w:rPr>
          <w:rFonts w:ascii="Arial" w:hAnsi="Arial" w:cs="Arial"/>
          <w:b/>
          <w:sz w:val="24"/>
          <w:szCs w:val="24"/>
        </w:rPr>
        <w:t>Działu</w:t>
      </w:r>
      <w:r w:rsidR="001077F5" w:rsidRPr="00906895">
        <w:rPr>
          <w:rFonts w:ascii="Arial" w:hAnsi="Arial" w:cs="Arial"/>
          <w:b/>
          <w:sz w:val="24"/>
          <w:szCs w:val="24"/>
        </w:rPr>
        <w:t xml:space="preserve"> </w:t>
      </w:r>
      <w:r w:rsidRPr="00906895">
        <w:rPr>
          <w:rFonts w:ascii="Arial" w:hAnsi="Arial" w:cs="Arial"/>
          <w:b/>
          <w:sz w:val="24"/>
          <w:szCs w:val="24"/>
        </w:rPr>
        <w:t>Czynności Analitycznych i Sprawdzających</w:t>
      </w:r>
      <w:r w:rsidR="00CE391E">
        <w:rPr>
          <w:rFonts w:ascii="Arial" w:hAnsi="Arial" w:cs="Arial"/>
          <w:b/>
          <w:sz w:val="24"/>
          <w:szCs w:val="24"/>
        </w:rPr>
        <w:t xml:space="preserve"> </w:t>
      </w:r>
      <w:r w:rsidRPr="00906895">
        <w:rPr>
          <w:rFonts w:ascii="Arial" w:hAnsi="Arial" w:cs="Arial"/>
          <w:b/>
          <w:sz w:val="24"/>
          <w:szCs w:val="24"/>
        </w:rPr>
        <w:t>(</w:t>
      </w:r>
      <w:r w:rsidRPr="000F5024">
        <w:rPr>
          <w:rFonts w:ascii="Arial" w:hAnsi="Arial" w:cs="Arial"/>
          <w:b/>
          <w:sz w:val="24"/>
          <w:szCs w:val="24"/>
        </w:rPr>
        <w:t>SKA</w:t>
      </w:r>
      <w:r w:rsidR="00476EAA" w:rsidRPr="000F5024">
        <w:rPr>
          <w:rFonts w:ascii="Arial" w:hAnsi="Arial" w:cs="Arial"/>
          <w:b/>
          <w:sz w:val="24"/>
          <w:szCs w:val="24"/>
        </w:rPr>
        <w:t>-</w:t>
      </w:r>
      <w:r w:rsidR="00CE391E" w:rsidRPr="000F5024">
        <w:rPr>
          <w:rFonts w:ascii="Arial" w:hAnsi="Arial" w:cs="Arial"/>
          <w:b/>
          <w:sz w:val="24"/>
          <w:szCs w:val="24"/>
        </w:rPr>
        <w:t xml:space="preserve">1) </w:t>
      </w:r>
      <w:r w:rsidRPr="00314BA9">
        <w:rPr>
          <w:rFonts w:ascii="Arial" w:hAnsi="Arial" w:cs="Arial"/>
          <w:b/>
          <w:sz w:val="24"/>
          <w:szCs w:val="24"/>
        </w:rPr>
        <w:t>należy w szczególności:</w:t>
      </w:r>
      <w:r w:rsidR="001077F5" w:rsidRPr="00314BA9">
        <w:rPr>
          <w:rFonts w:ascii="Arial" w:hAnsi="Arial" w:cs="Arial"/>
          <w:b/>
          <w:sz w:val="24"/>
          <w:szCs w:val="24"/>
        </w:rPr>
        <w:t xml:space="preserve"> 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typowanie podmiotów do czynności sprawdzających, kontroli podatkowej</w:t>
      </w:r>
      <w:r w:rsidR="00AD619A" w:rsidRPr="00314BA9">
        <w:rPr>
          <w:rFonts w:ascii="Arial" w:hAnsi="Arial" w:cs="Arial"/>
          <w:sz w:val="24"/>
          <w:szCs w:val="24"/>
        </w:rPr>
        <w:t xml:space="preserve"> </w:t>
      </w:r>
      <w:r w:rsidRPr="00314BA9">
        <w:rPr>
          <w:rFonts w:ascii="Arial" w:hAnsi="Arial" w:cs="Arial"/>
          <w:sz w:val="24"/>
          <w:szCs w:val="24"/>
        </w:rPr>
        <w:t>i</w:t>
      </w:r>
      <w:r w:rsidR="00AD619A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lastRenderedPageBreak/>
        <w:t>dokonywanie czynności sprawdzających;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badanie zasadności zwrotu podatków;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orzecznictwo w zakresie kar porządkowych;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przekazywanie wniosków o dokonanie zwrotu podatku od wartości dodanej do</w:t>
      </w:r>
      <w:r w:rsidR="0057037F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właściwych państw członkowskich;</w:t>
      </w:r>
    </w:p>
    <w:p w:rsidR="00AD6809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realizacja zadań związanych z transakcjami wewnątrzwspólnotowymi;</w:t>
      </w:r>
    </w:p>
    <w:p w:rsidR="00ED3EBD" w:rsidRPr="00314BA9" w:rsidRDefault="003417F8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obsługa </w:t>
      </w:r>
      <w:r w:rsidR="003D7A74" w:rsidRPr="003D7A74">
        <w:rPr>
          <w:rFonts w:ascii="Arial" w:hAnsi="Arial" w:cs="Arial"/>
          <w:sz w:val="24"/>
          <w:szCs w:val="24"/>
        </w:rPr>
        <w:t>systemów</w:t>
      </w:r>
      <w:r w:rsidRPr="00314BA9">
        <w:rPr>
          <w:rFonts w:ascii="Arial" w:hAnsi="Arial" w:cs="Arial"/>
          <w:sz w:val="24"/>
          <w:szCs w:val="24"/>
        </w:rPr>
        <w:t xml:space="preserve"> wymiany informacji podatkowej</w:t>
      </w:r>
      <w:r w:rsidR="00ED3EBD" w:rsidRPr="00314BA9">
        <w:rPr>
          <w:rFonts w:ascii="Arial" w:hAnsi="Arial" w:cs="Arial"/>
          <w:sz w:val="24"/>
          <w:szCs w:val="24"/>
        </w:rPr>
        <w:t>;</w:t>
      </w:r>
    </w:p>
    <w:p w:rsidR="00123207" w:rsidRPr="00314BA9" w:rsidRDefault="00507324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23207" w:rsidRPr="00314BA9">
        <w:rPr>
          <w:rFonts w:ascii="Arial" w:hAnsi="Arial" w:cs="Arial"/>
          <w:sz w:val="24"/>
          <w:szCs w:val="24"/>
        </w:rPr>
        <w:t>ymiana informacji podatkowych;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</w:t>
      </w:r>
      <w:r w:rsidR="00AD619A" w:rsidRPr="00314BA9">
        <w:rPr>
          <w:rFonts w:ascii="Arial" w:hAnsi="Arial" w:cs="Arial"/>
          <w:sz w:val="24"/>
          <w:szCs w:val="24"/>
        </w:rPr>
        <w:t xml:space="preserve"> </w:t>
      </w:r>
      <w:r w:rsidRPr="00314BA9">
        <w:rPr>
          <w:rFonts w:ascii="Arial" w:hAnsi="Arial" w:cs="Arial"/>
          <w:sz w:val="24"/>
          <w:szCs w:val="24"/>
        </w:rPr>
        <w:t>i</w:t>
      </w:r>
      <w:r w:rsidR="00AD619A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międzynarodową współpracę w sprawach podatkowych;</w:t>
      </w:r>
    </w:p>
    <w:p w:rsidR="00123207" w:rsidRPr="00314BA9" w:rsidRDefault="00123207" w:rsidP="00CA5BB8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</w:t>
      </w:r>
      <w:r w:rsidR="00D9715E" w:rsidRPr="00314BA9">
        <w:rPr>
          <w:rFonts w:ascii="Arial" w:hAnsi="Arial" w:cs="Arial"/>
          <w:sz w:val="24"/>
          <w:szCs w:val="24"/>
        </w:rPr>
        <w:t>.</w:t>
      </w:r>
    </w:p>
    <w:p w:rsidR="00A43B8A" w:rsidRPr="00314BA9" w:rsidRDefault="00FB43C3" w:rsidP="00CA5BB8">
      <w:pPr>
        <w:widowControl w:val="0"/>
        <w:numPr>
          <w:ilvl w:val="6"/>
          <w:numId w:val="31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Do zadań Drugiego Referatu</w:t>
      </w:r>
      <w:r w:rsidR="001077F5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Czynności </w:t>
      </w:r>
      <w:r w:rsidR="00D0247E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Analitycznych i Sprawdzających </w:t>
      </w:r>
      <w:r w:rsidR="001077F5"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(SKA-2) należy w szczególności: </w:t>
      </w:r>
    </w:p>
    <w:p w:rsidR="00D9715E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D9715E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</w:rPr>
        <w:t>typowanie podmiotów do czynności sprawdzających, kontroli podatkowej</w:t>
      </w:r>
      <w:r w:rsidR="00AD619A" w:rsidRPr="00314BA9">
        <w:rPr>
          <w:rFonts w:ascii="Arial" w:hAnsi="Arial" w:cs="Arial"/>
          <w:sz w:val="24"/>
          <w:szCs w:val="24"/>
        </w:rPr>
        <w:t xml:space="preserve"> </w:t>
      </w:r>
      <w:r w:rsidRPr="00314BA9">
        <w:rPr>
          <w:rFonts w:ascii="Arial" w:hAnsi="Arial" w:cs="Arial"/>
          <w:sz w:val="24"/>
          <w:szCs w:val="24"/>
        </w:rPr>
        <w:t>i</w:t>
      </w:r>
      <w:r w:rsidR="00AD619A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D9715E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</w:rPr>
        <w:t>dokonywanie czynności sprawdzających;</w:t>
      </w:r>
    </w:p>
    <w:p w:rsidR="00D9715E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</w:rPr>
        <w:t>orzecznictwo w zakresie kar porządkowych;</w:t>
      </w:r>
    </w:p>
    <w:p w:rsidR="00D9715E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</w:rPr>
        <w:t>analizowanie oświadczeń o stanie majątkowym, z wyłączeniem oświadczeń majątkowych pracowników;</w:t>
      </w:r>
    </w:p>
    <w:p w:rsidR="00D9715E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sz w:val="24"/>
          <w:szCs w:val="24"/>
        </w:rPr>
        <w:t>obsługa systemów wymiany informacji podatkowych;</w:t>
      </w:r>
    </w:p>
    <w:p w:rsidR="00D9715E" w:rsidRPr="00314BA9" w:rsidRDefault="0088361C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wymiana informacji podatkowych;</w:t>
      </w:r>
    </w:p>
    <w:p w:rsidR="006F4468" w:rsidRPr="00314BA9" w:rsidRDefault="00D9715E" w:rsidP="00CA5BB8">
      <w:pPr>
        <w:widowControl w:val="0"/>
        <w:numPr>
          <w:ilvl w:val="0"/>
          <w:numId w:val="41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</w:t>
      </w:r>
      <w:r w:rsidR="00AD619A" w:rsidRPr="00314BA9">
        <w:rPr>
          <w:rFonts w:ascii="Arial" w:hAnsi="Arial" w:cs="Arial"/>
          <w:sz w:val="24"/>
          <w:szCs w:val="24"/>
        </w:rPr>
        <w:t xml:space="preserve"> </w:t>
      </w:r>
      <w:r w:rsidRPr="00314BA9">
        <w:rPr>
          <w:rFonts w:ascii="Arial" w:hAnsi="Arial" w:cs="Arial"/>
          <w:sz w:val="24"/>
          <w:szCs w:val="24"/>
        </w:rPr>
        <w:t>i</w:t>
      </w:r>
      <w:r w:rsidR="00AD619A" w:rsidRPr="00314BA9">
        <w:rPr>
          <w:rFonts w:ascii="Arial" w:hAnsi="Arial" w:cs="Arial"/>
          <w:sz w:val="24"/>
          <w:szCs w:val="24"/>
        </w:rPr>
        <w:t> </w:t>
      </w:r>
      <w:r w:rsidRPr="00314BA9">
        <w:rPr>
          <w:rFonts w:ascii="Arial" w:hAnsi="Arial" w:cs="Arial"/>
          <w:sz w:val="24"/>
          <w:szCs w:val="24"/>
        </w:rPr>
        <w:t>międzynarodową współpracę w sprawach podatkowych.</w:t>
      </w:r>
      <w:r w:rsidR="00871C4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871C42" w:rsidRPr="00871C42" w:rsidRDefault="00EF647B" w:rsidP="00CA5BB8">
      <w:pPr>
        <w:widowControl w:val="0"/>
        <w:numPr>
          <w:ilvl w:val="6"/>
          <w:numId w:val="31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314BA9">
        <w:rPr>
          <w:rFonts w:ascii="Arial" w:hAnsi="Arial" w:cs="Arial"/>
          <w:b/>
          <w:sz w:val="24"/>
          <w:szCs w:val="24"/>
        </w:rPr>
        <w:t xml:space="preserve">Do zadań Referatu </w:t>
      </w:r>
      <w:r w:rsidR="00A52CE1" w:rsidRPr="00314BA9">
        <w:rPr>
          <w:rFonts w:ascii="Arial" w:hAnsi="Arial" w:cs="Arial"/>
          <w:b/>
          <w:sz w:val="24"/>
          <w:szCs w:val="24"/>
        </w:rPr>
        <w:t xml:space="preserve">Identyfikacji i </w:t>
      </w:r>
      <w:r w:rsidR="00D0247E" w:rsidRPr="00314BA9">
        <w:rPr>
          <w:rFonts w:ascii="Arial" w:hAnsi="Arial" w:cs="Arial"/>
          <w:b/>
          <w:sz w:val="24"/>
          <w:szCs w:val="24"/>
        </w:rPr>
        <w:t>Rejestracji Podatkowej</w:t>
      </w:r>
      <w:r w:rsidRPr="00314BA9">
        <w:rPr>
          <w:rFonts w:ascii="Arial" w:hAnsi="Arial" w:cs="Arial"/>
          <w:b/>
          <w:sz w:val="24"/>
          <w:szCs w:val="24"/>
        </w:rPr>
        <w:t xml:space="preserve"> </w:t>
      </w:r>
      <w:r w:rsidR="00AE153E" w:rsidRPr="00314BA9">
        <w:rPr>
          <w:rFonts w:ascii="Arial" w:hAnsi="Arial" w:cs="Arial"/>
          <w:b/>
          <w:sz w:val="24"/>
          <w:szCs w:val="24"/>
        </w:rPr>
        <w:t>(SKI)</w:t>
      </w:r>
      <w:r w:rsidR="00A52CE1" w:rsidRPr="00314BA9">
        <w:rPr>
          <w:rFonts w:ascii="Arial" w:hAnsi="Arial" w:cs="Arial"/>
          <w:b/>
          <w:sz w:val="24"/>
          <w:szCs w:val="24"/>
        </w:rPr>
        <w:t xml:space="preserve"> należy</w:t>
      </w:r>
      <w:r w:rsidR="00AD619A" w:rsidRPr="00314BA9">
        <w:rPr>
          <w:rFonts w:ascii="Arial" w:hAnsi="Arial" w:cs="Arial"/>
          <w:b/>
          <w:sz w:val="24"/>
          <w:szCs w:val="24"/>
        </w:rPr>
        <w:t xml:space="preserve"> </w:t>
      </w:r>
      <w:r w:rsidR="00A52CE1" w:rsidRPr="00314BA9">
        <w:rPr>
          <w:rFonts w:ascii="Arial" w:hAnsi="Arial" w:cs="Arial"/>
          <w:b/>
          <w:sz w:val="24"/>
          <w:szCs w:val="24"/>
        </w:rPr>
        <w:t>w</w:t>
      </w:r>
      <w:r w:rsidR="00AD619A" w:rsidRPr="00314BA9">
        <w:rPr>
          <w:rFonts w:ascii="Arial" w:hAnsi="Arial" w:cs="Arial"/>
          <w:b/>
          <w:sz w:val="24"/>
          <w:szCs w:val="24"/>
        </w:rPr>
        <w:t> </w:t>
      </w:r>
      <w:r w:rsidR="00A52CE1" w:rsidRPr="00314BA9">
        <w:rPr>
          <w:rFonts w:ascii="Arial" w:hAnsi="Arial" w:cs="Arial"/>
          <w:b/>
          <w:sz w:val="24"/>
          <w:szCs w:val="24"/>
        </w:rPr>
        <w:t>szczególności: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ewidencji podatników i płatników;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lastRenderedPageBreak/>
        <w:t>przyjmowanie i weryfikacja dokumentów wyboru form opodatkowania podatników podatku dochodowego;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rejestrowanie i wykreślanie z rejestru podatników podatku od towarów i usług i podatników VAT-UE;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prowadzenie postępowań w sprawach odmowy nadania NIP, uchylenia NIP </w:t>
      </w:r>
      <w:r>
        <w:rPr>
          <w:rFonts w:ascii="Arial" w:hAnsi="Arial" w:cs="Arial"/>
          <w:sz w:val="24"/>
          <w:szCs w:val="24"/>
        </w:rPr>
        <w:br/>
      </w:r>
      <w:r w:rsidRPr="00314BA9">
        <w:rPr>
          <w:rFonts w:ascii="Arial" w:hAnsi="Arial" w:cs="Arial"/>
          <w:sz w:val="24"/>
          <w:szCs w:val="24"/>
        </w:rPr>
        <w:t>z urzędu oraz unieważnienia NIP;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 pośrednictwem ePUAP lub innych środków komunikacji elektronicznej;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 xml:space="preserve">gromadzenie, przechowywanie i aktualizowanie dokumentacji związanej </w:t>
      </w:r>
      <w:r>
        <w:rPr>
          <w:rFonts w:ascii="Arial" w:hAnsi="Arial" w:cs="Arial"/>
          <w:sz w:val="24"/>
          <w:szCs w:val="24"/>
        </w:rPr>
        <w:br/>
      </w:r>
      <w:r w:rsidRPr="00314BA9">
        <w:rPr>
          <w:rFonts w:ascii="Arial" w:hAnsi="Arial" w:cs="Arial"/>
          <w:sz w:val="24"/>
          <w:szCs w:val="24"/>
        </w:rPr>
        <w:t>z nadaniem NIP;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ewidencjonowanie danych w Centralnym Rejestrze Podmiotów – Krajowej Ewidencji Podatników (CRP KEP);</w:t>
      </w:r>
    </w:p>
    <w:p w:rsidR="00871C42" w:rsidRPr="00314BA9" w:rsidRDefault="00871C42" w:rsidP="00CA5BB8">
      <w:pPr>
        <w:pStyle w:val="Tekstpodstawowywcity"/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hAnsi="Arial" w:cs="Arial"/>
        </w:rPr>
      </w:pPr>
      <w:r w:rsidRPr="00314BA9">
        <w:rPr>
          <w:rFonts w:ascii="Arial" w:hAnsi="Arial" w:cs="Arial"/>
        </w:rPr>
        <w:t>weryfikowanie i rejestrowanie w systemie e-Deklaracje pełnomocnictw do podpisywania deklaracji składanych za pomocą środków komunikacji elektronicznej oraz zawiadomień o ich odwołaniu;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567"/>
          <w:tab w:val="left" w:pos="1134"/>
        </w:tabs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udostępnianie danych zgromadzonych w CRP KEP;</w:t>
      </w:r>
    </w:p>
    <w:p w:rsidR="00871C42" w:rsidRPr="00314BA9" w:rsidRDefault="00871C42" w:rsidP="00CA5BB8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871C42" w:rsidRPr="00871C42" w:rsidRDefault="00871C42" w:rsidP="00CA5BB8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przyjmowanie i ewidencjonowanie zgłoszeń o kontynuowaniu prowadzenia przedsiębiorstwa w spadku.</w:t>
      </w:r>
    </w:p>
    <w:p w:rsidR="002E6918" w:rsidRPr="00E8126E" w:rsidRDefault="002E6918" w:rsidP="00CA5BB8">
      <w:pPr>
        <w:widowControl w:val="0"/>
        <w:numPr>
          <w:ilvl w:val="6"/>
          <w:numId w:val="31"/>
        </w:numPr>
        <w:tabs>
          <w:tab w:val="clear" w:pos="360"/>
          <w:tab w:val="num" w:pos="567"/>
          <w:tab w:val="left" w:pos="1985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8126E">
        <w:rPr>
          <w:rFonts w:ascii="Arial" w:hAnsi="Arial" w:cs="Arial"/>
          <w:b/>
        </w:rPr>
        <w:t xml:space="preserve">Do zadań Działu Postępowania Podatkowego i Kontroli Podatkowej (SPO) należy </w:t>
      </w:r>
      <w:r w:rsidR="004C738B">
        <w:rPr>
          <w:rFonts w:ascii="Arial" w:hAnsi="Arial" w:cs="Arial"/>
          <w:b/>
        </w:rPr>
        <w:br/>
      </w:r>
      <w:r w:rsidRPr="00E8126E">
        <w:rPr>
          <w:rFonts w:ascii="Arial" w:hAnsi="Arial" w:cs="Arial"/>
          <w:b/>
        </w:rPr>
        <w:t>w szczególności:</w:t>
      </w:r>
      <w:r w:rsidRPr="00E8126E">
        <w:rPr>
          <w:rFonts w:ascii="Arial" w:hAnsi="Arial" w:cs="Arial"/>
          <w:b/>
          <w:sz w:val="24"/>
          <w:szCs w:val="24"/>
        </w:rPr>
        <w:t xml:space="preserve"> </w:t>
      </w:r>
    </w:p>
    <w:p w:rsidR="008850B1" w:rsidRPr="00E8126E" w:rsidRDefault="00EB6E22" w:rsidP="00CA5BB8">
      <w:pPr>
        <w:numPr>
          <w:ilvl w:val="0"/>
          <w:numId w:val="47"/>
        </w:numPr>
        <w:tabs>
          <w:tab w:val="left" w:pos="1418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</w:rPr>
        <w:t xml:space="preserve">w zakresie </w:t>
      </w:r>
      <w:r w:rsidR="003877B9" w:rsidRPr="00E8126E">
        <w:rPr>
          <w:rFonts w:ascii="Arial" w:hAnsi="Arial" w:cs="Arial"/>
          <w:sz w:val="24"/>
          <w:szCs w:val="24"/>
        </w:rPr>
        <w:t>zadań postępowania podatkowego</w:t>
      </w:r>
      <w:r w:rsidR="00993EEB" w:rsidRPr="00E8126E">
        <w:rPr>
          <w:rFonts w:ascii="Arial" w:hAnsi="Arial" w:cs="Arial"/>
          <w:sz w:val="24"/>
          <w:szCs w:val="24"/>
        </w:rPr>
        <w:t>:</w:t>
      </w:r>
    </w:p>
    <w:p w:rsidR="002E6918" w:rsidRPr="00E8126E" w:rsidRDefault="002E6918" w:rsidP="00CA5BB8">
      <w:pPr>
        <w:pStyle w:val="Akapitzlist"/>
        <w:numPr>
          <w:ilvl w:val="0"/>
          <w:numId w:val="49"/>
        </w:numPr>
        <w:tabs>
          <w:tab w:val="left" w:pos="1418"/>
        </w:tabs>
        <w:spacing w:line="360" w:lineRule="auto"/>
        <w:ind w:left="1701" w:hanging="567"/>
        <w:jc w:val="both"/>
        <w:rPr>
          <w:rFonts w:ascii="Arial" w:hAnsi="Arial" w:cs="Arial"/>
        </w:rPr>
      </w:pPr>
      <w:r w:rsidRPr="00E8126E">
        <w:rPr>
          <w:rFonts w:ascii="Arial" w:hAnsi="Arial" w:cs="Arial"/>
          <w:lang w:eastAsia="pl-PL"/>
        </w:rPr>
        <w:t>prowadzenie postępowań podatkowych, w tym w sprawach:</w:t>
      </w:r>
    </w:p>
    <w:p w:rsidR="00993EEB" w:rsidRPr="00E8126E" w:rsidRDefault="002E6918" w:rsidP="00CA5BB8">
      <w:pPr>
        <w:pStyle w:val="Akapitzlist"/>
        <w:widowControl w:val="0"/>
        <w:numPr>
          <w:ilvl w:val="0"/>
          <w:numId w:val="50"/>
        </w:num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8126E">
        <w:rPr>
          <w:rFonts w:ascii="Arial" w:hAnsi="Arial" w:cs="Arial"/>
          <w:lang w:eastAsia="pl-PL"/>
        </w:rPr>
        <w:t>określania wysokości przychodu/dochodu wysokości zobowiązania podatkowego, wysokości zaliczek na podatek, wysokości nadpłaty, wysokości straty poniesionej przez podatnika, wpłat z zysku, wysokość odsetek za zwłokę, wysokości zwrotu podatku, lub nadwyżki podatku naliczonego nad należnym do odliczenia w następnych okresach rozliczeniowych,</w:t>
      </w:r>
      <w:r w:rsidR="00D60AC6" w:rsidRPr="00E8126E">
        <w:rPr>
          <w:rFonts w:ascii="Arial" w:hAnsi="Arial" w:cs="Arial"/>
          <w:lang w:eastAsia="pl-PL"/>
        </w:rPr>
        <w:t xml:space="preserve"> ustalanie zobowiązań podatkowych</w:t>
      </w:r>
      <w:r w:rsidR="00993EEB" w:rsidRPr="00E8126E">
        <w:rPr>
          <w:rFonts w:ascii="Arial" w:hAnsi="Arial" w:cs="Arial"/>
          <w:lang w:eastAsia="pl-PL"/>
        </w:rPr>
        <w:t>,</w:t>
      </w:r>
    </w:p>
    <w:p w:rsidR="002E6918" w:rsidRPr="00E8126E" w:rsidRDefault="002E6918" w:rsidP="00CA5BB8">
      <w:pPr>
        <w:pStyle w:val="Akapitzlist"/>
        <w:widowControl w:val="0"/>
        <w:numPr>
          <w:ilvl w:val="0"/>
          <w:numId w:val="50"/>
        </w:num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8126E">
        <w:rPr>
          <w:rFonts w:ascii="Arial" w:hAnsi="Arial" w:cs="Arial"/>
          <w:lang w:eastAsia="pl-PL"/>
        </w:rPr>
        <w:t>nieujawnionych źródeł przychodów oraz przychodów nieznajdujących pokrycia w ujawnionych źródłach,</w:t>
      </w:r>
    </w:p>
    <w:p w:rsidR="00993EEB" w:rsidRPr="00E8126E" w:rsidRDefault="002E6918" w:rsidP="00CA5BB8">
      <w:pPr>
        <w:pStyle w:val="Akapitzlist"/>
        <w:widowControl w:val="0"/>
        <w:numPr>
          <w:ilvl w:val="0"/>
          <w:numId w:val="50"/>
        </w:num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8126E">
        <w:rPr>
          <w:rFonts w:ascii="Arial" w:hAnsi="Arial" w:cs="Arial"/>
          <w:lang w:eastAsia="pl-PL"/>
        </w:rPr>
        <w:lastRenderedPageBreak/>
        <w:t>ustalania zobowiązań podatkowych,</w:t>
      </w:r>
    </w:p>
    <w:p w:rsidR="00993EEB" w:rsidRPr="00E8126E" w:rsidRDefault="002E6918" w:rsidP="00CA5BB8">
      <w:pPr>
        <w:pStyle w:val="Akapitzlist"/>
        <w:widowControl w:val="0"/>
        <w:numPr>
          <w:ilvl w:val="0"/>
          <w:numId w:val="50"/>
        </w:numPr>
        <w:tabs>
          <w:tab w:val="left" w:pos="184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8126E">
        <w:rPr>
          <w:rFonts w:ascii="Arial" w:hAnsi="Arial" w:cs="Arial"/>
          <w:lang w:eastAsia="pl-PL"/>
        </w:rPr>
        <w:t>orzekania w sprawach odpowiedzialności spadkobierców, następców prawnych, podmiotów przekształconych oraz płatników za zobowiązania podatkowe,</w:t>
      </w:r>
    </w:p>
    <w:p w:rsidR="002E6918" w:rsidRPr="00E8126E" w:rsidRDefault="002E6918" w:rsidP="00CA5BB8">
      <w:pPr>
        <w:pStyle w:val="Akapitzlist"/>
        <w:widowControl w:val="0"/>
        <w:numPr>
          <w:ilvl w:val="0"/>
          <w:numId w:val="50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hanging="382"/>
        <w:jc w:val="both"/>
        <w:rPr>
          <w:rFonts w:ascii="Arial" w:hAnsi="Arial" w:cs="Arial"/>
          <w:lang w:eastAsia="pl-PL"/>
        </w:rPr>
      </w:pPr>
      <w:r w:rsidRPr="00E8126E">
        <w:rPr>
          <w:rFonts w:ascii="Arial" w:hAnsi="Arial" w:cs="Arial"/>
          <w:lang w:eastAsia="pl-PL"/>
        </w:rPr>
        <w:t>nadpłat i zwrotów</w:t>
      </w:r>
      <w:r w:rsidR="00CA5BB8" w:rsidRPr="00E8126E">
        <w:rPr>
          <w:rFonts w:ascii="Arial" w:hAnsi="Arial" w:cs="Arial"/>
          <w:lang w:eastAsia="pl-PL"/>
        </w:rPr>
        <w:t>,</w:t>
      </w:r>
    </w:p>
    <w:p w:rsidR="00CA5BB8" w:rsidRPr="00E8126E" w:rsidRDefault="00CA5BB8" w:rsidP="00CA5BB8">
      <w:pPr>
        <w:tabs>
          <w:tab w:val="left" w:pos="1418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E8126E">
        <w:rPr>
          <w:rFonts w:ascii="Arial" w:hAnsi="Arial" w:cs="Arial"/>
          <w:lang w:eastAsia="pl-PL"/>
        </w:rPr>
        <w:t>b)</w:t>
      </w:r>
      <w:r w:rsidRPr="00E8126E">
        <w:rPr>
          <w:rFonts w:ascii="Arial" w:hAnsi="Arial" w:cs="Arial"/>
          <w:lang w:eastAsia="pl-PL"/>
        </w:rPr>
        <w:tab/>
      </w:r>
      <w:r w:rsidR="002E6918" w:rsidRPr="00E8126E">
        <w:rPr>
          <w:rFonts w:ascii="Arial" w:hAnsi="Arial" w:cs="Arial"/>
          <w:lang w:eastAsia="pl-PL"/>
        </w:rPr>
        <w:t>wnioskowanie o zabezpieczenie wykonania zobowiązań podatkowych</w:t>
      </w:r>
      <w:r w:rsidRPr="00E8126E">
        <w:rPr>
          <w:rFonts w:ascii="Arial" w:hAnsi="Arial" w:cs="Arial"/>
          <w:lang w:eastAsia="pl-PL"/>
        </w:rPr>
        <w:t>,</w:t>
      </w:r>
    </w:p>
    <w:p w:rsidR="00CA5BB8" w:rsidRPr="00E8126E" w:rsidRDefault="00CA5BB8" w:rsidP="00CA5BB8">
      <w:pPr>
        <w:tabs>
          <w:tab w:val="left" w:pos="1418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E8126E">
        <w:rPr>
          <w:rFonts w:ascii="Arial" w:hAnsi="Arial" w:cs="Arial"/>
        </w:rPr>
        <w:t>c)</w:t>
      </w:r>
      <w:r w:rsidRPr="00E8126E">
        <w:rPr>
          <w:rFonts w:ascii="Arial" w:hAnsi="Arial" w:cs="Arial"/>
        </w:rPr>
        <w:tab/>
      </w:r>
      <w:r w:rsidR="002E6918" w:rsidRPr="00E8126E">
        <w:rPr>
          <w:rFonts w:ascii="Arial" w:hAnsi="Arial" w:cs="Arial"/>
          <w:lang w:eastAsia="pl-PL"/>
        </w:rPr>
        <w:t>wydawanie postanowień w sprawach przedłużenia terminu zwrotu podatku</w:t>
      </w:r>
      <w:r w:rsidRPr="00E8126E">
        <w:rPr>
          <w:rFonts w:ascii="Arial" w:hAnsi="Arial" w:cs="Arial"/>
          <w:lang w:eastAsia="pl-PL"/>
        </w:rPr>
        <w:t>,</w:t>
      </w:r>
    </w:p>
    <w:p w:rsidR="002E6918" w:rsidRPr="00E8126E" w:rsidRDefault="00CA5BB8" w:rsidP="00CA5BB8">
      <w:pPr>
        <w:tabs>
          <w:tab w:val="left" w:pos="1418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E8126E">
        <w:rPr>
          <w:rFonts w:ascii="Arial" w:hAnsi="Arial" w:cs="Arial"/>
        </w:rPr>
        <w:t>d)</w:t>
      </w:r>
      <w:r w:rsidRPr="00E8126E">
        <w:rPr>
          <w:rFonts w:ascii="Arial" w:hAnsi="Arial" w:cs="Arial"/>
        </w:rPr>
        <w:tab/>
      </w:r>
      <w:r w:rsidR="002E6918" w:rsidRPr="00E8126E">
        <w:rPr>
          <w:rFonts w:ascii="Arial" w:hAnsi="Arial" w:cs="Arial"/>
          <w:sz w:val="24"/>
          <w:szCs w:val="24"/>
          <w:lang w:eastAsia="pl-PL"/>
        </w:rPr>
        <w:t>orzecznictwo w zakresie kar porządkowych</w:t>
      </w:r>
      <w:r w:rsidRPr="00E8126E">
        <w:rPr>
          <w:rFonts w:ascii="Arial" w:hAnsi="Arial" w:cs="Arial"/>
          <w:sz w:val="24"/>
          <w:szCs w:val="24"/>
          <w:lang w:eastAsia="pl-PL"/>
        </w:rPr>
        <w:t>,</w:t>
      </w:r>
    </w:p>
    <w:p w:rsidR="002E6918" w:rsidRPr="00E8126E" w:rsidRDefault="00CA5BB8" w:rsidP="00CA5BB8">
      <w:pPr>
        <w:tabs>
          <w:tab w:val="left" w:pos="1418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  <w:lang w:eastAsia="pl-PL"/>
        </w:rPr>
        <w:t>e)</w:t>
      </w:r>
      <w:r w:rsidRPr="00E8126E">
        <w:rPr>
          <w:rFonts w:ascii="Arial" w:hAnsi="Arial" w:cs="Arial"/>
          <w:sz w:val="24"/>
          <w:szCs w:val="24"/>
          <w:lang w:eastAsia="pl-PL"/>
        </w:rPr>
        <w:tab/>
      </w:r>
      <w:r w:rsidR="002E6918" w:rsidRPr="00E8126E">
        <w:rPr>
          <w:rFonts w:ascii="Arial" w:hAnsi="Arial" w:cs="Arial"/>
          <w:sz w:val="24"/>
          <w:szCs w:val="24"/>
          <w:lang w:eastAsia="pl-PL"/>
        </w:rPr>
        <w:t>orzecznictwo w sprawach opłat, o których mowa w odrębnych przepisach</w:t>
      </w:r>
      <w:r w:rsidRPr="00E8126E">
        <w:rPr>
          <w:rFonts w:ascii="Arial" w:hAnsi="Arial" w:cs="Arial"/>
          <w:sz w:val="24"/>
          <w:szCs w:val="24"/>
          <w:lang w:eastAsia="pl-PL"/>
        </w:rPr>
        <w:t>,</w:t>
      </w:r>
    </w:p>
    <w:p w:rsidR="002E6918" w:rsidRPr="00E8126E" w:rsidRDefault="00CA5BB8" w:rsidP="00CA5BB8">
      <w:pPr>
        <w:tabs>
          <w:tab w:val="left" w:pos="1418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  <w:lang w:eastAsia="pl-PL"/>
        </w:rPr>
        <w:t>f)</w:t>
      </w:r>
      <w:r w:rsidRPr="00E8126E">
        <w:rPr>
          <w:rFonts w:ascii="Arial" w:hAnsi="Arial" w:cs="Arial"/>
          <w:sz w:val="24"/>
          <w:szCs w:val="24"/>
          <w:lang w:eastAsia="pl-PL"/>
        </w:rPr>
        <w:tab/>
      </w:r>
      <w:r w:rsidR="002E6918" w:rsidRPr="00E8126E">
        <w:rPr>
          <w:rFonts w:ascii="Arial" w:hAnsi="Arial" w:cs="Arial"/>
          <w:sz w:val="24"/>
          <w:szCs w:val="24"/>
          <w:lang w:eastAsia="pl-PL"/>
        </w:rPr>
        <w:t>ustalanie wysokości kosztów postępowania</w:t>
      </w:r>
      <w:r w:rsidRPr="00E8126E">
        <w:rPr>
          <w:rFonts w:ascii="Arial" w:hAnsi="Arial" w:cs="Arial"/>
          <w:sz w:val="24"/>
          <w:szCs w:val="24"/>
          <w:lang w:eastAsia="pl-PL"/>
        </w:rPr>
        <w:t>,</w:t>
      </w:r>
    </w:p>
    <w:p w:rsidR="002E6918" w:rsidRPr="00E8126E" w:rsidRDefault="00CA5BB8" w:rsidP="00CA5BB8">
      <w:p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  <w:lang w:eastAsia="pl-PL"/>
        </w:rPr>
        <w:t>g)</w:t>
      </w:r>
      <w:r w:rsidRPr="00E8126E">
        <w:rPr>
          <w:rFonts w:ascii="Arial" w:hAnsi="Arial" w:cs="Arial"/>
          <w:sz w:val="24"/>
          <w:szCs w:val="24"/>
          <w:lang w:eastAsia="pl-PL"/>
        </w:rPr>
        <w:tab/>
      </w:r>
      <w:r w:rsidR="002E6918" w:rsidRPr="00E8126E">
        <w:rPr>
          <w:rFonts w:ascii="Arial" w:hAnsi="Arial" w:cs="Arial"/>
          <w:sz w:val="24"/>
          <w:szCs w:val="24"/>
          <w:lang w:eastAsia="pl-PL"/>
        </w:rPr>
        <w:t>orzekanie w zakresie zgody lub odmowy wydania zgody na przekazanie środków zgromadzonych na rachunku VAT</w:t>
      </w:r>
      <w:r w:rsidRPr="00E8126E">
        <w:rPr>
          <w:rFonts w:ascii="Arial" w:hAnsi="Arial" w:cs="Arial"/>
          <w:sz w:val="24"/>
          <w:szCs w:val="24"/>
          <w:lang w:eastAsia="pl-PL"/>
        </w:rPr>
        <w:t>,</w:t>
      </w:r>
    </w:p>
    <w:p w:rsidR="002E6918" w:rsidRPr="00E8126E" w:rsidRDefault="00CA5BB8" w:rsidP="00CA5BB8">
      <w:pPr>
        <w:tabs>
          <w:tab w:val="left" w:pos="1418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  <w:lang w:eastAsia="pl-PL"/>
        </w:rPr>
        <w:t>h)</w:t>
      </w:r>
      <w:r w:rsidRPr="00E8126E">
        <w:rPr>
          <w:rFonts w:ascii="Arial" w:hAnsi="Arial" w:cs="Arial"/>
          <w:sz w:val="24"/>
          <w:szCs w:val="24"/>
          <w:lang w:eastAsia="pl-PL"/>
        </w:rPr>
        <w:tab/>
      </w:r>
      <w:r w:rsidR="002E6918" w:rsidRPr="00E8126E">
        <w:rPr>
          <w:rFonts w:ascii="Arial" w:hAnsi="Arial" w:cs="Arial"/>
          <w:sz w:val="24"/>
          <w:szCs w:val="24"/>
          <w:lang w:eastAsia="pl-PL"/>
        </w:rPr>
        <w:t>wydawania zaświadczeń w zakresie właściwości rzeczowej komórki</w:t>
      </w:r>
      <w:r w:rsidRPr="00E8126E">
        <w:rPr>
          <w:rFonts w:ascii="Arial" w:hAnsi="Arial" w:cs="Arial"/>
          <w:sz w:val="24"/>
          <w:szCs w:val="24"/>
          <w:lang w:eastAsia="pl-PL"/>
        </w:rPr>
        <w:t>,</w:t>
      </w:r>
    </w:p>
    <w:p w:rsidR="002E6918" w:rsidRPr="00E8126E" w:rsidRDefault="00CA5BB8" w:rsidP="00CA5BB8">
      <w:p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  <w:lang w:eastAsia="pl-PL"/>
        </w:rPr>
        <w:t>i)</w:t>
      </w:r>
      <w:r w:rsidRPr="00E8126E">
        <w:rPr>
          <w:rFonts w:ascii="Arial" w:hAnsi="Arial" w:cs="Arial"/>
          <w:sz w:val="24"/>
          <w:szCs w:val="24"/>
          <w:lang w:eastAsia="pl-PL"/>
        </w:rPr>
        <w:tab/>
      </w:r>
      <w:r w:rsidR="002E6918" w:rsidRPr="00E8126E">
        <w:rPr>
          <w:rFonts w:ascii="Arial" w:hAnsi="Arial" w:cs="Arial"/>
          <w:sz w:val="24"/>
          <w:szCs w:val="24"/>
          <w:lang w:eastAsia="pl-PL"/>
        </w:rPr>
        <w:t>dokonywanie czynności sprawdzających w zakresie właściwości rzeczowej komórki;</w:t>
      </w:r>
    </w:p>
    <w:p w:rsidR="00CA5BB8" w:rsidRPr="00E8126E" w:rsidRDefault="00CA5BB8" w:rsidP="00CA5BB8">
      <w:pPr>
        <w:numPr>
          <w:ilvl w:val="0"/>
          <w:numId w:val="47"/>
        </w:numPr>
        <w:tabs>
          <w:tab w:val="left" w:pos="1418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</w:rPr>
        <w:t>w zakresie</w:t>
      </w:r>
      <w:r w:rsidR="003877B9" w:rsidRPr="00E8126E">
        <w:rPr>
          <w:rFonts w:ascii="Arial" w:hAnsi="Arial" w:cs="Arial"/>
          <w:sz w:val="24"/>
          <w:szCs w:val="24"/>
        </w:rPr>
        <w:t xml:space="preserve"> zadań </w:t>
      </w:r>
      <w:r w:rsidRPr="00E8126E">
        <w:rPr>
          <w:rFonts w:ascii="Arial" w:hAnsi="Arial" w:cs="Arial"/>
          <w:sz w:val="24"/>
          <w:szCs w:val="24"/>
        </w:rPr>
        <w:t>kontroli podatkowej:</w:t>
      </w:r>
    </w:p>
    <w:p w:rsidR="00A245FB" w:rsidRPr="00E8126E" w:rsidRDefault="00A245FB" w:rsidP="00A245FB">
      <w:pPr>
        <w:pStyle w:val="Standard"/>
        <w:numPr>
          <w:ilvl w:val="0"/>
          <w:numId w:val="54"/>
        </w:numPr>
        <w:tabs>
          <w:tab w:val="left" w:pos="2268"/>
        </w:tabs>
        <w:spacing w:line="360" w:lineRule="auto"/>
        <w:ind w:left="1494"/>
        <w:jc w:val="both"/>
        <w:rPr>
          <w:rFonts w:ascii="Arial" w:hAnsi="Arial"/>
        </w:rPr>
      </w:pPr>
      <w:r w:rsidRPr="00E8126E">
        <w:rPr>
          <w:rFonts w:ascii="Arial" w:hAnsi="Arial" w:cs="Arial"/>
        </w:rPr>
        <w:t>prowadzenie kontroli podatkowej,</w:t>
      </w:r>
    </w:p>
    <w:p w:rsidR="00A245FB" w:rsidRPr="00E8126E" w:rsidRDefault="00A245FB" w:rsidP="00A245FB">
      <w:pPr>
        <w:pStyle w:val="Standard"/>
        <w:numPr>
          <w:ilvl w:val="0"/>
          <w:numId w:val="54"/>
        </w:numPr>
        <w:tabs>
          <w:tab w:val="left" w:pos="2268"/>
        </w:tabs>
        <w:spacing w:line="360" w:lineRule="auto"/>
        <w:ind w:left="1494"/>
        <w:jc w:val="both"/>
        <w:rPr>
          <w:rFonts w:ascii="Arial" w:hAnsi="Arial"/>
        </w:rPr>
      </w:pPr>
      <w:r w:rsidRPr="00E8126E">
        <w:rPr>
          <w:rFonts w:ascii="Arial" w:hAnsi="Arial" w:cs="Arial"/>
        </w:rPr>
        <w:t>prowadzenie postępowań w zakresie sprzeciwu przedsiębiorcy na działania organu kontroli,</w:t>
      </w:r>
    </w:p>
    <w:p w:rsidR="00A245FB" w:rsidRPr="00E8126E" w:rsidRDefault="00A245FB" w:rsidP="00A245FB">
      <w:pPr>
        <w:pStyle w:val="Standard"/>
        <w:numPr>
          <w:ilvl w:val="0"/>
          <w:numId w:val="54"/>
        </w:numPr>
        <w:tabs>
          <w:tab w:val="left" w:pos="2268"/>
        </w:tabs>
        <w:spacing w:line="360" w:lineRule="auto"/>
        <w:ind w:left="1494"/>
        <w:jc w:val="both"/>
        <w:rPr>
          <w:rFonts w:ascii="Arial" w:hAnsi="Arial"/>
        </w:rPr>
      </w:pPr>
      <w:r w:rsidRPr="00E8126E">
        <w:rPr>
          <w:rFonts w:ascii="Arial" w:hAnsi="Arial" w:cs="Arial"/>
        </w:rPr>
        <w:t>wnioskowanie o zabezpieczenie wykonania zobowiązań podatkowych,</w:t>
      </w:r>
    </w:p>
    <w:p w:rsidR="00A245FB" w:rsidRPr="00E8126E" w:rsidRDefault="00A245FB" w:rsidP="00A245FB">
      <w:pPr>
        <w:pStyle w:val="Standard"/>
        <w:numPr>
          <w:ilvl w:val="0"/>
          <w:numId w:val="54"/>
        </w:numPr>
        <w:tabs>
          <w:tab w:val="left" w:pos="2268"/>
        </w:tabs>
        <w:spacing w:line="360" w:lineRule="auto"/>
        <w:ind w:left="1494"/>
        <w:jc w:val="both"/>
        <w:rPr>
          <w:rFonts w:ascii="Arial" w:hAnsi="Arial"/>
        </w:rPr>
      </w:pPr>
      <w:r w:rsidRPr="00E8126E">
        <w:rPr>
          <w:rFonts w:ascii="Arial" w:hAnsi="Arial" w:cs="Arial"/>
        </w:rPr>
        <w:t>wydawanie postanowień w sprawach przedłużenia terminu zwrotu podatku,</w:t>
      </w:r>
    </w:p>
    <w:p w:rsidR="00A245FB" w:rsidRPr="00E8126E" w:rsidRDefault="00A245FB" w:rsidP="00A245FB">
      <w:pPr>
        <w:pStyle w:val="Standard"/>
        <w:numPr>
          <w:ilvl w:val="0"/>
          <w:numId w:val="54"/>
        </w:numPr>
        <w:spacing w:line="360" w:lineRule="auto"/>
        <w:ind w:left="1494"/>
        <w:jc w:val="both"/>
        <w:rPr>
          <w:rFonts w:ascii="Arial" w:hAnsi="Arial"/>
        </w:rPr>
      </w:pPr>
      <w:r w:rsidRPr="00E8126E">
        <w:rPr>
          <w:rFonts w:ascii="Arial" w:hAnsi="Arial" w:cs="Arial"/>
        </w:rPr>
        <w:t>orzecznictwo w zakresie kar porządkowych,</w:t>
      </w:r>
    </w:p>
    <w:p w:rsidR="00A245FB" w:rsidRPr="00E8126E" w:rsidRDefault="00A245FB" w:rsidP="00A245FB">
      <w:pPr>
        <w:pStyle w:val="Standard"/>
        <w:numPr>
          <w:ilvl w:val="0"/>
          <w:numId w:val="54"/>
        </w:numPr>
        <w:tabs>
          <w:tab w:val="left" w:pos="1134"/>
        </w:tabs>
        <w:spacing w:line="360" w:lineRule="auto"/>
        <w:ind w:left="1494"/>
        <w:jc w:val="both"/>
        <w:rPr>
          <w:rFonts w:ascii="Arial" w:hAnsi="Arial"/>
        </w:rPr>
      </w:pPr>
      <w:r w:rsidRPr="00E8126E">
        <w:rPr>
          <w:rFonts w:ascii="Arial" w:hAnsi="Arial" w:cs="Arial"/>
        </w:rPr>
        <w:t>dokonywanie nabycia sprawdzającego,</w:t>
      </w:r>
    </w:p>
    <w:p w:rsidR="002E6918" w:rsidRPr="00E8126E" w:rsidRDefault="002E6918" w:rsidP="003877B9">
      <w:pPr>
        <w:numPr>
          <w:ilvl w:val="0"/>
          <w:numId w:val="54"/>
        </w:numPr>
        <w:tabs>
          <w:tab w:val="left" w:pos="1560"/>
        </w:tabs>
        <w:spacing w:after="0" w:line="360" w:lineRule="auto"/>
        <w:ind w:left="1494"/>
        <w:jc w:val="both"/>
        <w:rPr>
          <w:rFonts w:ascii="Arial" w:hAnsi="Arial" w:cs="Arial"/>
          <w:sz w:val="24"/>
          <w:szCs w:val="24"/>
        </w:rPr>
      </w:pPr>
      <w:r w:rsidRPr="00E8126E">
        <w:rPr>
          <w:rFonts w:ascii="Arial" w:hAnsi="Arial" w:cs="Arial"/>
          <w:sz w:val="24"/>
          <w:szCs w:val="24"/>
        </w:rPr>
        <w:t>dokonywanie nabycia sprawdzającego.</w:t>
      </w:r>
    </w:p>
    <w:p w:rsidR="00B40792" w:rsidRPr="00E8126E" w:rsidRDefault="00B40792" w:rsidP="006F2A5D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CA5BB8" w:rsidRPr="000F5024" w:rsidRDefault="00CA5BB8" w:rsidP="00D23A28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4F3640" w:rsidRPr="00314BA9" w:rsidRDefault="004F3640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6</w:t>
      </w:r>
    </w:p>
    <w:p w:rsidR="004F3640" w:rsidRPr="00314BA9" w:rsidRDefault="004F3640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4" w:name="_Toc275766010"/>
      <w:r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Zasady organizacji pracy Urzędu Skarbowego</w:t>
      </w:r>
      <w:bookmarkEnd w:id="4"/>
    </w:p>
    <w:p w:rsidR="004F3640" w:rsidRPr="00314BA9" w:rsidRDefault="004F3640" w:rsidP="00D23A28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314BA9" w:rsidRDefault="002E6918" w:rsidP="007160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13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803A15" w:rsidRPr="00314BA9" w:rsidRDefault="00803A15" w:rsidP="00D23A28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314BA9" w:rsidRDefault="004F3640" w:rsidP="00716097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Naczelnik Urzędu może regulować sposób realizacji należących do niego zadań oraz związany z tym obieg dokumentów w Urzędzie Skarbowym w drodze wewnętrznych procedur postępowania i innych dokumentó</w:t>
      </w:r>
      <w:r w:rsidR="00AD619A" w:rsidRPr="00314BA9">
        <w:rPr>
          <w:rFonts w:ascii="Arial" w:hAnsi="Arial" w:cs="Arial"/>
          <w:color w:val="000000"/>
          <w:sz w:val="24"/>
          <w:szCs w:val="24"/>
        </w:rPr>
        <w:t>w o charakterze organizacyjnym.</w:t>
      </w:r>
    </w:p>
    <w:p w:rsidR="004F3640" w:rsidRPr="00D23A28" w:rsidRDefault="004F3640" w:rsidP="00D23A2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3640" w:rsidRPr="00314BA9" w:rsidRDefault="002E6918" w:rsidP="007160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14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216703" w:rsidRPr="00314BA9" w:rsidRDefault="00216703" w:rsidP="00D23A28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F774B" w:rsidRPr="00314BA9" w:rsidRDefault="004F3640" w:rsidP="00CA5BB8">
      <w:pPr>
        <w:pStyle w:val="Akapitzlist"/>
        <w:widowControl w:val="0"/>
        <w:numPr>
          <w:ilvl w:val="0"/>
          <w:numId w:val="17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W czasie nieobecności Naczelnika Urzędu lub gdy nie może on pełnić funkcji zastępuje go Zastępca Naczelnika.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7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4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 czasie nieobecności Naczelnika Urzędu i Zastęp</w:t>
      </w:r>
      <w:r w:rsidR="0005623C" w:rsidRPr="00314BA9">
        <w:rPr>
          <w:rFonts w:ascii="Arial" w:hAnsi="Arial" w:cs="Arial"/>
          <w:color w:val="000000"/>
        </w:rPr>
        <w:t>cy</w:t>
      </w:r>
      <w:r w:rsidRPr="00314BA9">
        <w:rPr>
          <w:rFonts w:ascii="Arial" w:hAnsi="Arial" w:cs="Arial"/>
          <w:color w:val="000000"/>
        </w:rPr>
        <w:t xml:space="preserve"> Naczelnika, Naczelnika Urzędu zastępuje pracownik</w:t>
      </w:r>
      <w:r w:rsidR="00BD2B1C">
        <w:rPr>
          <w:rFonts w:ascii="Arial" w:hAnsi="Arial" w:cs="Arial"/>
          <w:color w:val="000000"/>
        </w:rPr>
        <w:t xml:space="preserve"> wyznaczony przez Dyrektora.</w:t>
      </w:r>
    </w:p>
    <w:p w:rsidR="003C61D3" w:rsidRPr="00D23A28" w:rsidRDefault="003C61D3" w:rsidP="00D23A2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23"/>
        <w:jc w:val="both"/>
        <w:rPr>
          <w:rFonts w:ascii="Arial" w:hAnsi="Arial" w:cs="Arial"/>
          <w:color w:val="000000"/>
        </w:rPr>
      </w:pPr>
    </w:p>
    <w:p w:rsidR="004F3640" w:rsidRPr="00314BA9" w:rsidRDefault="00CF774B" w:rsidP="0071609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2E6918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314BA9" w:rsidRDefault="004F3640" w:rsidP="00D23A28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314BA9" w:rsidRDefault="004F3640" w:rsidP="0071609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zgodność działania komórki organizacyjnej z przepisami prawa, wytycznymi resortu i</w:t>
      </w:r>
      <w:r w:rsidR="007D7E0D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Dyrektora oraz regulacjami</w:t>
      </w:r>
      <w:r w:rsidR="0085658C" w:rsidRPr="00314BA9">
        <w:rPr>
          <w:rFonts w:ascii="Arial" w:hAnsi="Arial" w:cs="Arial"/>
          <w:color w:val="000000"/>
        </w:rPr>
        <w:t xml:space="preserve"> wewnętrznymi Naczelnika Urzędu</w:t>
      </w:r>
      <w:r w:rsidRPr="00314BA9">
        <w:rPr>
          <w:rFonts w:ascii="Arial" w:hAnsi="Arial" w:cs="Arial"/>
          <w:color w:val="000000"/>
        </w:rPr>
        <w:t xml:space="preserve">;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zgodność z prawem i merytoryczną prawidłowość przedkładanych do podpisu </w:t>
      </w:r>
      <w:r w:rsidR="00E46758" w:rsidRPr="00314BA9">
        <w:rPr>
          <w:rFonts w:ascii="Arial" w:hAnsi="Arial" w:cs="Arial"/>
          <w:color w:val="000000"/>
        </w:rPr>
        <w:t>dokumentów</w:t>
      </w:r>
      <w:r w:rsidRPr="00314BA9">
        <w:rPr>
          <w:rFonts w:ascii="Arial" w:hAnsi="Arial" w:cs="Arial"/>
          <w:color w:val="000000"/>
        </w:rPr>
        <w:t xml:space="preserve">;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prawidłową i terminową realizację zadań;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właściwą organizację pracy komórki organizacyjnej;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3C61D3" w:rsidRPr="00D23A28" w:rsidRDefault="003C61D3" w:rsidP="00D23A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F3640" w:rsidRPr="00314BA9" w:rsidRDefault="002E6918" w:rsidP="00D23A28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16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4F3640" w:rsidRPr="00314BA9" w:rsidRDefault="004F3640" w:rsidP="00D23A28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314BA9" w:rsidRDefault="004F3640" w:rsidP="0071609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wykonywanie poleceń służbowych przełożonych;</w:t>
      </w:r>
    </w:p>
    <w:p w:rsidR="0016280A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stałe podnoszenie kwalifikacji zawodowych;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właściwe wykorzystanie czasu pracy oraz przestrzeganie ustalonego porządku</w:t>
      </w:r>
      <w:r w:rsidR="008C5665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i</w:t>
      </w:r>
      <w:r w:rsidR="008C5665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dyscypliny pracy;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właściwy stosunek do klientów, przełożonych i</w:t>
      </w:r>
      <w:r w:rsidR="007D7E0D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współpracowników;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lastRenderedPageBreak/>
        <w:t>dbałość o powierzone mienie;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4F3640" w:rsidRDefault="004F3640" w:rsidP="00CA5BB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niezwłoczne zawiadomienie Naczelnika Urzędu w f</w:t>
      </w:r>
      <w:r w:rsidR="0016280A" w:rsidRPr="00314BA9">
        <w:rPr>
          <w:rFonts w:ascii="Arial" w:hAnsi="Arial" w:cs="Arial"/>
          <w:color w:val="000000"/>
        </w:rPr>
        <w:t xml:space="preserve">ormie notatki służbowej, jeżeli </w:t>
      </w:r>
      <w:r w:rsidRPr="00314BA9">
        <w:rPr>
          <w:rFonts w:ascii="Arial" w:hAnsi="Arial" w:cs="Arial"/>
          <w:color w:val="000000"/>
        </w:rPr>
        <w:t>w</w:t>
      </w:r>
      <w:r w:rsidR="007D7E0D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związku z</w:t>
      </w:r>
      <w:r w:rsidR="005415EA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 xml:space="preserve">prowadzonym postępowaniem kontrolnym, podatkowym lub sprawdzającym powzięli wiadomość o popełnieniu przestępstwa, </w:t>
      </w:r>
      <w:r w:rsidR="008E6C53">
        <w:rPr>
          <w:rFonts w:ascii="Arial" w:hAnsi="Arial" w:cs="Arial"/>
          <w:color w:val="000000"/>
        </w:rPr>
        <w:br/>
      </w:r>
      <w:r w:rsidRPr="00314BA9">
        <w:rPr>
          <w:rFonts w:ascii="Arial" w:hAnsi="Arial" w:cs="Arial"/>
          <w:color w:val="000000"/>
        </w:rPr>
        <w:t>a</w:t>
      </w:r>
      <w:r w:rsidR="003F4EFD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w</w:t>
      </w:r>
      <w:r w:rsidR="003F4EFD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 xml:space="preserve">szczególności przestępstwa łapownictwa lub płatnej protekcji określonych </w:t>
      </w:r>
      <w:r w:rsidR="008E6C53">
        <w:rPr>
          <w:rFonts w:ascii="Arial" w:hAnsi="Arial" w:cs="Arial"/>
          <w:color w:val="000000"/>
        </w:rPr>
        <w:br/>
      </w:r>
      <w:r w:rsidRPr="00314BA9">
        <w:rPr>
          <w:rFonts w:ascii="Arial" w:hAnsi="Arial" w:cs="Arial"/>
          <w:color w:val="000000"/>
        </w:rPr>
        <w:t>w art. 228 -230a Kodeksu karnego – w celu dokonania przez Naczelnika Urzędu zawiadomienia</w:t>
      </w:r>
      <w:r w:rsidR="008C5665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do</w:t>
      </w:r>
      <w:r w:rsidR="008C5665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prokuratury lub policji (art. 304 § 2 Kodeksu postępowania karnego) oraz podjęcie niezbędnych czynności, aby nie dopuścić do zatarcia śladów i dowodów przestępstwa.</w:t>
      </w:r>
    </w:p>
    <w:p w:rsidR="00E8126E" w:rsidRPr="00E8126E" w:rsidRDefault="00E8126E" w:rsidP="00E812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F3640" w:rsidRPr="00314BA9" w:rsidRDefault="004F3640" w:rsidP="00D23A28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  <w:r w:rsidRPr="00314BA9">
        <w:rPr>
          <w:rFonts w:ascii="Arial" w:hAnsi="Arial" w:cs="Arial"/>
          <w:b/>
          <w:color w:val="000000"/>
          <w:lang w:eastAsia="pl-PL"/>
        </w:rPr>
        <w:t xml:space="preserve">§ </w:t>
      </w:r>
      <w:r w:rsidR="002E6918">
        <w:rPr>
          <w:rFonts w:ascii="Arial" w:hAnsi="Arial" w:cs="Arial"/>
          <w:b/>
          <w:color w:val="000000"/>
          <w:lang w:eastAsia="pl-PL"/>
        </w:rPr>
        <w:t>17</w:t>
      </w:r>
      <w:r w:rsidR="008E4A28">
        <w:rPr>
          <w:rFonts w:ascii="Arial" w:hAnsi="Arial" w:cs="Arial"/>
          <w:b/>
          <w:color w:val="000000"/>
          <w:lang w:eastAsia="pl-PL"/>
        </w:rPr>
        <w:t>.</w:t>
      </w:r>
    </w:p>
    <w:p w:rsidR="00216703" w:rsidRPr="007105B6" w:rsidRDefault="00216703" w:rsidP="00D23A28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u w:val="single"/>
        </w:rPr>
      </w:pPr>
    </w:p>
    <w:p w:rsidR="004F3640" w:rsidRPr="00314BA9" w:rsidRDefault="004F3640" w:rsidP="00CA5BB8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Komórki o</w:t>
      </w:r>
      <w:r w:rsidR="00F24712" w:rsidRPr="00314BA9">
        <w:rPr>
          <w:rFonts w:ascii="Arial" w:hAnsi="Arial" w:cs="Arial"/>
          <w:color w:val="000000"/>
        </w:rPr>
        <w:t xml:space="preserve">rganizacyjne </w:t>
      </w:r>
      <w:r w:rsidR="008C70BB" w:rsidRPr="00314BA9">
        <w:rPr>
          <w:rFonts w:ascii="Arial" w:hAnsi="Arial" w:cs="Arial"/>
        </w:rPr>
        <w:t>z</w:t>
      </w:r>
      <w:r w:rsidRPr="00314BA9">
        <w:rPr>
          <w:rFonts w:ascii="Arial" w:hAnsi="Arial" w:cs="Arial"/>
        </w:rPr>
        <w:t>obowiązane</w:t>
      </w:r>
      <w:r w:rsidRPr="00314BA9">
        <w:rPr>
          <w:rFonts w:ascii="Arial" w:hAnsi="Arial" w:cs="Arial"/>
          <w:color w:val="000000"/>
        </w:rPr>
        <w:t xml:space="preserve"> są do ścisłego współdziałania w drodze uzgodnień, konsultacji lub opiniowania wspólnych prac nad określonymi zadaniami. 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20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cześć zadań występujących przy załatwieniu sprawy,</w:t>
      </w:r>
      <w:r w:rsidR="00B938AD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w związku z tym ma: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obowiązek informowania pozostałych komórek organizacyjnych </w:t>
      </w:r>
      <w:r w:rsidR="008E6C53">
        <w:rPr>
          <w:rFonts w:ascii="Arial" w:hAnsi="Arial" w:cs="Arial"/>
          <w:color w:val="000000"/>
        </w:rPr>
        <w:br/>
      </w:r>
      <w:r w:rsidRPr="00314BA9">
        <w:rPr>
          <w:rFonts w:ascii="Arial" w:hAnsi="Arial" w:cs="Arial"/>
          <w:color w:val="000000"/>
        </w:rPr>
        <w:t>o rozstrzygnięciach i</w:t>
      </w:r>
      <w:r w:rsidR="007D7E0D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innych działaniach zmierzających do załatwienia sprawy;</w:t>
      </w:r>
    </w:p>
    <w:p w:rsidR="004F3640" w:rsidRPr="00314BA9" w:rsidRDefault="004F3640" w:rsidP="00CA5BB8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3C61D3" w:rsidRPr="000F5024" w:rsidRDefault="003C61D3" w:rsidP="007105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3640" w:rsidRDefault="002E6918" w:rsidP="007105B6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18</w:t>
      </w:r>
      <w:r w:rsidR="008E4A28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7457B" w:rsidRPr="007105B6" w:rsidRDefault="0017457B" w:rsidP="007105B6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3874F5" w:rsidRDefault="004F3640" w:rsidP="007105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-23"/>
        <w:jc w:val="both"/>
        <w:rPr>
          <w:rFonts w:ascii="Arial" w:hAnsi="Arial" w:cs="Arial"/>
          <w:color w:val="000000"/>
          <w:sz w:val="24"/>
          <w:szCs w:val="24"/>
        </w:rPr>
      </w:pPr>
      <w:r w:rsidRPr="00620ABA"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620ABA" w:rsidRDefault="00620ABA" w:rsidP="007105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-23"/>
        <w:jc w:val="both"/>
        <w:rPr>
          <w:rFonts w:ascii="Arial" w:hAnsi="Arial" w:cs="Arial"/>
          <w:color w:val="000000"/>
          <w:sz w:val="24"/>
          <w:szCs w:val="24"/>
        </w:rPr>
      </w:pPr>
    </w:p>
    <w:p w:rsidR="00B40792" w:rsidRPr="00620ABA" w:rsidRDefault="00B40792" w:rsidP="0090689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-23"/>
        <w:jc w:val="both"/>
        <w:rPr>
          <w:rFonts w:ascii="Arial" w:hAnsi="Arial" w:cs="Arial"/>
          <w:color w:val="000000"/>
          <w:sz w:val="24"/>
          <w:szCs w:val="24"/>
        </w:rPr>
      </w:pPr>
    </w:p>
    <w:p w:rsidR="004F3640" w:rsidRPr="00314BA9" w:rsidRDefault="00CE28ED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6</w:t>
      </w:r>
    </w:p>
    <w:p w:rsidR="004F3640" w:rsidRPr="00314BA9" w:rsidRDefault="004F3640" w:rsidP="00716097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</w:t>
      </w:r>
      <w:r w:rsidR="008C70BB" w:rsidRPr="00314BA9">
        <w:rPr>
          <w:rFonts w:ascii="Arial" w:hAnsi="Arial" w:cs="Arial"/>
          <w:b/>
          <w:sz w:val="28"/>
          <w:szCs w:val="28"/>
          <w:lang w:eastAsia="pl-PL"/>
        </w:rPr>
        <w:t>Naczelnika Urzędu i Zastępcę</w:t>
      </w:r>
      <w:r w:rsidR="00CE28ED" w:rsidRPr="00314BA9">
        <w:rPr>
          <w:rFonts w:ascii="Arial" w:hAnsi="Arial" w:cs="Arial"/>
          <w:b/>
          <w:sz w:val="28"/>
          <w:szCs w:val="28"/>
          <w:lang w:eastAsia="pl-PL"/>
        </w:rPr>
        <w:t xml:space="preserve"> Naczelnika</w:t>
      </w:r>
    </w:p>
    <w:p w:rsidR="003C61D3" w:rsidRPr="00FA280F" w:rsidRDefault="003C61D3" w:rsidP="00FA280F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F3640" w:rsidRPr="00314BA9" w:rsidRDefault="002E6918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19</w:t>
      </w:r>
      <w:r w:rsidR="008E4A2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03A15" w:rsidRPr="00314BA9" w:rsidRDefault="00803A15" w:rsidP="00FA280F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F3640" w:rsidRPr="00314BA9" w:rsidRDefault="004F3640" w:rsidP="00CA5BB8">
      <w:pPr>
        <w:pStyle w:val="Akapitzlist"/>
        <w:widowControl w:val="0"/>
        <w:numPr>
          <w:ilvl w:val="0"/>
          <w:numId w:val="22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Naczelnik Urzędu sprawuje ogólny nadzór nad zadaniami realizowanymi przez wszystkie komórki organizacyjne, </w:t>
      </w:r>
      <w:r w:rsidR="00CE28ED" w:rsidRPr="00314BA9">
        <w:rPr>
          <w:rFonts w:ascii="Arial" w:hAnsi="Arial" w:cs="Arial"/>
          <w:color w:val="000000"/>
        </w:rPr>
        <w:t>oraz odpowiada za bezpośredni</w:t>
      </w:r>
      <w:r w:rsidRPr="00314BA9">
        <w:rPr>
          <w:rFonts w:ascii="Arial" w:hAnsi="Arial" w:cs="Arial"/>
          <w:color w:val="000000"/>
        </w:rPr>
        <w:t xml:space="preserve"> nadzór nad realizacją zadań obronnych.</w:t>
      </w:r>
    </w:p>
    <w:p w:rsidR="00283A46" w:rsidRPr="00314BA9" w:rsidRDefault="004F3640" w:rsidP="00CA5BB8">
      <w:pPr>
        <w:pStyle w:val="Akapitzlist"/>
        <w:widowControl w:val="0"/>
        <w:numPr>
          <w:ilvl w:val="0"/>
          <w:numId w:val="22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</w:rPr>
      </w:pPr>
      <w:r w:rsidRPr="00314BA9">
        <w:rPr>
          <w:rFonts w:ascii="Arial" w:hAnsi="Arial" w:cs="Arial"/>
        </w:rPr>
        <w:t>Naczelnik Urzędu sprawuje bezpośredni nadzór nad:</w:t>
      </w:r>
      <w:r w:rsidR="00283A46" w:rsidRPr="00314BA9">
        <w:rPr>
          <w:rFonts w:ascii="Arial" w:hAnsi="Arial" w:cs="Arial"/>
        </w:rPr>
        <w:t xml:space="preserve"> </w:t>
      </w:r>
    </w:p>
    <w:p w:rsidR="004F3640" w:rsidRPr="00314BA9" w:rsidRDefault="00003F7C" w:rsidP="00CA5BB8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</w:rPr>
        <w:t>Pionem Wsparcia;</w:t>
      </w:r>
    </w:p>
    <w:p w:rsidR="001D4587" w:rsidRPr="00314BA9" w:rsidRDefault="00283A46" w:rsidP="00CA5BB8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314BA9">
        <w:rPr>
          <w:rFonts w:ascii="Arial" w:hAnsi="Arial" w:cs="Arial"/>
        </w:rPr>
        <w:t>Pionem</w:t>
      </w:r>
      <w:r w:rsidR="00003F7C" w:rsidRPr="00314BA9">
        <w:rPr>
          <w:rFonts w:ascii="Arial" w:hAnsi="Arial" w:cs="Arial"/>
        </w:rPr>
        <w:t xml:space="preserve"> Obsługi Podatnika;</w:t>
      </w:r>
    </w:p>
    <w:p w:rsidR="004548E4" w:rsidRPr="002E6918" w:rsidRDefault="00CE391E" w:rsidP="00CA5BB8">
      <w:pPr>
        <w:pStyle w:val="Akapitzlist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Pionem Poboru i Egzekucji;</w:t>
      </w:r>
    </w:p>
    <w:p w:rsidR="008A7F99" w:rsidRPr="008850B1" w:rsidRDefault="004F3640" w:rsidP="00CA5BB8">
      <w:pPr>
        <w:pStyle w:val="Akapitzlist"/>
        <w:widowControl w:val="0"/>
        <w:numPr>
          <w:ilvl w:val="0"/>
          <w:numId w:val="22"/>
        </w:numPr>
        <w:tabs>
          <w:tab w:val="clear" w:pos="383"/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</w:rPr>
      </w:pPr>
      <w:r w:rsidRPr="00314BA9">
        <w:rPr>
          <w:rFonts w:ascii="Arial" w:hAnsi="Arial" w:cs="Arial"/>
        </w:rPr>
        <w:t>Zastępca Naczelnika sprawuje bezpośredni nadzór nad</w:t>
      </w:r>
      <w:r w:rsidR="00283A46" w:rsidRPr="00314BA9">
        <w:rPr>
          <w:rFonts w:ascii="Arial" w:hAnsi="Arial" w:cs="Arial"/>
        </w:rPr>
        <w:t xml:space="preserve"> </w:t>
      </w:r>
      <w:r w:rsidR="00394854" w:rsidRPr="008850B1">
        <w:rPr>
          <w:rFonts w:ascii="Arial" w:hAnsi="Arial" w:cs="Arial"/>
        </w:rPr>
        <w:t>Pionem Kontroli</w:t>
      </w:r>
      <w:r w:rsidR="00476EAA" w:rsidRPr="008850B1">
        <w:rPr>
          <w:rFonts w:ascii="Arial" w:hAnsi="Arial" w:cs="Arial"/>
        </w:rPr>
        <w:t xml:space="preserve"> i Orzecznictwa</w:t>
      </w:r>
      <w:r w:rsidR="00394854" w:rsidRPr="008850B1">
        <w:rPr>
          <w:rFonts w:ascii="Arial" w:hAnsi="Arial" w:cs="Arial"/>
        </w:rPr>
        <w:t>.</w:t>
      </w:r>
    </w:p>
    <w:p w:rsidR="008C5665" w:rsidRPr="007105B6" w:rsidRDefault="008C5665" w:rsidP="007105B6">
      <w:pPr>
        <w:tabs>
          <w:tab w:val="num" w:pos="567"/>
        </w:tabs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F3640" w:rsidRPr="00314BA9" w:rsidRDefault="004F3640" w:rsidP="00716097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E691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B20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F3640" w:rsidRPr="00314BA9" w:rsidRDefault="004F3640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F3640" w:rsidRPr="00314BA9" w:rsidRDefault="004F3640" w:rsidP="00CA5BB8">
      <w:pPr>
        <w:pStyle w:val="Akapitzlist1"/>
        <w:numPr>
          <w:ilvl w:val="0"/>
          <w:numId w:val="7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Zastęp</w:t>
      </w:r>
      <w:r w:rsidR="006D1A4B" w:rsidRPr="00314BA9">
        <w:rPr>
          <w:rFonts w:ascii="Arial" w:hAnsi="Arial" w:cs="Arial"/>
          <w:color w:val="000000"/>
          <w:sz w:val="24"/>
          <w:szCs w:val="24"/>
        </w:rPr>
        <w:t>ca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 Naczelnika współdziała z Naczelnikiem </w:t>
      </w:r>
      <w:r w:rsidR="00725053" w:rsidRPr="00314BA9">
        <w:rPr>
          <w:rFonts w:ascii="Arial" w:hAnsi="Arial" w:cs="Arial"/>
          <w:color w:val="000000"/>
          <w:sz w:val="24"/>
          <w:szCs w:val="24"/>
        </w:rPr>
        <w:t xml:space="preserve">Urzędu </w:t>
      </w:r>
      <w:r w:rsidRPr="00314BA9">
        <w:rPr>
          <w:rFonts w:ascii="Arial" w:hAnsi="Arial" w:cs="Arial"/>
          <w:color w:val="000000"/>
          <w:sz w:val="24"/>
          <w:szCs w:val="24"/>
        </w:rPr>
        <w:t>w wykonywaniu zadań Urzędu Skarbowego oraz organizuj</w:t>
      </w:r>
      <w:r w:rsidR="006D1A4B" w:rsidRPr="00314BA9">
        <w:rPr>
          <w:rFonts w:ascii="Arial" w:hAnsi="Arial" w:cs="Arial"/>
          <w:color w:val="000000"/>
          <w:sz w:val="24"/>
          <w:szCs w:val="24"/>
        </w:rPr>
        <w:t>e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 współpracę podległych komórek organizacyjnych.</w:t>
      </w:r>
    </w:p>
    <w:p w:rsidR="004F3640" w:rsidRPr="00314BA9" w:rsidRDefault="00A343FA" w:rsidP="00CA5BB8">
      <w:pPr>
        <w:pStyle w:val="Akapitzlist1"/>
        <w:numPr>
          <w:ilvl w:val="0"/>
          <w:numId w:val="7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Zastępc</w:t>
      </w:r>
      <w:r w:rsidR="006D1A4B" w:rsidRPr="00314BA9">
        <w:rPr>
          <w:rFonts w:ascii="Arial" w:hAnsi="Arial" w:cs="Arial"/>
          <w:color w:val="000000"/>
          <w:sz w:val="24"/>
          <w:szCs w:val="24"/>
        </w:rPr>
        <w:t>a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 Naczelnika </w:t>
      </w:r>
      <w:r w:rsidR="006D1A4B" w:rsidRPr="00314BA9">
        <w:rPr>
          <w:rFonts w:ascii="Arial" w:hAnsi="Arial" w:cs="Arial"/>
          <w:color w:val="000000"/>
          <w:sz w:val="24"/>
          <w:szCs w:val="24"/>
        </w:rPr>
        <w:t>jest</w:t>
      </w:r>
      <w:r w:rsidR="004F3640" w:rsidRPr="00314BA9">
        <w:rPr>
          <w:rFonts w:ascii="Arial" w:hAnsi="Arial" w:cs="Arial"/>
          <w:color w:val="000000"/>
          <w:sz w:val="24"/>
          <w:szCs w:val="24"/>
        </w:rPr>
        <w:t xml:space="preserve"> odpowiedzialn</w:t>
      </w:r>
      <w:r w:rsidR="006D1A4B" w:rsidRPr="00314BA9">
        <w:rPr>
          <w:rFonts w:ascii="Arial" w:hAnsi="Arial" w:cs="Arial"/>
          <w:color w:val="000000"/>
          <w:sz w:val="24"/>
          <w:szCs w:val="24"/>
        </w:rPr>
        <w:t>y</w:t>
      </w:r>
      <w:r w:rsidR="004F3640" w:rsidRPr="00314BA9">
        <w:rPr>
          <w:rFonts w:ascii="Arial" w:hAnsi="Arial" w:cs="Arial"/>
          <w:color w:val="000000"/>
          <w:sz w:val="24"/>
          <w:szCs w:val="24"/>
        </w:rPr>
        <w:t xml:space="preserve"> przed Naczelnikiem </w:t>
      </w:r>
      <w:r w:rsidR="00725053" w:rsidRPr="00314BA9">
        <w:rPr>
          <w:rFonts w:ascii="Arial" w:hAnsi="Arial" w:cs="Arial"/>
          <w:color w:val="000000"/>
          <w:sz w:val="24"/>
          <w:szCs w:val="24"/>
        </w:rPr>
        <w:t xml:space="preserve">Urzędu </w:t>
      </w:r>
      <w:r w:rsidR="004F3640" w:rsidRPr="00314BA9">
        <w:rPr>
          <w:rFonts w:ascii="Arial" w:hAnsi="Arial" w:cs="Arial"/>
          <w:color w:val="000000"/>
          <w:sz w:val="24"/>
          <w:szCs w:val="24"/>
        </w:rPr>
        <w:t>za prawidłową i</w:t>
      </w:r>
      <w:r w:rsidR="00E46758" w:rsidRPr="00314BA9">
        <w:rPr>
          <w:rFonts w:ascii="Arial" w:hAnsi="Arial" w:cs="Arial"/>
          <w:color w:val="000000"/>
          <w:sz w:val="24"/>
          <w:szCs w:val="24"/>
        </w:rPr>
        <w:t> </w:t>
      </w:r>
      <w:r w:rsidR="004F3640" w:rsidRPr="00314BA9">
        <w:rPr>
          <w:rFonts w:ascii="Arial" w:hAnsi="Arial" w:cs="Arial"/>
          <w:color w:val="000000"/>
          <w:sz w:val="24"/>
          <w:szCs w:val="24"/>
        </w:rPr>
        <w:t>terminową realizację zadań w nadzorowanych komórkach organizacyjnych.</w:t>
      </w:r>
    </w:p>
    <w:p w:rsidR="00F855EE" w:rsidRDefault="00F855EE" w:rsidP="00FA280F">
      <w:pPr>
        <w:pStyle w:val="Akapitzlist1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361894" w:rsidRPr="00314BA9" w:rsidRDefault="00361894" w:rsidP="00FA280F">
      <w:pPr>
        <w:pStyle w:val="Akapitzlist1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F855EE" w:rsidRPr="00314BA9" w:rsidRDefault="00F855EE" w:rsidP="00716097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Rozdział </w:t>
      </w:r>
      <w:r w:rsidR="00CE28ED" w:rsidRPr="00314BA9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7</w:t>
      </w:r>
    </w:p>
    <w:p w:rsidR="00F855EE" w:rsidRPr="00314BA9" w:rsidRDefault="00CE28ED" w:rsidP="002104A4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sz w:val="28"/>
          <w:szCs w:val="28"/>
          <w:lang w:eastAsia="pl-PL"/>
        </w:rPr>
        <w:t>Zakres spraw zastrzeżonych do wył</w:t>
      </w:r>
      <w:r w:rsidRPr="009D27C5">
        <w:rPr>
          <w:rFonts w:ascii="Arial" w:hAnsi="Arial" w:cs="Arial"/>
          <w:sz w:val="28"/>
          <w:szCs w:val="28"/>
          <w:lang w:eastAsia="pl-PL"/>
        </w:rPr>
        <w:t>ą</w:t>
      </w:r>
      <w:r w:rsidRPr="00314BA9">
        <w:rPr>
          <w:rFonts w:ascii="Arial" w:hAnsi="Arial" w:cs="Arial"/>
          <w:b/>
          <w:sz w:val="28"/>
          <w:szCs w:val="28"/>
          <w:lang w:eastAsia="pl-PL"/>
        </w:rPr>
        <w:t>cznej kompetencji</w:t>
      </w:r>
      <w:r w:rsidR="008C70BB" w:rsidRPr="00314BA9">
        <w:rPr>
          <w:rFonts w:ascii="Arial" w:hAnsi="Arial" w:cs="Arial"/>
          <w:b/>
          <w:sz w:val="28"/>
          <w:szCs w:val="28"/>
          <w:lang w:eastAsia="pl-PL"/>
        </w:rPr>
        <w:t xml:space="preserve"> Naczelnika Urzędu oraz uprawnień Zastępcy Naczelnika, kierowników komórek organizacyjnych i innych pracowników do wydawania decyzji, podpisywania pism i wyrażania stanowiska w określonych sprawach</w:t>
      </w:r>
    </w:p>
    <w:p w:rsidR="00F855EE" w:rsidRPr="00314BA9" w:rsidRDefault="00F855EE" w:rsidP="00FA280F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2E6918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21</w:t>
      </w:r>
      <w:r w:rsidR="00BB20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314BA9" w:rsidRDefault="00F855EE" w:rsidP="00FA280F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color w:val="000000"/>
          <w:sz w:val="24"/>
        </w:rPr>
        <w:t xml:space="preserve">Do </w:t>
      </w:r>
      <w:r w:rsidR="00CE28ED" w:rsidRPr="00314BA9">
        <w:rPr>
          <w:rFonts w:ascii="Arial" w:hAnsi="Arial" w:cs="Arial"/>
          <w:color w:val="000000"/>
          <w:sz w:val="24"/>
        </w:rPr>
        <w:t xml:space="preserve">wyłącznej kompetencji </w:t>
      </w:r>
      <w:r w:rsidRPr="00314BA9">
        <w:rPr>
          <w:rFonts w:ascii="Arial" w:hAnsi="Arial" w:cs="Arial"/>
          <w:color w:val="000000"/>
          <w:sz w:val="24"/>
        </w:rPr>
        <w:t>Naczelnika Urzędu zastrzeżone jest: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wydawanie wewnętrznych procedur postępowania oraz innych dokumentów</w:t>
      </w:r>
      <w:r w:rsidR="008C5665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o</w:t>
      </w:r>
      <w:r w:rsidR="008C5665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charakterze organizacyjnym;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wnioskowanie do Dyrektora o powołanie oraz odwołanie Zastępc</w:t>
      </w:r>
      <w:r w:rsidR="00647122" w:rsidRPr="00314BA9">
        <w:rPr>
          <w:rFonts w:ascii="Arial" w:hAnsi="Arial" w:cs="Arial"/>
          <w:color w:val="000000"/>
        </w:rPr>
        <w:t>y</w:t>
      </w:r>
      <w:r w:rsidRPr="00314BA9">
        <w:rPr>
          <w:rFonts w:ascii="Arial" w:hAnsi="Arial" w:cs="Arial"/>
          <w:color w:val="000000"/>
        </w:rPr>
        <w:t xml:space="preserve"> Naczelnika;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udzielanie pisemnych upoważnień poszczególnym pracownikom do załatwiania </w:t>
      </w:r>
      <w:r w:rsidRPr="00314BA9">
        <w:rPr>
          <w:rFonts w:ascii="Arial" w:hAnsi="Arial" w:cs="Arial"/>
          <w:color w:val="000000"/>
        </w:rPr>
        <w:lastRenderedPageBreak/>
        <w:t>spraw w</w:t>
      </w:r>
      <w:r w:rsidR="007D7E0D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imieniu Naczelnika Urzędu, w tym także do wydawania decyzji</w:t>
      </w:r>
      <w:r w:rsidR="008C5665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i</w:t>
      </w:r>
      <w:r w:rsidR="008C5665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postanowień;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przekazywanie </w:t>
      </w:r>
      <w:r w:rsidR="00DF6792" w:rsidRPr="00314BA9">
        <w:rPr>
          <w:rFonts w:ascii="Arial" w:hAnsi="Arial" w:cs="Arial"/>
          <w:color w:val="000000"/>
        </w:rPr>
        <w:t xml:space="preserve">do Izby </w:t>
      </w:r>
      <w:r w:rsidRPr="00314BA9">
        <w:rPr>
          <w:rFonts w:ascii="Arial" w:hAnsi="Arial" w:cs="Arial"/>
          <w:color w:val="000000"/>
        </w:rPr>
        <w:t xml:space="preserve">skarg </w:t>
      </w:r>
      <w:r w:rsidR="00DF6792" w:rsidRPr="00314BA9">
        <w:rPr>
          <w:rFonts w:ascii="Arial" w:hAnsi="Arial" w:cs="Arial"/>
          <w:color w:val="000000"/>
        </w:rPr>
        <w:t>na działanie Urzędu Skarbowego</w:t>
      </w:r>
      <w:r w:rsidRPr="00314BA9">
        <w:rPr>
          <w:rFonts w:ascii="Arial" w:hAnsi="Arial" w:cs="Arial"/>
          <w:color w:val="000000"/>
        </w:rPr>
        <w:t>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podpisywanie korespondencji do Ministerstwa Finansów, innych urzędów centralnych, organów </w:t>
      </w:r>
      <w:r w:rsidR="00DF6792" w:rsidRPr="00314BA9">
        <w:rPr>
          <w:rFonts w:ascii="Arial" w:hAnsi="Arial" w:cs="Arial"/>
          <w:color w:val="000000"/>
        </w:rPr>
        <w:t>ścigania (prokuratury, Policji, Żandarmerii Wojskowej, Centralnego Biura Antykorupcyjnego, Agencji Bezpieczeństwa Wewnętrznego, Straży Granicznej) i sądów;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udzielanie odpowiedzi na wystąpienia i zarządzenia pokontrolne wydane</w:t>
      </w:r>
      <w:r w:rsidR="008C5665" w:rsidRPr="00314BA9">
        <w:rPr>
          <w:rFonts w:ascii="Arial" w:hAnsi="Arial" w:cs="Arial"/>
          <w:color w:val="000000"/>
        </w:rPr>
        <w:t xml:space="preserve"> </w:t>
      </w:r>
      <w:r w:rsidRPr="00314BA9">
        <w:rPr>
          <w:rFonts w:ascii="Arial" w:hAnsi="Arial" w:cs="Arial"/>
          <w:color w:val="000000"/>
        </w:rPr>
        <w:t>w</w:t>
      </w:r>
      <w:r w:rsidR="008C5665" w:rsidRPr="00314BA9">
        <w:rPr>
          <w:rFonts w:ascii="Arial" w:hAnsi="Arial" w:cs="Arial"/>
          <w:color w:val="000000"/>
        </w:rPr>
        <w:t> </w:t>
      </w:r>
      <w:r w:rsidRPr="00314BA9">
        <w:rPr>
          <w:rFonts w:ascii="Arial" w:hAnsi="Arial" w:cs="Arial"/>
          <w:color w:val="000000"/>
        </w:rPr>
        <w:t>następstwie kontroli przeprowadzonych w Urzędzie Skarbowym;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 xml:space="preserve">występowanie do banków </w:t>
      </w:r>
      <w:r w:rsidR="00CC38A7" w:rsidRPr="00314BA9">
        <w:rPr>
          <w:rFonts w:ascii="Arial" w:hAnsi="Arial" w:cs="Arial"/>
          <w:color w:val="000000"/>
        </w:rPr>
        <w:t>i innych instytucji finansowo-</w:t>
      </w:r>
      <w:r w:rsidRPr="00314BA9">
        <w:rPr>
          <w:rFonts w:ascii="Arial" w:hAnsi="Arial" w:cs="Arial"/>
          <w:color w:val="000000"/>
        </w:rPr>
        <w:t>kredytowych o udzielenie informacji objętych tajemnicą bankową o stanie konta podatnika i dokonywanych operacjach;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F855EE" w:rsidRPr="00314BA9" w:rsidRDefault="00F855EE" w:rsidP="00CA5BB8">
      <w:pPr>
        <w:numPr>
          <w:ilvl w:val="0"/>
          <w:numId w:val="37"/>
        </w:numPr>
        <w:tabs>
          <w:tab w:val="left" w:pos="1560"/>
        </w:tabs>
        <w:spacing w:after="0" w:line="36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odroczeniu terminu płatności podatku lub rozłożeniu zapłaty podatku na raty,</w:t>
      </w:r>
    </w:p>
    <w:p w:rsidR="00F855EE" w:rsidRPr="00314BA9" w:rsidRDefault="00F855EE" w:rsidP="00CA5BB8">
      <w:pPr>
        <w:numPr>
          <w:ilvl w:val="0"/>
          <w:numId w:val="37"/>
        </w:numPr>
        <w:tabs>
          <w:tab w:val="left" w:pos="1560"/>
        </w:tabs>
        <w:spacing w:after="0" w:line="36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odroczeniu lub rozłożeniu na raty zapłaty zaległości podatkowej wraz</w:t>
      </w:r>
      <w:r w:rsidR="008C5665" w:rsidRPr="00314B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4BA9">
        <w:rPr>
          <w:rFonts w:ascii="Arial" w:hAnsi="Arial" w:cs="Arial"/>
          <w:color w:val="000000"/>
          <w:sz w:val="24"/>
          <w:szCs w:val="24"/>
        </w:rPr>
        <w:t>z</w:t>
      </w:r>
      <w:r w:rsidR="008C5665" w:rsidRPr="00314BA9">
        <w:rPr>
          <w:rFonts w:ascii="Arial" w:hAnsi="Arial" w:cs="Arial"/>
          <w:color w:val="000000"/>
          <w:sz w:val="24"/>
          <w:szCs w:val="24"/>
        </w:rPr>
        <w:t> </w:t>
      </w:r>
      <w:r w:rsidRPr="00314BA9">
        <w:rPr>
          <w:rFonts w:ascii="Arial" w:hAnsi="Arial" w:cs="Arial"/>
          <w:color w:val="000000"/>
          <w:sz w:val="24"/>
          <w:szCs w:val="24"/>
        </w:rPr>
        <w:t>odsetkami za zwłokę lub odsetek określonych w decyzji,</w:t>
      </w:r>
    </w:p>
    <w:p w:rsidR="00F855EE" w:rsidRPr="00314BA9" w:rsidRDefault="00F855EE" w:rsidP="00CA5BB8">
      <w:pPr>
        <w:numPr>
          <w:ilvl w:val="0"/>
          <w:numId w:val="37"/>
        </w:numPr>
        <w:tabs>
          <w:tab w:val="left" w:pos="1560"/>
        </w:tabs>
        <w:spacing w:after="0" w:line="360" w:lineRule="auto"/>
        <w:ind w:left="1560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 xml:space="preserve">umarzaniu w całości lub w części zaległości podatkowych, odsetek za zwłokę lub opłaty prolongacyjnej; 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podpisywanie upoważnień do kontroli</w:t>
      </w:r>
      <w:r w:rsidR="008C5665" w:rsidRPr="00314BA9">
        <w:rPr>
          <w:rFonts w:ascii="Arial" w:hAnsi="Arial" w:cs="Arial"/>
          <w:color w:val="000000"/>
        </w:rPr>
        <w:t>.</w:t>
      </w:r>
    </w:p>
    <w:p w:rsidR="00264E06" w:rsidRPr="00FA280F" w:rsidRDefault="00264E06" w:rsidP="007105B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855EE" w:rsidRPr="00314BA9" w:rsidRDefault="00F855EE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E691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B20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314BA9" w:rsidRDefault="00F855EE" w:rsidP="00FA280F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5415EA" w:rsidP="00361894">
      <w:pPr>
        <w:widowControl w:val="0"/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Cs/>
          <w:sz w:val="24"/>
          <w:szCs w:val="24"/>
          <w:lang w:eastAsia="pl-PL"/>
        </w:rPr>
        <w:t>1.</w:t>
      </w:r>
      <w:r w:rsidR="00361894">
        <w:rPr>
          <w:rFonts w:ascii="Arial" w:hAnsi="Arial" w:cs="Arial"/>
          <w:bCs/>
          <w:sz w:val="24"/>
          <w:szCs w:val="24"/>
          <w:lang w:eastAsia="pl-PL"/>
        </w:rPr>
        <w:tab/>
      </w:r>
      <w:r w:rsidR="00F855EE" w:rsidRPr="00314BA9">
        <w:rPr>
          <w:rFonts w:ascii="Arial" w:hAnsi="Arial" w:cs="Arial"/>
          <w:bCs/>
          <w:sz w:val="24"/>
          <w:szCs w:val="24"/>
          <w:lang w:eastAsia="pl-PL"/>
        </w:rPr>
        <w:t>Zastępc</w:t>
      </w:r>
      <w:r w:rsidR="006D1A4B" w:rsidRPr="00314BA9">
        <w:rPr>
          <w:rFonts w:ascii="Arial" w:hAnsi="Arial" w:cs="Arial"/>
          <w:bCs/>
          <w:sz w:val="24"/>
          <w:szCs w:val="24"/>
          <w:lang w:eastAsia="pl-PL"/>
        </w:rPr>
        <w:t>a</w:t>
      </w:r>
      <w:r w:rsidR="00F855EE" w:rsidRPr="00314BA9">
        <w:rPr>
          <w:rFonts w:ascii="Arial" w:hAnsi="Arial" w:cs="Arial"/>
          <w:bCs/>
          <w:sz w:val="24"/>
          <w:szCs w:val="24"/>
          <w:lang w:eastAsia="pl-PL"/>
        </w:rPr>
        <w:t xml:space="preserve"> Naczelnika</w:t>
      </w:r>
      <w:r w:rsidR="00F855EE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6D1A4B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jest </w:t>
      </w:r>
      <w:r w:rsidR="00F855EE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uprawni</w:t>
      </w:r>
      <w:r w:rsidR="006D1A4B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ony</w:t>
      </w:r>
      <w:r w:rsidR="00F855EE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do podejmowania rozstrzygnięć, podpisywania pism i</w:t>
      </w:r>
      <w:r w:rsidR="007D7E0D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="00F855EE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zajmowania stanowiska we wszystkich sprawach z zakresu bezpośrednio </w:t>
      </w:r>
      <w:r w:rsidR="00F855EE" w:rsidRPr="00E8126E">
        <w:rPr>
          <w:rFonts w:ascii="Arial" w:hAnsi="Arial" w:cs="Arial"/>
          <w:bCs/>
          <w:sz w:val="24"/>
          <w:szCs w:val="24"/>
          <w:lang w:eastAsia="pl-PL"/>
        </w:rPr>
        <w:t>nadzorowan</w:t>
      </w:r>
      <w:r w:rsidR="00476EAA" w:rsidRPr="00E8126E">
        <w:rPr>
          <w:rFonts w:ascii="Arial" w:hAnsi="Arial" w:cs="Arial"/>
          <w:bCs/>
          <w:sz w:val="24"/>
          <w:szCs w:val="24"/>
          <w:lang w:eastAsia="pl-PL"/>
        </w:rPr>
        <w:t>ego</w:t>
      </w:r>
      <w:r w:rsidR="00F855EE" w:rsidRPr="00E8126E">
        <w:rPr>
          <w:rFonts w:ascii="Arial" w:hAnsi="Arial" w:cs="Arial"/>
          <w:bCs/>
          <w:sz w:val="24"/>
          <w:szCs w:val="24"/>
          <w:lang w:eastAsia="pl-PL"/>
        </w:rPr>
        <w:t xml:space="preserve"> Pion</w:t>
      </w:r>
      <w:r w:rsidR="00476EAA" w:rsidRPr="00E8126E">
        <w:rPr>
          <w:rFonts w:ascii="Arial" w:hAnsi="Arial" w:cs="Arial"/>
          <w:bCs/>
          <w:sz w:val="24"/>
          <w:szCs w:val="24"/>
          <w:lang w:eastAsia="pl-PL"/>
        </w:rPr>
        <w:t>u</w:t>
      </w:r>
      <w:r w:rsidR="00F855EE" w:rsidRPr="00E8126E">
        <w:rPr>
          <w:rFonts w:ascii="Arial" w:hAnsi="Arial" w:cs="Arial"/>
          <w:bCs/>
          <w:sz w:val="24"/>
          <w:szCs w:val="24"/>
          <w:lang w:eastAsia="pl-PL"/>
        </w:rPr>
        <w:t xml:space="preserve">, niezastrzeżonych w Regulaminie lub w odrębnych przepisach </w:t>
      </w:r>
      <w:r w:rsidR="00221BCD" w:rsidRPr="00E8126E">
        <w:rPr>
          <w:rFonts w:ascii="Arial" w:hAnsi="Arial" w:cs="Arial"/>
          <w:bCs/>
          <w:sz w:val="24"/>
          <w:szCs w:val="24"/>
          <w:lang w:eastAsia="pl-PL"/>
        </w:rPr>
        <w:t xml:space="preserve">do </w:t>
      </w:r>
      <w:r w:rsidR="00476EAA" w:rsidRPr="00E8126E">
        <w:rPr>
          <w:rFonts w:ascii="Arial" w:hAnsi="Arial" w:cs="Arial"/>
          <w:bCs/>
          <w:sz w:val="24"/>
          <w:szCs w:val="24"/>
          <w:lang w:eastAsia="pl-PL"/>
        </w:rPr>
        <w:t xml:space="preserve">wyłącznej kompetencji </w:t>
      </w:r>
      <w:r w:rsidR="00F855EE" w:rsidRPr="00E8126E">
        <w:rPr>
          <w:rFonts w:ascii="Arial" w:hAnsi="Arial" w:cs="Arial"/>
          <w:bCs/>
          <w:sz w:val="24"/>
          <w:szCs w:val="24"/>
          <w:lang w:eastAsia="pl-PL"/>
        </w:rPr>
        <w:t>Nacze</w:t>
      </w:r>
      <w:r w:rsidR="00DF6792" w:rsidRPr="00E8126E">
        <w:rPr>
          <w:rFonts w:ascii="Arial" w:hAnsi="Arial" w:cs="Arial"/>
          <w:bCs/>
          <w:sz w:val="24"/>
          <w:szCs w:val="24"/>
          <w:lang w:eastAsia="pl-PL"/>
        </w:rPr>
        <w:t>lnika Urzędu</w:t>
      </w:r>
      <w:r w:rsidR="00DF6792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DF6792" w:rsidRPr="00314BA9" w:rsidRDefault="005415EA" w:rsidP="00361894">
      <w:pPr>
        <w:widowControl w:val="0"/>
        <w:tabs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Cs/>
          <w:sz w:val="24"/>
          <w:szCs w:val="24"/>
          <w:lang w:eastAsia="pl-PL"/>
        </w:rPr>
        <w:t>2.</w:t>
      </w:r>
      <w:r w:rsidR="00361894">
        <w:rPr>
          <w:rFonts w:ascii="Arial" w:hAnsi="Arial" w:cs="Arial"/>
          <w:bCs/>
          <w:sz w:val="24"/>
          <w:szCs w:val="24"/>
          <w:lang w:eastAsia="pl-PL"/>
        </w:rPr>
        <w:tab/>
      </w:r>
      <w:r w:rsidR="00DF6792" w:rsidRPr="00314BA9">
        <w:rPr>
          <w:rFonts w:ascii="Arial" w:hAnsi="Arial" w:cs="Arial"/>
          <w:bCs/>
          <w:sz w:val="24"/>
          <w:szCs w:val="24"/>
          <w:lang w:eastAsia="pl-PL"/>
        </w:rPr>
        <w:t>Nadzór Zastę</w:t>
      </w:r>
      <w:r w:rsidR="002104A4">
        <w:rPr>
          <w:rFonts w:ascii="Arial" w:hAnsi="Arial" w:cs="Arial"/>
          <w:bCs/>
          <w:sz w:val="24"/>
          <w:szCs w:val="24"/>
          <w:lang w:eastAsia="pl-PL"/>
        </w:rPr>
        <w:t>pcy Naczelnika sprawowany jest w szczególności z uwzględnieniem</w:t>
      </w:r>
      <w:r w:rsidR="00DF6792" w:rsidRPr="00314BA9">
        <w:rPr>
          <w:rFonts w:ascii="Arial" w:hAnsi="Arial" w:cs="Arial"/>
          <w:bCs/>
          <w:sz w:val="24"/>
          <w:szCs w:val="24"/>
          <w:lang w:eastAsia="pl-PL"/>
        </w:rPr>
        <w:t>: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eastAsia="Calibri" w:hAnsi="Arial" w:cs="Arial"/>
          <w:color w:val="000000"/>
          <w:kern w:val="1"/>
        </w:rPr>
        <w:t>prawidłowości i terminowości wykonywania zadań przez podległe komórki organizacyjne, w tym przestrzeganie przepisów prawa i wytycznych oraz ustalonych kierunków, form i metod pracy tych komórek;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38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eastAsia="Calibri" w:hAnsi="Arial" w:cs="Arial"/>
          <w:color w:val="000000"/>
          <w:kern w:val="1"/>
        </w:rPr>
        <w:lastRenderedPageBreak/>
        <w:t>efektywności działań mających na celu pełną realizację dochodów budżetowych na</w:t>
      </w:r>
      <w:r w:rsidR="007D7E0D" w:rsidRPr="00314BA9">
        <w:rPr>
          <w:rFonts w:ascii="Arial" w:eastAsia="Calibri" w:hAnsi="Arial" w:cs="Arial"/>
          <w:color w:val="000000"/>
          <w:kern w:val="1"/>
        </w:rPr>
        <w:t xml:space="preserve"> </w:t>
      </w:r>
      <w:r w:rsidRPr="00314BA9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:rsidR="00F855EE" w:rsidRPr="00314BA9" w:rsidRDefault="005A6F5B" w:rsidP="00CA5BB8">
      <w:pPr>
        <w:pStyle w:val="Akapitzlist"/>
        <w:widowControl w:val="0"/>
        <w:numPr>
          <w:ilvl w:val="0"/>
          <w:numId w:val="38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eastAsia="Calibri" w:hAnsi="Arial" w:cs="Arial"/>
          <w:color w:val="000000"/>
          <w:kern w:val="1"/>
        </w:rPr>
        <w:t>formalnej i merytorycznej poprawności projektów rozstrzygnięć i pism</w:t>
      </w:r>
      <w:r w:rsidR="00F855EE" w:rsidRPr="00314BA9">
        <w:rPr>
          <w:rFonts w:ascii="Arial" w:eastAsia="Calibri" w:hAnsi="Arial" w:cs="Arial"/>
          <w:color w:val="000000"/>
          <w:kern w:val="1"/>
        </w:rPr>
        <w:t xml:space="preserve"> zastrzeżonych do właściwości Naczelnika Urzędu oraz podejmowanych rozstrzygnięć w sprawach należących do</w:t>
      </w:r>
      <w:r w:rsidR="007D7E0D" w:rsidRPr="00314BA9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314BA9">
        <w:rPr>
          <w:rFonts w:ascii="Arial" w:eastAsia="Calibri" w:hAnsi="Arial" w:cs="Arial"/>
          <w:color w:val="000000"/>
          <w:kern w:val="1"/>
        </w:rPr>
        <w:t>zadań podległych komórek organizacyjnych.</w:t>
      </w:r>
    </w:p>
    <w:p w:rsidR="00803A15" w:rsidRPr="00314BA9" w:rsidRDefault="00803A15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E691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B20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314BA9" w:rsidRDefault="00F855EE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Kierownicy komórek organizacyjnych są uprawnieni do podejmowania rozstrzygnięć, wydawania decyzji, podpisywania pism i zajmowania stanowiska wyłącznie w sprawach należących do zakresu zadań nadzorowanych komórek organizacyjnych wskazanych w</w:t>
      </w:r>
      <w:r w:rsidR="00901304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Regulaminie lub określonych w indywidualnych upoważnieniach oraz podpisywania korespondencji wewnętrznej kierowanej do innych komórek organizacyjnych.</w:t>
      </w:r>
    </w:p>
    <w:p w:rsidR="002104A4" w:rsidRPr="007105B6" w:rsidRDefault="002104A4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E691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BB20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314BA9" w:rsidRDefault="00F855EE" w:rsidP="0071609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855EE" w:rsidRPr="00314BA9" w:rsidRDefault="00F855EE" w:rsidP="0071609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</w:t>
      </w:r>
      <w:r w:rsidR="00901304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i</w:t>
      </w:r>
      <w:r w:rsidR="00901304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zakresach obowiązków, uprawnień i</w:t>
      </w:r>
      <w:r w:rsidR="007D7E0D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odpowiedzialności pracowników lub w odrębnych upoważnieniach.</w:t>
      </w:r>
    </w:p>
    <w:p w:rsidR="00F855EE" w:rsidRPr="00314BA9" w:rsidRDefault="00F855EE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4BA9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2E6918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B205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314BA9" w:rsidRDefault="00F855EE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</w:t>
      </w:r>
      <w:r w:rsidR="003A64EA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zwrotu </w:t>
      </w:r>
      <w:r w:rsidR="003A64EA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br/>
      </w: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„z up. Naczelnika Urzędu Skarbowego” stosownie do posiadanych kompetencji i</w:t>
      </w:r>
      <w:r w:rsidR="00901304"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upoważnień. </w:t>
      </w:r>
    </w:p>
    <w:p w:rsidR="00264E06" w:rsidRPr="00314BA9" w:rsidRDefault="00264E06" w:rsidP="0071609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855EE" w:rsidRPr="00314BA9" w:rsidRDefault="002E6918" w:rsidP="0071609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26</w:t>
      </w:r>
      <w:r w:rsidR="00133B7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855EE" w:rsidRPr="00314BA9" w:rsidRDefault="00F855EE" w:rsidP="007105B6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855EE" w:rsidRPr="00314BA9" w:rsidRDefault="00F855EE" w:rsidP="00716097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623D4E" w:rsidRPr="00314BA9" w:rsidRDefault="00F855EE" w:rsidP="00CA5BB8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</w:rPr>
        <w:t xml:space="preserve">Naczelnik Urzędu </w:t>
      </w:r>
      <w:r w:rsidR="00661A26" w:rsidRPr="00314BA9">
        <w:rPr>
          <w:rFonts w:ascii="Arial" w:hAnsi="Arial" w:cs="Arial"/>
        </w:rPr>
        <w:t>ponosi odpowiedzialność</w:t>
      </w:r>
      <w:r w:rsidR="00661A26" w:rsidRPr="00314BA9">
        <w:rPr>
          <w:rFonts w:ascii="Arial" w:hAnsi="Arial" w:cs="Arial"/>
          <w:color w:val="00B0F0"/>
        </w:rPr>
        <w:t xml:space="preserve"> </w:t>
      </w:r>
      <w:r w:rsidRPr="00314BA9">
        <w:rPr>
          <w:rFonts w:ascii="Arial" w:hAnsi="Arial" w:cs="Arial"/>
        </w:rPr>
        <w:t>przed Dyrektorem</w:t>
      </w:r>
      <w:r w:rsidR="00623D4E" w:rsidRPr="00314BA9">
        <w:rPr>
          <w:rFonts w:ascii="Arial" w:hAnsi="Arial" w:cs="Arial"/>
        </w:rPr>
        <w:t>;</w:t>
      </w:r>
      <w:r w:rsidRPr="00314BA9">
        <w:rPr>
          <w:rFonts w:ascii="Arial" w:hAnsi="Arial" w:cs="Arial"/>
        </w:rPr>
        <w:t xml:space="preserve"> 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Cs/>
          <w:color w:val="000000"/>
          <w:lang w:eastAsia="pl-PL"/>
        </w:rPr>
        <w:t xml:space="preserve">kierownik komórki organizacyjnej ponosi odpowiedzialność przed bezpośrednim </w:t>
      </w:r>
      <w:r w:rsidRPr="00314BA9">
        <w:rPr>
          <w:rFonts w:ascii="Arial" w:hAnsi="Arial" w:cs="Arial"/>
          <w:bCs/>
          <w:color w:val="000000"/>
          <w:lang w:eastAsia="pl-PL"/>
        </w:rPr>
        <w:lastRenderedPageBreak/>
        <w:t>przełożonym;</w:t>
      </w:r>
    </w:p>
    <w:p w:rsidR="00F855EE" w:rsidRPr="00314BA9" w:rsidRDefault="00F855EE" w:rsidP="00CA5BB8">
      <w:pPr>
        <w:pStyle w:val="Akapitzlist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F855EE" w:rsidRPr="007105B6" w:rsidRDefault="00F855EE" w:rsidP="007105B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:rsidR="00802CB1" w:rsidRPr="00314BA9" w:rsidRDefault="00802CB1" w:rsidP="002125F4">
      <w:pPr>
        <w:widowControl w:val="0"/>
        <w:tabs>
          <w:tab w:val="left" w:pos="132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855EE" w:rsidRPr="00314BA9" w:rsidRDefault="00341B44" w:rsidP="0071609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:rsidR="00F855EE" w:rsidRPr="00314BA9" w:rsidRDefault="00F855EE" w:rsidP="00716097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314BA9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</w:t>
      </w:r>
      <w:r w:rsidR="00341B44" w:rsidRPr="00314BA9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do wykonywania zadań z zakresu spraw pracowniczych w stosunku do obsługujących go pracowników świadczących pracę w komórkach </w:t>
      </w:r>
      <w:r w:rsidR="00341B44" w:rsidRPr="00314BA9">
        <w:rPr>
          <w:rFonts w:ascii="Arial" w:hAnsi="Arial" w:cs="Arial"/>
          <w:b/>
          <w:sz w:val="28"/>
          <w:szCs w:val="28"/>
          <w:lang w:eastAsia="pl-PL"/>
        </w:rPr>
        <w:t>organizacyjnych</w:t>
      </w:r>
    </w:p>
    <w:p w:rsidR="00F855EE" w:rsidRPr="007105B6" w:rsidRDefault="00F855EE" w:rsidP="007105B6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F855EE" w:rsidRPr="00314BA9" w:rsidRDefault="002E6918" w:rsidP="0071609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27</w:t>
      </w:r>
      <w:r w:rsidR="00133B7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F855EE" w:rsidRPr="00314BA9" w:rsidRDefault="00F855EE" w:rsidP="00716097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47518" w:rsidRPr="00314BA9" w:rsidRDefault="00341B44" w:rsidP="00361894">
      <w:pPr>
        <w:pStyle w:val="Akapitzlist1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1.</w:t>
      </w:r>
      <w:r w:rsidR="00361894">
        <w:rPr>
          <w:rFonts w:ascii="Arial" w:hAnsi="Arial" w:cs="Arial"/>
          <w:color w:val="000000"/>
          <w:sz w:val="24"/>
          <w:szCs w:val="24"/>
        </w:rPr>
        <w:tab/>
      </w:r>
      <w:r w:rsidRPr="00314BA9">
        <w:rPr>
          <w:rFonts w:ascii="Arial" w:hAnsi="Arial" w:cs="Arial"/>
          <w:color w:val="000000"/>
          <w:sz w:val="24"/>
          <w:szCs w:val="24"/>
        </w:rPr>
        <w:t>Pracownicy podlegają Naczelnikowi Urzędu</w:t>
      </w:r>
      <w:r w:rsidR="00447518" w:rsidRPr="00314BA9">
        <w:rPr>
          <w:rFonts w:ascii="Arial" w:hAnsi="Arial" w:cs="Arial"/>
          <w:color w:val="000000"/>
          <w:sz w:val="24"/>
          <w:szCs w:val="24"/>
        </w:rPr>
        <w:t>.</w:t>
      </w:r>
    </w:p>
    <w:p w:rsidR="00341B44" w:rsidRPr="00314BA9" w:rsidRDefault="00341B44" w:rsidP="00361894">
      <w:pPr>
        <w:pStyle w:val="Akapitzlist1"/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2.</w:t>
      </w:r>
      <w:r w:rsidR="00361894">
        <w:rPr>
          <w:rFonts w:ascii="Arial" w:hAnsi="Arial" w:cs="Arial"/>
          <w:color w:val="000000"/>
          <w:sz w:val="24"/>
          <w:szCs w:val="24"/>
        </w:rPr>
        <w:tab/>
      </w:r>
      <w:r w:rsidR="00F855EE" w:rsidRPr="00314BA9">
        <w:rPr>
          <w:rFonts w:ascii="Arial" w:hAnsi="Arial" w:cs="Arial"/>
          <w:color w:val="000000"/>
          <w:sz w:val="24"/>
          <w:szCs w:val="24"/>
        </w:rPr>
        <w:t>W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 stosunku do osób, o których mowa w ust. 1 w niżej w</w:t>
      </w:r>
      <w:r w:rsidR="00901304" w:rsidRPr="00314BA9">
        <w:rPr>
          <w:rFonts w:ascii="Arial" w:hAnsi="Arial" w:cs="Arial"/>
          <w:color w:val="000000"/>
          <w:sz w:val="24"/>
          <w:szCs w:val="24"/>
        </w:rPr>
        <w:t>ymienionych sytuacjach wymagane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 jest uzyskanie stanowiska Naczelnika Urzędu:</w:t>
      </w:r>
    </w:p>
    <w:p w:rsidR="00F855EE" w:rsidRPr="00314BA9" w:rsidRDefault="00F855EE" w:rsidP="00CA5BB8">
      <w:pPr>
        <w:pStyle w:val="Akapitzlist1"/>
        <w:widowControl w:val="0"/>
        <w:numPr>
          <w:ilvl w:val="0"/>
          <w:numId w:val="25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bCs/>
          <w:color w:val="000000"/>
          <w:sz w:val="24"/>
          <w:szCs w:val="24"/>
          <w:lang w:eastAsia="pl-PL"/>
        </w:rPr>
        <w:t>z</w:t>
      </w:r>
      <w:r w:rsidRPr="00314BA9">
        <w:rPr>
          <w:rFonts w:ascii="Arial" w:hAnsi="Arial" w:cs="Arial"/>
          <w:color w:val="000000"/>
          <w:sz w:val="24"/>
          <w:szCs w:val="24"/>
        </w:rPr>
        <w:t xml:space="preserve">miany warunków pracy i </w:t>
      </w:r>
      <w:r w:rsidR="00F00240" w:rsidRPr="00314BA9">
        <w:rPr>
          <w:rFonts w:ascii="Arial" w:hAnsi="Arial" w:cs="Arial"/>
          <w:color w:val="000000"/>
          <w:sz w:val="24"/>
          <w:szCs w:val="24"/>
        </w:rPr>
        <w:t>wynagrodzenia</w:t>
      </w:r>
      <w:r w:rsidRPr="00314BA9">
        <w:rPr>
          <w:rFonts w:ascii="Arial" w:hAnsi="Arial" w:cs="Arial"/>
          <w:color w:val="000000"/>
          <w:sz w:val="24"/>
          <w:szCs w:val="24"/>
        </w:rPr>
        <w:t>;</w:t>
      </w:r>
    </w:p>
    <w:p w:rsidR="00C149B9" w:rsidRPr="00314BA9" w:rsidRDefault="00F855EE" w:rsidP="00CA5BB8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rozwiązania stosunku pracy;</w:t>
      </w:r>
    </w:p>
    <w:p w:rsidR="00F00240" w:rsidRPr="00314BA9" w:rsidRDefault="00F00240" w:rsidP="00CA5BB8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314BA9">
        <w:rPr>
          <w:rFonts w:ascii="Arial" w:hAnsi="Arial" w:cs="Arial"/>
          <w:color w:val="000000"/>
        </w:rPr>
        <w:t>przeniesienia do innego urzędu w rozumieniu ustawy o służbie cywilnej</w:t>
      </w:r>
      <w:r w:rsidR="00B938AD" w:rsidRPr="00314BA9">
        <w:rPr>
          <w:rFonts w:ascii="Arial" w:hAnsi="Arial" w:cs="Arial"/>
          <w:color w:val="000000"/>
        </w:rPr>
        <w:t>.</w:t>
      </w:r>
    </w:p>
    <w:p w:rsidR="00447518" w:rsidRPr="00314BA9" w:rsidRDefault="00341B44" w:rsidP="00361894">
      <w:pPr>
        <w:pStyle w:val="Akapitzlist1"/>
        <w:tabs>
          <w:tab w:val="left" w:pos="1134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3.</w:t>
      </w:r>
      <w:r w:rsidR="00361894">
        <w:rPr>
          <w:rFonts w:ascii="Arial" w:hAnsi="Arial" w:cs="Arial"/>
          <w:color w:val="000000"/>
          <w:sz w:val="24"/>
          <w:szCs w:val="24"/>
        </w:rPr>
        <w:tab/>
      </w:r>
      <w:r w:rsidR="00D1052D" w:rsidRPr="00314BA9">
        <w:rPr>
          <w:rFonts w:ascii="Arial" w:hAnsi="Arial" w:cs="Arial"/>
          <w:color w:val="000000"/>
          <w:sz w:val="24"/>
          <w:szCs w:val="24"/>
        </w:rPr>
        <w:t>Naczelnik Urzędu</w:t>
      </w:r>
      <w:r w:rsidR="00447518" w:rsidRPr="00314BA9">
        <w:rPr>
          <w:rFonts w:ascii="Arial" w:hAnsi="Arial" w:cs="Arial"/>
          <w:color w:val="000000"/>
          <w:sz w:val="24"/>
          <w:szCs w:val="24"/>
        </w:rPr>
        <w:t xml:space="preserve"> jest uprawniony</w:t>
      </w:r>
      <w:r w:rsidR="00D1052D" w:rsidRPr="00314BA9">
        <w:rPr>
          <w:rFonts w:ascii="Arial" w:hAnsi="Arial" w:cs="Arial"/>
          <w:color w:val="000000"/>
          <w:sz w:val="24"/>
          <w:szCs w:val="24"/>
        </w:rPr>
        <w:t xml:space="preserve"> do</w:t>
      </w:r>
      <w:r w:rsidR="00447518" w:rsidRPr="00314BA9">
        <w:rPr>
          <w:rFonts w:ascii="Arial" w:hAnsi="Arial" w:cs="Arial"/>
          <w:color w:val="000000"/>
          <w:sz w:val="24"/>
          <w:szCs w:val="24"/>
        </w:rPr>
        <w:t xml:space="preserve"> wykonywania czynności z zakresu prawa pracy</w:t>
      </w:r>
      <w:r w:rsidR="00901304" w:rsidRPr="00314BA9">
        <w:rPr>
          <w:rFonts w:ascii="Arial" w:hAnsi="Arial" w:cs="Arial"/>
          <w:color w:val="000000"/>
          <w:sz w:val="24"/>
          <w:szCs w:val="24"/>
        </w:rPr>
        <w:t xml:space="preserve"> </w:t>
      </w:r>
      <w:r w:rsidR="00447518" w:rsidRPr="00314BA9">
        <w:rPr>
          <w:rFonts w:ascii="Arial" w:hAnsi="Arial" w:cs="Arial"/>
          <w:color w:val="000000"/>
          <w:sz w:val="24"/>
          <w:szCs w:val="24"/>
        </w:rPr>
        <w:t>w</w:t>
      </w:r>
      <w:r w:rsidR="00901304" w:rsidRPr="00314BA9">
        <w:rPr>
          <w:rFonts w:ascii="Arial" w:hAnsi="Arial" w:cs="Arial"/>
          <w:color w:val="000000"/>
          <w:sz w:val="24"/>
          <w:szCs w:val="24"/>
        </w:rPr>
        <w:t xml:space="preserve"> stosunku </w:t>
      </w:r>
      <w:r w:rsidR="00447518" w:rsidRPr="00314BA9">
        <w:rPr>
          <w:rFonts w:ascii="Arial" w:hAnsi="Arial" w:cs="Arial"/>
          <w:color w:val="000000"/>
          <w:sz w:val="24"/>
          <w:szCs w:val="24"/>
        </w:rPr>
        <w:t>do pracowników, za wyjątkiem czynności zastrzeżonych do wy</w:t>
      </w:r>
      <w:r w:rsidR="00901304" w:rsidRPr="00314BA9">
        <w:rPr>
          <w:rFonts w:ascii="Arial" w:hAnsi="Arial" w:cs="Arial"/>
          <w:color w:val="000000"/>
          <w:sz w:val="24"/>
          <w:szCs w:val="24"/>
        </w:rPr>
        <w:t xml:space="preserve">łącznych kompetencji Dyrektora </w:t>
      </w:r>
      <w:r w:rsidR="00447518" w:rsidRPr="00314BA9">
        <w:rPr>
          <w:rFonts w:ascii="Arial" w:hAnsi="Arial" w:cs="Arial"/>
          <w:color w:val="000000"/>
          <w:sz w:val="24"/>
          <w:szCs w:val="24"/>
        </w:rPr>
        <w:t>w regulaminie organizacyjnym Izby.</w:t>
      </w:r>
    </w:p>
    <w:p w:rsidR="00447518" w:rsidRPr="00314BA9" w:rsidRDefault="00447518" w:rsidP="00361894">
      <w:pPr>
        <w:pStyle w:val="Akapitzlist1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4.</w:t>
      </w:r>
      <w:r w:rsidR="00361894">
        <w:rPr>
          <w:rFonts w:ascii="Arial" w:hAnsi="Arial" w:cs="Arial"/>
          <w:sz w:val="24"/>
          <w:szCs w:val="24"/>
        </w:rPr>
        <w:tab/>
      </w:r>
      <w:r w:rsidRPr="00314BA9">
        <w:rPr>
          <w:rFonts w:ascii="Arial" w:hAnsi="Arial" w:cs="Arial"/>
          <w:sz w:val="24"/>
          <w:szCs w:val="24"/>
        </w:rPr>
        <w:t xml:space="preserve">Kompetencje Naczelnika Urzędu w zakresie spraw pracowniczych oraz innych spraw </w:t>
      </w:r>
    </w:p>
    <w:p w:rsidR="00B75B88" w:rsidRPr="00314BA9" w:rsidRDefault="00447518" w:rsidP="00361894">
      <w:pPr>
        <w:pStyle w:val="Akapitzlist1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14BA9">
        <w:rPr>
          <w:rFonts w:ascii="Arial" w:hAnsi="Arial" w:cs="Arial"/>
          <w:sz w:val="24"/>
          <w:szCs w:val="24"/>
        </w:rPr>
        <w:t>organizacyjno-finansowych mogą być ustalone przez Dyrektora odrębnym dokumentem.</w:t>
      </w:r>
    </w:p>
    <w:p w:rsidR="00F855EE" w:rsidRDefault="00F855EE" w:rsidP="00716097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6918" w:rsidRPr="00314BA9" w:rsidRDefault="002E6918" w:rsidP="00716097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4EA" w:rsidRPr="00314BA9" w:rsidRDefault="002E6918" w:rsidP="0071609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28</w:t>
      </w:r>
      <w:r w:rsidR="00133B7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3A64EA" w:rsidRPr="00314BA9" w:rsidRDefault="003A64EA" w:rsidP="00716097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4EA" w:rsidRPr="00E75D8B" w:rsidRDefault="003A64EA" w:rsidP="00716097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4BA9">
        <w:rPr>
          <w:rFonts w:ascii="Arial" w:hAnsi="Arial" w:cs="Arial"/>
          <w:color w:val="000000"/>
          <w:sz w:val="24"/>
          <w:szCs w:val="24"/>
        </w:rPr>
        <w:t>Regulamin podlega udostępnieniu w siedzibie oraz na stronie B</w:t>
      </w:r>
      <w:r w:rsidRPr="00E75D8B">
        <w:rPr>
          <w:rFonts w:ascii="Arial" w:hAnsi="Arial" w:cs="Arial"/>
          <w:color w:val="000000"/>
          <w:sz w:val="24"/>
          <w:szCs w:val="24"/>
        </w:rPr>
        <w:t>IP Urzędu Skarbowego.</w:t>
      </w:r>
    </w:p>
    <w:sectPr w:rsidR="003A64EA" w:rsidRPr="00E75D8B" w:rsidSect="00BF265E">
      <w:footerReference w:type="even" r:id="rId12"/>
      <w:foot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AF" w:rsidRDefault="002B78AF">
      <w:pPr>
        <w:spacing w:after="0" w:line="240" w:lineRule="auto"/>
      </w:pPr>
      <w:r>
        <w:separator/>
      </w:r>
    </w:p>
  </w:endnote>
  <w:endnote w:type="continuationSeparator" w:id="0">
    <w:p w:rsidR="002B78AF" w:rsidRDefault="002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AF" w:rsidRDefault="002B78AF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78AF" w:rsidRDefault="002B78AF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AF" w:rsidRPr="007C7BB4" w:rsidRDefault="002B78AF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7C7BB4">
      <w:rPr>
        <w:rFonts w:ascii="Arial" w:hAnsi="Arial" w:cs="Arial"/>
        <w:sz w:val="24"/>
        <w:szCs w:val="24"/>
      </w:rPr>
      <w:t xml:space="preserve">Załącznik do zarządzenia nr </w:t>
    </w:r>
    <w:r w:rsidR="00FC1F86">
      <w:rPr>
        <w:rFonts w:ascii="Arial" w:hAnsi="Arial" w:cs="Arial"/>
        <w:sz w:val="24"/>
        <w:szCs w:val="24"/>
      </w:rPr>
      <w:t>138</w:t>
    </w:r>
    <w:r w:rsidRPr="007C7BB4">
      <w:rPr>
        <w:rFonts w:ascii="Arial" w:hAnsi="Arial" w:cs="Arial"/>
        <w:sz w:val="24"/>
        <w:szCs w:val="24"/>
      </w:rPr>
      <w:t>/2022</w:t>
    </w:r>
  </w:p>
  <w:p w:rsidR="002B78AF" w:rsidRPr="007C7BB4" w:rsidRDefault="002B78AF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7C7BB4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2B78AF" w:rsidRPr="007C7BB4" w:rsidRDefault="002B78AF" w:rsidP="00550B28">
    <w:pPr>
      <w:pStyle w:val="Stopka"/>
      <w:rPr>
        <w:rFonts w:ascii="Arial" w:hAnsi="Arial" w:cs="Arial"/>
        <w:sz w:val="24"/>
        <w:szCs w:val="24"/>
      </w:rPr>
    </w:pPr>
    <w:r w:rsidRPr="007C7BB4">
      <w:rPr>
        <w:rFonts w:ascii="Arial" w:hAnsi="Arial" w:cs="Arial"/>
        <w:sz w:val="24"/>
        <w:szCs w:val="24"/>
      </w:rPr>
      <w:t xml:space="preserve">z dnia </w:t>
    </w:r>
    <w:r w:rsidR="00FC1F86">
      <w:rPr>
        <w:rFonts w:ascii="Arial" w:hAnsi="Arial" w:cs="Arial"/>
        <w:sz w:val="24"/>
        <w:szCs w:val="24"/>
      </w:rPr>
      <w:t>22</w:t>
    </w:r>
    <w:r w:rsidRPr="007C7BB4">
      <w:rPr>
        <w:rFonts w:ascii="Arial" w:hAnsi="Arial" w:cs="Arial"/>
        <w:sz w:val="24"/>
        <w:szCs w:val="24"/>
      </w:rPr>
      <w:t xml:space="preserve"> grudnia 2022 r.</w:t>
    </w:r>
    <w:r w:rsidRPr="00BF265E">
      <w:rPr>
        <w:rFonts w:ascii="Arial" w:hAnsi="Arial" w:cs="Arial"/>
      </w:rPr>
      <w:tab/>
    </w:r>
    <w:r>
      <w:rPr>
        <w:rFonts w:ascii="Times New Roman" w:hAnsi="Times New Roman" w:cs="Times New Roman"/>
      </w:rPr>
      <w:tab/>
    </w:r>
    <w:r w:rsidRPr="007C7BB4">
      <w:rPr>
        <w:rFonts w:ascii="Arial" w:hAnsi="Arial" w:cs="Arial"/>
        <w:sz w:val="24"/>
        <w:szCs w:val="24"/>
      </w:rPr>
      <w:t xml:space="preserve"> Strona </w:t>
    </w:r>
    <w:r w:rsidRPr="007C7BB4">
      <w:rPr>
        <w:rFonts w:ascii="Arial" w:hAnsi="Arial" w:cs="Arial"/>
        <w:bCs/>
        <w:sz w:val="24"/>
        <w:szCs w:val="24"/>
      </w:rPr>
      <w:fldChar w:fldCharType="begin"/>
    </w:r>
    <w:r w:rsidRPr="007C7BB4">
      <w:rPr>
        <w:rFonts w:ascii="Arial" w:hAnsi="Arial" w:cs="Arial"/>
        <w:bCs/>
        <w:sz w:val="24"/>
        <w:szCs w:val="24"/>
      </w:rPr>
      <w:instrText>PAGE</w:instrText>
    </w:r>
    <w:r w:rsidRPr="007C7BB4">
      <w:rPr>
        <w:rFonts w:ascii="Arial" w:hAnsi="Arial" w:cs="Arial"/>
        <w:bCs/>
        <w:sz w:val="24"/>
        <w:szCs w:val="24"/>
      </w:rPr>
      <w:fldChar w:fldCharType="separate"/>
    </w:r>
    <w:r w:rsidR="00EC5FBC">
      <w:rPr>
        <w:rFonts w:ascii="Arial" w:hAnsi="Arial" w:cs="Arial"/>
        <w:bCs/>
        <w:noProof/>
        <w:sz w:val="24"/>
        <w:szCs w:val="24"/>
      </w:rPr>
      <w:t>20</w:t>
    </w:r>
    <w:r w:rsidRPr="007C7BB4">
      <w:rPr>
        <w:rFonts w:ascii="Arial" w:hAnsi="Arial" w:cs="Arial"/>
        <w:bCs/>
        <w:sz w:val="24"/>
        <w:szCs w:val="24"/>
      </w:rPr>
      <w:fldChar w:fldCharType="end"/>
    </w:r>
    <w:r w:rsidRPr="007C7BB4">
      <w:rPr>
        <w:rFonts w:ascii="Arial" w:hAnsi="Arial" w:cs="Arial"/>
        <w:sz w:val="24"/>
        <w:szCs w:val="24"/>
      </w:rPr>
      <w:t xml:space="preserve"> z </w:t>
    </w:r>
    <w:r w:rsidRPr="007C7BB4">
      <w:rPr>
        <w:rFonts w:ascii="Arial" w:hAnsi="Arial" w:cs="Arial"/>
        <w:bCs/>
        <w:sz w:val="24"/>
        <w:szCs w:val="24"/>
      </w:rPr>
      <w:fldChar w:fldCharType="begin"/>
    </w:r>
    <w:r w:rsidRPr="007C7BB4">
      <w:rPr>
        <w:rFonts w:ascii="Arial" w:hAnsi="Arial" w:cs="Arial"/>
        <w:bCs/>
        <w:sz w:val="24"/>
        <w:szCs w:val="24"/>
      </w:rPr>
      <w:instrText>NUMPAGES</w:instrText>
    </w:r>
    <w:r w:rsidRPr="007C7BB4">
      <w:rPr>
        <w:rFonts w:ascii="Arial" w:hAnsi="Arial" w:cs="Arial"/>
        <w:bCs/>
        <w:sz w:val="24"/>
        <w:szCs w:val="24"/>
      </w:rPr>
      <w:fldChar w:fldCharType="separate"/>
    </w:r>
    <w:r w:rsidR="00EC5FBC">
      <w:rPr>
        <w:rFonts w:ascii="Arial" w:hAnsi="Arial" w:cs="Arial"/>
        <w:bCs/>
        <w:noProof/>
        <w:sz w:val="24"/>
        <w:szCs w:val="24"/>
      </w:rPr>
      <w:t>23</w:t>
    </w:r>
    <w:r w:rsidRPr="007C7BB4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AF" w:rsidRDefault="002B78AF">
      <w:pPr>
        <w:spacing w:after="0" w:line="240" w:lineRule="auto"/>
      </w:pPr>
      <w:r>
        <w:separator/>
      </w:r>
    </w:p>
  </w:footnote>
  <w:footnote w:type="continuationSeparator" w:id="0">
    <w:p w:rsidR="002B78AF" w:rsidRDefault="002B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AF" w:rsidRDefault="002B78AF" w:rsidP="00AF0618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3801745</wp:posOffset>
              </wp:positionH>
              <wp:positionV relativeFrom="page">
                <wp:posOffset>243840</wp:posOffset>
              </wp:positionV>
              <wp:extent cx="3395980" cy="6724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672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8AF" w:rsidRPr="00B81C81" w:rsidRDefault="002B78AF" w:rsidP="000C6A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B81C81">
                            <w:rPr>
                              <w:rFonts w:ascii="Arial" w:hAnsi="Arial" w:cs="Arial"/>
                              <w:szCs w:val="24"/>
                            </w:rPr>
                            <w:t>Załącznik do zarządzenia nr</w:t>
                          </w:r>
                          <w:r w:rsidR="00FC1F86">
                            <w:rPr>
                              <w:rFonts w:ascii="Arial" w:hAnsi="Arial" w:cs="Arial"/>
                              <w:szCs w:val="24"/>
                            </w:rPr>
                            <w:t xml:space="preserve"> 138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/2022  </w:t>
                          </w:r>
                        </w:p>
                        <w:p w:rsidR="002B78AF" w:rsidRPr="00B81C81" w:rsidRDefault="002B78AF" w:rsidP="000A488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B81C81">
                            <w:rPr>
                              <w:rFonts w:ascii="Arial" w:hAnsi="Arial" w:cs="Arial"/>
                              <w:szCs w:val="24"/>
                            </w:rPr>
                            <w:t>Dyrektora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Izby Administracji Skarbowej w </w:t>
                          </w:r>
                          <w:r w:rsidRPr="00B81C81">
                            <w:rPr>
                              <w:rFonts w:ascii="Arial" w:hAnsi="Arial" w:cs="Arial"/>
                              <w:szCs w:val="24"/>
                            </w:rPr>
                            <w:t>Gdańsku</w:t>
                          </w:r>
                        </w:p>
                        <w:p w:rsidR="002B78AF" w:rsidRPr="00B81C81" w:rsidRDefault="002B78AF" w:rsidP="000A488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81C81">
                            <w:rPr>
                              <w:rFonts w:ascii="Arial" w:hAnsi="Arial" w:cs="Arial"/>
                              <w:szCs w:val="24"/>
                            </w:rPr>
                            <w:t>z dnia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r w:rsidR="00FC1F86">
                            <w:rPr>
                              <w:rFonts w:ascii="Arial" w:hAnsi="Arial" w:cs="Arial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grudnia 2022</w:t>
                          </w:r>
                          <w:r w:rsidRPr="00B81C81">
                            <w:rPr>
                              <w:rFonts w:ascii="Arial" w:hAnsi="Arial" w:cs="Arial"/>
                              <w:szCs w:val="24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35pt;margin-top:19.2pt;width:267.4pt;height:5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a1ig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" stroked="f">
              <v:fill opacity="0"/>
              <v:textbox inset="0,0,0,0">
                <w:txbxContent>
                  <w:p w:rsidR="002B78AF" w:rsidRPr="00B81C81" w:rsidRDefault="002B78AF" w:rsidP="000C6A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 w:rsidRPr="00B81C81">
                      <w:rPr>
                        <w:rFonts w:ascii="Arial" w:hAnsi="Arial" w:cs="Arial"/>
                        <w:szCs w:val="24"/>
                      </w:rPr>
                      <w:t>Załącznik do zarządzenia nr</w:t>
                    </w:r>
                    <w:r w:rsidR="00FC1F86">
                      <w:rPr>
                        <w:rFonts w:ascii="Arial" w:hAnsi="Arial" w:cs="Arial"/>
                        <w:szCs w:val="24"/>
                      </w:rPr>
                      <w:t xml:space="preserve"> 138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/2022  </w:t>
                    </w:r>
                  </w:p>
                  <w:p w:rsidR="002B78AF" w:rsidRPr="00B81C81" w:rsidRDefault="002B78AF" w:rsidP="000A488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 w:rsidRPr="00B81C81">
                      <w:rPr>
                        <w:rFonts w:ascii="Arial" w:hAnsi="Arial" w:cs="Arial"/>
                        <w:szCs w:val="24"/>
                      </w:rPr>
                      <w:t>Dyrektora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Izby Administracji Skarbowej w </w:t>
                    </w:r>
                    <w:r w:rsidRPr="00B81C81">
                      <w:rPr>
                        <w:rFonts w:ascii="Arial" w:hAnsi="Arial" w:cs="Arial"/>
                        <w:szCs w:val="24"/>
                      </w:rPr>
                      <w:t>Gdańsku</w:t>
                    </w:r>
                  </w:p>
                  <w:p w:rsidR="002B78AF" w:rsidRPr="00B81C81" w:rsidRDefault="002B78AF" w:rsidP="000A488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81C81">
                      <w:rPr>
                        <w:rFonts w:ascii="Arial" w:hAnsi="Arial" w:cs="Arial"/>
                        <w:szCs w:val="24"/>
                      </w:rPr>
                      <w:t>z dnia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r w:rsidR="00FC1F86">
                      <w:rPr>
                        <w:rFonts w:ascii="Arial" w:hAnsi="Arial" w:cs="Arial"/>
                        <w:szCs w:val="24"/>
                      </w:rPr>
                      <w:t>22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grudnia 2022</w:t>
                    </w:r>
                    <w:r w:rsidRPr="00B81C81">
                      <w:rPr>
                        <w:rFonts w:ascii="Arial" w:hAnsi="Arial" w:cs="Arial"/>
                        <w:szCs w:val="24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07"/>
        </w:tabs>
        <w:ind w:left="739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7"/>
        </w:tabs>
        <w:ind w:left="88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07"/>
        </w:tabs>
        <w:ind w:left="102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7"/>
        </w:tabs>
        <w:ind w:left="117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07"/>
        </w:tabs>
        <w:ind w:left="131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07"/>
        </w:tabs>
        <w:ind w:left="145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07"/>
        </w:tabs>
        <w:ind w:left="160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07"/>
        </w:tabs>
        <w:ind w:left="174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7"/>
        </w:tabs>
        <w:ind w:left="189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6D0256C2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8A257F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615A117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1F409CB"/>
    <w:multiLevelType w:val="multilevel"/>
    <w:tmpl w:val="031EF6F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3" w15:restartNumberingAfterBreak="0">
    <w:nsid w:val="09727F65"/>
    <w:multiLevelType w:val="hybridMultilevel"/>
    <w:tmpl w:val="4C40C082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i w:val="0"/>
        <w:sz w:val="24"/>
        <w:szCs w:val="24"/>
      </w:rPr>
    </w:lvl>
    <w:lvl w:ilvl="1" w:tplc="76806BE4">
      <w:start w:val="1"/>
      <w:numFmt w:val="lowerLetter"/>
      <w:lvlText w:val="%2)"/>
      <w:lvlJc w:val="left"/>
      <w:pPr>
        <w:ind w:left="31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894" w:hanging="180"/>
      </w:pPr>
    </w:lvl>
    <w:lvl w:ilvl="3" w:tplc="0415000F" w:tentative="1">
      <w:start w:val="1"/>
      <w:numFmt w:val="decimal"/>
      <w:lvlText w:val="%4."/>
      <w:lvlJc w:val="left"/>
      <w:pPr>
        <w:ind w:left="4614" w:hanging="360"/>
      </w:pPr>
    </w:lvl>
    <w:lvl w:ilvl="4" w:tplc="04150019" w:tentative="1">
      <w:start w:val="1"/>
      <w:numFmt w:val="lowerLetter"/>
      <w:lvlText w:val="%5."/>
      <w:lvlJc w:val="left"/>
      <w:pPr>
        <w:ind w:left="5334" w:hanging="360"/>
      </w:pPr>
    </w:lvl>
    <w:lvl w:ilvl="5" w:tplc="0415001B" w:tentative="1">
      <w:start w:val="1"/>
      <w:numFmt w:val="lowerRoman"/>
      <w:lvlText w:val="%6."/>
      <w:lvlJc w:val="right"/>
      <w:pPr>
        <w:ind w:left="6054" w:hanging="180"/>
      </w:pPr>
    </w:lvl>
    <w:lvl w:ilvl="6" w:tplc="0415000F" w:tentative="1">
      <w:start w:val="1"/>
      <w:numFmt w:val="decimal"/>
      <w:lvlText w:val="%7."/>
      <w:lvlJc w:val="left"/>
      <w:pPr>
        <w:ind w:left="6774" w:hanging="360"/>
      </w:pPr>
    </w:lvl>
    <w:lvl w:ilvl="7" w:tplc="04150019" w:tentative="1">
      <w:start w:val="1"/>
      <w:numFmt w:val="lowerLetter"/>
      <w:lvlText w:val="%8."/>
      <w:lvlJc w:val="left"/>
      <w:pPr>
        <w:ind w:left="7494" w:hanging="360"/>
      </w:pPr>
    </w:lvl>
    <w:lvl w:ilvl="8" w:tplc="0415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24" w15:restartNumberingAfterBreak="0">
    <w:nsid w:val="09856C3A"/>
    <w:multiLevelType w:val="hybridMultilevel"/>
    <w:tmpl w:val="0B2289F4"/>
    <w:lvl w:ilvl="0" w:tplc="B82AC348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CEB56E3"/>
    <w:multiLevelType w:val="hybridMultilevel"/>
    <w:tmpl w:val="991C2D48"/>
    <w:lvl w:ilvl="0" w:tplc="A3765B70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0D3C5B62"/>
    <w:multiLevelType w:val="hybridMultilevel"/>
    <w:tmpl w:val="01186BC0"/>
    <w:lvl w:ilvl="0" w:tplc="B59810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627D28"/>
    <w:multiLevelType w:val="hybridMultilevel"/>
    <w:tmpl w:val="5D8C3652"/>
    <w:lvl w:ilvl="0" w:tplc="914CA47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66069F"/>
    <w:multiLevelType w:val="hybridMultilevel"/>
    <w:tmpl w:val="51C8B97C"/>
    <w:lvl w:ilvl="0" w:tplc="7DBC28E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</w:rPr>
    </w:lvl>
    <w:lvl w:ilvl="1" w:tplc="76806B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7A1E4E"/>
    <w:multiLevelType w:val="hybridMultilevel"/>
    <w:tmpl w:val="E0106B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011104"/>
    <w:multiLevelType w:val="hybridMultilevel"/>
    <w:tmpl w:val="E3387300"/>
    <w:lvl w:ilvl="0" w:tplc="D23CF212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E17CFE"/>
    <w:multiLevelType w:val="multilevel"/>
    <w:tmpl w:val="B37AC2C8"/>
    <w:lvl w:ilvl="0">
      <w:start w:val="1"/>
      <w:numFmt w:val="decimal"/>
      <w:lvlText w:val="%1)"/>
      <w:lvlJc w:val="left"/>
      <w:pPr>
        <w:tabs>
          <w:tab w:val="num" w:pos="-927"/>
        </w:tabs>
        <w:ind w:left="-20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513" w:hanging="360"/>
      </w:pPr>
    </w:lvl>
    <w:lvl w:ilvl="2">
      <w:start w:val="1"/>
      <w:numFmt w:val="lowerRoman"/>
      <w:lvlText w:val="%3."/>
      <w:lvlJc w:val="right"/>
      <w:pPr>
        <w:tabs>
          <w:tab w:val="num" w:pos="-927"/>
        </w:tabs>
        <w:ind w:left="1233" w:hanging="180"/>
      </w:pPr>
    </w:lvl>
    <w:lvl w:ilvl="3">
      <w:start w:val="1"/>
      <w:numFmt w:val="decimal"/>
      <w:lvlText w:val="%4."/>
      <w:lvlJc w:val="left"/>
      <w:pPr>
        <w:tabs>
          <w:tab w:val="num" w:pos="-927"/>
        </w:tabs>
        <w:ind w:left="195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2673" w:hanging="360"/>
      </w:pPr>
    </w:lvl>
    <w:lvl w:ilvl="5">
      <w:start w:val="1"/>
      <w:numFmt w:val="lowerRoman"/>
      <w:lvlText w:val="%6."/>
      <w:lvlJc w:val="right"/>
      <w:pPr>
        <w:tabs>
          <w:tab w:val="num" w:pos="-927"/>
        </w:tabs>
        <w:ind w:left="3393" w:hanging="180"/>
      </w:pPr>
    </w:lvl>
    <w:lvl w:ilvl="6">
      <w:start w:val="1"/>
      <w:numFmt w:val="decimal"/>
      <w:lvlText w:val="%7."/>
      <w:lvlJc w:val="left"/>
      <w:pPr>
        <w:tabs>
          <w:tab w:val="num" w:pos="-927"/>
        </w:tabs>
        <w:ind w:left="4113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4833" w:hanging="360"/>
      </w:pPr>
    </w:lvl>
    <w:lvl w:ilvl="8">
      <w:start w:val="1"/>
      <w:numFmt w:val="lowerRoman"/>
      <w:lvlText w:val="%9."/>
      <w:lvlJc w:val="right"/>
      <w:pPr>
        <w:tabs>
          <w:tab w:val="num" w:pos="-927"/>
        </w:tabs>
        <w:ind w:left="5553" w:hanging="180"/>
      </w:pPr>
    </w:lvl>
  </w:abstractNum>
  <w:abstractNum w:abstractNumId="32" w15:restartNumberingAfterBreak="0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3" w15:restartNumberingAfterBreak="0">
    <w:nsid w:val="1A7A000D"/>
    <w:multiLevelType w:val="multilevel"/>
    <w:tmpl w:val="901E54C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34" w15:restartNumberingAfterBreak="0">
    <w:nsid w:val="1CF05FC9"/>
    <w:multiLevelType w:val="hybridMultilevel"/>
    <w:tmpl w:val="12C8C1A2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10269"/>
    <w:multiLevelType w:val="hybridMultilevel"/>
    <w:tmpl w:val="2C589E88"/>
    <w:lvl w:ilvl="0" w:tplc="B908E21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640B9C"/>
    <w:multiLevelType w:val="hybridMultilevel"/>
    <w:tmpl w:val="5AF4C48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23D310E2"/>
    <w:multiLevelType w:val="hybridMultilevel"/>
    <w:tmpl w:val="D42AC902"/>
    <w:lvl w:ilvl="0" w:tplc="1352969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F53F28"/>
    <w:multiLevelType w:val="hybridMultilevel"/>
    <w:tmpl w:val="2326F5C6"/>
    <w:lvl w:ilvl="0" w:tplc="5AC82A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277564FE"/>
    <w:multiLevelType w:val="multilevel"/>
    <w:tmpl w:val="69DC7FD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3" w15:restartNumberingAfterBreak="0">
    <w:nsid w:val="34EE58FA"/>
    <w:multiLevelType w:val="multilevel"/>
    <w:tmpl w:val="3416B3FC"/>
    <w:lvl w:ilvl="0">
      <w:start w:val="5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tarSymbol" w:hint="default"/>
        <w:sz w:val="18"/>
        <w:szCs w:val="18"/>
      </w:rPr>
    </w:lvl>
  </w:abstractNum>
  <w:abstractNum w:abstractNumId="44" w15:restartNumberingAfterBreak="0">
    <w:nsid w:val="35C748C1"/>
    <w:multiLevelType w:val="hybridMultilevel"/>
    <w:tmpl w:val="55DEBB0C"/>
    <w:lvl w:ilvl="0" w:tplc="324E33FA">
      <w:start w:val="1"/>
      <w:numFmt w:val="lowerLetter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6" w15:restartNumberingAfterBreak="0">
    <w:nsid w:val="37A74F23"/>
    <w:multiLevelType w:val="multilevel"/>
    <w:tmpl w:val="C868F7FC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7" w15:restartNumberingAfterBreak="0">
    <w:nsid w:val="38D75059"/>
    <w:multiLevelType w:val="multilevel"/>
    <w:tmpl w:val="2DA0C5D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8" w15:restartNumberingAfterBreak="0">
    <w:nsid w:val="3C166358"/>
    <w:multiLevelType w:val="hybridMultilevel"/>
    <w:tmpl w:val="D9C26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B50FB"/>
    <w:multiLevelType w:val="hybridMultilevel"/>
    <w:tmpl w:val="7716FDCA"/>
    <w:lvl w:ilvl="0" w:tplc="C3ECC108">
      <w:start w:val="1"/>
      <w:numFmt w:val="decimal"/>
      <w:lvlText w:val="%1)"/>
      <w:lvlJc w:val="left"/>
      <w:pPr>
        <w:ind w:left="1356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0" w15:restartNumberingAfterBreak="0">
    <w:nsid w:val="3D1040A1"/>
    <w:multiLevelType w:val="hybridMultilevel"/>
    <w:tmpl w:val="9ED6E408"/>
    <w:lvl w:ilvl="0" w:tplc="9D544D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E36668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3D135314"/>
    <w:multiLevelType w:val="hybridMultilevel"/>
    <w:tmpl w:val="455C5CAE"/>
    <w:lvl w:ilvl="0" w:tplc="93AA8EAE">
      <w:start w:val="1"/>
      <w:numFmt w:val="decimal"/>
      <w:lvlText w:val="%1)"/>
      <w:lvlJc w:val="left"/>
      <w:pPr>
        <w:ind w:left="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2" w15:restartNumberingAfterBreak="0">
    <w:nsid w:val="3E7672A1"/>
    <w:multiLevelType w:val="hybridMultilevel"/>
    <w:tmpl w:val="D7603B2E"/>
    <w:lvl w:ilvl="0" w:tplc="96D84B7E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21EE9"/>
    <w:multiLevelType w:val="multilevel"/>
    <w:tmpl w:val="119A963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220113"/>
    <w:multiLevelType w:val="hybridMultilevel"/>
    <w:tmpl w:val="A59A8A2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6" w15:restartNumberingAfterBreak="0">
    <w:nsid w:val="48C91C96"/>
    <w:multiLevelType w:val="hybridMultilevel"/>
    <w:tmpl w:val="C7EAEE24"/>
    <w:lvl w:ilvl="0" w:tplc="962CB7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EA39A2"/>
    <w:multiLevelType w:val="hybridMultilevel"/>
    <w:tmpl w:val="8C5C0932"/>
    <w:lvl w:ilvl="0" w:tplc="FECEACF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BA060FE"/>
    <w:multiLevelType w:val="multilevel"/>
    <w:tmpl w:val="4FE215D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1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392083"/>
    <w:multiLevelType w:val="hybridMultilevel"/>
    <w:tmpl w:val="EEC229F8"/>
    <w:lvl w:ilvl="0" w:tplc="816212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6291238C"/>
    <w:multiLevelType w:val="hybridMultilevel"/>
    <w:tmpl w:val="D818A940"/>
    <w:lvl w:ilvl="0" w:tplc="04150017">
      <w:start w:val="1"/>
      <w:numFmt w:val="lowerLetter"/>
      <w:lvlText w:val="%1)"/>
      <w:lvlJc w:val="left"/>
      <w:pPr>
        <w:ind w:left="1518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4" w15:restartNumberingAfterBreak="0">
    <w:nsid w:val="62E40537"/>
    <w:multiLevelType w:val="hybridMultilevel"/>
    <w:tmpl w:val="5908FC5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308447A"/>
    <w:multiLevelType w:val="multilevel"/>
    <w:tmpl w:val="792400F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67" w15:restartNumberingAfterBreak="0">
    <w:nsid w:val="758C5A2B"/>
    <w:multiLevelType w:val="multilevel"/>
    <w:tmpl w:val="C7B0379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68" w15:restartNumberingAfterBreak="0">
    <w:nsid w:val="797B23FF"/>
    <w:multiLevelType w:val="hybridMultilevel"/>
    <w:tmpl w:val="524A6460"/>
    <w:lvl w:ilvl="0" w:tplc="18364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F50B0C"/>
    <w:multiLevelType w:val="hybridMultilevel"/>
    <w:tmpl w:val="7F681626"/>
    <w:lvl w:ilvl="0" w:tplc="0FF8DF7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C6E6915"/>
    <w:multiLevelType w:val="hybridMultilevel"/>
    <w:tmpl w:val="71EE1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5E48BE"/>
    <w:multiLevelType w:val="hybridMultilevel"/>
    <w:tmpl w:val="A9441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DFE5B7D"/>
    <w:multiLevelType w:val="multilevel"/>
    <w:tmpl w:val="0B88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4" w15:restartNumberingAfterBreak="0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2"/>
  </w:num>
  <w:num w:numId="5">
    <w:abstractNumId w:val="36"/>
  </w:num>
  <w:num w:numId="6">
    <w:abstractNumId w:val="53"/>
  </w:num>
  <w:num w:numId="7">
    <w:abstractNumId w:val="73"/>
  </w:num>
  <w:num w:numId="8">
    <w:abstractNumId w:val="22"/>
  </w:num>
  <w:num w:numId="9">
    <w:abstractNumId w:val="61"/>
  </w:num>
  <w:num w:numId="10">
    <w:abstractNumId w:val="34"/>
  </w:num>
  <w:num w:numId="11">
    <w:abstractNumId w:val="51"/>
  </w:num>
  <w:num w:numId="12">
    <w:abstractNumId w:val="26"/>
  </w:num>
  <w:num w:numId="13">
    <w:abstractNumId w:val="56"/>
  </w:num>
  <w:num w:numId="14">
    <w:abstractNumId w:val="35"/>
  </w:num>
  <w:num w:numId="15">
    <w:abstractNumId w:val="52"/>
  </w:num>
  <w:num w:numId="16">
    <w:abstractNumId w:val="69"/>
  </w:num>
  <w:num w:numId="17">
    <w:abstractNumId w:val="60"/>
  </w:num>
  <w:num w:numId="18">
    <w:abstractNumId w:val="30"/>
  </w:num>
  <w:num w:numId="19">
    <w:abstractNumId w:val="27"/>
  </w:num>
  <w:num w:numId="20">
    <w:abstractNumId w:val="45"/>
  </w:num>
  <w:num w:numId="21">
    <w:abstractNumId w:val="54"/>
  </w:num>
  <w:num w:numId="22">
    <w:abstractNumId w:val="42"/>
  </w:num>
  <w:num w:numId="23">
    <w:abstractNumId w:val="68"/>
  </w:num>
  <w:num w:numId="24">
    <w:abstractNumId w:val="37"/>
  </w:num>
  <w:num w:numId="25">
    <w:abstractNumId w:val="39"/>
  </w:num>
  <w:num w:numId="26">
    <w:abstractNumId w:val="49"/>
  </w:num>
  <w:num w:numId="27">
    <w:abstractNumId w:val="25"/>
  </w:num>
  <w:num w:numId="28">
    <w:abstractNumId w:val="40"/>
  </w:num>
  <w:num w:numId="29">
    <w:abstractNumId w:val="44"/>
  </w:num>
  <w:num w:numId="30">
    <w:abstractNumId w:val="55"/>
  </w:num>
  <w:num w:numId="31">
    <w:abstractNumId w:val="46"/>
  </w:num>
  <w:num w:numId="32">
    <w:abstractNumId w:val="74"/>
  </w:num>
  <w:num w:numId="33">
    <w:abstractNumId w:val="38"/>
  </w:num>
  <w:num w:numId="34">
    <w:abstractNumId w:val="31"/>
  </w:num>
  <w:num w:numId="35">
    <w:abstractNumId w:val="58"/>
  </w:num>
  <w:num w:numId="36">
    <w:abstractNumId w:val="24"/>
  </w:num>
  <w:num w:numId="37">
    <w:abstractNumId w:val="64"/>
  </w:num>
  <w:num w:numId="38">
    <w:abstractNumId w:val="32"/>
  </w:num>
  <w:num w:numId="39">
    <w:abstractNumId w:val="33"/>
  </w:num>
  <w:num w:numId="40">
    <w:abstractNumId w:val="66"/>
  </w:num>
  <w:num w:numId="41">
    <w:abstractNumId w:val="47"/>
  </w:num>
  <w:num w:numId="42">
    <w:abstractNumId w:val="71"/>
  </w:num>
  <w:num w:numId="43">
    <w:abstractNumId w:val="72"/>
  </w:num>
  <w:num w:numId="44">
    <w:abstractNumId w:val="43"/>
  </w:num>
  <w:num w:numId="45">
    <w:abstractNumId w:val="67"/>
  </w:num>
  <w:num w:numId="46">
    <w:abstractNumId w:val="29"/>
  </w:num>
  <w:num w:numId="47">
    <w:abstractNumId w:val="28"/>
  </w:num>
  <w:num w:numId="48">
    <w:abstractNumId w:val="3"/>
  </w:num>
  <w:num w:numId="49">
    <w:abstractNumId w:val="63"/>
  </w:num>
  <w:num w:numId="50">
    <w:abstractNumId w:val="50"/>
  </w:num>
  <w:num w:numId="51">
    <w:abstractNumId w:val="23"/>
  </w:num>
  <w:num w:numId="52">
    <w:abstractNumId w:val="41"/>
  </w:num>
  <w:num w:numId="53">
    <w:abstractNumId w:val="20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6"/>
    <w:rsid w:val="00000057"/>
    <w:rsid w:val="00000CC6"/>
    <w:rsid w:val="00003F7C"/>
    <w:rsid w:val="000050B3"/>
    <w:rsid w:val="000053E8"/>
    <w:rsid w:val="00010976"/>
    <w:rsid w:val="0001349B"/>
    <w:rsid w:val="00013540"/>
    <w:rsid w:val="00014035"/>
    <w:rsid w:val="000141BE"/>
    <w:rsid w:val="00015A57"/>
    <w:rsid w:val="00016493"/>
    <w:rsid w:val="00016BD9"/>
    <w:rsid w:val="00021294"/>
    <w:rsid w:val="0002237F"/>
    <w:rsid w:val="00024703"/>
    <w:rsid w:val="00024BB5"/>
    <w:rsid w:val="000267FC"/>
    <w:rsid w:val="00027322"/>
    <w:rsid w:val="00027FBF"/>
    <w:rsid w:val="00032A3C"/>
    <w:rsid w:val="0003406E"/>
    <w:rsid w:val="000348DD"/>
    <w:rsid w:val="00034B0D"/>
    <w:rsid w:val="00034E39"/>
    <w:rsid w:val="000350E8"/>
    <w:rsid w:val="000364B8"/>
    <w:rsid w:val="00036FAA"/>
    <w:rsid w:val="00040958"/>
    <w:rsid w:val="00040BEA"/>
    <w:rsid w:val="00042120"/>
    <w:rsid w:val="0004293A"/>
    <w:rsid w:val="0004430E"/>
    <w:rsid w:val="000458A2"/>
    <w:rsid w:val="0004619D"/>
    <w:rsid w:val="00046B8F"/>
    <w:rsid w:val="00046F4D"/>
    <w:rsid w:val="00047B0F"/>
    <w:rsid w:val="000502C6"/>
    <w:rsid w:val="00051932"/>
    <w:rsid w:val="00053340"/>
    <w:rsid w:val="00053F0D"/>
    <w:rsid w:val="0005623C"/>
    <w:rsid w:val="00056784"/>
    <w:rsid w:val="00057D11"/>
    <w:rsid w:val="000602B4"/>
    <w:rsid w:val="00060469"/>
    <w:rsid w:val="000618D2"/>
    <w:rsid w:val="00061919"/>
    <w:rsid w:val="00061D80"/>
    <w:rsid w:val="00061EEA"/>
    <w:rsid w:val="00062914"/>
    <w:rsid w:val="00063B82"/>
    <w:rsid w:val="00063C5C"/>
    <w:rsid w:val="00063F0A"/>
    <w:rsid w:val="000650BF"/>
    <w:rsid w:val="00066535"/>
    <w:rsid w:val="000704B1"/>
    <w:rsid w:val="00071128"/>
    <w:rsid w:val="00071343"/>
    <w:rsid w:val="00073CDD"/>
    <w:rsid w:val="00075510"/>
    <w:rsid w:val="00075D42"/>
    <w:rsid w:val="0007604E"/>
    <w:rsid w:val="000761A6"/>
    <w:rsid w:val="000770A7"/>
    <w:rsid w:val="00080211"/>
    <w:rsid w:val="00080BC9"/>
    <w:rsid w:val="00081ADA"/>
    <w:rsid w:val="00081DE1"/>
    <w:rsid w:val="00082F16"/>
    <w:rsid w:val="0008311D"/>
    <w:rsid w:val="00083963"/>
    <w:rsid w:val="00086382"/>
    <w:rsid w:val="00086433"/>
    <w:rsid w:val="00086832"/>
    <w:rsid w:val="0009118F"/>
    <w:rsid w:val="00092343"/>
    <w:rsid w:val="00094EB6"/>
    <w:rsid w:val="000957D3"/>
    <w:rsid w:val="00096994"/>
    <w:rsid w:val="00096E95"/>
    <w:rsid w:val="000A0F93"/>
    <w:rsid w:val="000A1357"/>
    <w:rsid w:val="000A13C9"/>
    <w:rsid w:val="000A14D6"/>
    <w:rsid w:val="000A18E1"/>
    <w:rsid w:val="000A2BD1"/>
    <w:rsid w:val="000A2D59"/>
    <w:rsid w:val="000A4880"/>
    <w:rsid w:val="000A549A"/>
    <w:rsid w:val="000A5EB0"/>
    <w:rsid w:val="000A600D"/>
    <w:rsid w:val="000A6D39"/>
    <w:rsid w:val="000B03FC"/>
    <w:rsid w:val="000B07AE"/>
    <w:rsid w:val="000B0802"/>
    <w:rsid w:val="000B0B05"/>
    <w:rsid w:val="000B0B74"/>
    <w:rsid w:val="000B2D50"/>
    <w:rsid w:val="000B3447"/>
    <w:rsid w:val="000B3967"/>
    <w:rsid w:val="000B4063"/>
    <w:rsid w:val="000B4B4D"/>
    <w:rsid w:val="000B7AE4"/>
    <w:rsid w:val="000B7E47"/>
    <w:rsid w:val="000C1172"/>
    <w:rsid w:val="000C124D"/>
    <w:rsid w:val="000C1465"/>
    <w:rsid w:val="000C188B"/>
    <w:rsid w:val="000C2836"/>
    <w:rsid w:val="000C2B26"/>
    <w:rsid w:val="000C380A"/>
    <w:rsid w:val="000C6AE4"/>
    <w:rsid w:val="000C6AEB"/>
    <w:rsid w:val="000D3789"/>
    <w:rsid w:val="000D4554"/>
    <w:rsid w:val="000D4992"/>
    <w:rsid w:val="000D5B09"/>
    <w:rsid w:val="000D73F3"/>
    <w:rsid w:val="000E039D"/>
    <w:rsid w:val="000E1082"/>
    <w:rsid w:val="000E160B"/>
    <w:rsid w:val="000E28CA"/>
    <w:rsid w:val="000E2ACE"/>
    <w:rsid w:val="000E4119"/>
    <w:rsid w:val="000E4919"/>
    <w:rsid w:val="000E5483"/>
    <w:rsid w:val="000E5679"/>
    <w:rsid w:val="000E6C13"/>
    <w:rsid w:val="000F0144"/>
    <w:rsid w:val="000F08D2"/>
    <w:rsid w:val="000F1756"/>
    <w:rsid w:val="000F272B"/>
    <w:rsid w:val="000F4A48"/>
    <w:rsid w:val="000F5024"/>
    <w:rsid w:val="000F6042"/>
    <w:rsid w:val="000F6E55"/>
    <w:rsid w:val="000F70D1"/>
    <w:rsid w:val="000F7F61"/>
    <w:rsid w:val="00100797"/>
    <w:rsid w:val="00101120"/>
    <w:rsid w:val="001011C8"/>
    <w:rsid w:val="001012CE"/>
    <w:rsid w:val="001028D3"/>
    <w:rsid w:val="001032B4"/>
    <w:rsid w:val="0010334C"/>
    <w:rsid w:val="0010429B"/>
    <w:rsid w:val="0010486E"/>
    <w:rsid w:val="00105062"/>
    <w:rsid w:val="00105F06"/>
    <w:rsid w:val="00106936"/>
    <w:rsid w:val="00106EE5"/>
    <w:rsid w:val="00107751"/>
    <w:rsid w:val="001077F5"/>
    <w:rsid w:val="00110DA8"/>
    <w:rsid w:val="00110E29"/>
    <w:rsid w:val="00114BC6"/>
    <w:rsid w:val="00114F05"/>
    <w:rsid w:val="00115753"/>
    <w:rsid w:val="00120116"/>
    <w:rsid w:val="00121C4A"/>
    <w:rsid w:val="00123207"/>
    <w:rsid w:val="00123489"/>
    <w:rsid w:val="0012439A"/>
    <w:rsid w:val="0012471D"/>
    <w:rsid w:val="0012673B"/>
    <w:rsid w:val="00126D36"/>
    <w:rsid w:val="00127B74"/>
    <w:rsid w:val="001300EB"/>
    <w:rsid w:val="00130924"/>
    <w:rsid w:val="00130CE7"/>
    <w:rsid w:val="0013138D"/>
    <w:rsid w:val="00131C51"/>
    <w:rsid w:val="00131CED"/>
    <w:rsid w:val="001325B1"/>
    <w:rsid w:val="00132CCF"/>
    <w:rsid w:val="00133B74"/>
    <w:rsid w:val="00134095"/>
    <w:rsid w:val="0013554E"/>
    <w:rsid w:val="001356E1"/>
    <w:rsid w:val="001375B5"/>
    <w:rsid w:val="00141452"/>
    <w:rsid w:val="00141883"/>
    <w:rsid w:val="00141899"/>
    <w:rsid w:val="0014258F"/>
    <w:rsid w:val="00142959"/>
    <w:rsid w:val="00142A86"/>
    <w:rsid w:val="00143F72"/>
    <w:rsid w:val="0014443C"/>
    <w:rsid w:val="00144E97"/>
    <w:rsid w:val="00144FA4"/>
    <w:rsid w:val="00147A33"/>
    <w:rsid w:val="00152340"/>
    <w:rsid w:val="00152B88"/>
    <w:rsid w:val="001561F4"/>
    <w:rsid w:val="0016019A"/>
    <w:rsid w:val="00160F78"/>
    <w:rsid w:val="00161769"/>
    <w:rsid w:val="00162160"/>
    <w:rsid w:val="0016280A"/>
    <w:rsid w:val="00162E72"/>
    <w:rsid w:val="00163ACC"/>
    <w:rsid w:val="00166224"/>
    <w:rsid w:val="001675B5"/>
    <w:rsid w:val="00167B1C"/>
    <w:rsid w:val="0017079F"/>
    <w:rsid w:val="00170901"/>
    <w:rsid w:val="00171F0A"/>
    <w:rsid w:val="00172208"/>
    <w:rsid w:val="00173115"/>
    <w:rsid w:val="0017457B"/>
    <w:rsid w:val="00174716"/>
    <w:rsid w:val="00174EBC"/>
    <w:rsid w:val="00175BCF"/>
    <w:rsid w:val="00175D5A"/>
    <w:rsid w:val="00176A33"/>
    <w:rsid w:val="00177278"/>
    <w:rsid w:val="00180070"/>
    <w:rsid w:val="00181F4B"/>
    <w:rsid w:val="00184F67"/>
    <w:rsid w:val="0018565C"/>
    <w:rsid w:val="00185A89"/>
    <w:rsid w:val="00185EC9"/>
    <w:rsid w:val="00185F54"/>
    <w:rsid w:val="00186536"/>
    <w:rsid w:val="001902FA"/>
    <w:rsid w:val="001931BB"/>
    <w:rsid w:val="00193230"/>
    <w:rsid w:val="0019359B"/>
    <w:rsid w:val="00196034"/>
    <w:rsid w:val="001965B4"/>
    <w:rsid w:val="00196C25"/>
    <w:rsid w:val="00197E3E"/>
    <w:rsid w:val="001A0F70"/>
    <w:rsid w:val="001A2355"/>
    <w:rsid w:val="001A2A8A"/>
    <w:rsid w:val="001A3B11"/>
    <w:rsid w:val="001A3B57"/>
    <w:rsid w:val="001A3E14"/>
    <w:rsid w:val="001A51C1"/>
    <w:rsid w:val="001A6A08"/>
    <w:rsid w:val="001A711E"/>
    <w:rsid w:val="001A7448"/>
    <w:rsid w:val="001A7DE9"/>
    <w:rsid w:val="001B07EF"/>
    <w:rsid w:val="001B1837"/>
    <w:rsid w:val="001B1AA3"/>
    <w:rsid w:val="001B3588"/>
    <w:rsid w:val="001B4CAA"/>
    <w:rsid w:val="001B5292"/>
    <w:rsid w:val="001B535D"/>
    <w:rsid w:val="001B56C2"/>
    <w:rsid w:val="001C287D"/>
    <w:rsid w:val="001C2F5A"/>
    <w:rsid w:val="001C4295"/>
    <w:rsid w:val="001C55F7"/>
    <w:rsid w:val="001C5679"/>
    <w:rsid w:val="001C7588"/>
    <w:rsid w:val="001D0045"/>
    <w:rsid w:val="001D3678"/>
    <w:rsid w:val="001D4587"/>
    <w:rsid w:val="001D4CB7"/>
    <w:rsid w:val="001D5ADB"/>
    <w:rsid w:val="001D7F63"/>
    <w:rsid w:val="001E13A7"/>
    <w:rsid w:val="001E18AA"/>
    <w:rsid w:val="001E3D69"/>
    <w:rsid w:val="001E4951"/>
    <w:rsid w:val="001E4FAE"/>
    <w:rsid w:val="001E745A"/>
    <w:rsid w:val="001F2701"/>
    <w:rsid w:val="001F2937"/>
    <w:rsid w:val="001F3510"/>
    <w:rsid w:val="001F51CC"/>
    <w:rsid w:val="001F7B8E"/>
    <w:rsid w:val="002015D1"/>
    <w:rsid w:val="0020271B"/>
    <w:rsid w:val="00202828"/>
    <w:rsid w:val="0020293B"/>
    <w:rsid w:val="00204C93"/>
    <w:rsid w:val="00205ACC"/>
    <w:rsid w:val="00205B32"/>
    <w:rsid w:val="0021026D"/>
    <w:rsid w:val="002104A4"/>
    <w:rsid w:val="00211992"/>
    <w:rsid w:val="002125F4"/>
    <w:rsid w:val="00216703"/>
    <w:rsid w:val="0021670C"/>
    <w:rsid w:val="00221BCD"/>
    <w:rsid w:val="00221F25"/>
    <w:rsid w:val="00222E6F"/>
    <w:rsid w:val="00223341"/>
    <w:rsid w:val="0022420C"/>
    <w:rsid w:val="0022442B"/>
    <w:rsid w:val="002254A0"/>
    <w:rsid w:val="0022696A"/>
    <w:rsid w:val="00226AAC"/>
    <w:rsid w:val="002278B4"/>
    <w:rsid w:val="00227EE8"/>
    <w:rsid w:val="00227F73"/>
    <w:rsid w:val="00230726"/>
    <w:rsid w:val="0023245C"/>
    <w:rsid w:val="00233AB5"/>
    <w:rsid w:val="00234604"/>
    <w:rsid w:val="00234D5A"/>
    <w:rsid w:val="00241388"/>
    <w:rsid w:val="00242420"/>
    <w:rsid w:val="00242BE6"/>
    <w:rsid w:val="00242E36"/>
    <w:rsid w:val="0024485D"/>
    <w:rsid w:val="002455F6"/>
    <w:rsid w:val="00246254"/>
    <w:rsid w:val="0024650D"/>
    <w:rsid w:val="002469A6"/>
    <w:rsid w:val="00247A80"/>
    <w:rsid w:val="002502DB"/>
    <w:rsid w:val="00252250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16C"/>
    <w:rsid w:val="002636BC"/>
    <w:rsid w:val="00263F10"/>
    <w:rsid w:val="00264817"/>
    <w:rsid w:val="00264E06"/>
    <w:rsid w:val="002670B3"/>
    <w:rsid w:val="002671E6"/>
    <w:rsid w:val="0027005A"/>
    <w:rsid w:val="00270930"/>
    <w:rsid w:val="002709A1"/>
    <w:rsid w:val="002715C1"/>
    <w:rsid w:val="002734B4"/>
    <w:rsid w:val="00273609"/>
    <w:rsid w:val="00275D8E"/>
    <w:rsid w:val="00275E31"/>
    <w:rsid w:val="002770B7"/>
    <w:rsid w:val="002801EF"/>
    <w:rsid w:val="002811D8"/>
    <w:rsid w:val="00281208"/>
    <w:rsid w:val="002815B1"/>
    <w:rsid w:val="00281EBC"/>
    <w:rsid w:val="00281ECF"/>
    <w:rsid w:val="0028308A"/>
    <w:rsid w:val="00283A46"/>
    <w:rsid w:val="00283D01"/>
    <w:rsid w:val="00283DDB"/>
    <w:rsid w:val="00284AD9"/>
    <w:rsid w:val="00285FB0"/>
    <w:rsid w:val="00286EF4"/>
    <w:rsid w:val="00287181"/>
    <w:rsid w:val="00287D23"/>
    <w:rsid w:val="00292536"/>
    <w:rsid w:val="002927BA"/>
    <w:rsid w:val="0029336A"/>
    <w:rsid w:val="0029377C"/>
    <w:rsid w:val="00296891"/>
    <w:rsid w:val="00297907"/>
    <w:rsid w:val="002A0CAC"/>
    <w:rsid w:val="002A4A60"/>
    <w:rsid w:val="002A72C0"/>
    <w:rsid w:val="002A76A0"/>
    <w:rsid w:val="002B47E1"/>
    <w:rsid w:val="002B78AF"/>
    <w:rsid w:val="002C0001"/>
    <w:rsid w:val="002C066D"/>
    <w:rsid w:val="002C12DB"/>
    <w:rsid w:val="002C16B3"/>
    <w:rsid w:val="002C4E19"/>
    <w:rsid w:val="002C62D0"/>
    <w:rsid w:val="002C66A9"/>
    <w:rsid w:val="002C698C"/>
    <w:rsid w:val="002C7242"/>
    <w:rsid w:val="002D0112"/>
    <w:rsid w:val="002D0A09"/>
    <w:rsid w:val="002D0F58"/>
    <w:rsid w:val="002D20C1"/>
    <w:rsid w:val="002D2D75"/>
    <w:rsid w:val="002D42CE"/>
    <w:rsid w:val="002D4AAE"/>
    <w:rsid w:val="002D5609"/>
    <w:rsid w:val="002D5FF4"/>
    <w:rsid w:val="002D71E4"/>
    <w:rsid w:val="002E0202"/>
    <w:rsid w:val="002E1301"/>
    <w:rsid w:val="002E2B3D"/>
    <w:rsid w:val="002E4177"/>
    <w:rsid w:val="002E49CF"/>
    <w:rsid w:val="002E51BB"/>
    <w:rsid w:val="002E5217"/>
    <w:rsid w:val="002E61EF"/>
    <w:rsid w:val="002E6918"/>
    <w:rsid w:val="002E7590"/>
    <w:rsid w:val="002F1937"/>
    <w:rsid w:val="002F1A27"/>
    <w:rsid w:val="002F320C"/>
    <w:rsid w:val="002F34C5"/>
    <w:rsid w:val="002F3CDD"/>
    <w:rsid w:val="002F5AD1"/>
    <w:rsid w:val="002F68F8"/>
    <w:rsid w:val="002F6A54"/>
    <w:rsid w:val="002F7288"/>
    <w:rsid w:val="002F73CA"/>
    <w:rsid w:val="002F79A5"/>
    <w:rsid w:val="00302607"/>
    <w:rsid w:val="00302E19"/>
    <w:rsid w:val="003044D3"/>
    <w:rsid w:val="00305804"/>
    <w:rsid w:val="00307903"/>
    <w:rsid w:val="00311803"/>
    <w:rsid w:val="00311830"/>
    <w:rsid w:val="00313595"/>
    <w:rsid w:val="00314AF3"/>
    <w:rsid w:val="00314BA9"/>
    <w:rsid w:val="00314E65"/>
    <w:rsid w:val="00316032"/>
    <w:rsid w:val="00317C3E"/>
    <w:rsid w:val="00320151"/>
    <w:rsid w:val="003217CE"/>
    <w:rsid w:val="003218BA"/>
    <w:rsid w:val="00322E00"/>
    <w:rsid w:val="0032351F"/>
    <w:rsid w:val="003246C4"/>
    <w:rsid w:val="00325E29"/>
    <w:rsid w:val="003268AD"/>
    <w:rsid w:val="003271FC"/>
    <w:rsid w:val="003322B3"/>
    <w:rsid w:val="003328CC"/>
    <w:rsid w:val="0033296E"/>
    <w:rsid w:val="0033445E"/>
    <w:rsid w:val="003376B3"/>
    <w:rsid w:val="003417F8"/>
    <w:rsid w:val="00341B44"/>
    <w:rsid w:val="0034415D"/>
    <w:rsid w:val="00344CA2"/>
    <w:rsid w:val="00345922"/>
    <w:rsid w:val="00345AB3"/>
    <w:rsid w:val="00347205"/>
    <w:rsid w:val="00350868"/>
    <w:rsid w:val="00350A56"/>
    <w:rsid w:val="00351D59"/>
    <w:rsid w:val="00351DD7"/>
    <w:rsid w:val="00353D4E"/>
    <w:rsid w:val="00355CAC"/>
    <w:rsid w:val="003562E6"/>
    <w:rsid w:val="0035770E"/>
    <w:rsid w:val="00360A41"/>
    <w:rsid w:val="00360AF7"/>
    <w:rsid w:val="00361894"/>
    <w:rsid w:val="00363DF3"/>
    <w:rsid w:val="0037009E"/>
    <w:rsid w:val="00371672"/>
    <w:rsid w:val="003717AE"/>
    <w:rsid w:val="00371EF0"/>
    <w:rsid w:val="00376113"/>
    <w:rsid w:val="0037618A"/>
    <w:rsid w:val="00376269"/>
    <w:rsid w:val="00376C6C"/>
    <w:rsid w:val="003770EF"/>
    <w:rsid w:val="00377D33"/>
    <w:rsid w:val="003801BE"/>
    <w:rsid w:val="003811DE"/>
    <w:rsid w:val="00382BEB"/>
    <w:rsid w:val="00383125"/>
    <w:rsid w:val="00383D4E"/>
    <w:rsid w:val="003843EE"/>
    <w:rsid w:val="00384A5A"/>
    <w:rsid w:val="0038681F"/>
    <w:rsid w:val="003874F5"/>
    <w:rsid w:val="0038767B"/>
    <w:rsid w:val="003877B9"/>
    <w:rsid w:val="00387D84"/>
    <w:rsid w:val="003905E6"/>
    <w:rsid w:val="003909BB"/>
    <w:rsid w:val="00394369"/>
    <w:rsid w:val="00394854"/>
    <w:rsid w:val="00394DFC"/>
    <w:rsid w:val="00395474"/>
    <w:rsid w:val="003A04E2"/>
    <w:rsid w:val="003A04EA"/>
    <w:rsid w:val="003A249E"/>
    <w:rsid w:val="003A4E31"/>
    <w:rsid w:val="003A5CC8"/>
    <w:rsid w:val="003A5FCD"/>
    <w:rsid w:val="003A64EA"/>
    <w:rsid w:val="003A6DC9"/>
    <w:rsid w:val="003B0235"/>
    <w:rsid w:val="003B09FA"/>
    <w:rsid w:val="003B1F31"/>
    <w:rsid w:val="003B510F"/>
    <w:rsid w:val="003B61E2"/>
    <w:rsid w:val="003B7D4F"/>
    <w:rsid w:val="003B7E39"/>
    <w:rsid w:val="003C26BA"/>
    <w:rsid w:val="003C3C4E"/>
    <w:rsid w:val="003C61D3"/>
    <w:rsid w:val="003C6BDD"/>
    <w:rsid w:val="003C7A16"/>
    <w:rsid w:val="003D1C63"/>
    <w:rsid w:val="003D1FA2"/>
    <w:rsid w:val="003D222C"/>
    <w:rsid w:val="003D23E2"/>
    <w:rsid w:val="003D550D"/>
    <w:rsid w:val="003D74B0"/>
    <w:rsid w:val="003D7541"/>
    <w:rsid w:val="003D7814"/>
    <w:rsid w:val="003D7A74"/>
    <w:rsid w:val="003E3181"/>
    <w:rsid w:val="003E395E"/>
    <w:rsid w:val="003E4D68"/>
    <w:rsid w:val="003E50D3"/>
    <w:rsid w:val="003E5579"/>
    <w:rsid w:val="003E62EA"/>
    <w:rsid w:val="003E7C45"/>
    <w:rsid w:val="003F00E4"/>
    <w:rsid w:val="003F349B"/>
    <w:rsid w:val="003F4EFD"/>
    <w:rsid w:val="003F6895"/>
    <w:rsid w:val="003F6C60"/>
    <w:rsid w:val="003F7D6C"/>
    <w:rsid w:val="00400917"/>
    <w:rsid w:val="0040160F"/>
    <w:rsid w:val="00402416"/>
    <w:rsid w:val="00402D8F"/>
    <w:rsid w:val="004033CE"/>
    <w:rsid w:val="004035CE"/>
    <w:rsid w:val="00403816"/>
    <w:rsid w:val="00403875"/>
    <w:rsid w:val="00403F30"/>
    <w:rsid w:val="004054AB"/>
    <w:rsid w:val="004062FF"/>
    <w:rsid w:val="00407DBB"/>
    <w:rsid w:val="004102FA"/>
    <w:rsid w:val="00413A04"/>
    <w:rsid w:val="0041492E"/>
    <w:rsid w:val="00415037"/>
    <w:rsid w:val="004158B8"/>
    <w:rsid w:val="004159CB"/>
    <w:rsid w:val="00416440"/>
    <w:rsid w:val="00420139"/>
    <w:rsid w:val="0042117C"/>
    <w:rsid w:val="00421D09"/>
    <w:rsid w:val="0042267A"/>
    <w:rsid w:val="004228FE"/>
    <w:rsid w:val="00422C79"/>
    <w:rsid w:val="004237D9"/>
    <w:rsid w:val="00425FED"/>
    <w:rsid w:val="00432A41"/>
    <w:rsid w:val="00433907"/>
    <w:rsid w:val="00433FAE"/>
    <w:rsid w:val="0043495F"/>
    <w:rsid w:val="00434D88"/>
    <w:rsid w:val="00435FBA"/>
    <w:rsid w:val="00436C5A"/>
    <w:rsid w:val="004376C2"/>
    <w:rsid w:val="00440BA6"/>
    <w:rsid w:val="004410A9"/>
    <w:rsid w:val="004411CF"/>
    <w:rsid w:val="00442647"/>
    <w:rsid w:val="00442D4A"/>
    <w:rsid w:val="0044391C"/>
    <w:rsid w:val="0044472E"/>
    <w:rsid w:val="004454A6"/>
    <w:rsid w:val="00447518"/>
    <w:rsid w:val="00451A80"/>
    <w:rsid w:val="00452860"/>
    <w:rsid w:val="00453929"/>
    <w:rsid w:val="004548E4"/>
    <w:rsid w:val="0045714B"/>
    <w:rsid w:val="00460157"/>
    <w:rsid w:val="00461501"/>
    <w:rsid w:val="00462208"/>
    <w:rsid w:val="00462783"/>
    <w:rsid w:val="00462C13"/>
    <w:rsid w:val="00463A50"/>
    <w:rsid w:val="0046588C"/>
    <w:rsid w:val="0046618A"/>
    <w:rsid w:val="004664B0"/>
    <w:rsid w:val="00467AD7"/>
    <w:rsid w:val="00467E95"/>
    <w:rsid w:val="00470938"/>
    <w:rsid w:val="00471342"/>
    <w:rsid w:val="00472D09"/>
    <w:rsid w:val="00473D6D"/>
    <w:rsid w:val="00474886"/>
    <w:rsid w:val="00476EAA"/>
    <w:rsid w:val="004777DB"/>
    <w:rsid w:val="004811F7"/>
    <w:rsid w:val="004843B0"/>
    <w:rsid w:val="004905B8"/>
    <w:rsid w:val="0049181E"/>
    <w:rsid w:val="004922B0"/>
    <w:rsid w:val="00492D69"/>
    <w:rsid w:val="004939C8"/>
    <w:rsid w:val="004940E5"/>
    <w:rsid w:val="00495793"/>
    <w:rsid w:val="00497620"/>
    <w:rsid w:val="004A11A9"/>
    <w:rsid w:val="004A2154"/>
    <w:rsid w:val="004A413D"/>
    <w:rsid w:val="004A4D18"/>
    <w:rsid w:val="004A5239"/>
    <w:rsid w:val="004A7AB9"/>
    <w:rsid w:val="004A7B7F"/>
    <w:rsid w:val="004B00EA"/>
    <w:rsid w:val="004B0873"/>
    <w:rsid w:val="004B1CDD"/>
    <w:rsid w:val="004B40A5"/>
    <w:rsid w:val="004B5B44"/>
    <w:rsid w:val="004B6689"/>
    <w:rsid w:val="004B7391"/>
    <w:rsid w:val="004C17A0"/>
    <w:rsid w:val="004C2912"/>
    <w:rsid w:val="004C388F"/>
    <w:rsid w:val="004C4B06"/>
    <w:rsid w:val="004C738B"/>
    <w:rsid w:val="004D2E89"/>
    <w:rsid w:val="004D3324"/>
    <w:rsid w:val="004D3873"/>
    <w:rsid w:val="004D4ED4"/>
    <w:rsid w:val="004D5528"/>
    <w:rsid w:val="004D703B"/>
    <w:rsid w:val="004E0B3A"/>
    <w:rsid w:val="004E10BA"/>
    <w:rsid w:val="004E5649"/>
    <w:rsid w:val="004E57F5"/>
    <w:rsid w:val="004E622D"/>
    <w:rsid w:val="004E6F77"/>
    <w:rsid w:val="004F19A2"/>
    <w:rsid w:val="004F2AFC"/>
    <w:rsid w:val="004F2F4E"/>
    <w:rsid w:val="004F3640"/>
    <w:rsid w:val="004F3642"/>
    <w:rsid w:val="004F3E3E"/>
    <w:rsid w:val="004F471D"/>
    <w:rsid w:val="004F4867"/>
    <w:rsid w:val="004F6720"/>
    <w:rsid w:val="004F70E7"/>
    <w:rsid w:val="005063D3"/>
    <w:rsid w:val="00507324"/>
    <w:rsid w:val="00510243"/>
    <w:rsid w:val="00513281"/>
    <w:rsid w:val="00513849"/>
    <w:rsid w:val="0051393B"/>
    <w:rsid w:val="00513B08"/>
    <w:rsid w:val="00515908"/>
    <w:rsid w:val="0051593F"/>
    <w:rsid w:val="00515CBF"/>
    <w:rsid w:val="00516166"/>
    <w:rsid w:val="005165CB"/>
    <w:rsid w:val="00516975"/>
    <w:rsid w:val="00520106"/>
    <w:rsid w:val="005232F5"/>
    <w:rsid w:val="00524BC7"/>
    <w:rsid w:val="00524C48"/>
    <w:rsid w:val="005252FB"/>
    <w:rsid w:val="00530300"/>
    <w:rsid w:val="00531137"/>
    <w:rsid w:val="00531580"/>
    <w:rsid w:val="0053233A"/>
    <w:rsid w:val="00532DEA"/>
    <w:rsid w:val="00537B70"/>
    <w:rsid w:val="00540426"/>
    <w:rsid w:val="00540A5C"/>
    <w:rsid w:val="005415EA"/>
    <w:rsid w:val="00541775"/>
    <w:rsid w:val="00542ECC"/>
    <w:rsid w:val="00543383"/>
    <w:rsid w:val="00544D6E"/>
    <w:rsid w:val="0054743C"/>
    <w:rsid w:val="005475D8"/>
    <w:rsid w:val="00550680"/>
    <w:rsid w:val="00550B28"/>
    <w:rsid w:val="00550BC3"/>
    <w:rsid w:val="00550DB3"/>
    <w:rsid w:val="00551949"/>
    <w:rsid w:val="0055195A"/>
    <w:rsid w:val="005525CD"/>
    <w:rsid w:val="005528AB"/>
    <w:rsid w:val="0055306E"/>
    <w:rsid w:val="00553783"/>
    <w:rsid w:val="00553D43"/>
    <w:rsid w:val="00555742"/>
    <w:rsid w:val="00556CC0"/>
    <w:rsid w:val="005612C0"/>
    <w:rsid w:val="00562219"/>
    <w:rsid w:val="00564711"/>
    <w:rsid w:val="00567564"/>
    <w:rsid w:val="0057037F"/>
    <w:rsid w:val="005707F0"/>
    <w:rsid w:val="00571415"/>
    <w:rsid w:val="005740FF"/>
    <w:rsid w:val="00575928"/>
    <w:rsid w:val="00576995"/>
    <w:rsid w:val="00576DA5"/>
    <w:rsid w:val="005770DE"/>
    <w:rsid w:val="005770F6"/>
    <w:rsid w:val="005776FA"/>
    <w:rsid w:val="00577B98"/>
    <w:rsid w:val="00580E31"/>
    <w:rsid w:val="00586CE9"/>
    <w:rsid w:val="005873C2"/>
    <w:rsid w:val="00587931"/>
    <w:rsid w:val="00590457"/>
    <w:rsid w:val="0059199B"/>
    <w:rsid w:val="00591E31"/>
    <w:rsid w:val="00592E86"/>
    <w:rsid w:val="00594952"/>
    <w:rsid w:val="00594C42"/>
    <w:rsid w:val="005965ED"/>
    <w:rsid w:val="00597043"/>
    <w:rsid w:val="005A0AB5"/>
    <w:rsid w:val="005A1E98"/>
    <w:rsid w:val="005A307E"/>
    <w:rsid w:val="005A55AB"/>
    <w:rsid w:val="005A6785"/>
    <w:rsid w:val="005A6893"/>
    <w:rsid w:val="005A6F5B"/>
    <w:rsid w:val="005B28B5"/>
    <w:rsid w:val="005B3BB9"/>
    <w:rsid w:val="005B55ED"/>
    <w:rsid w:val="005C1EA5"/>
    <w:rsid w:val="005C201F"/>
    <w:rsid w:val="005C2915"/>
    <w:rsid w:val="005C4027"/>
    <w:rsid w:val="005C4494"/>
    <w:rsid w:val="005D0166"/>
    <w:rsid w:val="005D0272"/>
    <w:rsid w:val="005D31AB"/>
    <w:rsid w:val="005D35E4"/>
    <w:rsid w:val="005D3D9D"/>
    <w:rsid w:val="005D4449"/>
    <w:rsid w:val="005D4D82"/>
    <w:rsid w:val="005D5655"/>
    <w:rsid w:val="005E0936"/>
    <w:rsid w:val="005E5393"/>
    <w:rsid w:val="005E5C6C"/>
    <w:rsid w:val="005E7036"/>
    <w:rsid w:val="005F1515"/>
    <w:rsid w:val="005F22D5"/>
    <w:rsid w:val="005F2A88"/>
    <w:rsid w:val="005F2ED6"/>
    <w:rsid w:val="005F2FB2"/>
    <w:rsid w:val="005F3B01"/>
    <w:rsid w:val="005F3E1D"/>
    <w:rsid w:val="005F4837"/>
    <w:rsid w:val="005F5766"/>
    <w:rsid w:val="005F6BAB"/>
    <w:rsid w:val="00600B59"/>
    <w:rsid w:val="00600C08"/>
    <w:rsid w:val="006010FA"/>
    <w:rsid w:val="006048CD"/>
    <w:rsid w:val="006054B0"/>
    <w:rsid w:val="006073E2"/>
    <w:rsid w:val="00607FC5"/>
    <w:rsid w:val="006108C9"/>
    <w:rsid w:val="006108D5"/>
    <w:rsid w:val="00610AB8"/>
    <w:rsid w:val="0061100D"/>
    <w:rsid w:val="00611217"/>
    <w:rsid w:val="00613B2F"/>
    <w:rsid w:val="00614A53"/>
    <w:rsid w:val="006152F5"/>
    <w:rsid w:val="006158AD"/>
    <w:rsid w:val="00617E44"/>
    <w:rsid w:val="00620ABA"/>
    <w:rsid w:val="00620C10"/>
    <w:rsid w:val="006216B9"/>
    <w:rsid w:val="00623D4E"/>
    <w:rsid w:val="0062451F"/>
    <w:rsid w:val="006247B6"/>
    <w:rsid w:val="00626126"/>
    <w:rsid w:val="0062659C"/>
    <w:rsid w:val="006273FF"/>
    <w:rsid w:val="0063022D"/>
    <w:rsid w:val="00630B4F"/>
    <w:rsid w:val="00630B9A"/>
    <w:rsid w:val="00631BD7"/>
    <w:rsid w:val="006321C7"/>
    <w:rsid w:val="006330EA"/>
    <w:rsid w:val="00633BB2"/>
    <w:rsid w:val="00633D78"/>
    <w:rsid w:val="00634D60"/>
    <w:rsid w:val="0063685F"/>
    <w:rsid w:val="006413A5"/>
    <w:rsid w:val="00641566"/>
    <w:rsid w:val="00641601"/>
    <w:rsid w:val="00641CA0"/>
    <w:rsid w:val="00641DCD"/>
    <w:rsid w:val="00642941"/>
    <w:rsid w:val="006429D7"/>
    <w:rsid w:val="0064314A"/>
    <w:rsid w:val="006447C5"/>
    <w:rsid w:val="006466A4"/>
    <w:rsid w:val="00646BB6"/>
    <w:rsid w:val="00647122"/>
    <w:rsid w:val="00650274"/>
    <w:rsid w:val="006508BD"/>
    <w:rsid w:val="00650DF0"/>
    <w:rsid w:val="00651FCF"/>
    <w:rsid w:val="00652603"/>
    <w:rsid w:val="00653224"/>
    <w:rsid w:val="00653489"/>
    <w:rsid w:val="00653A1A"/>
    <w:rsid w:val="0065416D"/>
    <w:rsid w:val="00654197"/>
    <w:rsid w:val="00654F9F"/>
    <w:rsid w:val="0065660F"/>
    <w:rsid w:val="00656CC2"/>
    <w:rsid w:val="00657698"/>
    <w:rsid w:val="00661A26"/>
    <w:rsid w:val="006621A7"/>
    <w:rsid w:val="006621D0"/>
    <w:rsid w:val="00663582"/>
    <w:rsid w:val="006637CD"/>
    <w:rsid w:val="00663B75"/>
    <w:rsid w:val="0066411E"/>
    <w:rsid w:val="00665775"/>
    <w:rsid w:val="006664AE"/>
    <w:rsid w:val="006668E0"/>
    <w:rsid w:val="00666FCA"/>
    <w:rsid w:val="006707B7"/>
    <w:rsid w:val="00670E42"/>
    <w:rsid w:val="00671C26"/>
    <w:rsid w:val="00673525"/>
    <w:rsid w:val="006738B7"/>
    <w:rsid w:val="006742E5"/>
    <w:rsid w:val="006754DD"/>
    <w:rsid w:val="006769DA"/>
    <w:rsid w:val="00677042"/>
    <w:rsid w:val="0067709B"/>
    <w:rsid w:val="00677534"/>
    <w:rsid w:val="00677F60"/>
    <w:rsid w:val="006808B0"/>
    <w:rsid w:val="00680F62"/>
    <w:rsid w:val="00682370"/>
    <w:rsid w:val="00682748"/>
    <w:rsid w:val="00684243"/>
    <w:rsid w:val="006861C6"/>
    <w:rsid w:val="00693A4A"/>
    <w:rsid w:val="00695797"/>
    <w:rsid w:val="00696125"/>
    <w:rsid w:val="006A0AED"/>
    <w:rsid w:val="006A32A4"/>
    <w:rsid w:val="006A4967"/>
    <w:rsid w:val="006A558A"/>
    <w:rsid w:val="006A621F"/>
    <w:rsid w:val="006A66E5"/>
    <w:rsid w:val="006A6A46"/>
    <w:rsid w:val="006A75F9"/>
    <w:rsid w:val="006B03D7"/>
    <w:rsid w:val="006B0B1C"/>
    <w:rsid w:val="006B2D3C"/>
    <w:rsid w:val="006B30A6"/>
    <w:rsid w:val="006B34DA"/>
    <w:rsid w:val="006B3927"/>
    <w:rsid w:val="006B455C"/>
    <w:rsid w:val="006B59FF"/>
    <w:rsid w:val="006B7F37"/>
    <w:rsid w:val="006C0029"/>
    <w:rsid w:val="006C0C87"/>
    <w:rsid w:val="006C1871"/>
    <w:rsid w:val="006C59D9"/>
    <w:rsid w:val="006C5A8D"/>
    <w:rsid w:val="006C5FCF"/>
    <w:rsid w:val="006C6F5D"/>
    <w:rsid w:val="006C7AD9"/>
    <w:rsid w:val="006D0C13"/>
    <w:rsid w:val="006D16A3"/>
    <w:rsid w:val="006D1A4B"/>
    <w:rsid w:val="006D3B66"/>
    <w:rsid w:val="006D4137"/>
    <w:rsid w:val="006D5407"/>
    <w:rsid w:val="006D5AD5"/>
    <w:rsid w:val="006D5D4A"/>
    <w:rsid w:val="006D6C1A"/>
    <w:rsid w:val="006D7B84"/>
    <w:rsid w:val="006E0E8E"/>
    <w:rsid w:val="006E2BA2"/>
    <w:rsid w:val="006E4DBB"/>
    <w:rsid w:val="006E500E"/>
    <w:rsid w:val="006E5B62"/>
    <w:rsid w:val="006E632E"/>
    <w:rsid w:val="006E758D"/>
    <w:rsid w:val="006F0594"/>
    <w:rsid w:val="006F05ED"/>
    <w:rsid w:val="006F170A"/>
    <w:rsid w:val="006F29FE"/>
    <w:rsid w:val="006F2A5D"/>
    <w:rsid w:val="006F4468"/>
    <w:rsid w:val="006F4657"/>
    <w:rsid w:val="006F4845"/>
    <w:rsid w:val="006F4EE3"/>
    <w:rsid w:val="006F5537"/>
    <w:rsid w:val="006F5686"/>
    <w:rsid w:val="006F5827"/>
    <w:rsid w:val="006F5963"/>
    <w:rsid w:val="006F6B0F"/>
    <w:rsid w:val="006F7910"/>
    <w:rsid w:val="00700DC3"/>
    <w:rsid w:val="00704ADE"/>
    <w:rsid w:val="007052CC"/>
    <w:rsid w:val="00705AED"/>
    <w:rsid w:val="00706BF1"/>
    <w:rsid w:val="00707F78"/>
    <w:rsid w:val="007105B6"/>
    <w:rsid w:val="0071270C"/>
    <w:rsid w:val="00712B91"/>
    <w:rsid w:val="00713CDA"/>
    <w:rsid w:val="00714048"/>
    <w:rsid w:val="007149B6"/>
    <w:rsid w:val="00715DCC"/>
    <w:rsid w:val="00716097"/>
    <w:rsid w:val="00716383"/>
    <w:rsid w:val="00716602"/>
    <w:rsid w:val="007167DF"/>
    <w:rsid w:val="00721956"/>
    <w:rsid w:val="00721E87"/>
    <w:rsid w:val="007231FF"/>
    <w:rsid w:val="007233BC"/>
    <w:rsid w:val="00723AA6"/>
    <w:rsid w:val="00724BD8"/>
    <w:rsid w:val="00725053"/>
    <w:rsid w:val="007252FC"/>
    <w:rsid w:val="00726101"/>
    <w:rsid w:val="00726C4A"/>
    <w:rsid w:val="00730D3D"/>
    <w:rsid w:val="00731120"/>
    <w:rsid w:val="007315CB"/>
    <w:rsid w:val="00734F3F"/>
    <w:rsid w:val="0073544D"/>
    <w:rsid w:val="00736E4F"/>
    <w:rsid w:val="00737086"/>
    <w:rsid w:val="007414C4"/>
    <w:rsid w:val="0074166D"/>
    <w:rsid w:val="007416AA"/>
    <w:rsid w:val="00741896"/>
    <w:rsid w:val="00742241"/>
    <w:rsid w:val="00742DC0"/>
    <w:rsid w:val="00747441"/>
    <w:rsid w:val="00750B6A"/>
    <w:rsid w:val="007515AC"/>
    <w:rsid w:val="007516F7"/>
    <w:rsid w:val="00753ED3"/>
    <w:rsid w:val="007543B6"/>
    <w:rsid w:val="00755ADA"/>
    <w:rsid w:val="00756458"/>
    <w:rsid w:val="00756F15"/>
    <w:rsid w:val="007570BB"/>
    <w:rsid w:val="00761353"/>
    <w:rsid w:val="00763492"/>
    <w:rsid w:val="00764CF7"/>
    <w:rsid w:val="00765021"/>
    <w:rsid w:val="0076527F"/>
    <w:rsid w:val="0076693F"/>
    <w:rsid w:val="00767A09"/>
    <w:rsid w:val="00770503"/>
    <w:rsid w:val="0077051A"/>
    <w:rsid w:val="00771169"/>
    <w:rsid w:val="007717DB"/>
    <w:rsid w:val="00771992"/>
    <w:rsid w:val="00771C43"/>
    <w:rsid w:val="00773FDE"/>
    <w:rsid w:val="00774654"/>
    <w:rsid w:val="007750F8"/>
    <w:rsid w:val="0077544A"/>
    <w:rsid w:val="00775A17"/>
    <w:rsid w:val="00777354"/>
    <w:rsid w:val="0078112A"/>
    <w:rsid w:val="0078188A"/>
    <w:rsid w:val="007831DC"/>
    <w:rsid w:val="00784909"/>
    <w:rsid w:val="00785875"/>
    <w:rsid w:val="00785B08"/>
    <w:rsid w:val="00786B67"/>
    <w:rsid w:val="00793D4E"/>
    <w:rsid w:val="007948B2"/>
    <w:rsid w:val="00795086"/>
    <w:rsid w:val="00797045"/>
    <w:rsid w:val="00797CFF"/>
    <w:rsid w:val="007A1F90"/>
    <w:rsid w:val="007A4540"/>
    <w:rsid w:val="007A50B0"/>
    <w:rsid w:val="007A593D"/>
    <w:rsid w:val="007A5FE1"/>
    <w:rsid w:val="007A60B4"/>
    <w:rsid w:val="007B031A"/>
    <w:rsid w:val="007B17E4"/>
    <w:rsid w:val="007B2678"/>
    <w:rsid w:val="007B333A"/>
    <w:rsid w:val="007B35C6"/>
    <w:rsid w:val="007B36BA"/>
    <w:rsid w:val="007B4746"/>
    <w:rsid w:val="007B5B17"/>
    <w:rsid w:val="007B7FA5"/>
    <w:rsid w:val="007C14B0"/>
    <w:rsid w:val="007C2E2A"/>
    <w:rsid w:val="007C4E38"/>
    <w:rsid w:val="007C5D9A"/>
    <w:rsid w:val="007C6DA0"/>
    <w:rsid w:val="007C77F4"/>
    <w:rsid w:val="007C7BB4"/>
    <w:rsid w:val="007D0B05"/>
    <w:rsid w:val="007D0BA1"/>
    <w:rsid w:val="007D1C10"/>
    <w:rsid w:val="007D1C55"/>
    <w:rsid w:val="007D6299"/>
    <w:rsid w:val="007D66C5"/>
    <w:rsid w:val="007D71DE"/>
    <w:rsid w:val="007D7E0D"/>
    <w:rsid w:val="007E01A9"/>
    <w:rsid w:val="007E0752"/>
    <w:rsid w:val="007E1090"/>
    <w:rsid w:val="007E28CE"/>
    <w:rsid w:val="007E2966"/>
    <w:rsid w:val="007E2BA7"/>
    <w:rsid w:val="007E4A48"/>
    <w:rsid w:val="007E5531"/>
    <w:rsid w:val="007E5B2D"/>
    <w:rsid w:val="007E605C"/>
    <w:rsid w:val="007E6CFB"/>
    <w:rsid w:val="007F089F"/>
    <w:rsid w:val="007F2B33"/>
    <w:rsid w:val="007F3B64"/>
    <w:rsid w:val="007F4474"/>
    <w:rsid w:val="007F45B7"/>
    <w:rsid w:val="007F4E87"/>
    <w:rsid w:val="007F5098"/>
    <w:rsid w:val="007F513E"/>
    <w:rsid w:val="007F566B"/>
    <w:rsid w:val="007F6024"/>
    <w:rsid w:val="007F725E"/>
    <w:rsid w:val="007F74E7"/>
    <w:rsid w:val="007F7788"/>
    <w:rsid w:val="00800CE7"/>
    <w:rsid w:val="00802CB1"/>
    <w:rsid w:val="0080335D"/>
    <w:rsid w:val="00803A15"/>
    <w:rsid w:val="00804113"/>
    <w:rsid w:val="00804F5E"/>
    <w:rsid w:val="00805284"/>
    <w:rsid w:val="0081025A"/>
    <w:rsid w:val="00811296"/>
    <w:rsid w:val="00811D64"/>
    <w:rsid w:val="0081331D"/>
    <w:rsid w:val="008137BA"/>
    <w:rsid w:val="00813D6C"/>
    <w:rsid w:val="00813E13"/>
    <w:rsid w:val="008144A4"/>
    <w:rsid w:val="00814BB7"/>
    <w:rsid w:val="00814D56"/>
    <w:rsid w:val="00816C40"/>
    <w:rsid w:val="008202B5"/>
    <w:rsid w:val="0082108E"/>
    <w:rsid w:val="00821BE7"/>
    <w:rsid w:val="008225E6"/>
    <w:rsid w:val="00822C03"/>
    <w:rsid w:val="008234EA"/>
    <w:rsid w:val="008240AA"/>
    <w:rsid w:val="00825C6F"/>
    <w:rsid w:val="00830C40"/>
    <w:rsid w:val="00831C1A"/>
    <w:rsid w:val="008336D2"/>
    <w:rsid w:val="00834866"/>
    <w:rsid w:val="008366A1"/>
    <w:rsid w:val="0084149B"/>
    <w:rsid w:val="00841743"/>
    <w:rsid w:val="00842D20"/>
    <w:rsid w:val="0084308C"/>
    <w:rsid w:val="00844AB2"/>
    <w:rsid w:val="00845F79"/>
    <w:rsid w:val="0084675F"/>
    <w:rsid w:val="00846C19"/>
    <w:rsid w:val="00846FB2"/>
    <w:rsid w:val="008474D2"/>
    <w:rsid w:val="0085235D"/>
    <w:rsid w:val="0085329F"/>
    <w:rsid w:val="00853556"/>
    <w:rsid w:val="00853F4A"/>
    <w:rsid w:val="0085658C"/>
    <w:rsid w:val="00856687"/>
    <w:rsid w:val="00856852"/>
    <w:rsid w:val="00856D15"/>
    <w:rsid w:val="00856E13"/>
    <w:rsid w:val="00857F2F"/>
    <w:rsid w:val="0086031B"/>
    <w:rsid w:val="00862362"/>
    <w:rsid w:val="00862810"/>
    <w:rsid w:val="0086353E"/>
    <w:rsid w:val="0086357C"/>
    <w:rsid w:val="00866ADA"/>
    <w:rsid w:val="008703F4"/>
    <w:rsid w:val="00871A97"/>
    <w:rsid w:val="00871C42"/>
    <w:rsid w:val="00872650"/>
    <w:rsid w:val="008726D4"/>
    <w:rsid w:val="008737A4"/>
    <w:rsid w:val="00873B44"/>
    <w:rsid w:val="008803F2"/>
    <w:rsid w:val="008805A0"/>
    <w:rsid w:val="00880720"/>
    <w:rsid w:val="0088361C"/>
    <w:rsid w:val="00883899"/>
    <w:rsid w:val="00883ED1"/>
    <w:rsid w:val="00884010"/>
    <w:rsid w:val="008850B1"/>
    <w:rsid w:val="00885E03"/>
    <w:rsid w:val="00886DF7"/>
    <w:rsid w:val="00886EC1"/>
    <w:rsid w:val="00887394"/>
    <w:rsid w:val="00890F8E"/>
    <w:rsid w:val="008919E2"/>
    <w:rsid w:val="00893645"/>
    <w:rsid w:val="00893D31"/>
    <w:rsid w:val="00894CF2"/>
    <w:rsid w:val="008959C3"/>
    <w:rsid w:val="008967FF"/>
    <w:rsid w:val="00896B0A"/>
    <w:rsid w:val="00897749"/>
    <w:rsid w:val="008A1F59"/>
    <w:rsid w:val="008A5A7B"/>
    <w:rsid w:val="008A7833"/>
    <w:rsid w:val="008A7F99"/>
    <w:rsid w:val="008B03F8"/>
    <w:rsid w:val="008B06F6"/>
    <w:rsid w:val="008B0855"/>
    <w:rsid w:val="008B177F"/>
    <w:rsid w:val="008B1B8C"/>
    <w:rsid w:val="008B31B9"/>
    <w:rsid w:val="008B3305"/>
    <w:rsid w:val="008B3DD9"/>
    <w:rsid w:val="008B3E58"/>
    <w:rsid w:val="008B649F"/>
    <w:rsid w:val="008B6CDD"/>
    <w:rsid w:val="008C171E"/>
    <w:rsid w:val="008C1E62"/>
    <w:rsid w:val="008C2104"/>
    <w:rsid w:val="008C2342"/>
    <w:rsid w:val="008C4750"/>
    <w:rsid w:val="008C53CD"/>
    <w:rsid w:val="008C5665"/>
    <w:rsid w:val="008C5D91"/>
    <w:rsid w:val="008C611C"/>
    <w:rsid w:val="008C66CC"/>
    <w:rsid w:val="008C70BB"/>
    <w:rsid w:val="008D1727"/>
    <w:rsid w:val="008D24EA"/>
    <w:rsid w:val="008D453C"/>
    <w:rsid w:val="008D5183"/>
    <w:rsid w:val="008D51A0"/>
    <w:rsid w:val="008E0C84"/>
    <w:rsid w:val="008E1977"/>
    <w:rsid w:val="008E2CE7"/>
    <w:rsid w:val="008E4A28"/>
    <w:rsid w:val="008E5F4E"/>
    <w:rsid w:val="008E6C53"/>
    <w:rsid w:val="008E6C98"/>
    <w:rsid w:val="008F0A0A"/>
    <w:rsid w:val="008F0F92"/>
    <w:rsid w:val="008F1133"/>
    <w:rsid w:val="008F18B7"/>
    <w:rsid w:val="008F2430"/>
    <w:rsid w:val="008F24C9"/>
    <w:rsid w:val="008F3237"/>
    <w:rsid w:val="008F3A9C"/>
    <w:rsid w:val="008F415F"/>
    <w:rsid w:val="008F783A"/>
    <w:rsid w:val="00901304"/>
    <w:rsid w:val="00901681"/>
    <w:rsid w:val="00902156"/>
    <w:rsid w:val="00902651"/>
    <w:rsid w:val="00902A79"/>
    <w:rsid w:val="00903D5F"/>
    <w:rsid w:val="00904044"/>
    <w:rsid w:val="0090483C"/>
    <w:rsid w:val="009059F3"/>
    <w:rsid w:val="00906895"/>
    <w:rsid w:val="00907941"/>
    <w:rsid w:val="00907D02"/>
    <w:rsid w:val="00913D97"/>
    <w:rsid w:val="009153E5"/>
    <w:rsid w:val="00915953"/>
    <w:rsid w:val="00915DA0"/>
    <w:rsid w:val="00916638"/>
    <w:rsid w:val="00916957"/>
    <w:rsid w:val="00922395"/>
    <w:rsid w:val="00922F1B"/>
    <w:rsid w:val="00923413"/>
    <w:rsid w:val="00923C92"/>
    <w:rsid w:val="00925EAB"/>
    <w:rsid w:val="00926363"/>
    <w:rsid w:val="00926798"/>
    <w:rsid w:val="00926D29"/>
    <w:rsid w:val="00931464"/>
    <w:rsid w:val="009314FE"/>
    <w:rsid w:val="00931AF6"/>
    <w:rsid w:val="009325C0"/>
    <w:rsid w:val="00933C1B"/>
    <w:rsid w:val="00935A87"/>
    <w:rsid w:val="00940CB3"/>
    <w:rsid w:val="00943AB5"/>
    <w:rsid w:val="00945F82"/>
    <w:rsid w:val="009515FE"/>
    <w:rsid w:val="009559F7"/>
    <w:rsid w:val="00956C9B"/>
    <w:rsid w:val="00962177"/>
    <w:rsid w:val="00962B27"/>
    <w:rsid w:val="00962C1F"/>
    <w:rsid w:val="00962E53"/>
    <w:rsid w:val="009637CC"/>
    <w:rsid w:val="00966C8A"/>
    <w:rsid w:val="0096726E"/>
    <w:rsid w:val="00970832"/>
    <w:rsid w:val="00970A50"/>
    <w:rsid w:val="00971E95"/>
    <w:rsid w:val="0097219B"/>
    <w:rsid w:val="00973940"/>
    <w:rsid w:val="00974FC3"/>
    <w:rsid w:val="00975CFD"/>
    <w:rsid w:val="009769CB"/>
    <w:rsid w:val="00977550"/>
    <w:rsid w:val="00977F8F"/>
    <w:rsid w:val="009801AA"/>
    <w:rsid w:val="00982B48"/>
    <w:rsid w:val="009859EB"/>
    <w:rsid w:val="0098605F"/>
    <w:rsid w:val="00986204"/>
    <w:rsid w:val="00987EBC"/>
    <w:rsid w:val="0099050E"/>
    <w:rsid w:val="00991798"/>
    <w:rsid w:val="00993EEB"/>
    <w:rsid w:val="009944B9"/>
    <w:rsid w:val="00995A52"/>
    <w:rsid w:val="009966AE"/>
    <w:rsid w:val="009A1554"/>
    <w:rsid w:val="009A4617"/>
    <w:rsid w:val="009A53E8"/>
    <w:rsid w:val="009A650C"/>
    <w:rsid w:val="009A6553"/>
    <w:rsid w:val="009A66AD"/>
    <w:rsid w:val="009B1523"/>
    <w:rsid w:val="009B1D5A"/>
    <w:rsid w:val="009B2F22"/>
    <w:rsid w:val="009B60DE"/>
    <w:rsid w:val="009C0D68"/>
    <w:rsid w:val="009C1F6A"/>
    <w:rsid w:val="009C316E"/>
    <w:rsid w:val="009C4769"/>
    <w:rsid w:val="009C4D9E"/>
    <w:rsid w:val="009C5D8D"/>
    <w:rsid w:val="009C6B65"/>
    <w:rsid w:val="009C755E"/>
    <w:rsid w:val="009D06E3"/>
    <w:rsid w:val="009D07CF"/>
    <w:rsid w:val="009D09ED"/>
    <w:rsid w:val="009D11A3"/>
    <w:rsid w:val="009D27C5"/>
    <w:rsid w:val="009D3F69"/>
    <w:rsid w:val="009D68E9"/>
    <w:rsid w:val="009E0D6B"/>
    <w:rsid w:val="009E1361"/>
    <w:rsid w:val="009E1C22"/>
    <w:rsid w:val="009E30D7"/>
    <w:rsid w:val="009E344A"/>
    <w:rsid w:val="009E3E43"/>
    <w:rsid w:val="009E58CF"/>
    <w:rsid w:val="009E5ED3"/>
    <w:rsid w:val="009E5FCB"/>
    <w:rsid w:val="009E70D0"/>
    <w:rsid w:val="009E727D"/>
    <w:rsid w:val="009F09FA"/>
    <w:rsid w:val="009F0AFF"/>
    <w:rsid w:val="009F1289"/>
    <w:rsid w:val="009F1362"/>
    <w:rsid w:val="009F1987"/>
    <w:rsid w:val="009F268C"/>
    <w:rsid w:val="009F33B2"/>
    <w:rsid w:val="009F4303"/>
    <w:rsid w:val="009F4BAF"/>
    <w:rsid w:val="009F5553"/>
    <w:rsid w:val="009F5CD4"/>
    <w:rsid w:val="009F5F23"/>
    <w:rsid w:val="009F6552"/>
    <w:rsid w:val="009F690B"/>
    <w:rsid w:val="00A00C81"/>
    <w:rsid w:val="00A028D8"/>
    <w:rsid w:val="00A03372"/>
    <w:rsid w:val="00A03921"/>
    <w:rsid w:val="00A03F3E"/>
    <w:rsid w:val="00A0451A"/>
    <w:rsid w:val="00A05BC7"/>
    <w:rsid w:val="00A067E6"/>
    <w:rsid w:val="00A07F0A"/>
    <w:rsid w:val="00A13146"/>
    <w:rsid w:val="00A1316C"/>
    <w:rsid w:val="00A16954"/>
    <w:rsid w:val="00A16B39"/>
    <w:rsid w:val="00A211C3"/>
    <w:rsid w:val="00A21418"/>
    <w:rsid w:val="00A21D63"/>
    <w:rsid w:val="00A21E0E"/>
    <w:rsid w:val="00A23662"/>
    <w:rsid w:val="00A23B5F"/>
    <w:rsid w:val="00A245FB"/>
    <w:rsid w:val="00A27D4E"/>
    <w:rsid w:val="00A30757"/>
    <w:rsid w:val="00A30BFA"/>
    <w:rsid w:val="00A3209B"/>
    <w:rsid w:val="00A32B8E"/>
    <w:rsid w:val="00A3320C"/>
    <w:rsid w:val="00A343FA"/>
    <w:rsid w:val="00A349A1"/>
    <w:rsid w:val="00A355BE"/>
    <w:rsid w:val="00A35DA7"/>
    <w:rsid w:val="00A36C13"/>
    <w:rsid w:val="00A3764E"/>
    <w:rsid w:val="00A37AE7"/>
    <w:rsid w:val="00A409E1"/>
    <w:rsid w:val="00A40B00"/>
    <w:rsid w:val="00A422DE"/>
    <w:rsid w:val="00A42746"/>
    <w:rsid w:val="00A43B8A"/>
    <w:rsid w:val="00A43C78"/>
    <w:rsid w:val="00A46989"/>
    <w:rsid w:val="00A46FA1"/>
    <w:rsid w:val="00A501D9"/>
    <w:rsid w:val="00A50F33"/>
    <w:rsid w:val="00A528EC"/>
    <w:rsid w:val="00A52CE1"/>
    <w:rsid w:val="00A53DEB"/>
    <w:rsid w:val="00A54301"/>
    <w:rsid w:val="00A54996"/>
    <w:rsid w:val="00A54AA9"/>
    <w:rsid w:val="00A54D52"/>
    <w:rsid w:val="00A55E6E"/>
    <w:rsid w:val="00A5668F"/>
    <w:rsid w:val="00A62E99"/>
    <w:rsid w:val="00A64904"/>
    <w:rsid w:val="00A6536C"/>
    <w:rsid w:val="00A6556F"/>
    <w:rsid w:val="00A66EF4"/>
    <w:rsid w:val="00A73A23"/>
    <w:rsid w:val="00A75D76"/>
    <w:rsid w:val="00A76B8A"/>
    <w:rsid w:val="00A80197"/>
    <w:rsid w:val="00A834C8"/>
    <w:rsid w:val="00A86FCD"/>
    <w:rsid w:val="00A87317"/>
    <w:rsid w:val="00A8736C"/>
    <w:rsid w:val="00A87FEC"/>
    <w:rsid w:val="00A90D7A"/>
    <w:rsid w:val="00A90DC8"/>
    <w:rsid w:val="00A94498"/>
    <w:rsid w:val="00AA22FD"/>
    <w:rsid w:val="00AA25BD"/>
    <w:rsid w:val="00AA465F"/>
    <w:rsid w:val="00AA49B7"/>
    <w:rsid w:val="00AA4E3F"/>
    <w:rsid w:val="00AA610A"/>
    <w:rsid w:val="00AA7D6E"/>
    <w:rsid w:val="00AB1A17"/>
    <w:rsid w:val="00AB2B6C"/>
    <w:rsid w:val="00AB44F3"/>
    <w:rsid w:val="00AB6384"/>
    <w:rsid w:val="00AC2765"/>
    <w:rsid w:val="00AC4197"/>
    <w:rsid w:val="00AC42D3"/>
    <w:rsid w:val="00AC470E"/>
    <w:rsid w:val="00AC4A6C"/>
    <w:rsid w:val="00AC5E41"/>
    <w:rsid w:val="00AC6406"/>
    <w:rsid w:val="00AC6D18"/>
    <w:rsid w:val="00AC706E"/>
    <w:rsid w:val="00AC7645"/>
    <w:rsid w:val="00AC7684"/>
    <w:rsid w:val="00AD18B7"/>
    <w:rsid w:val="00AD2BB6"/>
    <w:rsid w:val="00AD2D5A"/>
    <w:rsid w:val="00AD2DD0"/>
    <w:rsid w:val="00AD44F8"/>
    <w:rsid w:val="00AD4821"/>
    <w:rsid w:val="00AD49F9"/>
    <w:rsid w:val="00AD50C7"/>
    <w:rsid w:val="00AD5FAE"/>
    <w:rsid w:val="00AD619A"/>
    <w:rsid w:val="00AD64C7"/>
    <w:rsid w:val="00AD6809"/>
    <w:rsid w:val="00AD7FA1"/>
    <w:rsid w:val="00AE060C"/>
    <w:rsid w:val="00AE153E"/>
    <w:rsid w:val="00AE2209"/>
    <w:rsid w:val="00AE34C5"/>
    <w:rsid w:val="00AE4203"/>
    <w:rsid w:val="00AE453E"/>
    <w:rsid w:val="00AE508F"/>
    <w:rsid w:val="00AE529E"/>
    <w:rsid w:val="00AF0204"/>
    <w:rsid w:val="00AF0618"/>
    <w:rsid w:val="00AF1800"/>
    <w:rsid w:val="00AF3702"/>
    <w:rsid w:val="00AF4592"/>
    <w:rsid w:val="00AF565F"/>
    <w:rsid w:val="00AF5C61"/>
    <w:rsid w:val="00AF63A4"/>
    <w:rsid w:val="00AF652E"/>
    <w:rsid w:val="00AF67DB"/>
    <w:rsid w:val="00B00146"/>
    <w:rsid w:val="00B006F9"/>
    <w:rsid w:val="00B008FA"/>
    <w:rsid w:val="00B00F62"/>
    <w:rsid w:val="00B010BD"/>
    <w:rsid w:val="00B01631"/>
    <w:rsid w:val="00B01AE8"/>
    <w:rsid w:val="00B026F6"/>
    <w:rsid w:val="00B04247"/>
    <w:rsid w:val="00B04EE4"/>
    <w:rsid w:val="00B04FCD"/>
    <w:rsid w:val="00B06404"/>
    <w:rsid w:val="00B067D2"/>
    <w:rsid w:val="00B07A4A"/>
    <w:rsid w:val="00B10DC5"/>
    <w:rsid w:val="00B11281"/>
    <w:rsid w:val="00B11FD8"/>
    <w:rsid w:val="00B1336B"/>
    <w:rsid w:val="00B14E67"/>
    <w:rsid w:val="00B150E5"/>
    <w:rsid w:val="00B15166"/>
    <w:rsid w:val="00B1615A"/>
    <w:rsid w:val="00B1715C"/>
    <w:rsid w:val="00B171AF"/>
    <w:rsid w:val="00B20030"/>
    <w:rsid w:val="00B2257E"/>
    <w:rsid w:val="00B25883"/>
    <w:rsid w:val="00B26B1D"/>
    <w:rsid w:val="00B27453"/>
    <w:rsid w:val="00B279B9"/>
    <w:rsid w:val="00B27E39"/>
    <w:rsid w:val="00B30475"/>
    <w:rsid w:val="00B32622"/>
    <w:rsid w:val="00B32B4E"/>
    <w:rsid w:val="00B334C4"/>
    <w:rsid w:val="00B37BF1"/>
    <w:rsid w:val="00B40792"/>
    <w:rsid w:val="00B419E7"/>
    <w:rsid w:val="00B4209D"/>
    <w:rsid w:val="00B42767"/>
    <w:rsid w:val="00B42A10"/>
    <w:rsid w:val="00B42A29"/>
    <w:rsid w:val="00B42A98"/>
    <w:rsid w:val="00B4337F"/>
    <w:rsid w:val="00B43A1C"/>
    <w:rsid w:val="00B46411"/>
    <w:rsid w:val="00B47773"/>
    <w:rsid w:val="00B527AE"/>
    <w:rsid w:val="00B53EE7"/>
    <w:rsid w:val="00B53EF4"/>
    <w:rsid w:val="00B60848"/>
    <w:rsid w:val="00B61BE4"/>
    <w:rsid w:val="00B64D45"/>
    <w:rsid w:val="00B65046"/>
    <w:rsid w:val="00B65192"/>
    <w:rsid w:val="00B675B1"/>
    <w:rsid w:val="00B6791B"/>
    <w:rsid w:val="00B7033F"/>
    <w:rsid w:val="00B71309"/>
    <w:rsid w:val="00B71F83"/>
    <w:rsid w:val="00B722EC"/>
    <w:rsid w:val="00B75B88"/>
    <w:rsid w:val="00B807AB"/>
    <w:rsid w:val="00B8159D"/>
    <w:rsid w:val="00B81C81"/>
    <w:rsid w:val="00B82369"/>
    <w:rsid w:val="00B83399"/>
    <w:rsid w:val="00B83CEE"/>
    <w:rsid w:val="00B85858"/>
    <w:rsid w:val="00B859CB"/>
    <w:rsid w:val="00B86520"/>
    <w:rsid w:val="00B86E99"/>
    <w:rsid w:val="00B90E1E"/>
    <w:rsid w:val="00B90E82"/>
    <w:rsid w:val="00B910E3"/>
    <w:rsid w:val="00B91C27"/>
    <w:rsid w:val="00B922B0"/>
    <w:rsid w:val="00B92E31"/>
    <w:rsid w:val="00B938AD"/>
    <w:rsid w:val="00B959EC"/>
    <w:rsid w:val="00B95E8E"/>
    <w:rsid w:val="00B97140"/>
    <w:rsid w:val="00B9799A"/>
    <w:rsid w:val="00BA250E"/>
    <w:rsid w:val="00BA26AA"/>
    <w:rsid w:val="00BA30CA"/>
    <w:rsid w:val="00BA346D"/>
    <w:rsid w:val="00BA4C8D"/>
    <w:rsid w:val="00BA72FB"/>
    <w:rsid w:val="00BA7641"/>
    <w:rsid w:val="00BB04EA"/>
    <w:rsid w:val="00BB2050"/>
    <w:rsid w:val="00BB2312"/>
    <w:rsid w:val="00BB3255"/>
    <w:rsid w:val="00BB3521"/>
    <w:rsid w:val="00BB455F"/>
    <w:rsid w:val="00BB4E72"/>
    <w:rsid w:val="00BB70F1"/>
    <w:rsid w:val="00BB7C2B"/>
    <w:rsid w:val="00BC1013"/>
    <w:rsid w:val="00BC1A00"/>
    <w:rsid w:val="00BC1DA1"/>
    <w:rsid w:val="00BC59DD"/>
    <w:rsid w:val="00BD2B1C"/>
    <w:rsid w:val="00BD39D8"/>
    <w:rsid w:val="00BD43C2"/>
    <w:rsid w:val="00BD4D4E"/>
    <w:rsid w:val="00BD4FED"/>
    <w:rsid w:val="00BD632E"/>
    <w:rsid w:val="00BE05C5"/>
    <w:rsid w:val="00BE2208"/>
    <w:rsid w:val="00BE26DE"/>
    <w:rsid w:val="00BE3629"/>
    <w:rsid w:val="00BE3D28"/>
    <w:rsid w:val="00BE42C1"/>
    <w:rsid w:val="00BE61B2"/>
    <w:rsid w:val="00BE71CB"/>
    <w:rsid w:val="00BE776C"/>
    <w:rsid w:val="00BF0011"/>
    <w:rsid w:val="00BF11B5"/>
    <w:rsid w:val="00BF1673"/>
    <w:rsid w:val="00BF1C77"/>
    <w:rsid w:val="00BF1F7B"/>
    <w:rsid w:val="00BF226A"/>
    <w:rsid w:val="00BF265E"/>
    <w:rsid w:val="00BF3226"/>
    <w:rsid w:val="00BF358D"/>
    <w:rsid w:val="00BF5501"/>
    <w:rsid w:val="00BF5FCB"/>
    <w:rsid w:val="00C00201"/>
    <w:rsid w:val="00C042E7"/>
    <w:rsid w:val="00C04C2F"/>
    <w:rsid w:val="00C05807"/>
    <w:rsid w:val="00C064D0"/>
    <w:rsid w:val="00C07686"/>
    <w:rsid w:val="00C076AE"/>
    <w:rsid w:val="00C07AE7"/>
    <w:rsid w:val="00C10659"/>
    <w:rsid w:val="00C10918"/>
    <w:rsid w:val="00C10DFF"/>
    <w:rsid w:val="00C10EBD"/>
    <w:rsid w:val="00C136B8"/>
    <w:rsid w:val="00C149B9"/>
    <w:rsid w:val="00C16333"/>
    <w:rsid w:val="00C20DCA"/>
    <w:rsid w:val="00C22055"/>
    <w:rsid w:val="00C221C2"/>
    <w:rsid w:val="00C25ECF"/>
    <w:rsid w:val="00C265FE"/>
    <w:rsid w:val="00C26E34"/>
    <w:rsid w:val="00C2743E"/>
    <w:rsid w:val="00C30290"/>
    <w:rsid w:val="00C30309"/>
    <w:rsid w:val="00C3064C"/>
    <w:rsid w:val="00C30920"/>
    <w:rsid w:val="00C309A8"/>
    <w:rsid w:val="00C30B9D"/>
    <w:rsid w:val="00C33BB0"/>
    <w:rsid w:val="00C345B4"/>
    <w:rsid w:val="00C353D4"/>
    <w:rsid w:val="00C36904"/>
    <w:rsid w:val="00C41740"/>
    <w:rsid w:val="00C43FAA"/>
    <w:rsid w:val="00C459C2"/>
    <w:rsid w:val="00C46C10"/>
    <w:rsid w:val="00C50897"/>
    <w:rsid w:val="00C52407"/>
    <w:rsid w:val="00C52B33"/>
    <w:rsid w:val="00C537AA"/>
    <w:rsid w:val="00C54D20"/>
    <w:rsid w:val="00C54EDD"/>
    <w:rsid w:val="00C57E45"/>
    <w:rsid w:val="00C62A92"/>
    <w:rsid w:val="00C657B1"/>
    <w:rsid w:val="00C66289"/>
    <w:rsid w:val="00C667A7"/>
    <w:rsid w:val="00C672CC"/>
    <w:rsid w:val="00C6735A"/>
    <w:rsid w:val="00C721CC"/>
    <w:rsid w:val="00C73749"/>
    <w:rsid w:val="00C7411F"/>
    <w:rsid w:val="00C8043D"/>
    <w:rsid w:val="00C81252"/>
    <w:rsid w:val="00C82DF3"/>
    <w:rsid w:val="00C84274"/>
    <w:rsid w:val="00C84A5C"/>
    <w:rsid w:val="00C85864"/>
    <w:rsid w:val="00C872E6"/>
    <w:rsid w:val="00C9063C"/>
    <w:rsid w:val="00C90E3C"/>
    <w:rsid w:val="00C922D2"/>
    <w:rsid w:val="00C92B8A"/>
    <w:rsid w:val="00C93D73"/>
    <w:rsid w:val="00C95788"/>
    <w:rsid w:val="00C97103"/>
    <w:rsid w:val="00CA06FA"/>
    <w:rsid w:val="00CA089B"/>
    <w:rsid w:val="00CA13C5"/>
    <w:rsid w:val="00CA5787"/>
    <w:rsid w:val="00CA5BB8"/>
    <w:rsid w:val="00CA768F"/>
    <w:rsid w:val="00CA7799"/>
    <w:rsid w:val="00CB0E3D"/>
    <w:rsid w:val="00CB108E"/>
    <w:rsid w:val="00CB138C"/>
    <w:rsid w:val="00CB1741"/>
    <w:rsid w:val="00CB1A71"/>
    <w:rsid w:val="00CB2676"/>
    <w:rsid w:val="00CB2D88"/>
    <w:rsid w:val="00CB3749"/>
    <w:rsid w:val="00CB3AC5"/>
    <w:rsid w:val="00CB3D8F"/>
    <w:rsid w:val="00CB57D3"/>
    <w:rsid w:val="00CB60D4"/>
    <w:rsid w:val="00CB7805"/>
    <w:rsid w:val="00CC036F"/>
    <w:rsid w:val="00CC0CCC"/>
    <w:rsid w:val="00CC0D97"/>
    <w:rsid w:val="00CC18E9"/>
    <w:rsid w:val="00CC2F4F"/>
    <w:rsid w:val="00CC38A7"/>
    <w:rsid w:val="00CC56AF"/>
    <w:rsid w:val="00CC6601"/>
    <w:rsid w:val="00CC696A"/>
    <w:rsid w:val="00CC6B1C"/>
    <w:rsid w:val="00CC74EB"/>
    <w:rsid w:val="00CD0429"/>
    <w:rsid w:val="00CD20DB"/>
    <w:rsid w:val="00CD2368"/>
    <w:rsid w:val="00CD2EB9"/>
    <w:rsid w:val="00CD2FED"/>
    <w:rsid w:val="00CD3DE3"/>
    <w:rsid w:val="00CD44DA"/>
    <w:rsid w:val="00CD5BD8"/>
    <w:rsid w:val="00CD61BB"/>
    <w:rsid w:val="00CD6E30"/>
    <w:rsid w:val="00CE0AC9"/>
    <w:rsid w:val="00CE0DB3"/>
    <w:rsid w:val="00CE14E7"/>
    <w:rsid w:val="00CE1BCA"/>
    <w:rsid w:val="00CE1EB1"/>
    <w:rsid w:val="00CE2508"/>
    <w:rsid w:val="00CE25CD"/>
    <w:rsid w:val="00CE28ED"/>
    <w:rsid w:val="00CE3438"/>
    <w:rsid w:val="00CE391E"/>
    <w:rsid w:val="00CE4801"/>
    <w:rsid w:val="00CE51CD"/>
    <w:rsid w:val="00CE5AFB"/>
    <w:rsid w:val="00CE7CBB"/>
    <w:rsid w:val="00CF048F"/>
    <w:rsid w:val="00CF0A82"/>
    <w:rsid w:val="00CF0B17"/>
    <w:rsid w:val="00CF17DD"/>
    <w:rsid w:val="00CF1985"/>
    <w:rsid w:val="00CF198F"/>
    <w:rsid w:val="00CF1D3B"/>
    <w:rsid w:val="00CF24FF"/>
    <w:rsid w:val="00CF332C"/>
    <w:rsid w:val="00CF430B"/>
    <w:rsid w:val="00CF4571"/>
    <w:rsid w:val="00CF497C"/>
    <w:rsid w:val="00CF4AD8"/>
    <w:rsid w:val="00CF4ED5"/>
    <w:rsid w:val="00CF75C4"/>
    <w:rsid w:val="00CF774B"/>
    <w:rsid w:val="00CF7E67"/>
    <w:rsid w:val="00D000B5"/>
    <w:rsid w:val="00D01074"/>
    <w:rsid w:val="00D0247E"/>
    <w:rsid w:val="00D02D15"/>
    <w:rsid w:val="00D03CB0"/>
    <w:rsid w:val="00D04055"/>
    <w:rsid w:val="00D045F8"/>
    <w:rsid w:val="00D048FC"/>
    <w:rsid w:val="00D04A44"/>
    <w:rsid w:val="00D0597D"/>
    <w:rsid w:val="00D0654E"/>
    <w:rsid w:val="00D06EE9"/>
    <w:rsid w:val="00D1052D"/>
    <w:rsid w:val="00D11D8E"/>
    <w:rsid w:val="00D11FED"/>
    <w:rsid w:val="00D15EDC"/>
    <w:rsid w:val="00D166D6"/>
    <w:rsid w:val="00D1674A"/>
    <w:rsid w:val="00D20AF6"/>
    <w:rsid w:val="00D20CC9"/>
    <w:rsid w:val="00D23A28"/>
    <w:rsid w:val="00D246CF"/>
    <w:rsid w:val="00D24C25"/>
    <w:rsid w:val="00D24CA2"/>
    <w:rsid w:val="00D24DAE"/>
    <w:rsid w:val="00D25479"/>
    <w:rsid w:val="00D254CB"/>
    <w:rsid w:val="00D26111"/>
    <w:rsid w:val="00D26DA3"/>
    <w:rsid w:val="00D27DC8"/>
    <w:rsid w:val="00D33EB4"/>
    <w:rsid w:val="00D343AB"/>
    <w:rsid w:val="00D34ECB"/>
    <w:rsid w:val="00D35803"/>
    <w:rsid w:val="00D3749F"/>
    <w:rsid w:val="00D37C70"/>
    <w:rsid w:val="00D4427E"/>
    <w:rsid w:val="00D44C92"/>
    <w:rsid w:val="00D45683"/>
    <w:rsid w:val="00D47AEE"/>
    <w:rsid w:val="00D50674"/>
    <w:rsid w:val="00D509C3"/>
    <w:rsid w:val="00D5329A"/>
    <w:rsid w:val="00D53964"/>
    <w:rsid w:val="00D54BEF"/>
    <w:rsid w:val="00D55560"/>
    <w:rsid w:val="00D57D8D"/>
    <w:rsid w:val="00D60AC6"/>
    <w:rsid w:val="00D61576"/>
    <w:rsid w:val="00D61747"/>
    <w:rsid w:val="00D63AD4"/>
    <w:rsid w:val="00D63E6D"/>
    <w:rsid w:val="00D64337"/>
    <w:rsid w:val="00D67503"/>
    <w:rsid w:val="00D704F7"/>
    <w:rsid w:val="00D70C46"/>
    <w:rsid w:val="00D717D0"/>
    <w:rsid w:val="00D71D9E"/>
    <w:rsid w:val="00D754F2"/>
    <w:rsid w:val="00D7552C"/>
    <w:rsid w:val="00D75AAB"/>
    <w:rsid w:val="00D76A5B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0BB5"/>
    <w:rsid w:val="00D91872"/>
    <w:rsid w:val="00D91D6F"/>
    <w:rsid w:val="00D95CF7"/>
    <w:rsid w:val="00D96228"/>
    <w:rsid w:val="00D963EF"/>
    <w:rsid w:val="00D9715E"/>
    <w:rsid w:val="00D97271"/>
    <w:rsid w:val="00D97352"/>
    <w:rsid w:val="00D97DA1"/>
    <w:rsid w:val="00D97EB8"/>
    <w:rsid w:val="00DA0175"/>
    <w:rsid w:val="00DA1AB0"/>
    <w:rsid w:val="00DA1E7B"/>
    <w:rsid w:val="00DA2F8E"/>
    <w:rsid w:val="00DA2FE9"/>
    <w:rsid w:val="00DA342A"/>
    <w:rsid w:val="00DA53FB"/>
    <w:rsid w:val="00DA5688"/>
    <w:rsid w:val="00DA59AC"/>
    <w:rsid w:val="00DA6181"/>
    <w:rsid w:val="00DA6BF1"/>
    <w:rsid w:val="00DA7449"/>
    <w:rsid w:val="00DA7D8C"/>
    <w:rsid w:val="00DB22C4"/>
    <w:rsid w:val="00DB4B96"/>
    <w:rsid w:val="00DB4C76"/>
    <w:rsid w:val="00DB4FCB"/>
    <w:rsid w:val="00DB5623"/>
    <w:rsid w:val="00DB57C8"/>
    <w:rsid w:val="00DB5CAD"/>
    <w:rsid w:val="00DB5F07"/>
    <w:rsid w:val="00DB6693"/>
    <w:rsid w:val="00DB6AFF"/>
    <w:rsid w:val="00DC5207"/>
    <w:rsid w:val="00DC5454"/>
    <w:rsid w:val="00DC6993"/>
    <w:rsid w:val="00DC6B9A"/>
    <w:rsid w:val="00DC7652"/>
    <w:rsid w:val="00DD192E"/>
    <w:rsid w:val="00DD1EC3"/>
    <w:rsid w:val="00DD1F44"/>
    <w:rsid w:val="00DD214D"/>
    <w:rsid w:val="00DD2789"/>
    <w:rsid w:val="00DD35BD"/>
    <w:rsid w:val="00DD43B3"/>
    <w:rsid w:val="00DD637F"/>
    <w:rsid w:val="00DD665E"/>
    <w:rsid w:val="00DD6762"/>
    <w:rsid w:val="00DD7E95"/>
    <w:rsid w:val="00DE25C0"/>
    <w:rsid w:val="00DF0DF6"/>
    <w:rsid w:val="00DF10E4"/>
    <w:rsid w:val="00DF1DE5"/>
    <w:rsid w:val="00DF2EEB"/>
    <w:rsid w:val="00DF31E0"/>
    <w:rsid w:val="00DF33F9"/>
    <w:rsid w:val="00DF379D"/>
    <w:rsid w:val="00DF3D9C"/>
    <w:rsid w:val="00DF5D34"/>
    <w:rsid w:val="00DF6792"/>
    <w:rsid w:val="00DF6C51"/>
    <w:rsid w:val="00DF7CA2"/>
    <w:rsid w:val="00E00E42"/>
    <w:rsid w:val="00E0109D"/>
    <w:rsid w:val="00E05C14"/>
    <w:rsid w:val="00E05C75"/>
    <w:rsid w:val="00E06D9F"/>
    <w:rsid w:val="00E07296"/>
    <w:rsid w:val="00E124FD"/>
    <w:rsid w:val="00E1264B"/>
    <w:rsid w:val="00E12B3D"/>
    <w:rsid w:val="00E13A48"/>
    <w:rsid w:val="00E161F6"/>
    <w:rsid w:val="00E16A01"/>
    <w:rsid w:val="00E20A4C"/>
    <w:rsid w:val="00E24013"/>
    <w:rsid w:val="00E2430E"/>
    <w:rsid w:val="00E2746A"/>
    <w:rsid w:val="00E274E9"/>
    <w:rsid w:val="00E31885"/>
    <w:rsid w:val="00E3224C"/>
    <w:rsid w:val="00E32331"/>
    <w:rsid w:val="00E36D77"/>
    <w:rsid w:val="00E3724E"/>
    <w:rsid w:val="00E37C1D"/>
    <w:rsid w:val="00E40D69"/>
    <w:rsid w:val="00E412B5"/>
    <w:rsid w:val="00E41343"/>
    <w:rsid w:val="00E418A8"/>
    <w:rsid w:val="00E44317"/>
    <w:rsid w:val="00E45BA1"/>
    <w:rsid w:val="00E461ED"/>
    <w:rsid w:val="00E46758"/>
    <w:rsid w:val="00E47D8B"/>
    <w:rsid w:val="00E505AC"/>
    <w:rsid w:val="00E51FC8"/>
    <w:rsid w:val="00E5222C"/>
    <w:rsid w:val="00E5269D"/>
    <w:rsid w:val="00E52B23"/>
    <w:rsid w:val="00E54F6D"/>
    <w:rsid w:val="00E55D3F"/>
    <w:rsid w:val="00E5680A"/>
    <w:rsid w:val="00E60962"/>
    <w:rsid w:val="00E6176B"/>
    <w:rsid w:val="00E626B3"/>
    <w:rsid w:val="00E6275A"/>
    <w:rsid w:val="00E6542F"/>
    <w:rsid w:val="00E65ED0"/>
    <w:rsid w:val="00E65F57"/>
    <w:rsid w:val="00E705F0"/>
    <w:rsid w:val="00E74784"/>
    <w:rsid w:val="00E758FE"/>
    <w:rsid w:val="00E75D8B"/>
    <w:rsid w:val="00E77385"/>
    <w:rsid w:val="00E80269"/>
    <w:rsid w:val="00E80F0A"/>
    <w:rsid w:val="00E8126E"/>
    <w:rsid w:val="00E8177E"/>
    <w:rsid w:val="00E821D2"/>
    <w:rsid w:val="00E8254F"/>
    <w:rsid w:val="00E84ABD"/>
    <w:rsid w:val="00E85A93"/>
    <w:rsid w:val="00E85C7C"/>
    <w:rsid w:val="00E875FF"/>
    <w:rsid w:val="00E908E9"/>
    <w:rsid w:val="00E9198E"/>
    <w:rsid w:val="00E91D88"/>
    <w:rsid w:val="00E91E88"/>
    <w:rsid w:val="00E92786"/>
    <w:rsid w:val="00E92C35"/>
    <w:rsid w:val="00E95239"/>
    <w:rsid w:val="00E95F23"/>
    <w:rsid w:val="00E963DD"/>
    <w:rsid w:val="00E96CDA"/>
    <w:rsid w:val="00E9724C"/>
    <w:rsid w:val="00E9741F"/>
    <w:rsid w:val="00E97D79"/>
    <w:rsid w:val="00EA0535"/>
    <w:rsid w:val="00EA067D"/>
    <w:rsid w:val="00EA135F"/>
    <w:rsid w:val="00EA1607"/>
    <w:rsid w:val="00EA178D"/>
    <w:rsid w:val="00EA1F9F"/>
    <w:rsid w:val="00EA2151"/>
    <w:rsid w:val="00EA2180"/>
    <w:rsid w:val="00EA4C13"/>
    <w:rsid w:val="00EA54E5"/>
    <w:rsid w:val="00EA64D2"/>
    <w:rsid w:val="00EA783B"/>
    <w:rsid w:val="00EA7BC6"/>
    <w:rsid w:val="00EB1064"/>
    <w:rsid w:val="00EB312D"/>
    <w:rsid w:val="00EB4410"/>
    <w:rsid w:val="00EB5367"/>
    <w:rsid w:val="00EB6E22"/>
    <w:rsid w:val="00EB76D5"/>
    <w:rsid w:val="00EC0F64"/>
    <w:rsid w:val="00EC0FA2"/>
    <w:rsid w:val="00EC1EC7"/>
    <w:rsid w:val="00EC1F56"/>
    <w:rsid w:val="00EC250E"/>
    <w:rsid w:val="00EC2ED3"/>
    <w:rsid w:val="00EC4800"/>
    <w:rsid w:val="00EC4C37"/>
    <w:rsid w:val="00EC5FBC"/>
    <w:rsid w:val="00EC6E6C"/>
    <w:rsid w:val="00EC6F5B"/>
    <w:rsid w:val="00EC75D5"/>
    <w:rsid w:val="00ED004C"/>
    <w:rsid w:val="00ED042F"/>
    <w:rsid w:val="00ED0AF8"/>
    <w:rsid w:val="00ED0BCC"/>
    <w:rsid w:val="00ED1736"/>
    <w:rsid w:val="00ED2635"/>
    <w:rsid w:val="00ED3AE7"/>
    <w:rsid w:val="00ED3EBD"/>
    <w:rsid w:val="00ED4770"/>
    <w:rsid w:val="00ED5CFE"/>
    <w:rsid w:val="00ED5E01"/>
    <w:rsid w:val="00EE0172"/>
    <w:rsid w:val="00EE03C6"/>
    <w:rsid w:val="00EE1DE8"/>
    <w:rsid w:val="00EE39FC"/>
    <w:rsid w:val="00EE4130"/>
    <w:rsid w:val="00EE504F"/>
    <w:rsid w:val="00EE5957"/>
    <w:rsid w:val="00EE6B79"/>
    <w:rsid w:val="00EE79BF"/>
    <w:rsid w:val="00EF0822"/>
    <w:rsid w:val="00EF0880"/>
    <w:rsid w:val="00EF39A8"/>
    <w:rsid w:val="00EF3BDF"/>
    <w:rsid w:val="00EF422A"/>
    <w:rsid w:val="00EF5305"/>
    <w:rsid w:val="00EF5614"/>
    <w:rsid w:val="00EF647B"/>
    <w:rsid w:val="00EF700D"/>
    <w:rsid w:val="00F00240"/>
    <w:rsid w:val="00F01C4C"/>
    <w:rsid w:val="00F02980"/>
    <w:rsid w:val="00F03A6F"/>
    <w:rsid w:val="00F03D4B"/>
    <w:rsid w:val="00F03F44"/>
    <w:rsid w:val="00F052C9"/>
    <w:rsid w:val="00F062AF"/>
    <w:rsid w:val="00F11B3F"/>
    <w:rsid w:val="00F12174"/>
    <w:rsid w:val="00F15D7D"/>
    <w:rsid w:val="00F172D7"/>
    <w:rsid w:val="00F21483"/>
    <w:rsid w:val="00F24712"/>
    <w:rsid w:val="00F2493E"/>
    <w:rsid w:val="00F2673A"/>
    <w:rsid w:val="00F26857"/>
    <w:rsid w:val="00F26A40"/>
    <w:rsid w:val="00F26D50"/>
    <w:rsid w:val="00F31502"/>
    <w:rsid w:val="00F31945"/>
    <w:rsid w:val="00F32123"/>
    <w:rsid w:val="00F33247"/>
    <w:rsid w:val="00F33DBA"/>
    <w:rsid w:val="00F41071"/>
    <w:rsid w:val="00F4478A"/>
    <w:rsid w:val="00F44D43"/>
    <w:rsid w:val="00F44D9D"/>
    <w:rsid w:val="00F4530E"/>
    <w:rsid w:val="00F461F3"/>
    <w:rsid w:val="00F52746"/>
    <w:rsid w:val="00F52A4C"/>
    <w:rsid w:val="00F53E64"/>
    <w:rsid w:val="00F54632"/>
    <w:rsid w:val="00F54DFE"/>
    <w:rsid w:val="00F571A5"/>
    <w:rsid w:val="00F6143B"/>
    <w:rsid w:val="00F61655"/>
    <w:rsid w:val="00F63E25"/>
    <w:rsid w:val="00F6490C"/>
    <w:rsid w:val="00F65303"/>
    <w:rsid w:val="00F67E54"/>
    <w:rsid w:val="00F70CF6"/>
    <w:rsid w:val="00F711D1"/>
    <w:rsid w:val="00F72FE1"/>
    <w:rsid w:val="00F73724"/>
    <w:rsid w:val="00F7632F"/>
    <w:rsid w:val="00F80E32"/>
    <w:rsid w:val="00F80F35"/>
    <w:rsid w:val="00F81BBE"/>
    <w:rsid w:val="00F82258"/>
    <w:rsid w:val="00F82682"/>
    <w:rsid w:val="00F82F65"/>
    <w:rsid w:val="00F836C3"/>
    <w:rsid w:val="00F83ACA"/>
    <w:rsid w:val="00F848E5"/>
    <w:rsid w:val="00F854DE"/>
    <w:rsid w:val="00F855EE"/>
    <w:rsid w:val="00F85764"/>
    <w:rsid w:val="00F86516"/>
    <w:rsid w:val="00F903B9"/>
    <w:rsid w:val="00F90D14"/>
    <w:rsid w:val="00F91000"/>
    <w:rsid w:val="00F9195D"/>
    <w:rsid w:val="00F91F05"/>
    <w:rsid w:val="00F941C4"/>
    <w:rsid w:val="00F94E2E"/>
    <w:rsid w:val="00F95786"/>
    <w:rsid w:val="00F967F4"/>
    <w:rsid w:val="00FA1935"/>
    <w:rsid w:val="00FA280F"/>
    <w:rsid w:val="00FA31AD"/>
    <w:rsid w:val="00FA51E9"/>
    <w:rsid w:val="00FA529E"/>
    <w:rsid w:val="00FA6AE9"/>
    <w:rsid w:val="00FA6B2C"/>
    <w:rsid w:val="00FA7C90"/>
    <w:rsid w:val="00FB293E"/>
    <w:rsid w:val="00FB2AD6"/>
    <w:rsid w:val="00FB2B7C"/>
    <w:rsid w:val="00FB43C3"/>
    <w:rsid w:val="00FB5627"/>
    <w:rsid w:val="00FB7C1C"/>
    <w:rsid w:val="00FC12DF"/>
    <w:rsid w:val="00FC1F86"/>
    <w:rsid w:val="00FC2FE6"/>
    <w:rsid w:val="00FC34A9"/>
    <w:rsid w:val="00FC35B6"/>
    <w:rsid w:val="00FC51A1"/>
    <w:rsid w:val="00FC5F84"/>
    <w:rsid w:val="00FC696A"/>
    <w:rsid w:val="00FD0855"/>
    <w:rsid w:val="00FD0D30"/>
    <w:rsid w:val="00FD334A"/>
    <w:rsid w:val="00FD35C7"/>
    <w:rsid w:val="00FD43CA"/>
    <w:rsid w:val="00FD7178"/>
    <w:rsid w:val="00FE036F"/>
    <w:rsid w:val="00FE06FE"/>
    <w:rsid w:val="00FE1CB7"/>
    <w:rsid w:val="00FE20C3"/>
    <w:rsid w:val="00FE24B0"/>
    <w:rsid w:val="00FE2DFB"/>
    <w:rsid w:val="00FE3E4D"/>
    <w:rsid w:val="00FE4285"/>
    <w:rsid w:val="00FE43C2"/>
    <w:rsid w:val="00FE4E80"/>
    <w:rsid w:val="00FE632C"/>
    <w:rsid w:val="00FE7289"/>
    <w:rsid w:val="00FE73AA"/>
    <w:rsid w:val="00FF00B2"/>
    <w:rsid w:val="00FF1F7E"/>
    <w:rsid w:val="00FF2C6E"/>
    <w:rsid w:val="00FF4742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11D78FBD-1854-4D74-8F34-4206EF8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1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rsid w:val="007948B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7948B2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7948B2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7948B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948B2"/>
    <w:pPr>
      <w:spacing w:after="120"/>
    </w:pPr>
  </w:style>
  <w:style w:type="character" w:customStyle="1" w:styleId="WW8Num2z0">
    <w:name w:val="WW8Num2z0"/>
    <w:rsid w:val="007948B2"/>
    <w:rPr>
      <w:rFonts w:ascii="Arial" w:hAnsi="Arial" w:cs="OpenSymbol"/>
    </w:rPr>
  </w:style>
  <w:style w:type="character" w:customStyle="1" w:styleId="WW8Num2z3">
    <w:name w:val="WW8Num2z3"/>
    <w:rsid w:val="007948B2"/>
    <w:rPr>
      <w:rFonts w:ascii="Arial" w:hAnsi="Arial"/>
      <w:b/>
      <w:i w:val="0"/>
    </w:rPr>
  </w:style>
  <w:style w:type="character" w:customStyle="1" w:styleId="WW8Num3z0">
    <w:name w:val="WW8Num3z0"/>
    <w:rsid w:val="007948B2"/>
    <w:rPr>
      <w:rFonts w:cs="Times New Roman"/>
    </w:rPr>
  </w:style>
  <w:style w:type="character" w:customStyle="1" w:styleId="WW8Num4z0">
    <w:name w:val="WW8Num4z0"/>
    <w:rsid w:val="007948B2"/>
    <w:rPr>
      <w:rFonts w:cs="Times New Roman"/>
    </w:rPr>
  </w:style>
  <w:style w:type="character" w:customStyle="1" w:styleId="Domylnaczcionkaakapitu10">
    <w:name w:val="Domyślna czcionka akapitu10"/>
    <w:rsid w:val="007948B2"/>
  </w:style>
  <w:style w:type="character" w:customStyle="1" w:styleId="Domylnaczcionkaakapitu9">
    <w:name w:val="Domyślna czcionka akapitu9"/>
    <w:rsid w:val="007948B2"/>
  </w:style>
  <w:style w:type="character" w:customStyle="1" w:styleId="WW8Num3z3">
    <w:name w:val="WW8Num3z3"/>
    <w:rsid w:val="007948B2"/>
    <w:rPr>
      <w:rFonts w:ascii="Arial" w:hAnsi="Arial"/>
      <w:b/>
      <w:i w:val="0"/>
    </w:rPr>
  </w:style>
  <w:style w:type="character" w:customStyle="1" w:styleId="WW8Num6z0">
    <w:name w:val="WW8Num6z0"/>
    <w:rsid w:val="007948B2"/>
    <w:rPr>
      <w:rFonts w:ascii="Times New Roman" w:eastAsia="UniversPro-Roman" w:hAnsi="Times New Roman" w:cs="Times New Roman"/>
    </w:rPr>
  </w:style>
  <w:style w:type="character" w:customStyle="1" w:styleId="WW8Num7z0">
    <w:name w:val="WW8Num7z0"/>
    <w:rsid w:val="007948B2"/>
    <w:rPr>
      <w:rFonts w:cs="Times New Roman"/>
    </w:rPr>
  </w:style>
  <w:style w:type="character" w:customStyle="1" w:styleId="WW8Num8z0">
    <w:name w:val="WW8Num8z0"/>
    <w:rsid w:val="007948B2"/>
    <w:rPr>
      <w:rFonts w:ascii="Arial" w:hAnsi="Arial"/>
    </w:rPr>
  </w:style>
  <w:style w:type="character" w:customStyle="1" w:styleId="WW8Num8z1">
    <w:name w:val="WW8Num8z1"/>
    <w:rsid w:val="007948B2"/>
    <w:rPr>
      <w:rFonts w:ascii="Courier New" w:hAnsi="Courier New" w:cs="Courier New"/>
    </w:rPr>
  </w:style>
  <w:style w:type="character" w:customStyle="1" w:styleId="WW8Num8z3">
    <w:name w:val="WW8Num8z3"/>
    <w:rsid w:val="007948B2"/>
    <w:rPr>
      <w:rFonts w:ascii="Symbol" w:hAnsi="Symbol"/>
    </w:rPr>
  </w:style>
  <w:style w:type="character" w:customStyle="1" w:styleId="WW8Num9z0">
    <w:name w:val="WW8Num9z0"/>
    <w:rsid w:val="007948B2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7948B2"/>
    <w:rPr>
      <w:rFonts w:ascii="Times New Roman" w:eastAsia="UniversPro-Roman" w:hAnsi="Times New Roman" w:cs="Times New Roman"/>
    </w:rPr>
  </w:style>
  <w:style w:type="character" w:customStyle="1" w:styleId="WW8Num11z0">
    <w:name w:val="WW8Num11z0"/>
    <w:rsid w:val="007948B2"/>
    <w:rPr>
      <w:rFonts w:eastAsia="Times New Roman"/>
    </w:rPr>
  </w:style>
  <w:style w:type="character" w:customStyle="1" w:styleId="WW8Num11z1">
    <w:name w:val="WW8Num11z1"/>
    <w:rsid w:val="007948B2"/>
    <w:rPr>
      <w:rFonts w:ascii="Courier New" w:hAnsi="Courier New" w:cs="Courier New"/>
    </w:rPr>
  </w:style>
  <w:style w:type="character" w:customStyle="1" w:styleId="WW8Num11z2">
    <w:name w:val="WW8Num11z2"/>
    <w:rsid w:val="007948B2"/>
    <w:rPr>
      <w:rFonts w:ascii="Wingdings" w:hAnsi="Wingdings"/>
    </w:rPr>
  </w:style>
  <w:style w:type="character" w:customStyle="1" w:styleId="WW8Num11z3">
    <w:name w:val="WW8Num11z3"/>
    <w:rsid w:val="007948B2"/>
    <w:rPr>
      <w:rFonts w:ascii="Symbol" w:hAnsi="Symbol"/>
    </w:rPr>
  </w:style>
  <w:style w:type="character" w:customStyle="1" w:styleId="Domylnaczcionkaakapitu8">
    <w:name w:val="Domyślna czcionka akapitu8"/>
    <w:rsid w:val="007948B2"/>
  </w:style>
  <w:style w:type="character" w:customStyle="1" w:styleId="WW8Num4z3">
    <w:name w:val="WW8Num4z3"/>
    <w:rsid w:val="007948B2"/>
    <w:rPr>
      <w:rFonts w:ascii="Arial" w:hAnsi="Arial"/>
      <w:b/>
      <w:i w:val="0"/>
    </w:rPr>
  </w:style>
  <w:style w:type="character" w:customStyle="1" w:styleId="WW8Num5z0">
    <w:name w:val="WW8Num5z0"/>
    <w:rsid w:val="007948B2"/>
    <w:rPr>
      <w:rFonts w:ascii="Times New Roman" w:eastAsia="UniversPro-Roman" w:hAnsi="Times New Roman" w:cs="Times New Roman"/>
    </w:rPr>
  </w:style>
  <w:style w:type="character" w:customStyle="1" w:styleId="WW8Num7z1">
    <w:name w:val="WW8Num7z1"/>
    <w:rsid w:val="007948B2"/>
    <w:rPr>
      <w:rFonts w:ascii="Arial" w:hAnsi="Arial"/>
    </w:rPr>
  </w:style>
  <w:style w:type="character" w:customStyle="1" w:styleId="WW8Num7z2">
    <w:name w:val="WW8Num7z2"/>
    <w:rsid w:val="007948B2"/>
    <w:rPr>
      <w:rFonts w:ascii="Wingdings" w:hAnsi="Wingdings"/>
    </w:rPr>
  </w:style>
  <w:style w:type="character" w:customStyle="1" w:styleId="WW8Num9z2">
    <w:name w:val="WW8Num9z2"/>
    <w:rsid w:val="007948B2"/>
    <w:rPr>
      <w:rFonts w:ascii="Wingdings" w:hAnsi="Wingdings"/>
    </w:rPr>
  </w:style>
  <w:style w:type="character" w:customStyle="1" w:styleId="WW8Num10z0">
    <w:name w:val="WW8Num10z0"/>
    <w:rsid w:val="007948B2"/>
    <w:rPr>
      <w:rFonts w:ascii="Symbol" w:hAnsi="Symbol" w:cs="OpenSymbol"/>
    </w:rPr>
  </w:style>
  <w:style w:type="character" w:customStyle="1" w:styleId="WW8Num10z1">
    <w:name w:val="WW8Num10z1"/>
    <w:rsid w:val="007948B2"/>
    <w:rPr>
      <w:rFonts w:ascii="OpenSymbol" w:hAnsi="OpenSymbol" w:cs="OpenSymbol"/>
    </w:rPr>
  </w:style>
  <w:style w:type="character" w:customStyle="1" w:styleId="WW8Num10z2">
    <w:name w:val="WW8Num10z2"/>
    <w:rsid w:val="007948B2"/>
    <w:rPr>
      <w:rFonts w:ascii="Wingdings" w:hAnsi="Wingdings"/>
    </w:rPr>
  </w:style>
  <w:style w:type="character" w:customStyle="1" w:styleId="Domylnaczcionkaakapitu7">
    <w:name w:val="Domyślna czcionka akapitu7"/>
    <w:rsid w:val="007948B2"/>
  </w:style>
  <w:style w:type="character" w:customStyle="1" w:styleId="WW8Num5z1">
    <w:name w:val="WW8Num5z1"/>
    <w:rsid w:val="007948B2"/>
    <w:rPr>
      <w:rFonts w:ascii="Symbol" w:hAnsi="Symbol" w:cs="Times New Roman"/>
    </w:rPr>
  </w:style>
  <w:style w:type="character" w:customStyle="1" w:styleId="WW8Num18z0">
    <w:name w:val="WW8Num18z0"/>
    <w:rsid w:val="007948B2"/>
    <w:rPr>
      <w:b/>
    </w:rPr>
  </w:style>
  <w:style w:type="character" w:customStyle="1" w:styleId="WW8Num19z0">
    <w:name w:val="WW8Num19z0"/>
    <w:rsid w:val="007948B2"/>
    <w:rPr>
      <w:rFonts w:ascii="Arial" w:hAnsi="Arial"/>
    </w:rPr>
  </w:style>
  <w:style w:type="character" w:customStyle="1" w:styleId="WW8Num20z0">
    <w:name w:val="WW8Num20z0"/>
    <w:rsid w:val="007948B2"/>
    <w:rPr>
      <w:b w:val="0"/>
    </w:rPr>
  </w:style>
  <w:style w:type="character" w:customStyle="1" w:styleId="Domylnaczcionkaakapitu6">
    <w:name w:val="Domyślna czcionka akapitu6"/>
    <w:rsid w:val="007948B2"/>
  </w:style>
  <w:style w:type="character" w:customStyle="1" w:styleId="Absatz-Standardschriftart">
    <w:name w:val="Absatz-Standardschriftart"/>
    <w:rsid w:val="007948B2"/>
  </w:style>
  <w:style w:type="character" w:customStyle="1" w:styleId="WW-Absatz-Standardschriftart">
    <w:name w:val="WW-Absatz-Standardschriftart"/>
    <w:rsid w:val="007948B2"/>
  </w:style>
  <w:style w:type="character" w:customStyle="1" w:styleId="WW-Absatz-Standardschriftart1">
    <w:name w:val="WW-Absatz-Standardschriftart1"/>
    <w:rsid w:val="007948B2"/>
  </w:style>
  <w:style w:type="character" w:customStyle="1" w:styleId="WW-Absatz-Standardschriftart11">
    <w:name w:val="WW-Absatz-Standardschriftart11"/>
    <w:rsid w:val="007948B2"/>
  </w:style>
  <w:style w:type="character" w:customStyle="1" w:styleId="WW-Absatz-Standardschriftart111">
    <w:name w:val="WW-Absatz-Standardschriftart111"/>
    <w:rsid w:val="007948B2"/>
  </w:style>
  <w:style w:type="character" w:customStyle="1" w:styleId="WW-Absatz-Standardschriftart1111">
    <w:name w:val="WW-Absatz-Standardschriftart1111"/>
    <w:rsid w:val="007948B2"/>
  </w:style>
  <w:style w:type="character" w:customStyle="1" w:styleId="WW-Absatz-Standardschriftart11111">
    <w:name w:val="WW-Absatz-Standardschriftart11111"/>
    <w:rsid w:val="007948B2"/>
  </w:style>
  <w:style w:type="character" w:customStyle="1" w:styleId="WW-Absatz-Standardschriftart111111">
    <w:name w:val="WW-Absatz-Standardschriftart111111"/>
    <w:rsid w:val="007948B2"/>
  </w:style>
  <w:style w:type="character" w:customStyle="1" w:styleId="WW-Absatz-Standardschriftart1111111">
    <w:name w:val="WW-Absatz-Standardschriftart1111111"/>
    <w:rsid w:val="007948B2"/>
  </w:style>
  <w:style w:type="character" w:customStyle="1" w:styleId="WW8Num3z1">
    <w:name w:val="WW8Num3z1"/>
    <w:rsid w:val="007948B2"/>
    <w:rPr>
      <w:rFonts w:ascii="Courier New" w:hAnsi="Courier New" w:cs="Courier New"/>
    </w:rPr>
  </w:style>
  <w:style w:type="character" w:customStyle="1" w:styleId="WW8Num3z2">
    <w:name w:val="WW8Num3z2"/>
    <w:rsid w:val="007948B2"/>
    <w:rPr>
      <w:rFonts w:ascii="Wingdings" w:hAnsi="Wingdings"/>
    </w:rPr>
  </w:style>
  <w:style w:type="character" w:customStyle="1" w:styleId="WW8Num4z1">
    <w:name w:val="WW8Num4z1"/>
    <w:rsid w:val="007948B2"/>
    <w:rPr>
      <w:rFonts w:ascii="Courier New" w:hAnsi="Courier New" w:cs="Courier New"/>
    </w:rPr>
  </w:style>
  <w:style w:type="character" w:customStyle="1" w:styleId="WW8Num4z2">
    <w:name w:val="WW8Num4z2"/>
    <w:rsid w:val="007948B2"/>
    <w:rPr>
      <w:rFonts w:ascii="Wingdings" w:hAnsi="Wingdings"/>
    </w:rPr>
  </w:style>
  <w:style w:type="character" w:customStyle="1" w:styleId="Domylnaczcionkaakapitu5">
    <w:name w:val="Domyślna czcionka akapitu5"/>
    <w:rsid w:val="007948B2"/>
  </w:style>
  <w:style w:type="character" w:customStyle="1" w:styleId="WW-Absatz-Standardschriftart11111111">
    <w:name w:val="WW-Absatz-Standardschriftart11111111"/>
    <w:rsid w:val="007948B2"/>
  </w:style>
  <w:style w:type="character" w:customStyle="1" w:styleId="WW8Num8z2">
    <w:name w:val="WW8Num8z2"/>
    <w:rsid w:val="007948B2"/>
    <w:rPr>
      <w:rFonts w:ascii="Wingdings" w:hAnsi="Wingdings"/>
    </w:rPr>
  </w:style>
  <w:style w:type="character" w:customStyle="1" w:styleId="WW8Num13z0">
    <w:name w:val="WW8Num13z0"/>
    <w:rsid w:val="007948B2"/>
    <w:rPr>
      <w:rFonts w:ascii="Wingdings 2" w:hAnsi="Wingdings 2" w:cs="OpenSymbol"/>
    </w:rPr>
  </w:style>
  <w:style w:type="character" w:customStyle="1" w:styleId="WW8Num13z1">
    <w:name w:val="WW8Num13z1"/>
    <w:rsid w:val="007948B2"/>
    <w:rPr>
      <w:rFonts w:ascii="OpenSymbol" w:hAnsi="OpenSymbol" w:cs="OpenSymbol"/>
    </w:rPr>
  </w:style>
  <w:style w:type="character" w:customStyle="1" w:styleId="WW8Num13z2">
    <w:name w:val="WW8Num13z2"/>
    <w:rsid w:val="007948B2"/>
    <w:rPr>
      <w:rFonts w:ascii="Wingdings" w:hAnsi="Wingdings"/>
    </w:rPr>
  </w:style>
  <w:style w:type="character" w:customStyle="1" w:styleId="WW8Num22z0">
    <w:name w:val="WW8Num22z0"/>
    <w:rsid w:val="007948B2"/>
    <w:rPr>
      <w:b/>
    </w:rPr>
  </w:style>
  <w:style w:type="character" w:customStyle="1" w:styleId="WW8Num22z1">
    <w:name w:val="WW8Num22z1"/>
    <w:rsid w:val="007948B2"/>
    <w:rPr>
      <w:b w:val="0"/>
    </w:rPr>
  </w:style>
  <w:style w:type="character" w:customStyle="1" w:styleId="Domylnaczcionkaakapitu4">
    <w:name w:val="Domyślna czcionka akapitu4"/>
    <w:rsid w:val="007948B2"/>
  </w:style>
  <w:style w:type="character" w:customStyle="1" w:styleId="WW-Absatz-Standardschriftart111111111">
    <w:name w:val="WW-Absatz-Standardschriftart111111111"/>
    <w:rsid w:val="007948B2"/>
  </w:style>
  <w:style w:type="character" w:customStyle="1" w:styleId="WW8Num14z0">
    <w:name w:val="WW8Num14z0"/>
    <w:rsid w:val="007948B2"/>
    <w:rPr>
      <w:rFonts w:ascii="Symbol" w:hAnsi="Symbol"/>
    </w:rPr>
  </w:style>
  <w:style w:type="character" w:customStyle="1" w:styleId="WW8Num14z1">
    <w:name w:val="WW8Num14z1"/>
    <w:rsid w:val="007948B2"/>
    <w:rPr>
      <w:rFonts w:ascii="Courier New" w:hAnsi="Courier New" w:cs="Courier New"/>
    </w:rPr>
  </w:style>
  <w:style w:type="character" w:customStyle="1" w:styleId="WW8Num14z2">
    <w:name w:val="WW8Num14z2"/>
    <w:rsid w:val="007948B2"/>
    <w:rPr>
      <w:rFonts w:ascii="Wingdings" w:hAnsi="Wingdings"/>
    </w:rPr>
  </w:style>
  <w:style w:type="character" w:customStyle="1" w:styleId="Domylnaczcionkaakapitu3">
    <w:name w:val="Domyślna czcionka akapitu3"/>
    <w:rsid w:val="007948B2"/>
  </w:style>
  <w:style w:type="character" w:customStyle="1" w:styleId="WW8Num12z0">
    <w:name w:val="WW8Num12z0"/>
    <w:rsid w:val="007948B2"/>
    <w:rPr>
      <w:rFonts w:ascii="Wingdings 2" w:hAnsi="Wingdings 2" w:cs="OpenSymbol"/>
    </w:rPr>
  </w:style>
  <w:style w:type="character" w:customStyle="1" w:styleId="WW8Num12z1">
    <w:name w:val="WW8Num12z1"/>
    <w:rsid w:val="007948B2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948B2"/>
  </w:style>
  <w:style w:type="character" w:customStyle="1" w:styleId="WW-Absatz-Standardschriftart11111111111">
    <w:name w:val="WW-Absatz-Standardschriftart11111111111"/>
    <w:rsid w:val="007948B2"/>
  </w:style>
  <w:style w:type="character" w:customStyle="1" w:styleId="WW8Num6z1">
    <w:name w:val="WW8Num6z1"/>
    <w:rsid w:val="007948B2"/>
    <w:rPr>
      <w:rFonts w:ascii="Courier New" w:hAnsi="Courier New"/>
    </w:rPr>
  </w:style>
  <w:style w:type="character" w:customStyle="1" w:styleId="WW8Num6z2">
    <w:name w:val="WW8Num6z2"/>
    <w:rsid w:val="007948B2"/>
    <w:rPr>
      <w:rFonts w:ascii="Wingdings" w:hAnsi="Wingdings"/>
    </w:rPr>
  </w:style>
  <w:style w:type="character" w:customStyle="1" w:styleId="WW8Num6z3">
    <w:name w:val="WW8Num6z3"/>
    <w:rsid w:val="007948B2"/>
    <w:rPr>
      <w:rFonts w:ascii="Symbol" w:hAnsi="Symbol"/>
    </w:rPr>
  </w:style>
  <w:style w:type="character" w:customStyle="1" w:styleId="WW8Num9z3">
    <w:name w:val="WW8Num9z3"/>
    <w:rsid w:val="007948B2"/>
    <w:rPr>
      <w:rFonts w:ascii="Symbol" w:hAnsi="Symbol"/>
    </w:rPr>
  </w:style>
  <w:style w:type="character" w:customStyle="1" w:styleId="WW8Num9z4">
    <w:name w:val="WW8Num9z4"/>
    <w:rsid w:val="007948B2"/>
    <w:rPr>
      <w:rFonts w:ascii="Courier New" w:hAnsi="Courier New"/>
    </w:rPr>
  </w:style>
  <w:style w:type="character" w:customStyle="1" w:styleId="WW8Num14z3">
    <w:name w:val="WW8Num14z3"/>
    <w:rsid w:val="007948B2"/>
    <w:rPr>
      <w:rFonts w:ascii="Symbol" w:hAnsi="Symbol"/>
    </w:rPr>
  </w:style>
  <w:style w:type="character" w:customStyle="1" w:styleId="WW8Num14z4">
    <w:name w:val="WW8Num14z4"/>
    <w:rsid w:val="007948B2"/>
    <w:rPr>
      <w:rFonts w:ascii="Courier New" w:hAnsi="Courier New"/>
    </w:rPr>
  </w:style>
  <w:style w:type="character" w:customStyle="1" w:styleId="WW8Num15z0">
    <w:name w:val="WW8Num15z0"/>
    <w:rsid w:val="007948B2"/>
    <w:rPr>
      <w:rFonts w:ascii="Symbol" w:hAnsi="Symbol"/>
      <w:sz w:val="20"/>
    </w:rPr>
  </w:style>
  <w:style w:type="character" w:customStyle="1" w:styleId="WW8Num15z1">
    <w:name w:val="WW8Num15z1"/>
    <w:rsid w:val="007948B2"/>
    <w:rPr>
      <w:rFonts w:ascii="Courier New" w:hAnsi="Courier New"/>
      <w:sz w:val="20"/>
    </w:rPr>
  </w:style>
  <w:style w:type="character" w:customStyle="1" w:styleId="WW8Num15z2">
    <w:name w:val="WW8Num15z2"/>
    <w:rsid w:val="007948B2"/>
    <w:rPr>
      <w:rFonts w:ascii="Wingdings" w:hAnsi="Wingdings"/>
      <w:sz w:val="20"/>
    </w:rPr>
  </w:style>
  <w:style w:type="character" w:customStyle="1" w:styleId="WW8Num16z0">
    <w:name w:val="WW8Num16z0"/>
    <w:rsid w:val="007948B2"/>
    <w:rPr>
      <w:rFonts w:ascii="Symbol" w:hAnsi="Symbol"/>
      <w:sz w:val="20"/>
    </w:rPr>
  </w:style>
  <w:style w:type="character" w:customStyle="1" w:styleId="WW8Num16z1">
    <w:name w:val="WW8Num16z1"/>
    <w:rsid w:val="007948B2"/>
    <w:rPr>
      <w:rFonts w:ascii="Courier New" w:hAnsi="Courier New"/>
      <w:sz w:val="20"/>
    </w:rPr>
  </w:style>
  <w:style w:type="character" w:customStyle="1" w:styleId="WW8Num16z2">
    <w:name w:val="WW8Num16z2"/>
    <w:rsid w:val="007948B2"/>
    <w:rPr>
      <w:rFonts w:ascii="Wingdings" w:hAnsi="Wingdings"/>
      <w:sz w:val="20"/>
    </w:rPr>
  </w:style>
  <w:style w:type="character" w:customStyle="1" w:styleId="WW8Num17z0">
    <w:name w:val="WW8Num17z0"/>
    <w:rsid w:val="007948B2"/>
    <w:rPr>
      <w:rFonts w:ascii="Arial" w:hAnsi="Arial"/>
    </w:rPr>
  </w:style>
  <w:style w:type="character" w:customStyle="1" w:styleId="Domylnaczcionkaakapitu2">
    <w:name w:val="Domyślna czcionka akapitu2"/>
    <w:rsid w:val="007948B2"/>
  </w:style>
  <w:style w:type="character" w:customStyle="1" w:styleId="WW-Domylnaczcionkaakapitu">
    <w:name w:val="WW-Domyślna czcionka akapitu"/>
    <w:rsid w:val="007948B2"/>
  </w:style>
  <w:style w:type="character" w:customStyle="1" w:styleId="WW8Num1z0">
    <w:name w:val="WW8Num1z0"/>
    <w:rsid w:val="007948B2"/>
    <w:rPr>
      <w:rFonts w:cs="Times New Roman"/>
    </w:rPr>
  </w:style>
  <w:style w:type="character" w:customStyle="1" w:styleId="Domylnaczcionkaakapitu1">
    <w:name w:val="Domyślna czcionka akapitu1"/>
    <w:rsid w:val="007948B2"/>
  </w:style>
  <w:style w:type="character" w:customStyle="1" w:styleId="TekstdymkaZnak">
    <w:name w:val="Tekst dymka Znak"/>
    <w:rsid w:val="007948B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7948B2"/>
  </w:style>
  <w:style w:type="character" w:customStyle="1" w:styleId="StopkaZnak">
    <w:name w:val="Stopka Znak"/>
    <w:basedOn w:val="Domylnaczcionkaakapitu1"/>
    <w:uiPriority w:val="99"/>
    <w:rsid w:val="007948B2"/>
  </w:style>
  <w:style w:type="character" w:styleId="Numerstrony">
    <w:name w:val="page number"/>
    <w:basedOn w:val="Domylnaczcionkaakapitu2"/>
    <w:rsid w:val="007948B2"/>
  </w:style>
  <w:style w:type="character" w:customStyle="1" w:styleId="Znakinumeracji">
    <w:name w:val="Znaki numeracji"/>
    <w:rsid w:val="007948B2"/>
  </w:style>
  <w:style w:type="character" w:customStyle="1" w:styleId="Symbolewypunktowania">
    <w:name w:val="Symbole wypunktowania"/>
    <w:rsid w:val="007948B2"/>
    <w:rPr>
      <w:rFonts w:ascii="OpenSymbol" w:eastAsia="OpenSymbol" w:hAnsi="OpenSymbol" w:cs="OpenSymbol"/>
    </w:rPr>
  </w:style>
  <w:style w:type="character" w:customStyle="1" w:styleId="WW8Num15z3">
    <w:name w:val="WW8Num15z3"/>
    <w:rsid w:val="007948B2"/>
    <w:rPr>
      <w:rFonts w:ascii="Symbol" w:hAnsi="Symbol"/>
    </w:rPr>
  </w:style>
  <w:style w:type="character" w:customStyle="1" w:styleId="WW8Num15z4">
    <w:name w:val="WW8Num15z4"/>
    <w:rsid w:val="007948B2"/>
    <w:rPr>
      <w:rFonts w:ascii="Courier New" w:hAnsi="Courier New"/>
    </w:rPr>
  </w:style>
  <w:style w:type="character" w:customStyle="1" w:styleId="RTFNum21">
    <w:name w:val="RTF_Num 2 1"/>
    <w:rsid w:val="007948B2"/>
    <w:rPr>
      <w:rFonts w:ascii="Arial" w:hAnsi="Arial"/>
    </w:rPr>
  </w:style>
  <w:style w:type="character" w:customStyle="1" w:styleId="ZnakZnak1">
    <w:name w:val="Znak Znak1"/>
    <w:rsid w:val="00794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7948B2"/>
    <w:rPr>
      <w:color w:val="0000FF"/>
      <w:u w:val="single"/>
    </w:rPr>
  </w:style>
  <w:style w:type="character" w:customStyle="1" w:styleId="ZnakZnak">
    <w:name w:val="Znak Znak"/>
    <w:rsid w:val="007948B2"/>
    <w:rPr>
      <w:rFonts w:ascii="Calibri" w:eastAsia="Calibri" w:hAnsi="Calibri"/>
    </w:rPr>
  </w:style>
  <w:style w:type="character" w:customStyle="1" w:styleId="Znakiprzypiswdolnych">
    <w:name w:val="Znaki przypisów dolnych"/>
    <w:rsid w:val="007948B2"/>
    <w:rPr>
      <w:vertAlign w:val="superscript"/>
    </w:rPr>
  </w:style>
  <w:style w:type="character" w:customStyle="1" w:styleId="WW8Num48z0">
    <w:name w:val="WW8Num48z0"/>
    <w:rsid w:val="007948B2"/>
    <w:rPr>
      <w:rFonts w:ascii="Symbol" w:hAnsi="Symbol"/>
    </w:rPr>
  </w:style>
  <w:style w:type="character" w:customStyle="1" w:styleId="WW8Num48z1">
    <w:name w:val="WW8Num48z1"/>
    <w:rsid w:val="007948B2"/>
    <w:rPr>
      <w:rFonts w:ascii="Courier New" w:hAnsi="Courier New" w:cs="Courier New"/>
    </w:rPr>
  </w:style>
  <w:style w:type="character" w:customStyle="1" w:styleId="WW8Num48z2">
    <w:name w:val="WW8Num48z2"/>
    <w:rsid w:val="007948B2"/>
    <w:rPr>
      <w:rFonts w:ascii="Wingdings" w:hAnsi="Wingdings"/>
    </w:rPr>
  </w:style>
  <w:style w:type="character" w:customStyle="1" w:styleId="WW8Num47z0">
    <w:name w:val="WW8Num47z0"/>
    <w:rsid w:val="007948B2"/>
    <w:rPr>
      <w:rFonts w:ascii="Symbol" w:hAnsi="Symbol"/>
    </w:rPr>
  </w:style>
  <w:style w:type="character" w:customStyle="1" w:styleId="WW8Num47z2">
    <w:name w:val="WW8Num47z2"/>
    <w:rsid w:val="007948B2"/>
    <w:rPr>
      <w:rFonts w:ascii="Symbol" w:eastAsia="Times New Roman" w:hAnsi="Symbol" w:cs="Times New Roman"/>
    </w:rPr>
  </w:style>
  <w:style w:type="character" w:customStyle="1" w:styleId="WW8Num47z3">
    <w:name w:val="WW8Num47z3"/>
    <w:rsid w:val="007948B2"/>
    <w:rPr>
      <w:b w:val="0"/>
    </w:rPr>
  </w:style>
  <w:style w:type="character" w:customStyle="1" w:styleId="WW8Num47z4">
    <w:name w:val="WW8Num47z4"/>
    <w:rsid w:val="007948B2"/>
    <w:rPr>
      <w:rFonts w:ascii="Times New Roman" w:hAnsi="Times New Roman" w:cs="Times New Roman"/>
    </w:rPr>
  </w:style>
  <w:style w:type="character" w:customStyle="1" w:styleId="postbody">
    <w:name w:val="postbody"/>
    <w:rsid w:val="007948B2"/>
    <w:rPr>
      <w:rFonts w:cs="Times New Roman"/>
    </w:rPr>
  </w:style>
  <w:style w:type="character" w:customStyle="1" w:styleId="Odwoanieprzypisudolnego2">
    <w:name w:val="Odwołanie przypisu dolnego2"/>
    <w:rsid w:val="007948B2"/>
    <w:rPr>
      <w:vertAlign w:val="superscript"/>
    </w:rPr>
  </w:style>
  <w:style w:type="character" w:customStyle="1" w:styleId="Odwoanieprzypisudolnego1">
    <w:name w:val="Odwołanie przypisu dolnego1"/>
    <w:rsid w:val="007948B2"/>
    <w:rPr>
      <w:vertAlign w:val="superscript"/>
    </w:rPr>
  </w:style>
  <w:style w:type="character" w:customStyle="1" w:styleId="Znakiprzypiswkocowych">
    <w:name w:val="Znaki przypisów końcowych"/>
    <w:rsid w:val="007948B2"/>
    <w:rPr>
      <w:vertAlign w:val="superscript"/>
    </w:rPr>
  </w:style>
  <w:style w:type="character" w:customStyle="1" w:styleId="WW-Znakiprzypiswkocowych">
    <w:name w:val="WW-Znaki przypisów końcowych"/>
    <w:rsid w:val="007948B2"/>
  </w:style>
  <w:style w:type="character" w:customStyle="1" w:styleId="Odwoanieprzypisukocowego1">
    <w:name w:val="Odwołanie przypisu końcowego1"/>
    <w:rsid w:val="007948B2"/>
    <w:rPr>
      <w:vertAlign w:val="superscript"/>
    </w:rPr>
  </w:style>
  <w:style w:type="character" w:customStyle="1" w:styleId="tabulatory">
    <w:name w:val="tabulatory"/>
    <w:rsid w:val="007948B2"/>
  </w:style>
  <w:style w:type="character" w:customStyle="1" w:styleId="luchili">
    <w:name w:val="luc_hili"/>
    <w:rsid w:val="007948B2"/>
  </w:style>
  <w:style w:type="character" w:customStyle="1" w:styleId="Odwoaniedokomentarza1">
    <w:name w:val="Odwołanie do komentarza1"/>
    <w:rsid w:val="007948B2"/>
    <w:rPr>
      <w:sz w:val="16"/>
      <w:szCs w:val="16"/>
    </w:rPr>
  </w:style>
  <w:style w:type="character" w:customStyle="1" w:styleId="Odwoanieprzypisudolnego3">
    <w:name w:val="Odwołanie przypisu dolnego3"/>
    <w:rsid w:val="007948B2"/>
    <w:rPr>
      <w:vertAlign w:val="superscript"/>
    </w:rPr>
  </w:style>
  <w:style w:type="character" w:customStyle="1" w:styleId="ZnakZnak2">
    <w:name w:val="Znak Znak2"/>
    <w:rsid w:val="007948B2"/>
    <w:rPr>
      <w:rFonts w:ascii="Calibri" w:eastAsia="Calibri" w:hAnsi="Calibri"/>
      <w:lang w:eastAsia="ar-SA" w:bidi="ar-SA"/>
    </w:rPr>
  </w:style>
  <w:style w:type="character" w:customStyle="1" w:styleId="Odwoaniedokomentarza2">
    <w:name w:val="Odwołanie do komentarza2"/>
    <w:rsid w:val="007948B2"/>
    <w:rPr>
      <w:sz w:val="16"/>
      <w:szCs w:val="16"/>
    </w:rPr>
  </w:style>
  <w:style w:type="character" w:customStyle="1" w:styleId="Odwoanieprzypisudolnego4">
    <w:name w:val="Odwołanie przypisu dolnego4"/>
    <w:rsid w:val="007948B2"/>
    <w:rPr>
      <w:vertAlign w:val="superscript"/>
    </w:rPr>
  </w:style>
  <w:style w:type="character" w:customStyle="1" w:styleId="Odwoanieprzypisukocowego2">
    <w:name w:val="Odwołanie przypisu końcowego2"/>
    <w:rsid w:val="007948B2"/>
    <w:rPr>
      <w:vertAlign w:val="superscript"/>
    </w:rPr>
  </w:style>
  <w:style w:type="character" w:customStyle="1" w:styleId="Odwoanieprzypisudolnego5">
    <w:name w:val="Odwołanie przypisu dolnego5"/>
    <w:rsid w:val="007948B2"/>
    <w:rPr>
      <w:vertAlign w:val="superscript"/>
    </w:rPr>
  </w:style>
  <w:style w:type="character" w:customStyle="1" w:styleId="Odwoanieprzypisukocowego3">
    <w:name w:val="Odwołanie przypisu końcowego3"/>
    <w:rsid w:val="007948B2"/>
    <w:rPr>
      <w:vertAlign w:val="superscript"/>
    </w:rPr>
  </w:style>
  <w:style w:type="character" w:customStyle="1" w:styleId="Odwoaniedokomentarza3">
    <w:name w:val="Odwołanie do komentarza3"/>
    <w:rsid w:val="007948B2"/>
    <w:rPr>
      <w:sz w:val="16"/>
      <w:szCs w:val="16"/>
    </w:rPr>
  </w:style>
  <w:style w:type="character" w:styleId="Odwoanieprzypisudolnego">
    <w:name w:val="footnote reference"/>
    <w:uiPriority w:val="99"/>
    <w:rsid w:val="007948B2"/>
    <w:rPr>
      <w:vertAlign w:val="superscript"/>
    </w:rPr>
  </w:style>
  <w:style w:type="character" w:styleId="Odwoanieprzypisukocowego">
    <w:name w:val="endnote reference"/>
    <w:rsid w:val="007948B2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7948B2"/>
    <w:rPr>
      <w:rFonts w:cs="Mangal"/>
    </w:rPr>
  </w:style>
  <w:style w:type="paragraph" w:customStyle="1" w:styleId="Podpis10">
    <w:name w:val="Podpis10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948B2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7948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794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7948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794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7948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7948B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7948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7948B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7948B2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7948B2"/>
    <w:pPr>
      <w:ind w:left="720"/>
    </w:pPr>
  </w:style>
  <w:style w:type="paragraph" w:customStyle="1" w:styleId="Zawartoramki">
    <w:name w:val="Zawartość ramki"/>
    <w:basedOn w:val="Tekstpodstawowy"/>
    <w:rsid w:val="007948B2"/>
  </w:style>
  <w:style w:type="paragraph" w:styleId="NormalnyWeb">
    <w:name w:val="Normal (Web)"/>
    <w:basedOn w:val="Normalny"/>
    <w:uiPriority w:val="99"/>
    <w:rsid w:val="007948B2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rsid w:val="007948B2"/>
    <w:pPr>
      <w:suppressLineNumbers/>
    </w:pPr>
  </w:style>
  <w:style w:type="paragraph" w:customStyle="1" w:styleId="Nagwektabeli">
    <w:name w:val="Nagłówek tabeli"/>
    <w:basedOn w:val="Zawartotabeli"/>
    <w:rsid w:val="007948B2"/>
    <w:pPr>
      <w:jc w:val="center"/>
    </w:pPr>
    <w:rPr>
      <w:b/>
      <w:bCs/>
    </w:rPr>
  </w:style>
  <w:style w:type="paragraph" w:customStyle="1" w:styleId="Default">
    <w:name w:val="Default"/>
    <w:basedOn w:val="Normalny"/>
    <w:rsid w:val="007948B2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7948B2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rsid w:val="007948B2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7948B2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7948B2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7948B2"/>
    <w:pPr>
      <w:suppressAutoHyphens w:val="0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eastAsia="ar-SA"/>
    </w:rPr>
  </w:style>
  <w:style w:type="paragraph" w:customStyle="1" w:styleId="Standard">
    <w:name w:val="Standard"/>
    <w:qFormat/>
    <w:rsid w:val="007948B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7948B2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7948B2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7948B2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7948B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948B2"/>
    <w:rPr>
      <w:b/>
      <w:bCs/>
    </w:rPr>
  </w:style>
  <w:style w:type="paragraph" w:customStyle="1" w:styleId="Tekstkomentarza2">
    <w:name w:val="Tekst komentarza2"/>
    <w:basedOn w:val="Normalny"/>
    <w:rsid w:val="007948B2"/>
    <w:rPr>
      <w:sz w:val="20"/>
      <w:szCs w:val="20"/>
    </w:rPr>
  </w:style>
  <w:style w:type="paragraph" w:customStyle="1" w:styleId="Tekstkomentarza3">
    <w:name w:val="Tekst komentarza3"/>
    <w:basedOn w:val="Normalny"/>
    <w:rsid w:val="007948B2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paragraph" w:customStyle="1" w:styleId="Style15">
    <w:name w:val="Style15"/>
    <w:basedOn w:val="Normalny"/>
    <w:uiPriority w:val="99"/>
    <w:rsid w:val="001077F5"/>
    <w:pPr>
      <w:widowControl w:val="0"/>
      <w:suppressAutoHyphens w:val="0"/>
      <w:autoSpaceDE w:val="0"/>
      <w:autoSpaceDN w:val="0"/>
      <w:adjustRightInd w:val="0"/>
      <w:spacing w:after="0" w:line="413" w:lineRule="exact"/>
      <w:ind w:hanging="37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077F5"/>
    <w:pPr>
      <w:widowControl w:val="0"/>
      <w:suppressAutoHyphens w:val="0"/>
      <w:autoSpaceDE w:val="0"/>
      <w:autoSpaceDN w:val="0"/>
      <w:adjustRightInd w:val="0"/>
      <w:spacing w:after="0" w:line="413" w:lineRule="exact"/>
      <w:ind w:hanging="39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1077F5"/>
    <w:rPr>
      <w:rFonts w:ascii="Times New Roman" w:hAnsi="Times New Roman" w:cs="Times New Roman"/>
      <w:sz w:val="22"/>
      <w:szCs w:val="22"/>
    </w:rPr>
  </w:style>
  <w:style w:type="paragraph" w:customStyle="1" w:styleId="Tekstpodstawowywcity22">
    <w:name w:val="Tekst podstawowy wcięty 22"/>
    <w:basedOn w:val="Normalny"/>
    <w:rsid w:val="00576DA5"/>
    <w:pPr>
      <w:spacing w:after="0" w:line="360" w:lineRule="auto"/>
      <w:ind w:left="360"/>
      <w:jc w:val="both"/>
    </w:pPr>
    <w:rPr>
      <w:rFonts w:ascii="Arial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D1B6-A194-48D8-AB79-D4BD0EF4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23</Pages>
  <Words>5261</Words>
  <Characters>31571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36759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Wirska Beata</cp:lastModifiedBy>
  <cp:revision>22</cp:revision>
  <cp:lastPrinted>2022-02-07T07:48:00Z</cp:lastPrinted>
  <dcterms:created xsi:type="dcterms:W3CDTF">2022-12-09T07:27:00Z</dcterms:created>
  <dcterms:modified xsi:type="dcterms:W3CDTF">2022-12-27T11:43:00Z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MF\Hoku;Laska-Świeca Ilona</vt:lpwstr>
  </property>
  <property fmtid="{D5CDD505-2E9C-101B-9397-08002B2CF9AE}" pid="4" name="MFClassificationDate">
    <vt:lpwstr>2022-01-24T13:32:29.9817015+01:00</vt:lpwstr>
  </property>
  <property fmtid="{D5CDD505-2E9C-101B-9397-08002B2CF9AE}" pid="5" name="MFClassifiedBySID">
    <vt:lpwstr>MF\S-1-5-21-1525952054-1005573771-2909822258-479169</vt:lpwstr>
  </property>
  <property fmtid="{D5CDD505-2E9C-101B-9397-08002B2CF9AE}" pid="6" name="MFGRNItemId">
    <vt:lpwstr>GRN-d771b956-decf-432a-9867-2af3fd0a3eff</vt:lpwstr>
  </property>
  <property fmtid="{D5CDD505-2E9C-101B-9397-08002B2CF9AE}" pid="7" name="MFHash">
    <vt:lpwstr>K4CLvUYfxHXZEO732mKKtoRcF+CFOblJcRo3EoxQ3ms=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