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C75" w:rsidRDefault="00050C75" w:rsidP="0032456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:rsidR="00D85CC7" w:rsidRPr="001D5CB2" w:rsidRDefault="00D85CC7" w:rsidP="0032456D">
      <w:pPr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>PLAN</w:t>
      </w:r>
      <w:r w:rsidR="00050C75"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  <w:r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>KONTROLI</w:t>
      </w:r>
      <w:r w:rsidR="00A42CE3"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NA 202</w:t>
      </w:r>
      <w:r w:rsidR="0033348C"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>3</w:t>
      </w:r>
      <w:r w:rsidR="00A42CE3"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ROK</w:t>
      </w:r>
      <w:r w:rsidR="00090500" w:rsidRPr="001D5CB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</w:p>
    <w:p w:rsidR="00050C75" w:rsidRPr="00090500" w:rsidRDefault="00050C75" w:rsidP="0032456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:rsidR="004E23EE" w:rsidRPr="009A39A2" w:rsidRDefault="004E23EE" w:rsidP="004E23EE">
      <w:pPr>
        <w:jc w:val="center"/>
        <w:rPr>
          <w:b/>
          <w:szCs w:val="22"/>
          <w:lang w:eastAsia="ar-SA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39"/>
        <w:gridCol w:w="2693"/>
      </w:tblGrid>
      <w:tr w:rsidR="00BB2F40" w:rsidRPr="009A39A2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0" w:rsidRPr="00050C75" w:rsidRDefault="00BB2F40" w:rsidP="00CF6A9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0" w:rsidRPr="00050C75" w:rsidRDefault="00BB2F40" w:rsidP="00CF6A9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TEMAT KONTROLI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40" w:rsidRPr="00050C75" w:rsidRDefault="00BB2F40" w:rsidP="00CF6A9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 KOMÓRKI</w:t>
            </w:r>
          </w:p>
          <w:p w:rsidR="00BB2F40" w:rsidRPr="00050C75" w:rsidRDefault="00BB2F40" w:rsidP="00CF6A9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PROWADZĄCEJ KONTROLE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40" w:rsidRPr="00050C75" w:rsidRDefault="00BB2F40" w:rsidP="00CF6A9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 JEDNOSTKI KONTROLOWANEJ/ KOMÓRKI KONTROLOWANEJ</w:t>
            </w:r>
          </w:p>
        </w:tc>
      </w:tr>
      <w:tr w:rsidR="00BB2F40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BB2F40" w:rsidP="00F9061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12088B" w:rsidP="001D5CB2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Prawidłowość przebiegu procesu egzekucyjnego, w tym  </w:t>
            </w:r>
            <w:r w:rsidRPr="00050C75">
              <w:rPr>
                <w:rStyle w:val="xteksttreci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celowość, terminowość i rzetelność podejmowania czynności zmierzających do zastosowania środków egzekucyjnych</w:t>
            </w: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oraz</w:t>
            </w:r>
          </w:p>
          <w:p w:rsidR="0012088B" w:rsidRPr="00050C75" w:rsidRDefault="0012088B" w:rsidP="001D5CB2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rejestrowanie danych w systemie EGAPOLTAX, w sprawach:</w:t>
            </w:r>
          </w:p>
          <w:p w:rsidR="0012088B" w:rsidRPr="00050C75" w:rsidRDefault="0012088B" w:rsidP="00CF6A94">
            <w:pPr>
              <w:pStyle w:val="xmsonormal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 nieprawidłowym kodem zamknięcia</w:t>
            </w:r>
            <w:r w:rsidR="00A2073E"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 bez stosownego postanowienia,</w:t>
            </w:r>
          </w:p>
          <w:p w:rsidR="00E315E0" w:rsidRDefault="00E315E0" w:rsidP="00CF6A94">
            <w:pPr>
              <w:pStyle w:val="xmsonormal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 okresami bezczynności </w:t>
            </w:r>
          </w:p>
          <w:p w:rsidR="0012088B" w:rsidRPr="00050C75" w:rsidRDefault="00E315E0" w:rsidP="00CF6A94">
            <w:pPr>
              <w:pStyle w:val="xmsonormal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 </w:t>
            </w:r>
            <w:r w:rsidR="0012088B"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podejmowaniu kolejnych działań,</w:t>
            </w:r>
          </w:p>
          <w:p w:rsidR="00E315E0" w:rsidRDefault="0012088B" w:rsidP="00CF6A94">
            <w:pPr>
              <w:pStyle w:val="xmsonormal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zamkniętych kodem E0, w których wyst</w:t>
            </w:r>
            <w:r w:rsidR="00E315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ąpiły różnice pomiędzy danymi w </w:t>
            </w: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systemach EGAPOLTAX i</w:t>
            </w:r>
          </w:p>
          <w:p w:rsidR="0012088B" w:rsidRPr="00050C75" w:rsidRDefault="0012088B" w:rsidP="00CF6A94">
            <w:pPr>
              <w:pStyle w:val="xmsonormal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POLTAX2BPLUS,</w:t>
            </w:r>
          </w:p>
          <w:p w:rsidR="00BB2F40" w:rsidRPr="00050C75" w:rsidRDefault="0012088B" w:rsidP="00CF6A94">
            <w:pPr>
              <w:pStyle w:val="xmsonormal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egzekucji z nieruchomości.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6933BF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B" w:rsidRPr="00050C75" w:rsidRDefault="0012088B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2073E" w:rsidRPr="00050C75" w:rsidRDefault="00A2073E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2073E" w:rsidRPr="00050C75" w:rsidRDefault="00A2073E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2073E" w:rsidRPr="00050C75" w:rsidRDefault="00A2073E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2073E" w:rsidRPr="00050C75" w:rsidRDefault="00A2073E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0C75" w:rsidRPr="00050C75" w:rsidRDefault="00050C75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50C75" w:rsidRPr="00050C75" w:rsidRDefault="00050C75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A0869" w:rsidRPr="00050C75" w:rsidRDefault="00E35CA4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0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</w:t>
            </w:r>
            <w:r w:rsidR="0012088B" w:rsidRPr="00050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0869" w:rsidRPr="00050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urzędy skarbowe</w:t>
            </w:r>
          </w:p>
          <w:p w:rsidR="00BB2F40" w:rsidRPr="00050C75" w:rsidRDefault="00BB2F40" w:rsidP="00050C7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41ED1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1" w:rsidRPr="00050C75" w:rsidRDefault="00341ED1" w:rsidP="00341ED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1" w:rsidRPr="00050C75" w:rsidRDefault="00341ED1" w:rsidP="00847E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Przestrzeganie przepisów o ochronie</w:t>
            </w:r>
            <w:r w:rsidR="00847E15"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danych osobowych</w:t>
            </w: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oraz </w:t>
            </w:r>
            <w:r w:rsidRPr="00050C75">
              <w:rPr>
                <w:rStyle w:val="highlight"/>
                <w:rFonts w:asciiTheme="minorHAnsi" w:hAnsiTheme="minorHAnsi" w:cstheme="minorHAnsi"/>
                <w:b/>
                <w:sz w:val="22"/>
                <w:szCs w:val="22"/>
              </w:rPr>
              <w:t>tajemni</w:t>
            </w: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cy skarbowej.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1" w:rsidRPr="00050C75" w:rsidRDefault="00341ED1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1" w:rsidRPr="00050C75" w:rsidRDefault="00341ED1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C32BC0" w:rsidRPr="00050C75" w:rsidRDefault="000A0869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dwa urzędy skarbowe</w:t>
            </w:r>
          </w:p>
          <w:p w:rsidR="00341ED1" w:rsidRPr="00050C75" w:rsidRDefault="00341ED1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41ED1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1" w:rsidRPr="00050C75" w:rsidRDefault="00341ED1" w:rsidP="00341ED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1" w:rsidRPr="00050C75" w:rsidRDefault="00341ED1" w:rsidP="001D5C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Centralizacja komórek karnych skarbowych.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1" w:rsidRPr="00050C75" w:rsidRDefault="000A0869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1" w:rsidRPr="00050C75" w:rsidRDefault="00050C75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urząd skarbowy</w:t>
            </w:r>
          </w:p>
        </w:tc>
      </w:tr>
      <w:tr w:rsidR="0075432A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A" w:rsidRPr="00050C75" w:rsidRDefault="0075432A" w:rsidP="00F9061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0" w:rsidRDefault="0075432A" w:rsidP="0075432A">
            <w:pPr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Prawidłowość i kompletność</w:t>
            </w:r>
          </w:p>
          <w:p w:rsidR="00E315E0" w:rsidRDefault="0075432A" w:rsidP="0075432A">
            <w:pPr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wprowadzania danych do systemu </w:t>
            </w:r>
          </w:p>
          <w:p w:rsidR="0075432A" w:rsidRPr="00050C75" w:rsidRDefault="0075432A" w:rsidP="0075432A">
            <w:pPr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ZISAR PLUS.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A" w:rsidRPr="00050C75" w:rsidRDefault="0075432A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A" w:rsidRPr="00050C75" w:rsidRDefault="0075432A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75432A" w:rsidRPr="00050C75" w:rsidRDefault="001B24C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="0075432A"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wa urzędy skarbowe </w:t>
            </w:r>
          </w:p>
        </w:tc>
      </w:tr>
      <w:tr w:rsidR="00BB2F40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75432A" w:rsidP="00F9061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8E430D" w:rsidP="001D5CB2">
            <w:pPr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Wydawanie decyzji pod koniec okresu przedawnienia zobowiązania</w:t>
            </w:r>
          </w:p>
          <w:p w:rsidR="00BB2F40" w:rsidRPr="00050C75" w:rsidRDefault="008E430D" w:rsidP="001D5CB2">
            <w:pPr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podatkowego lub po tym okresie</w:t>
            </w: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CF736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C1508" w:rsidRPr="00050C75" w:rsidRDefault="0093057C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UCS</w:t>
            </w:r>
          </w:p>
          <w:p w:rsidR="000A0869" w:rsidRPr="00050C75" w:rsidRDefault="000A0869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2 urzędy skarbowe </w:t>
            </w:r>
          </w:p>
          <w:p w:rsidR="000A0869" w:rsidRPr="00050C75" w:rsidRDefault="000A0869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32BC0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0" w:rsidRPr="00050C75" w:rsidRDefault="0075432A" w:rsidP="00C32BC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0" w:rsidRPr="00050C75" w:rsidRDefault="00C32BC0" w:rsidP="00372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Ocena zasadności przetwarzania danych przez pracowników i funkcjonariuszy uzyskanych za pośrednictwem systemów informatycznych.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0" w:rsidRPr="00050C75" w:rsidRDefault="00C32BC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3E33A9" w:rsidRPr="00050C75" w:rsidRDefault="003E33A9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2 urzędy skarbowe </w:t>
            </w:r>
          </w:p>
          <w:p w:rsidR="00C32BC0" w:rsidRPr="00050C75" w:rsidRDefault="00C32BC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UCS</w:t>
            </w:r>
          </w:p>
          <w:p w:rsidR="00C32BC0" w:rsidRPr="00050C75" w:rsidRDefault="00C32BC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IAS</w:t>
            </w:r>
          </w:p>
        </w:tc>
      </w:tr>
      <w:tr w:rsidR="00F52927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27" w:rsidRPr="00050C75" w:rsidRDefault="0075432A" w:rsidP="00F5292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93057C" w:rsidP="00372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</w:t>
            </w:r>
            <w:r w:rsidR="00F52927"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rawidłowość i kompletność</w:t>
            </w:r>
          </w:p>
          <w:p w:rsidR="001D5CB2" w:rsidRDefault="00F52927" w:rsidP="00372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wprowadzania danych do system</w:t>
            </w:r>
            <w:r w:rsidR="0093057C"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 </w:t>
            </w:r>
          </w:p>
          <w:p w:rsidR="00F52927" w:rsidRDefault="0093057C" w:rsidP="00372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>KARTA-2</w:t>
            </w:r>
            <w:r w:rsidR="00CF7360"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w zakresie kontroli</w:t>
            </w: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. </w:t>
            </w:r>
          </w:p>
          <w:p w:rsidR="001D5CB2" w:rsidRPr="00050C75" w:rsidRDefault="001D5CB2" w:rsidP="00372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27" w:rsidRPr="00050C75" w:rsidRDefault="00CF736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F" w:rsidRPr="00050C75" w:rsidRDefault="004759FF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F52927" w:rsidRPr="00050C75" w:rsidRDefault="00A2073E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UCS</w:t>
            </w:r>
          </w:p>
        </w:tc>
      </w:tr>
      <w:tr w:rsidR="00F52927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27" w:rsidRPr="00050C75" w:rsidRDefault="0075432A" w:rsidP="00F5292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27" w:rsidRPr="00050C75" w:rsidRDefault="00F52927" w:rsidP="00847E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Nadzór </w:t>
            </w:r>
            <w:r w:rsidR="00E315E0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nad przestrzeganiem przepisów o </w:t>
            </w: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ochronie </w:t>
            </w:r>
            <w:r w:rsidR="00847E15"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danych osobowych </w:t>
            </w: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050C75">
              <w:rPr>
                <w:rStyle w:val="highlight"/>
                <w:rFonts w:asciiTheme="minorHAnsi" w:hAnsiTheme="minorHAnsi" w:cstheme="minorHAnsi"/>
                <w:b/>
                <w:sz w:val="22"/>
                <w:szCs w:val="22"/>
              </w:rPr>
              <w:t>tajemni</w:t>
            </w:r>
            <w:r w:rsidRPr="00050C7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cy skarbowej a także podejmowanie działań  zapobiegawczych.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27" w:rsidRPr="00050C75" w:rsidRDefault="00F52927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F52927" w:rsidRPr="00050C75" w:rsidRDefault="00F52927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IAS</w:t>
            </w:r>
          </w:p>
        </w:tc>
      </w:tr>
      <w:tr w:rsidR="00BB2F40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75432A" w:rsidP="00F9061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A74887" w:rsidP="00372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Przestrzeganie Standardów zarządzania zasobami ludzkimi wprowadzonych </w:t>
            </w:r>
            <w:r w:rsidR="006413B8"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Zarzą</w:t>
            </w:r>
            <w:r w:rsidR="00E315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dzeniem Szefa Służby Cywilnej z </w:t>
            </w:r>
            <w:r w:rsidR="006413B8"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12.03.2022 r.</w:t>
            </w:r>
            <w:r w:rsidR="006413B8"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0" w:rsidRPr="00050C75" w:rsidRDefault="00A74887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7" w:rsidRPr="00050C75" w:rsidRDefault="000F47B7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B2F40" w:rsidRPr="00050C75" w:rsidRDefault="00A74887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IAS </w:t>
            </w:r>
          </w:p>
        </w:tc>
      </w:tr>
      <w:tr w:rsidR="00F03019" w:rsidRPr="0029202E" w:rsidTr="00BB2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19" w:rsidRPr="00050C75" w:rsidRDefault="0075432A" w:rsidP="00F9061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8D" w:rsidRPr="00050C75" w:rsidRDefault="00CF7360" w:rsidP="00CF73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Wyd</w:t>
            </w:r>
            <w:r w:rsidR="00E315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atkowanie środków publicznych w </w:t>
            </w: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</w:t>
            </w:r>
            <w:r w:rsidR="00E315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mach postępowań realizowanych w </w:t>
            </w:r>
            <w:r w:rsidRPr="00050C7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trybie ustawy Prawo zamówień publicznych oraz zamówień o wartości poniżej 130.000 zł.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19" w:rsidRPr="00050C75" w:rsidRDefault="00CF736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5" w:rsidRPr="00050C75" w:rsidRDefault="00553B15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D5CB2" w:rsidRDefault="001D5CB2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F03019" w:rsidRPr="00050C75" w:rsidRDefault="00CF7360" w:rsidP="00050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50C7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IAS</w:t>
            </w:r>
          </w:p>
        </w:tc>
      </w:tr>
    </w:tbl>
    <w:p w:rsidR="004759FF" w:rsidRDefault="004759FF" w:rsidP="0019602A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34534" w:rsidRPr="001D5CB2" w:rsidRDefault="001D5CB2" w:rsidP="001D5CB2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1D5CB2">
        <w:rPr>
          <w:rFonts w:asciiTheme="minorHAnsi" w:hAnsiTheme="minorHAnsi" w:cstheme="minorHAnsi"/>
          <w:sz w:val="20"/>
          <w:szCs w:val="20"/>
          <w:lang w:eastAsia="ar-SA"/>
        </w:rPr>
        <w:t>Sporządził:</w:t>
      </w:r>
    </w:p>
    <w:p w:rsidR="001D5CB2" w:rsidRPr="001D5CB2" w:rsidRDefault="001D5CB2" w:rsidP="0019602A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1D5CB2">
        <w:rPr>
          <w:rFonts w:asciiTheme="minorHAnsi" w:hAnsiTheme="minorHAnsi" w:cstheme="minorHAnsi"/>
          <w:sz w:val="20"/>
          <w:szCs w:val="20"/>
          <w:lang w:eastAsia="ar-SA"/>
        </w:rPr>
        <w:t>Wacław Jerzy Knapik</w:t>
      </w:r>
    </w:p>
    <w:p w:rsidR="001D5CB2" w:rsidRPr="001D5CB2" w:rsidRDefault="001D5CB2" w:rsidP="0019602A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1D5CB2">
        <w:rPr>
          <w:rFonts w:asciiTheme="minorHAnsi" w:hAnsiTheme="minorHAnsi" w:cstheme="minorHAnsi"/>
          <w:sz w:val="20"/>
          <w:szCs w:val="20"/>
          <w:lang w:eastAsia="ar-SA"/>
        </w:rPr>
        <w:t xml:space="preserve">Kierownik Działu Audytu Wewnętrznego, Kontroli Wewnętrznej </w:t>
      </w:r>
    </w:p>
    <w:p w:rsidR="005E3B9F" w:rsidRPr="001D5CB2" w:rsidRDefault="005E3B9F" w:rsidP="0019602A">
      <w:pPr>
        <w:rPr>
          <w:sz w:val="20"/>
          <w:szCs w:val="20"/>
          <w:lang w:eastAsia="ar-SA"/>
        </w:rPr>
      </w:pPr>
    </w:p>
    <w:p w:rsidR="001D5CB2" w:rsidRDefault="001D5CB2" w:rsidP="0019602A">
      <w:pPr>
        <w:rPr>
          <w:sz w:val="16"/>
          <w:szCs w:val="16"/>
          <w:lang w:eastAsia="ar-SA"/>
        </w:rPr>
      </w:pPr>
    </w:p>
    <w:p w:rsidR="001D5CB2" w:rsidRDefault="001D5CB2" w:rsidP="0019602A">
      <w:pPr>
        <w:rPr>
          <w:sz w:val="16"/>
          <w:szCs w:val="16"/>
          <w:lang w:eastAsia="ar-SA"/>
        </w:rPr>
      </w:pPr>
    </w:p>
    <w:p w:rsidR="00050C75" w:rsidRPr="001D5CB2" w:rsidRDefault="00050C75" w:rsidP="00050C7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ar-SA"/>
        </w:rPr>
      </w:pPr>
    </w:p>
    <w:p w:rsidR="001D5CB2" w:rsidRDefault="00050C75" w:rsidP="00050C7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l-PL"/>
        </w:rPr>
      </w:pPr>
      <w:r w:rsidRPr="001D5CB2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</w:t>
      </w:r>
      <w:r w:rsidR="001D5CB2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</w:t>
      </w:r>
    </w:p>
    <w:p w:rsidR="00050C75" w:rsidRPr="001D5CB2" w:rsidRDefault="001D5CB2" w:rsidP="00050C7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                                        </w:t>
      </w:r>
      <w:r w:rsidR="00050C75" w:rsidRPr="001D5CB2">
        <w:rPr>
          <w:rFonts w:asciiTheme="minorHAnsi" w:hAnsiTheme="minorHAnsi" w:cstheme="minorHAnsi"/>
          <w:b/>
          <w:bCs/>
          <w:lang w:eastAsia="pl-PL"/>
        </w:rPr>
        <w:t xml:space="preserve"> ZATWIERDZAM</w:t>
      </w:r>
    </w:p>
    <w:p w:rsidR="00050C75" w:rsidRPr="001D5CB2" w:rsidRDefault="001D5CB2" w:rsidP="00050C7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</w:t>
      </w:r>
      <w:r w:rsidR="00050C75" w:rsidRPr="001D5CB2">
        <w:rPr>
          <w:rFonts w:asciiTheme="minorHAnsi" w:hAnsiTheme="minorHAnsi" w:cstheme="minorHAnsi"/>
          <w:sz w:val="22"/>
          <w:szCs w:val="22"/>
          <w:lang w:eastAsia="pl-PL"/>
        </w:rPr>
        <w:t>Dyrektor</w:t>
      </w:r>
    </w:p>
    <w:p w:rsidR="00050C75" w:rsidRPr="001D5CB2" w:rsidRDefault="001D5CB2" w:rsidP="00050C7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</w:t>
      </w:r>
      <w:r w:rsidR="00050C75" w:rsidRPr="001D5CB2">
        <w:rPr>
          <w:rFonts w:asciiTheme="minorHAnsi" w:hAnsiTheme="minorHAnsi" w:cstheme="minorHAnsi"/>
          <w:sz w:val="22"/>
          <w:szCs w:val="22"/>
          <w:lang w:eastAsia="pl-PL"/>
        </w:rPr>
        <w:t>Izby Administracji Skarbowej w Gdańsku</w:t>
      </w:r>
    </w:p>
    <w:p w:rsidR="00050C75" w:rsidRPr="001D5CB2" w:rsidRDefault="001D5CB2" w:rsidP="00050C7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</w:t>
      </w:r>
      <w:r w:rsidR="00050C75" w:rsidRPr="001D5CB2">
        <w:rPr>
          <w:rFonts w:asciiTheme="minorHAnsi" w:hAnsiTheme="minorHAnsi" w:cstheme="minorHAnsi"/>
          <w:sz w:val="22"/>
          <w:szCs w:val="22"/>
          <w:lang w:eastAsia="pl-PL"/>
        </w:rPr>
        <w:t>Barbara Bętkowska-Cela</w:t>
      </w:r>
    </w:p>
    <w:p w:rsidR="005E3B9F" w:rsidRPr="001D5CB2" w:rsidRDefault="001D5CB2" w:rsidP="00050C75">
      <w:pPr>
        <w:rPr>
          <w:rFonts w:asciiTheme="minorHAnsi" w:hAnsiTheme="minorHAnsi" w:cstheme="minorHAnsi"/>
          <w:sz w:val="16"/>
          <w:szCs w:val="16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050C75" w:rsidRPr="001D5CB2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050C75" w:rsidRPr="001D5CB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podpisano kwalifikowanym podpisem elektronicznym)</w:t>
      </w:r>
      <w:r w:rsidR="005E3B9F" w:rsidRPr="001D5CB2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</w:p>
    <w:sectPr w:rsidR="005E3B9F" w:rsidRPr="001D5CB2" w:rsidSect="00692849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76" w:rsidRDefault="002A1076">
      <w:r>
        <w:separator/>
      </w:r>
    </w:p>
  </w:endnote>
  <w:endnote w:type="continuationSeparator" w:id="0">
    <w:p w:rsidR="002A1076" w:rsidRDefault="002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63" w:rsidRPr="00EF2663" w:rsidRDefault="00EF2663">
    <w:pPr>
      <w:pStyle w:val="Stopka"/>
      <w:rPr>
        <w:rFonts w:asciiTheme="minorHAnsi" w:hAnsiTheme="minorHAnsi" w:cstheme="minorHAnsi"/>
      </w:rPr>
    </w:pPr>
    <w:r w:rsidRPr="00EF2663">
      <w:rPr>
        <w:rFonts w:asciiTheme="minorHAnsi" w:hAnsiTheme="minorHAnsi" w:cstheme="minorHAnsi"/>
      </w:rPr>
      <w:t>Plan kontroli na 2023 rok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09" w:rsidRPr="004400DF" w:rsidRDefault="007A2E09" w:rsidP="000441A3">
    <w:pPr>
      <w:pStyle w:val="Stopka"/>
      <w:rPr>
        <w:rFonts w:ascii="Times New Roman" w:hAnsi="Times New Roman"/>
      </w:rPr>
    </w:pPr>
    <w:r w:rsidRPr="004400DF">
      <w:rPr>
        <w:rFonts w:ascii="Times New Roman" w:hAnsi="Times New Roman"/>
      </w:rPr>
      <w:t>F-1</w:t>
    </w:r>
    <w:r>
      <w:rPr>
        <w:rFonts w:ascii="Times New Roman" w:hAnsi="Times New Roman"/>
      </w:rPr>
      <w:t>73</w:t>
    </w:r>
    <w:r w:rsidRPr="004400DF">
      <w:rPr>
        <w:rFonts w:ascii="Times New Roman" w:hAnsi="Times New Roman"/>
      </w:rPr>
      <w:t xml:space="preserve">/1 Załącznik </w:t>
    </w:r>
    <w:r>
      <w:rPr>
        <w:rFonts w:ascii="Times New Roman" w:hAnsi="Times New Roman"/>
      </w:rPr>
      <w:t>n</w:t>
    </w:r>
    <w:r w:rsidRPr="004400DF">
      <w:rPr>
        <w:rFonts w:ascii="Times New Roman" w:hAnsi="Times New Roman"/>
      </w:rPr>
      <w:t xml:space="preserve">r </w:t>
    </w:r>
    <w:r>
      <w:rPr>
        <w:rFonts w:ascii="Times New Roman" w:hAnsi="Times New Roman"/>
      </w:rPr>
      <w:t>8</w:t>
    </w:r>
    <w:r w:rsidRPr="004400DF">
      <w:rPr>
        <w:rFonts w:ascii="Times New Roman" w:hAnsi="Times New Roman"/>
      </w:rPr>
      <w:t xml:space="preserve"> do Instrukcji  I-089/1 </w:t>
    </w:r>
  </w:p>
  <w:p w:rsidR="007A2E09" w:rsidRPr="004400DF" w:rsidRDefault="007A2E09" w:rsidP="000441A3">
    <w:pPr>
      <w:pStyle w:val="Tekstpodstawowy210"/>
      <w:jc w:val="left"/>
      <w:rPr>
        <w:rFonts w:ascii="Times New Roman" w:hAnsi="Times New Roman" w:cs="Times New Roman"/>
        <w:b w:val="0"/>
        <w:sz w:val="20"/>
        <w:szCs w:val="20"/>
      </w:rPr>
    </w:pPr>
    <w:r w:rsidRPr="004400DF">
      <w:rPr>
        <w:rFonts w:ascii="Times New Roman" w:hAnsi="Times New Roman" w:cs="Times New Roman"/>
        <w:b w:val="0"/>
        <w:sz w:val="20"/>
        <w:szCs w:val="20"/>
      </w:rPr>
      <w:t>w sprawie szczegółowych zasad przeprowadzania kontroli wewnętrznej</w:t>
    </w:r>
  </w:p>
  <w:p w:rsidR="007A2E09" w:rsidRPr="004400DF" w:rsidRDefault="007A2E09" w:rsidP="000441A3">
    <w:pPr>
      <w:pStyle w:val="Tekstpodstawowy210"/>
      <w:jc w:val="left"/>
      <w:rPr>
        <w:rFonts w:ascii="Times New Roman" w:hAnsi="Times New Roman" w:cs="Times New Roman"/>
        <w:b w:val="0"/>
        <w:sz w:val="20"/>
        <w:szCs w:val="20"/>
      </w:rPr>
    </w:pPr>
    <w:r w:rsidRPr="004400DF">
      <w:rPr>
        <w:rFonts w:ascii="Times New Roman" w:hAnsi="Times New Roman" w:cs="Times New Roman"/>
        <w:b w:val="0"/>
        <w:sz w:val="20"/>
        <w:szCs w:val="20"/>
      </w:rPr>
      <w:t xml:space="preserve"> w Izbie Skarbowej w Gdańsku i urzędach skarbowych woj. pomorskiego</w:t>
    </w:r>
  </w:p>
  <w:p w:rsidR="007A2E09" w:rsidRPr="004400DF" w:rsidRDefault="007A2E09" w:rsidP="000441A3">
    <w:pPr>
      <w:pStyle w:val="Stopka"/>
      <w:snapToGrid w:val="0"/>
      <w:spacing w:before="120"/>
      <w:rPr>
        <w:rFonts w:ascii="Times New Roman" w:hAnsi="Times New Roman"/>
        <w:sz w:val="16"/>
        <w:szCs w:val="16"/>
      </w:rPr>
    </w:pPr>
  </w:p>
  <w:p w:rsidR="007A2E09" w:rsidRDefault="007A2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76" w:rsidRDefault="002A1076">
      <w:r>
        <w:separator/>
      </w:r>
    </w:p>
  </w:footnote>
  <w:footnote w:type="continuationSeparator" w:id="0">
    <w:p w:rsidR="002A1076" w:rsidRDefault="002A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5F" w:rsidRDefault="0043145F">
    <w:pPr>
      <w:pStyle w:val="Nagwek0"/>
    </w:pPr>
  </w:p>
  <w:p w:rsidR="0043145F" w:rsidRDefault="00A42CE3">
    <w:pPr>
      <w:pStyle w:val="Nagwek0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-263525</wp:posOffset>
          </wp:positionV>
          <wp:extent cx="1174750" cy="711200"/>
          <wp:effectExtent l="19050" t="0" r="6350" b="0"/>
          <wp:wrapNone/>
          <wp:docPr id="1" name="Obraz 3" descr="KAS-pion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-pion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45F" w:rsidRDefault="0043145F">
    <w:pPr>
      <w:pStyle w:val="Nagwek0"/>
    </w:pPr>
  </w:p>
  <w:p w:rsidR="0043145F" w:rsidRDefault="0043145F">
    <w:pPr>
      <w:pStyle w:val="Nagwek0"/>
    </w:pPr>
  </w:p>
  <w:p w:rsidR="008C19E9" w:rsidRPr="005941FC" w:rsidRDefault="005941FC">
    <w:pPr>
      <w:pStyle w:val="Nagwek0"/>
      <w:rPr>
        <w:rFonts w:asciiTheme="minorHAnsi" w:hAnsiTheme="minorHAnsi" w:cstheme="minorHAnsi"/>
        <w:b/>
        <w:sz w:val="22"/>
        <w:szCs w:val="22"/>
      </w:rPr>
    </w:pPr>
    <w:r w:rsidRPr="005941FC">
      <w:rPr>
        <w:rFonts w:asciiTheme="minorHAnsi" w:hAnsiTheme="minorHAnsi" w:cstheme="minorHAnsi"/>
        <w:b/>
        <w:sz w:val="22"/>
        <w:szCs w:val="22"/>
      </w:rPr>
      <w:t>Izba Administracji Skarbowej</w:t>
    </w:r>
  </w:p>
  <w:p w:rsidR="008B39DD" w:rsidRPr="00AC0DFA" w:rsidRDefault="008B39DD">
    <w:pPr>
      <w:pStyle w:val="Nagwek0"/>
      <w:rPr>
        <w:rFonts w:asciiTheme="minorHAnsi" w:hAnsiTheme="minorHAnsi" w:cstheme="minorHAnsi"/>
        <w:sz w:val="22"/>
        <w:szCs w:val="22"/>
      </w:rPr>
    </w:pPr>
    <w:r w:rsidRPr="005941FC">
      <w:rPr>
        <w:rFonts w:asciiTheme="minorHAnsi" w:hAnsiTheme="minorHAnsi" w:cstheme="minorHAnsi"/>
        <w:b/>
        <w:sz w:val="22"/>
        <w:szCs w:val="22"/>
      </w:rPr>
      <w:t>w Gdańsku</w:t>
    </w:r>
  </w:p>
  <w:p w:rsidR="00EA3B3E" w:rsidRPr="00AC0DFA" w:rsidRDefault="00EA3B3E" w:rsidP="00C871CB">
    <w:pPr>
      <w:rPr>
        <w:rFonts w:asciiTheme="minorHAnsi" w:hAnsiTheme="minorHAnsi" w:cstheme="minorHAnsi"/>
        <w:sz w:val="22"/>
        <w:szCs w:val="22"/>
        <w:lang w:eastAsia="ar-SA"/>
      </w:rPr>
    </w:pPr>
  </w:p>
  <w:p w:rsidR="00C871CB" w:rsidRPr="00AC0DFA" w:rsidRDefault="00C871CB" w:rsidP="00C871CB">
    <w:pPr>
      <w:rPr>
        <w:rFonts w:asciiTheme="minorHAnsi" w:hAnsiTheme="minorHAnsi" w:cstheme="minorHAnsi"/>
        <w:sz w:val="22"/>
        <w:szCs w:val="22"/>
        <w:lang w:eastAsia="ar-SA"/>
      </w:rPr>
    </w:pPr>
    <w:r w:rsidRPr="00AC0DFA">
      <w:rPr>
        <w:rFonts w:asciiTheme="minorHAnsi" w:hAnsiTheme="minorHAnsi" w:cstheme="minorHAnsi"/>
        <w:sz w:val="22"/>
        <w:szCs w:val="22"/>
        <w:lang w:eastAsia="ar-SA"/>
      </w:rPr>
      <w:t>2201-IW</w:t>
    </w:r>
    <w:r w:rsidR="0033348C" w:rsidRPr="00AC0DFA">
      <w:rPr>
        <w:rFonts w:asciiTheme="minorHAnsi" w:hAnsiTheme="minorHAnsi" w:cstheme="minorHAnsi"/>
        <w:sz w:val="22"/>
        <w:szCs w:val="22"/>
        <w:lang w:eastAsia="ar-SA"/>
      </w:rPr>
      <w:t>A</w:t>
    </w:r>
    <w:r w:rsidRPr="00AC0DFA">
      <w:rPr>
        <w:rFonts w:asciiTheme="minorHAnsi" w:hAnsiTheme="minorHAnsi" w:cstheme="minorHAnsi"/>
        <w:sz w:val="22"/>
        <w:szCs w:val="22"/>
        <w:lang w:eastAsia="ar-SA"/>
      </w:rPr>
      <w:t>.0300</w:t>
    </w:r>
    <w:r w:rsidR="00801CB5">
      <w:rPr>
        <w:rFonts w:asciiTheme="minorHAnsi" w:hAnsiTheme="minorHAnsi" w:cstheme="minorHAnsi"/>
        <w:sz w:val="22"/>
        <w:szCs w:val="22"/>
        <w:lang w:eastAsia="ar-SA"/>
      </w:rPr>
      <w:t>.6.</w:t>
    </w:r>
    <w:r w:rsidRPr="00AC0DFA">
      <w:rPr>
        <w:rFonts w:asciiTheme="minorHAnsi" w:hAnsiTheme="minorHAnsi" w:cstheme="minorHAnsi"/>
        <w:sz w:val="22"/>
        <w:szCs w:val="22"/>
        <w:lang w:eastAsia="ar-SA"/>
      </w:rPr>
      <w:t>20</w:t>
    </w:r>
    <w:r w:rsidR="00973D34" w:rsidRPr="00AC0DFA">
      <w:rPr>
        <w:rFonts w:asciiTheme="minorHAnsi" w:hAnsiTheme="minorHAnsi" w:cstheme="minorHAnsi"/>
        <w:sz w:val="22"/>
        <w:szCs w:val="22"/>
        <w:lang w:eastAsia="ar-SA"/>
      </w:rPr>
      <w:t>22</w:t>
    </w:r>
  </w:p>
  <w:p w:rsidR="00AA35B8" w:rsidRDefault="00AA35B8">
    <w:pPr>
      <w:pStyle w:val="Nagwek0"/>
    </w:pPr>
  </w:p>
  <w:p w:rsidR="008C19E9" w:rsidRPr="008C19E9" w:rsidRDefault="008C19E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8849AB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A4A599C"/>
    <w:multiLevelType w:val="hybridMultilevel"/>
    <w:tmpl w:val="4F7819A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EED468C"/>
    <w:multiLevelType w:val="hybridMultilevel"/>
    <w:tmpl w:val="7AF2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9652E"/>
    <w:multiLevelType w:val="multilevel"/>
    <w:tmpl w:val="6B88D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-1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4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7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9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3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6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1848" w:hanging="180"/>
      </w:pPr>
    </w:lvl>
  </w:abstractNum>
  <w:abstractNum w:abstractNumId="12" w15:restartNumberingAfterBreak="0">
    <w:nsid w:val="284B7926"/>
    <w:multiLevelType w:val="hybridMultilevel"/>
    <w:tmpl w:val="E3F4C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569B"/>
    <w:multiLevelType w:val="hybridMultilevel"/>
    <w:tmpl w:val="9A589DC8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C4E0AB9"/>
    <w:multiLevelType w:val="multilevel"/>
    <w:tmpl w:val="05E2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C08F6"/>
    <w:multiLevelType w:val="hybridMultilevel"/>
    <w:tmpl w:val="60A2B60E"/>
    <w:lvl w:ilvl="0" w:tplc="C9B238B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97F1DB2"/>
    <w:multiLevelType w:val="hybridMultilevel"/>
    <w:tmpl w:val="D2C20E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DB6"/>
    <w:multiLevelType w:val="hybridMultilevel"/>
    <w:tmpl w:val="A4BC3CC2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1">
      <w:start w:val="1"/>
      <w:numFmt w:val="decimal"/>
      <w:lvlText w:val="%2)"/>
      <w:lvlJc w:val="left"/>
      <w:pPr>
        <w:ind w:left="705" w:hanging="705"/>
      </w:pPr>
      <w:rPr>
        <w:rFonts w:hint="default"/>
      </w:rPr>
    </w:lvl>
    <w:lvl w:ilvl="2" w:tplc="38EE6712">
      <w:start w:val="1"/>
      <w:numFmt w:val="upperRoman"/>
      <w:lvlText w:val="%3."/>
      <w:lvlJc w:val="left"/>
      <w:pPr>
        <w:ind w:left="25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BD80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8B6803"/>
    <w:multiLevelType w:val="multilevel"/>
    <w:tmpl w:val="6B88D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0"/>
  </w:num>
  <w:num w:numId="10">
    <w:abstractNumId w:val="8"/>
  </w:num>
  <w:num w:numId="11">
    <w:abstractNumId w:val="1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CF"/>
    <w:rsid w:val="000018AF"/>
    <w:rsid w:val="00004320"/>
    <w:rsid w:val="0001751C"/>
    <w:rsid w:val="0004319A"/>
    <w:rsid w:val="000441A3"/>
    <w:rsid w:val="00044CD0"/>
    <w:rsid w:val="00046F33"/>
    <w:rsid w:val="00050C75"/>
    <w:rsid w:val="000517A8"/>
    <w:rsid w:val="00054971"/>
    <w:rsid w:val="000700F7"/>
    <w:rsid w:val="00072E1E"/>
    <w:rsid w:val="00074DEC"/>
    <w:rsid w:val="00084336"/>
    <w:rsid w:val="00090500"/>
    <w:rsid w:val="00091366"/>
    <w:rsid w:val="00092AB0"/>
    <w:rsid w:val="00096845"/>
    <w:rsid w:val="000A0869"/>
    <w:rsid w:val="000A437B"/>
    <w:rsid w:val="000B5592"/>
    <w:rsid w:val="000F47B7"/>
    <w:rsid w:val="00107BD7"/>
    <w:rsid w:val="0012088B"/>
    <w:rsid w:val="001236BC"/>
    <w:rsid w:val="00134826"/>
    <w:rsid w:val="00137D11"/>
    <w:rsid w:val="001460B6"/>
    <w:rsid w:val="001635E8"/>
    <w:rsid w:val="00165355"/>
    <w:rsid w:val="001654BD"/>
    <w:rsid w:val="00166295"/>
    <w:rsid w:val="0016734C"/>
    <w:rsid w:val="0017029A"/>
    <w:rsid w:val="00171391"/>
    <w:rsid w:val="00174619"/>
    <w:rsid w:val="00184A24"/>
    <w:rsid w:val="00191098"/>
    <w:rsid w:val="0019602A"/>
    <w:rsid w:val="001A2483"/>
    <w:rsid w:val="001B0B3D"/>
    <w:rsid w:val="001B24C0"/>
    <w:rsid w:val="001B700E"/>
    <w:rsid w:val="001B7383"/>
    <w:rsid w:val="001C04CB"/>
    <w:rsid w:val="001C0D1C"/>
    <w:rsid w:val="001C1508"/>
    <w:rsid w:val="001C32AB"/>
    <w:rsid w:val="001D3CAA"/>
    <w:rsid w:val="001D5CB2"/>
    <w:rsid w:val="001E02E6"/>
    <w:rsid w:val="001F4485"/>
    <w:rsid w:val="001F5DF8"/>
    <w:rsid w:val="001F6209"/>
    <w:rsid w:val="00204EF3"/>
    <w:rsid w:val="00207AA1"/>
    <w:rsid w:val="0021379F"/>
    <w:rsid w:val="00220D93"/>
    <w:rsid w:val="0023668E"/>
    <w:rsid w:val="002442AF"/>
    <w:rsid w:val="00245345"/>
    <w:rsid w:val="0025018D"/>
    <w:rsid w:val="00254211"/>
    <w:rsid w:val="002625CB"/>
    <w:rsid w:val="00270EAB"/>
    <w:rsid w:val="00281EA9"/>
    <w:rsid w:val="00283C77"/>
    <w:rsid w:val="00286AFA"/>
    <w:rsid w:val="00286E37"/>
    <w:rsid w:val="0029202E"/>
    <w:rsid w:val="002921D9"/>
    <w:rsid w:val="002960D1"/>
    <w:rsid w:val="002A1076"/>
    <w:rsid w:val="002A2088"/>
    <w:rsid w:val="002A2FFA"/>
    <w:rsid w:val="002A6CB1"/>
    <w:rsid w:val="002B0078"/>
    <w:rsid w:val="002B4C33"/>
    <w:rsid w:val="002B68D6"/>
    <w:rsid w:val="002D4C71"/>
    <w:rsid w:val="002E3C7E"/>
    <w:rsid w:val="002E3D6F"/>
    <w:rsid w:val="003005AB"/>
    <w:rsid w:val="00306D48"/>
    <w:rsid w:val="00315E66"/>
    <w:rsid w:val="0032456D"/>
    <w:rsid w:val="00332A7B"/>
    <w:rsid w:val="0033348C"/>
    <w:rsid w:val="00337C40"/>
    <w:rsid w:val="00340066"/>
    <w:rsid w:val="00341ED1"/>
    <w:rsid w:val="0035690D"/>
    <w:rsid w:val="00357DA2"/>
    <w:rsid w:val="003610E6"/>
    <w:rsid w:val="00372458"/>
    <w:rsid w:val="00372782"/>
    <w:rsid w:val="00372E7E"/>
    <w:rsid w:val="0038118C"/>
    <w:rsid w:val="003827FB"/>
    <w:rsid w:val="00382C9A"/>
    <w:rsid w:val="003C0BC3"/>
    <w:rsid w:val="003C22B6"/>
    <w:rsid w:val="003D1F85"/>
    <w:rsid w:val="003D33AF"/>
    <w:rsid w:val="003D3A28"/>
    <w:rsid w:val="003E213B"/>
    <w:rsid w:val="003E33A9"/>
    <w:rsid w:val="003E73EC"/>
    <w:rsid w:val="004164C6"/>
    <w:rsid w:val="0043145F"/>
    <w:rsid w:val="004324C5"/>
    <w:rsid w:val="00434534"/>
    <w:rsid w:val="004400DF"/>
    <w:rsid w:val="00441E3C"/>
    <w:rsid w:val="00447B4F"/>
    <w:rsid w:val="00470862"/>
    <w:rsid w:val="00474736"/>
    <w:rsid w:val="004759FF"/>
    <w:rsid w:val="00483D29"/>
    <w:rsid w:val="0048505A"/>
    <w:rsid w:val="004A260C"/>
    <w:rsid w:val="004A4CEA"/>
    <w:rsid w:val="004A6BA5"/>
    <w:rsid w:val="004A6F5C"/>
    <w:rsid w:val="004B3F26"/>
    <w:rsid w:val="004C0422"/>
    <w:rsid w:val="004D2079"/>
    <w:rsid w:val="004D6808"/>
    <w:rsid w:val="004E23EE"/>
    <w:rsid w:val="004F38DF"/>
    <w:rsid w:val="004F466A"/>
    <w:rsid w:val="00512841"/>
    <w:rsid w:val="00514DFD"/>
    <w:rsid w:val="00515C2E"/>
    <w:rsid w:val="00517CFE"/>
    <w:rsid w:val="005226DB"/>
    <w:rsid w:val="00527CAA"/>
    <w:rsid w:val="005426FA"/>
    <w:rsid w:val="0055073C"/>
    <w:rsid w:val="00550FD8"/>
    <w:rsid w:val="00553B15"/>
    <w:rsid w:val="00582A11"/>
    <w:rsid w:val="005941FC"/>
    <w:rsid w:val="005D2B04"/>
    <w:rsid w:val="005E3B9F"/>
    <w:rsid w:val="005E5201"/>
    <w:rsid w:val="005E6033"/>
    <w:rsid w:val="005F5849"/>
    <w:rsid w:val="0060428A"/>
    <w:rsid w:val="00610090"/>
    <w:rsid w:val="006111F0"/>
    <w:rsid w:val="00611B5C"/>
    <w:rsid w:val="006150B6"/>
    <w:rsid w:val="00633FF3"/>
    <w:rsid w:val="00635199"/>
    <w:rsid w:val="00635CB8"/>
    <w:rsid w:val="006413B8"/>
    <w:rsid w:val="00651239"/>
    <w:rsid w:val="00664BBD"/>
    <w:rsid w:val="00666BB9"/>
    <w:rsid w:val="0067374D"/>
    <w:rsid w:val="00682565"/>
    <w:rsid w:val="00686CAD"/>
    <w:rsid w:val="0069074E"/>
    <w:rsid w:val="00692849"/>
    <w:rsid w:val="006933BF"/>
    <w:rsid w:val="006A2AE0"/>
    <w:rsid w:val="006A5919"/>
    <w:rsid w:val="006A791A"/>
    <w:rsid w:val="006B0986"/>
    <w:rsid w:val="006B1D78"/>
    <w:rsid w:val="006B24A2"/>
    <w:rsid w:val="006B5F66"/>
    <w:rsid w:val="006C34FB"/>
    <w:rsid w:val="006C70BE"/>
    <w:rsid w:val="006C774E"/>
    <w:rsid w:val="006D24D2"/>
    <w:rsid w:val="006F0B4F"/>
    <w:rsid w:val="006F3C38"/>
    <w:rsid w:val="007043CA"/>
    <w:rsid w:val="007203EF"/>
    <w:rsid w:val="00732590"/>
    <w:rsid w:val="0073799E"/>
    <w:rsid w:val="007527A7"/>
    <w:rsid w:val="0075432A"/>
    <w:rsid w:val="00766A79"/>
    <w:rsid w:val="0076746E"/>
    <w:rsid w:val="007A2E09"/>
    <w:rsid w:val="007A3919"/>
    <w:rsid w:val="007C178D"/>
    <w:rsid w:val="007D6976"/>
    <w:rsid w:val="007E37C5"/>
    <w:rsid w:val="007F6849"/>
    <w:rsid w:val="0080142A"/>
    <w:rsid w:val="00801CB5"/>
    <w:rsid w:val="00811462"/>
    <w:rsid w:val="0081795A"/>
    <w:rsid w:val="00830CB1"/>
    <w:rsid w:val="00834212"/>
    <w:rsid w:val="00836F9A"/>
    <w:rsid w:val="0083799E"/>
    <w:rsid w:val="00847E15"/>
    <w:rsid w:val="00853BF6"/>
    <w:rsid w:val="008727C4"/>
    <w:rsid w:val="0087460D"/>
    <w:rsid w:val="008833AA"/>
    <w:rsid w:val="008A4CDB"/>
    <w:rsid w:val="008B07A1"/>
    <w:rsid w:val="008B39DD"/>
    <w:rsid w:val="008B5593"/>
    <w:rsid w:val="008B6611"/>
    <w:rsid w:val="008C19E9"/>
    <w:rsid w:val="008D1051"/>
    <w:rsid w:val="008D1370"/>
    <w:rsid w:val="008D5E9F"/>
    <w:rsid w:val="008E098E"/>
    <w:rsid w:val="008E430D"/>
    <w:rsid w:val="008F0795"/>
    <w:rsid w:val="008F29C2"/>
    <w:rsid w:val="008F3B65"/>
    <w:rsid w:val="008F61A7"/>
    <w:rsid w:val="008F74AE"/>
    <w:rsid w:val="00900622"/>
    <w:rsid w:val="00904849"/>
    <w:rsid w:val="00913C42"/>
    <w:rsid w:val="0093057C"/>
    <w:rsid w:val="00937602"/>
    <w:rsid w:val="009433D7"/>
    <w:rsid w:val="00953EBF"/>
    <w:rsid w:val="00957389"/>
    <w:rsid w:val="00963F43"/>
    <w:rsid w:val="00965FA1"/>
    <w:rsid w:val="00971040"/>
    <w:rsid w:val="00973D34"/>
    <w:rsid w:val="009822CB"/>
    <w:rsid w:val="00983AC3"/>
    <w:rsid w:val="0098792C"/>
    <w:rsid w:val="00993A10"/>
    <w:rsid w:val="00993D30"/>
    <w:rsid w:val="009A39A2"/>
    <w:rsid w:val="009D618C"/>
    <w:rsid w:val="009E31FC"/>
    <w:rsid w:val="009E7122"/>
    <w:rsid w:val="00A07A78"/>
    <w:rsid w:val="00A2073E"/>
    <w:rsid w:val="00A24680"/>
    <w:rsid w:val="00A263BC"/>
    <w:rsid w:val="00A32C6C"/>
    <w:rsid w:val="00A349B6"/>
    <w:rsid w:val="00A356DB"/>
    <w:rsid w:val="00A42CE3"/>
    <w:rsid w:val="00A4486B"/>
    <w:rsid w:val="00A74887"/>
    <w:rsid w:val="00A805A8"/>
    <w:rsid w:val="00A902E0"/>
    <w:rsid w:val="00A94DA8"/>
    <w:rsid w:val="00AA35B8"/>
    <w:rsid w:val="00AA671F"/>
    <w:rsid w:val="00AB0156"/>
    <w:rsid w:val="00AB1AFF"/>
    <w:rsid w:val="00AC0DFA"/>
    <w:rsid w:val="00AC19E3"/>
    <w:rsid w:val="00AC75C7"/>
    <w:rsid w:val="00AE7469"/>
    <w:rsid w:val="00B012D9"/>
    <w:rsid w:val="00B13F0E"/>
    <w:rsid w:val="00B33FBE"/>
    <w:rsid w:val="00B345BC"/>
    <w:rsid w:val="00B34962"/>
    <w:rsid w:val="00B43BAC"/>
    <w:rsid w:val="00B452D3"/>
    <w:rsid w:val="00B73258"/>
    <w:rsid w:val="00B778C8"/>
    <w:rsid w:val="00B94682"/>
    <w:rsid w:val="00BA745A"/>
    <w:rsid w:val="00BB24A8"/>
    <w:rsid w:val="00BB29C9"/>
    <w:rsid w:val="00BB2F40"/>
    <w:rsid w:val="00BB30C9"/>
    <w:rsid w:val="00BC472C"/>
    <w:rsid w:val="00BD1F5E"/>
    <w:rsid w:val="00BD266D"/>
    <w:rsid w:val="00BD6E22"/>
    <w:rsid w:val="00BE0617"/>
    <w:rsid w:val="00BF209A"/>
    <w:rsid w:val="00C050E2"/>
    <w:rsid w:val="00C1155E"/>
    <w:rsid w:val="00C32BC0"/>
    <w:rsid w:val="00C37CF0"/>
    <w:rsid w:val="00C551C7"/>
    <w:rsid w:val="00C55499"/>
    <w:rsid w:val="00C775F8"/>
    <w:rsid w:val="00C86254"/>
    <w:rsid w:val="00C871CB"/>
    <w:rsid w:val="00C95488"/>
    <w:rsid w:val="00C96A1F"/>
    <w:rsid w:val="00CA63C2"/>
    <w:rsid w:val="00CB1797"/>
    <w:rsid w:val="00CC3A2F"/>
    <w:rsid w:val="00CD1369"/>
    <w:rsid w:val="00CD6D20"/>
    <w:rsid w:val="00CE343E"/>
    <w:rsid w:val="00CF0907"/>
    <w:rsid w:val="00CF6A94"/>
    <w:rsid w:val="00CF7360"/>
    <w:rsid w:val="00D07B8D"/>
    <w:rsid w:val="00D07BCF"/>
    <w:rsid w:val="00D2045D"/>
    <w:rsid w:val="00D672D9"/>
    <w:rsid w:val="00D7730B"/>
    <w:rsid w:val="00D85CC7"/>
    <w:rsid w:val="00D970FB"/>
    <w:rsid w:val="00DA5FC3"/>
    <w:rsid w:val="00DB2C8D"/>
    <w:rsid w:val="00DC3C5D"/>
    <w:rsid w:val="00DD0BC1"/>
    <w:rsid w:val="00DE299F"/>
    <w:rsid w:val="00DF15FE"/>
    <w:rsid w:val="00E153EB"/>
    <w:rsid w:val="00E24445"/>
    <w:rsid w:val="00E315E0"/>
    <w:rsid w:val="00E35CA4"/>
    <w:rsid w:val="00E51226"/>
    <w:rsid w:val="00E530D9"/>
    <w:rsid w:val="00E55D4F"/>
    <w:rsid w:val="00E5737F"/>
    <w:rsid w:val="00E75EA2"/>
    <w:rsid w:val="00E766ED"/>
    <w:rsid w:val="00E839B6"/>
    <w:rsid w:val="00E868A5"/>
    <w:rsid w:val="00EA1318"/>
    <w:rsid w:val="00EA36A7"/>
    <w:rsid w:val="00EA3B3E"/>
    <w:rsid w:val="00EB64DE"/>
    <w:rsid w:val="00EC3EF5"/>
    <w:rsid w:val="00EC4C89"/>
    <w:rsid w:val="00ED18D4"/>
    <w:rsid w:val="00ED4F62"/>
    <w:rsid w:val="00ED4F8C"/>
    <w:rsid w:val="00ED6F3D"/>
    <w:rsid w:val="00EE3E50"/>
    <w:rsid w:val="00EE6082"/>
    <w:rsid w:val="00EF0CBD"/>
    <w:rsid w:val="00EF2663"/>
    <w:rsid w:val="00F03019"/>
    <w:rsid w:val="00F10C82"/>
    <w:rsid w:val="00F36464"/>
    <w:rsid w:val="00F45550"/>
    <w:rsid w:val="00F52927"/>
    <w:rsid w:val="00F55404"/>
    <w:rsid w:val="00F559AD"/>
    <w:rsid w:val="00F55E68"/>
    <w:rsid w:val="00F5684F"/>
    <w:rsid w:val="00F7686D"/>
    <w:rsid w:val="00F9061B"/>
    <w:rsid w:val="00FA74FC"/>
    <w:rsid w:val="00FB1F08"/>
    <w:rsid w:val="00FB649E"/>
    <w:rsid w:val="00FC5259"/>
    <w:rsid w:val="00FD08A9"/>
    <w:rsid w:val="00FD2CB4"/>
    <w:rsid w:val="00FE2C68"/>
    <w:rsid w:val="00FE40ED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5E5548-B184-4214-91BC-60DEB53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48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1F4485"/>
    <w:pPr>
      <w:keepNext/>
      <w:numPr>
        <w:numId w:val="1"/>
      </w:numPr>
      <w:overflowPunct w:val="0"/>
      <w:autoSpaceDE w:val="0"/>
      <w:spacing w:before="240" w:after="240" w:line="100" w:lineRule="atLeast"/>
      <w:ind w:left="432" w:hanging="432"/>
      <w:textAlignment w:val="baseline"/>
      <w:outlineLvl w:val="0"/>
    </w:pPr>
    <w:rPr>
      <w:rFonts w:ascii="Arial" w:hAnsi="Arial" w:cs="Arial"/>
      <w:b/>
      <w:kern w:val="1"/>
      <w:sz w:val="32"/>
      <w:szCs w:val="20"/>
    </w:rPr>
  </w:style>
  <w:style w:type="paragraph" w:styleId="Nagwek2">
    <w:name w:val="heading 2"/>
    <w:basedOn w:val="Normalny"/>
    <w:next w:val="Tekstpodstawowy"/>
    <w:qFormat/>
    <w:rsid w:val="001F4485"/>
    <w:pPr>
      <w:keepNext/>
      <w:numPr>
        <w:ilvl w:val="1"/>
        <w:numId w:val="1"/>
      </w:numPr>
      <w:overflowPunct w:val="0"/>
      <w:autoSpaceDE w:val="0"/>
      <w:spacing w:before="120" w:after="240" w:line="360" w:lineRule="auto"/>
      <w:ind w:left="578" w:hanging="578"/>
      <w:textAlignment w:val="baseline"/>
      <w:outlineLvl w:val="1"/>
    </w:pPr>
    <w:rPr>
      <w:rFonts w:ascii="Arial" w:hAnsi="Arial" w:cs="Arial"/>
      <w:b/>
      <w:kern w:val="1"/>
      <w:szCs w:val="20"/>
    </w:rPr>
  </w:style>
  <w:style w:type="paragraph" w:styleId="Nagwek3">
    <w:name w:val="heading 3"/>
    <w:basedOn w:val="Normalny"/>
    <w:next w:val="Tekstpodstawowy"/>
    <w:qFormat/>
    <w:rsid w:val="001F4485"/>
    <w:pPr>
      <w:keepNext/>
      <w:numPr>
        <w:ilvl w:val="2"/>
        <w:numId w:val="1"/>
      </w:numPr>
      <w:tabs>
        <w:tab w:val="left" w:pos="720"/>
      </w:tabs>
      <w:overflowPunct w:val="0"/>
      <w:autoSpaceDE w:val="0"/>
      <w:spacing w:line="360" w:lineRule="auto"/>
      <w:ind w:left="720"/>
      <w:jc w:val="center"/>
      <w:textAlignment w:val="baseline"/>
      <w:outlineLvl w:val="2"/>
    </w:pPr>
    <w:rPr>
      <w:rFonts w:ascii="Arial" w:hAnsi="Arial" w:cs="Arial"/>
      <w:b/>
      <w:kern w:val="1"/>
      <w:sz w:val="32"/>
      <w:szCs w:val="20"/>
    </w:rPr>
  </w:style>
  <w:style w:type="paragraph" w:styleId="Nagwek4">
    <w:name w:val="heading 4"/>
    <w:basedOn w:val="Normalny"/>
    <w:next w:val="Tekstpodstawowy"/>
    <w:qFormat/>
    <w:rsid w:val="001F4485"/>
    <w:pPr>
      <w:keepNext/>
      <w:numPr>
        <w:ilvl w:val="3"/>
        <w:numId w:val="1"/>
      </w:numPr>
      <w:overflowPunct w:val="0"/>
      <w:autoSpaceDE w:val="0"/>
      <w:spacing w:line="360" w:lineRule="auto"/>
      <w:ind w:left="720" w:hanging="360"/>
      <w:jc w:val="center"/>
      <w:textAlignment w:val="baseline"/>
      <w:outlineLvl w:val="3"/>
    </w:pPr>
    <w:rPr>
      <w:rFonts w:ascii="Arial" w:hAnsi="Arial" w:cs="Arial"/>
      <w:b/>
      <w:kern w:val="1"/>
      <w:sz w:val="28"/>
      <w:szCs w:val="20"/>
    </w:rPr>
  </w:style>
  <w:style w:type="paragraph" w:styleId="Nagwek5">
    <w:name w:val="heading 5"/>
    <w:basedOn w:val="Normalny"/>
    <w:next w:val="Tekstpodstawowy"/>
    <w:qFormat/>
    <w:rsid w:val="001F4485"/>
    <w:pPr>
      <w:keepNext/>
      <w:numPr>
        <w:ilvl w:val="4"/>
        <w:numId w:val="1"/>
      </w:numPr>
      <w:tabs>
        <w:tab w:val="left" w:pos="708"/>
        <w:tab w:val="center" w:pos="4536"/>
        <w:tab w:val="right" w:pos="9072"/>
      </w:tabs>
      <w:overflowPunct w:val="0"/>
      <w:autoSpaceDE w:val="0"/>
      <w:spacing w:line="360" w:lineRule="auto"/>
      <w:textAlignment w:val="baseline"/>
      <w:outlineLvl w:val="4"/>
    </w:pPr>
    <w:rPr>
      <w:rFonts w:ascii="Arial" w:hAnsi="Arial" w:cs="Arial"/>
      <w:b/>
      <w:kern w:val="1"/>
      <w:sz w:val="28"/>
      <w:szCs w:val="20"/>
      <w:lang w:val="fr-FR"/>
    </w:rPr>
  </w:style>
  <w:style w:type="paragraph" w:styleId="Nagwek6">
    <w:name w:val="heading 6"/>
    <w:basedOn w:val="Normalny"/>
    <w:next w:val="Tekstpodstawowy"/>
    <w:qFormat/>
    <w:rsid w:val="001F4485"/>
    <w:pPr>
      <w:keepNext/>
      <w:numPr>
        <w:ilvl w:val="5"/>
        <w:numId w:val="1"/>
      </w:numPr>
      <w:overflowPunct w:val="0"/>
      <w:autoSpaceDE w:val="0"/>
      <w:spacing w:line="100" w:lineRule="atLeast"/>
      <w:jc w:val="center"/>
      <w:textAlignment w:val="baseline"/>
      <w:outlineLvl w:val="5"/>
    </w:pPr>
    <w:rPr>
      <w:rFonts w:ascii="Arial" w:hAnsi="Arial" w:cs="Arial"/>
      <w:b/>
      <w:kern w:val="1"/>
      <w:szCs w:val="20"/>
    </w:rPr>
  </w:style>
  <w:style w:type="paragraph" w:styleId="Nagwek7">
    <w:name w:val="heading 7"/>
    <w:basedOn w:val="Normalny"/>
    <w:next w:val="Tekstpodstawowy"/>
    <w:qFormat/>
    <w:rsid w:val="001F4485"/>
    <w:pPr>
      <w:keepNext/>
      <w:numPr>
        <w:ilvl w:val="6"/>
        <w:numId w:val="1"/>
      </w:numPr>
      <w:overflowPunct w:val="0"/>
      <w:autoSpaceDE w:val="0"/>
      <w:spacing w:line="360" w:lineRule="auto"/>
      <w:jc w:val="center"/>
      <w:textAlignment w:val="baseline"/>
      <w:outlineLvl w:val="6"/>
    </w:pPr>
    <w:rPr>
      <w:rFonts w:ascii="Arial" w:hAnsi="Arial" w:cs="Arial"/>
      <w:b/>
      <w:kern w:val="1"/>
      <w:sz w:val="28"/>
      <w:szCs w:val="20"/>
    </w:rPr>
  </w:style>
  <w:style w:type="paragraph" w:styleId="Nagwek8">
    <w:name w:val="heading 8"/>
    <w:basedOn w:val="Normalny"/>
    <w:next w:val="Normalny"/>
    <w:qFormat/>
    <w:rsid w:val="001F4485"/>
    <w:pPr>
      <w:keepNext/>
      <w:overflowPunct w:val="0"/>
      <w:autoSpaceDE w:val="0"/>
      <w:spacing w:line="276" w:lineRule="auto"/>
      <w:textAlignment w:val="baseline"/>
      <w:outlineLvl w:val="7"/>
    </w:pPr>
    <w:rPr>
      <w:rFonts w:ascii="Arial" w:hAnsi="Arial" w:cs="Arial"/>
      <w:b/>
      <w:kern w:val="1"/>
      <w:sz w:val="20"/>
      <w:szCs w:val="20"/>
    </w:rPr>
  </w:style>
  <w:style w:type="paragraph" w:styleId="Nagwek9">
    <w:name w:val="heading 9"/>
    <w:basedOn w:val="Normalny"/>
    <w:next w:val="Normalny"/>
    <w:qFormat/>
    <w:rsid w:val="001F4485"/>
    <w:pPr>
      <w:keepNext/>
      <w:tabs>
        <w:tab w:val="left" w:pos="1418"/>
      </w:tabs>
      <w:overflowPunct w:val="0"/>
      <w:autoSpaceDE w:val="0"/>
      <w:spacing w:line="360" w:lineRule="auto"/>
      <w:ind w:left="1070"/>
      <w:jc w:val="center"/>
      <w:textAlignment w:val="baseline"/>
      <w:outlineLvl w:val="8"/>
    </w:pPr>
    <w:rPr>
      <w:rFonts w:ascii="Arial" w:hAnsi="Arial" w:cs="Arial"/>
      <w:b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4485"/>
  </w:style>
  <w:style w:type="character" w:customStyle="1" w:styleId="WW8Num1z1">
    <w:name w:val="WW8Num1z1"/>
    <w:rsid w:val="001F4485"/>
  </w:style>
  <w:style w:type="character" w:customStyle="1" w:styleId="WW8Num1z2">
    <w:name w:val="WW8Num1z2"/>
    <w:rsid w:val="001F4485"/>
  </w:style>
  <w:style w:type="character" w:customStyle="1" w:styleId="WW8Num1z3">
    <w:name w:val="WW8Num1z3"/>
    <w:rsid w:val="001F4485"/>
  </w:style>
  <w:style w:type="character" w:customStyle="1" w:styleId="WW8Num1z4">
    <w:name w:val="WW8Num1z4"/>
    <w:rsid w:val="001F4485"/>
  </w:style>
  <w:style w:type="character" w:customStyle="1" w:styleId="WW8Num1z5">
    <w:name w:val="WW8Num1z5"/>
    <w:rsid w:val="001F4485"/>
  </w:style>
  <w:style w:type="character" w:customStyle="1" w:styleId="WW8Num1z6">
    <w:name w:val="WW8Num1z6"/>
    <w:rsid w:val="001F4485"/>
  </w:style>
  <w:style w:type="character" w:customStyle="1" w:styleId="WW8Num1z7">
    <w:name w:val="WW8Num1z7"/>
    <w:rsid w:val="001F4485"/>
  </w:style>
  <w:style w:type="character" w:customStyle="1" w:styleId="WW8Num1z8">
    <w:name w:val="WW8Num1z8"/>
    <w:rsid w:val="001F4485"/>
  </w:style>
  <w:style w:type="character" w:customStyle="1" w:styleId="WW8Num2z0">
    <w:name w:val="WW8Num2z0"/>
    <w:rsid w:val="001F4485"/>
    <w:rPr>
      <w:rFonts w:cs="Arial"/>
    </w:rPr>
  </w:style>
  <w:style w:type="character" w:customStyle="1" w:styleId="WW8Num3z0">
    <w:name w:val="WW8Num3z0"/>
    <w:rsid w:val="001F4485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1F4485"/>
  </w:style>
  <w:style w:type="character" w:customStyle="1" w:styleId="WW8Num5z0">
    <w:name w:val="WW8Num5z0"/>
    <w:rsid w:val="001F4485"/>
    <w:rPr>
      <w:rFonts w:ascii="Arial" w:hAnsi="Arial" w:cs="Arial"/>
      <w:sz w:val="20"/>
    </w:rPr>
  </w:style>
  <w:style w:type="character" w:customStyle="1" w:styleId="WW8Num5z2">
    <w:name w:val="WW8Num5z2"/>
    <w:rsid w:val="001F4485"/>
  </w:style>
  <w:style w:type="character" w:customStyle="1" w:styleId="WW8Num5z3">
    <w:name w:val="WW8Num5z3"/>
    <w:rsid w:val="001F4485"/>
  </w:style>
  <w:style w:type="character" w:customStyle="1" w:styleId="WW8Num5z4">
    <w:name w:val="WW8Num5z4"/>
    <w:rsid w:val="001F4485"/>
  </w:style>
  <w:style w:type="character" w:customStyle="1" w:styleId="WW8Num5z5">
    <w:name w:val="WW8Num5z5"/>
    <w:rsid w:val="001F4485"/>
  </w:style>
  <w:style w:type="character" w:customStyle="1" w:styleId="WW8Num5z6">
    <w:name w:val="WW8Num5z6"/>
    <w:rsid w:val="001F4485"/>
  </w:style>
  <w:style w:type="character" w:customStyle="1" w:styleId="WW8Num5z7">
    <w:name w:val="WW8Num5z7"/>
    <w:rsid w:val="001F4485"/>
  </w:style>
  <w:style w:type="character" w:customStyle="1" w:styleId="WW8Num5z8">
    <w:name w:val="WW8Num5z8"/>
    <w:rsid w:val="001F4485"/>
  </w:style>
  <w:style w:type="character" w:customStyle="1" w:styleId="WW8Num6z0">
    <w:name w:val="WW8Num6z0"/>
    <w:rsid w:val="001F4485"/>
    <w:rPr>
      <w:rFonts w:ascii="Arial" w:hAnsi="Arial" w:cs="Arial"/>
      <w:sz w:val="20"/>
    </w:rPr>
  </w:style>
  <w:style w:type="character" w:customStyle="1" w:styleId="WW8Num7z0">
    <w:name w:val="WW8Num7z0"/>
    <w:rsid w:val="001F4485"/>
    <w:rPr>
      <w:rFonts w:ascii="Arial" w:hAnsi="Arial" w:cs="Arial"/>
      <w:sz w:val="20"/>
      <w:szCs w:val="20"/>
    </w:rPr>
  </w:style>
  <w:style w:type="character" w:customStyle="1" w:styleId="WW8Num8z0">
    <w:name w:val="WW8Num8z0"/>
    <w:rsid w:val="001F4485"/>
  </w:style>
  <w:style w:type="character" w:customStyle="1" w:styleId="WW8Num9z0">
    <w:name w:val="WW8Num9z0"/>
    <w:rsid w:val="001F4485"/>
  </w:style>
  <w:style w:type="character" w:customStyle="1" w:styleId="WW8Num6z2">
    <w:name w:val="WW8Num6z2"/>
    <w:rsid w:val="001F4485"/>
  </w:style>
  <w:style w:type="character" w:customStyle="1" w:styleId="WW8Num6z3">
    <w:name w:val="WW8Num6z3"/>
    <w:rsid w:val="001F4485"/>
  </w:style>
  <w:style w:type="character" w:customStyle="1" w:styleId="WW8Num6z4">
    <w:name w:val="WW8Num6z4"/>
    <w:rsid w:val="001F4485"/>
  </w:style>
  <w:style w:type="character" w:customStyle="1" w:styleId="WW8Num6z5">
    <w:name w:val="WW8Num6z5"/>
    <w:rsid w:val="001F4485"/>
  </w:style>
  <w:style w:type="character" w:customStyle="1" w:styleId="WW8Num6z6">
    <w:name w:val="WW8Num6z6"/>
    <w:rsid w:val="001F4485"/>
  </w:style>
  <w:style w:type="character" w:customStyle="1" w:styleId="WW8Num6z7">
    <w:name w:val="WW8Num6z7"/>
    <w:rsid w:val="001F4485"/>
  </w:style>
  <w:style w:type="character" w:customStyle="1" w:styleId="WW8Num6z8">
    <w:name w:val="WW8Num6z8"/>
    <w:rsid w:val="001F4485"/>
  </w:style>
  <w:style w:type="character" w:customStyle="1" w:styleId="WW8Num10z0">
    <w:name w:val="WW8Num10z0"/>
    <w:rsid w:val="001F4485"/>
    <w:rPr>
      <w:rFonts w:ascii="Arial" w:hAnsi="Arial" w:cs="Arial"/>
      <w:sz w:val="20"/>
    </w:rPr>
  </w:style>
  <w:style w:type="character" w:customStyle="1" w:styleId="WW8Num11z0">
    <w:name w:val="WW8Num11z0"/>
    <w:rsid w:val="001F4485"/>
    <w:rPr>
      <w:rFonts w:ascii="Arial" w:hAnsi="Arial" w:cs="Arial"/>
      <w:sz w:val="20"/>
    </w:rPr>
  </w:style>
  <w:style w:type="character" w:customStyle="1" w:styleId="WW8Num2z1">
    <w:name w:val="WW8Num2z1"/>
    <w:rsid w:val="001F4485"/>
  </w:style>
  <w:style w:type="character" w:customStyle="1" w:styleId="WW8Num2z2">
    <w:name w:val="WW8Num2z2"/>
    <w:rsid w:val="001F4485"/>
  </w:style>
  <w:style w:type="character" w:customStyle="1" w:styleId="WW8Num2z3">
    <w:name w:val="WW8Num2z3"/>
    <w:rsid w:val="001F4485"/>
  </w:style>
  <w:style w:type="character" w:customStyle="1" w:styleId="WW8Num2z4">
    <w:name w:val="WW8Num2z4"/>
    <w:rsid w:val="001F4485"/>
  </w:style>
  <w:style w:type="character" w:customStyle="1" w:styleId="WW8Num2z5">
    <w:name w:val="WW8Num2z5"/>
    <w:rsid w:val="001F4485"/>
  </w:style>
  <w:style w:type="character" w:customStyle="1" w:styleId="WW8Num2z6">
    <w:name w:val="WW8Num2z6"/>
    <w:rsid w:val="001F4485"/>
  </w:style>
  <w:style w:type="character" w:customStyle="1" w:styleId="WW8Num2z7">
    <w:name w:val="WW8Num2z7"/>
    <w:rsid w:val="001F4485"/>
  </w:style>
  <w:style w:type="character" w:customStyle="1" w:styleId="WW8Num2z8">
    <w:name w:val="WW8Num2z8"/>
    <w:rsid w:val="001F4485"/>
  </w:style>
  <w:style w:type="character" w:customStyle="1" w:styleId="WW8Num4z1">
    <w:name w:val="WW8Num4z1"/>
    <w:rsid w:val="001F4485"/>
  </w:style>
  <w:style w:type="character" w:customStyle="1" w:styleId="WW8Num4z2">
    <w:name w:val="WW8Num4z2"/>
    <w:rsid w:val="001F4485"/>
  </w:style>
  <w:style w:type="character" w:customStyle="1" w:styleId="WW8Num4z3">
    <w:name w:val="WW8Num4z3"/>
    <w:rsid w:val="001F4485"/>
  </w:style>
  <w:style w:type="character" w:customStyle="1" w:styleId="WW8Num4z4">
    <w:name w:val="WW8Num4z4"/>
    <w:rsid w:val="001F4485"/>
  </w:style>
  <w:style w:type="character" w:customStyle="1" w:styleId="WW8Num4z5">
    <w:name w:val="WW8Num4z5"/>
    <w:rsid w:val="001F4485"/>
  </w:style>
  <w:style w:type="character" w:customStyle="1" w:styleId="WW8Num4z6">
    <w:name w:val="WW8Num4z6"/>
    <w:rsid w:val="001F4485"/>
  </w:style>
  <w:style w:type="character" w:customStyle="1" w:styleId="WW8Num4z7">
    <w:name w:val="WW8Num4z7"/>
    <w:rsid w:val="001F4485"/>
  </w:style>
  <w:style w:type="character" w:customStyle="1" w:styleId="WW8Num4z8">
    <w:name w:val="WW8Num4z8"/>
    <w:rsid w:val="001F4485"/>
  </w:style>
  <w:style w:type="character" w:customStyle="1" w:styleId="WW8Num5z1">
    <w:name w:val="WW8Num5z1"/>
    <w:rsid w:val="001F4485"/>
  </w:style>
  <w:style w:type="character" w:customStyle="1" w:styleId="WW8Num6z1">
    <w:name w:val="WW8Num6z1"/>
    <w:rsid w:val="001F4485"/>
  </w:style>
  <w:style w:type="character" w:customStyle="1" w:styleId="WW8Num7z1">
    <w:name w:val="WW8Num7z1"/>
    <w:rsid w:val="001F4485"/>
  </w:style>
  <w:style w:type="character" w:customStyle="1" w:styleId="WW8Num7z2">
    <w:name w:val="WW8Num7z2"/>
    <w:rsid w:val="001F4485"/>
  </w:style>
  <w:style w:type="character" w:customStyle="1" w:styleId="WW8Num7z3">
    <w:name w:val="WW8Num7z3"/>
    <w:rsid w:val="001F4485"/>
  </w:style>
  <w:style w:type="character" w:customStyle="1" w:styleId="WW8Num7z4">
    <w:name w:val="WW8Num7z4"/>
    <w:rsid w:val="001F4485"/>
  </w:style>
  <w:style w:type="character" w:customStyle="1" w:styleId="WW8Num7z5">
    <w:name w:val="WW8Num7z5"/>
    <w:rsid w:val="001F4485"/>
  </w:style>
  <w:style w:type="character" w:customStyle="1" w:styleId="WW8Num7z6">
    <w:name w:val="WW8Num7z6"/>
    <w:rsid w:val="001F4485"/>
  </w:style>
  <w:style w:type="character" w:customStyle="1" w:styleId="WW8Num7z7">
    <w:name w:val="WW8Num7z7"/>
    <w:rsid w:val="001F4485"/>
  </w:style>
  <w:style w:type="character" w:customStyle="1" w:styleId="WW8Num7z8">
    <w:name w:val="WW8Num7z8"/>
    <w:rsid w:val="001F4485"/>
  </w:style>
  <w:style w:type="character" w:customStyle="1" w:styleId="WW8Num8z1">
    <w:name w:val="WW8Num8z1"/>
    <w:rsid w:val="001F4485"/>
  </w:style>
  <w:style w:type="character" w:customStyle="1" w:styleId="WW8Num8z2">
    <w:name w:val="WW8Num8z2"/>
    <w:rsid w:val="001F4485"/>
  </w:style>
  <w:style w:type="character" w:customStyle="1" w:styleId="WW8Num8z3">
    <w:name w:val="WW8Num8z3"/>
    <w:rsid w:val="001F4485"/>
  </w:style>
  <w:style w:type="character" w:customStyle="1" w:styleId="WW8Num8z4">
    <w:name w:val="WW8Num8z4"/>
    <w:rsid w:val="001F4485"/>
  </w:style>
  <w:style w:type="character" w:customStyle="1" w:styleId="WW8Num8z5">
    <w:name w:val="WW8Num8z5"/>
    <w:rsid w:val="001F4485"/>
  </w:style>
  <w:style w:type="character" w:customStyle="1" w:styleId="WW8Num8z6">
    <w:name w:val="WW8Num8z6"/>
    <w:rsid w:val="001F4485"/>
  </w:style>
  <w:style w:type="character" w:customStyle="1" w:styleId="WW8Num8z7">
    <w:name w:val="WW8Num8z7"/>
    <w:rsid w:val="001F4485"/>
  </w:style>
  <w:style w:type="character" w:customStyle="1" w:styleId="WW8Num8z8">
    <w:name w:val="WW8Num8z8"/>
    <w:rsid w:val="001F4485"/>
  </w:style>
  <w:style w:type="character" w:customStyle="1" w:styleId="WW8Num9z1">
    <w:name w:val="WW8Num9z1"/>
    <w:rsid w:val="001F4485"/>
  </w:style>
  <w:style w:type="character" w:customStyle="1" w:styleId="WW8Num9z2">
    <w:name w:val="WW8Num9z2"/>
    <w:rsid w:val="001F4485"/>
  </w:style>
  <w:style w:type="character" w:customStyle="1" w:styleId="WW8Num9z3">
    <w:name w:val="WW8Num9z3"/>
    <w:rsid w:val="001F4485"/>
  </w:style>
  <w:style w:type="character" w:customStyle="1" w:styleId="WW8Num9z4">
    <w:name w:val="WW8Num9z4"/>
    <w:rsid w:val="001F4485"/>
  </w:style>
  <w:style w:type="character" w:customStyle="1" w:styleId="WW8Num9z5">
    <w:name w:val="WW8Num9z5"/>
    <w:rsid w:val="001F4485"/>
  </w:style>
  <w:style w:type="character" w:customStyle="1" w:styleId="WW8Num9z6">
    <w:name w:val="WW8Num9z6"/>
    <w:rsid w:val="001F4485"/>
  </w:style>
  <w:style w:type="character" w:customStyle="1" w:styleId="WW8Num9z7">
    <w:name w:val="WW8Num9z7"/>
    <w:rsid w:val="001F4485"/>
  </w:style>
  <w:style w:type="character" w:customStyle="1" w:styleId="WW8Num9z8">
    <w:name w:val="WW8Num9z8"/>
    <w:rsid w:val="001F4485"/>
  </w:style>
  <w:style w:type="character" w:customStyle="1" w:styleId="WW8Num10z1">
    <w:name w:val="WW8Num10z1"/>
    <w:rsid w:val="001F4485"/>
  </w:style>
  <w:style w:type="character" w:customStyle="1" w:styleId="WW8Num10z2">
    <w:name w:val="WW8Num10z2"/>
    <w:rsid w:val="001F4485"/>
  </w:style>
  <w:style w:type="character" w:customStyle="1" w:styleId="WW8Num10z3">
    <w:name w:val="WW8Num10z3"/>
    <w:rsid w:val="001F4485"/>
  </w:style>
  <w:style w:type="character" w:customStyle="1" w:styleId="WW8Num10z4">
    <w:name w:val="WW8Num10z4"/>
    <w:rsid w:val="001F4485"/>
  </w:style>
  <w:style w:type="character" w:customStyle="1" w:styleId="WW8Num10z5">
    <w:name w:val="WW8Num10z5"/>
    <w:rsid w:val="001F4485"/>
  </w:style>
  <w:style w:type="character" w:customStyle="1" w:styleId="WW8Num10z6">
    <w:name w:val="WW8Num10z6"/>
    <w:rsid w:val="001F4485"/>
  </w:style>
  <w:style w:type="character" w:customStyle="1" w:styleId="WW8Num10z7">
    <w:name w:val="WW8Num10z7"/>
    <w:rsid w:val="001F4485"/>
  </w:style>
  <w:style w:type="character" w:customStyle="1" w:styleId="WW8Num10z8">
    <w:name w:val="WW8Num10z8"/>
    <w:rsid w:val="001F4485"/>
  </w:style>
  <w:style w:type="character" w:customStyle="1" w:styleId="WW8Num11z1">
    <w:name w:val="WW8Num11z1"/>
    <w:rsid w:val="001F4485"/>
  </w:style>
  <w:style w:type="character" w:customStyle="1" w:styleId="WW8Num11z2">
    <w:name w:val="WW8Num11z2"/>
    <w:rsid w:val="001F4485"/>
  </w:style>
  <w:style w:type="character" w:customStyle="1" w:styleId="WW8Num11z3">
    <w:name w:val="WW8Num11z3"/>
    <w:rsid w:val="001F4485"/>
  </w:style>
  <w:style w:type="character" w:customStyle="1" w:styleId="WW8Num11z4">
    <w:name w:val="WW8Num11z4"/>
    <w:rsid w:val="001F4485"/>
  </w:style>
  <w:style w:type="character" w:customStyle="1" w:styleId="WW8Num11z5">
    <w:name w:val="WW8Num11z5"/>
    <w:rsid w:val="001F4485"/>
  </w:style>
  <w:style w:type="character" w:customStyle="1" w:styleId="WW8Num11z6">
    <w:name w:val="WW8Num11z6"/>
    <w:rsid w:val="001F4485"/>
  </w:style>
  <w:style w:type="character" w:customStyle="1" w:styleId="WW8Num11z7">
    <w:name w:val="WW8Num11z7"/>
    <w:rsid w:val="001F4485"/>
  </w:style>
  <w:style w:type="character" w:customStyle="1" w:styleId="WW8Num11z8">
    <w:name w:val="WW8Num11z8"/>
    <w:rsid w:val="001F4485"/>
  </w:style>
  <w:style w:type="character" w:customStyle="1" w:styleId="WW8Num12z0">
    <w:name w:val="WW8Num12z0"/>
    <w:rsid w:val="001F4485"/>
  </w:style>
  <w:style w:type="character" w:customStyle="1" w:styleId="WW8Num12z1">
    <w:name w:val="WW8Num12z1"/>
    <w:rsid w:val="001F4485"/>
  </w:style>
  <w:style w:type="character" w:customStyle="1" w:styleId="WW8Num12z2">
    <w:name w:val="WW8Num12z2"/>
    <w:rsid w:val="001F4485"/>
  </w:style>
  <w:style w:type="character" w:customStyle="1" w:styleId="WW8Num12z3">
    <w:name w:val="WW8Num12z3"/>
    <w:rsid w:val="001F4485"/>
  </w:style>
  <w:style w:type="character" w:customStyle="1" w:styleId="WW8Num12z4">
    <w:name w:val="WW8Num12z4"/>
    <w:rsid w:val="001F4485"/>
  </w:style>
  <w:style w:type="character" w:customStyle="1" w:styleId="WW8Num12z5">
    <w:name w:val="WW8Num12z5"/>
    <w:rsid w:val="001F4485"/>
  </w:style>
  <w:style w:type="character" w:customStyle="1" w:styleId="WW8Num12z6">
    <w:name w:val="WW8Num12z6"/>
    <w:rsid w:val="001F4485"/>
  </w:style>
  <w:style w:type="character" w:customStyle="1" w:styleId="WW8Num12z7">
    <w:name w:val="WW8Num12z7"/>
    <w:rsid w:val="001F4485"/>
  </w:style>
  <w:style w:type="character" w:customStyle="1" w:styleId="WW8Num12z8">
    <w:name w:val="WW8Num12z8"/>
    <w:rsid w:val="001F4485"/>
  </w:style>
  <w:style w:type="character" w:customStyle="1" w:styleId="WW8Num13z0">
    <w:name w:val="WW8Num13z0"/>
    <w:rsid w:val="001F4485"/>
  </w:style>
  <w:style w:type="character" w:customStyle="1" w:styleId="WW8Num13z1">
    <w:name w:val="WW8Num13z1"/>
    <w:rsid w:val="001F4485"/>
  </w:style>
  <w:style w:type="character" w:customStyle="1" w:styleId="WW8Num13z2">
    <w:name w:val="WW8Num13z2"/>
    <w:rsid w:val="001F4485"/>
  </w:style>
  <w:style w:type="character" w:customStyle="1" w:styleId="WW8Num13z3">
    <w:name w:val="WW8Num13z3"/>
    <w:rsid w:val="001F4485"/>
  </w:style>
  <w:style w:type="character" w:customStyle="1" w:styleId="WW8Num13z4">
    <w:name w:val="WW8Num13z4"/>
    <w:rsid w:val="001F4485"/>
  </w:style>
  <w:style w:type="character" w:customStyle="1" w:styleId="WW8Num13z5">
    <w:name w:val="WW8Num13z5"/>
    <w:rsid w:val="001F4485"/>
  </w:style>
  <w:style w:type="character" w:customStyle="1" w:styleId="WW8Num13z6">
    <w:name w:val="WW8Num13z6"/>
    <w:rsid w:val="001F4485"/>
  </w:style>
  <w:style w:type="character" w:customStyle="1" w:styleId="WW8Num13z7">
    <w:name w:val="WW8Num13z7"/>
    <w:rsid w:val="001F4485"/>
  </w:style>
  <w:style w:type="character" w:customStyle="1" w:styleId="WW8Num13z8">
    <w:name w:val="WW8Num13z8"/>
    <w:rsid w:val="001F4485"/>
  </w:style>
  <w:style w:type="character" w:customStyle="1" w:styleId="WW8Num14z0">
    <w:name w:val="WW8Num14z0"/>
    <w:rsid w:val="001F4485"/>
    <w:rPr>
      <w:rFonts w:ascii="Arial" w:hAnsi="Arial" w:cs="Arial"/>
      <w:sz w:val="20"/>
    </w:rPr>
  </w:style>
  <w:style w:type="character" w:customStyle="1" w:styleId="WW8Num14z1">
    <w:name w:val="WW8Num14z1"/>
    <w:rsid w:val="001F4485"/>
  </w:style>
  <w:style w:type="character" w:customStyle="1" w:styleId="WW8Num14z2">
    <w:name w:val="WW8Num14z2"/>
    <w:rsid w:val="001F4485"/>
  </w:style>
  <w:style w:type="character" w:customStyle="1" w:styleId="WW8Num14z3">
    <w:name w:val="WW8Num14z3"/>
    <w:rsid w:val="001F4485"/>
  </w:style>
  <w:style w:type="character" w:customStyle="1" w:styleId="WW8Num14z4">
    <w:name w:val="WW8Num14z4"/>
    <w:rsid w:val="001F4485"/>
  </w:style>
  <w:style w:type="character" w:customStyle="1" w:styleId="WW8Num14z5">
    <w:name w:val="WW8Num14z5"/>
    <w:rsid w:val="001F4485"/>
  </w:style>
  <w:style w:type="character" w:customStyle="1" w:styleId="WW8Num14z6">
    <w:name w:val="WW8Num14z6"/>
    <w:rsid w:val="001F4485"/>
  </w:style>
  <w:style w:type="character" w:customStyle="1" w:styleId="WW8Num14z7">
    <w:name w:val="WW8Num14z7"/>
    <w:rsid w:val="001F4485"/>
  </w:style>
  <w:style w:type="character" w:customStyle="1" w:styleId="WW8Num14z8">
    <w:name w:val="WW8Num14z8"/>
    <w:rsid w:val="001F4485"/>
  </w:style>
  <w:style w:type="character" w:customStyle="1" w:styleId="WW8Num15z0">
    <w:name w:val="WW8Num15z0"/>
    <w:rsid w:val="001F4485"/>
    <w:rPr>
      <w:rFonts w:ascii="Arial" w:hAnsi="Arial" w:cs="Arial"/>
    </w:rPr>
  </w:style>
  <w:style w:type="character" w:customStyle="1" w:styleId="WW8Num15z1">
    <w:name w:val="WW8Num15z1"/>
    <w:rsid w:val="001F4485"/>
  </w:style>
  <w:style w:type="character" w:customStyle="1" w:styleId="WW8Num15z3">
    <w:name w:val="WW8Num15z3"/>
    <w:rsid w:val="001F4485"/>
  </w:style>
  <w:style w:type="character" w:customStyle="1" w:styleId="WW8Num15z4">
    <w:name w:val="WW8Num15z4"/>
    <w:rsid w:val="001F4485"/>
  </w:style>
  <w:style w:type="character" w:customStyle="1" w:styleId="WW8Num15z5">
    <w:name w:val="WW8Num15z5"/>
    <w:rsid w:val="001F4485"/>
  </w:style>
  <w:style w:type="character" w:customStyle="1" w:styleId="WW8Num15z6">
    <w:name w:val="WW8Num15z6"/>
    <w:rsid w:val="001F4485"/>
  </w:style>
  <w:style w:type="character" w:customStyle="1" w:styleId="WW8Num15z7">
    <w:name w:val="WW8Num15z7"/>
    <w:rsid w:val="001F4485"/>
  </w:style>
  <w:style w:type="character" w:customStyle="1" w:styleId="WW8Num15z8">
    <w:name w:val="WW8Num15z8"/>
    <w:rsid w:val="001F4485"/>
  </w:style>
  <w:style w:type="character" w:customStyle="1" w:styleId="WW8Num16z0">
    <w:name w:val="WW8Num16z0"/>
    <w:rsid w:val="001F4485"/>
    <w:rPr>
      <w:rFonts w:ascii="Arial" w:hAnsi="Arial" w:cs="Arial"/>
      <w:sz w:val="20"/>
    </w:rPr>
  </w:style>
  <w:style w:type="character" w:customStyle="1" w:styleId="WW8Num16z1">
    <w:name w:val="WW8Num16z1"/>
    <w:rsid w:val="001F4485"/>
  </w:style>
  <w:style w:type="character" w:customStyle="1" w:styleId="WW8Num16z2">
    <w:name w:val="WW8Num16z2"/>
    <w:rsid w:val="001F4485"/>
  </w:style>
  <w:style w:type="character" w:customStyle="1" w:styleId="WW8Num16z3">
    <w:name w:val="WW8Num16z3"/>
    <w:rsid w:val="001F4485"/>
  </w:style>
  <w:style w:type="character" w:customStyle="1" w:styleId="WW8Num16z4">
    <w:name w:val="WW8Num16z4"/>
    <w:rsid w:val="001F4485"/>
  </w:style>
  <w:style w:type="character" w:customStyle="1" w:styleId="WW8Num16z5">
    <w:name w:val="WW8Num16z5"/>
    <w:rsid w:val="001F4485"/>
  </w:style>
  <w:style w:type="character" w:customStyle="1" w:styleId="WW8Num16z6">
    <w:name w:val="WW8Num16z6"/>
    <w:rsid w:val="001F4485"/>
  </w:style>
  <w:style w:type="character" w:customStyle="1" w:styleId="WW8Num16z7">
    <w:name w:val="WW8Num16z7"/>
    <w:rsid w:val="001F4485"/>
  </w:style>
  <w:style w:type="character" w:customStyle="1" w:styleId="WW8Num16z8">
    <w:name w:val="WW8Num16z8"/>
    <w:rsid w:val="001F4485"/>
  </w:style>
  <w:style w:type="character" w:customStyle="1" w:styleId="WW8Num17z0">
    <w:name w:val="WW8Num17z0"/>
    <w:rsid w:val="001F4485"/>
    <w:rPr>
      <w:rFonts w:ascii="Arial" w:hAnsi="Arial" w:cs="Arial"/>
      <w:sz w:val="20"/>
    </w:rPr>
  </w:style>
  <w:style w:type="character" w:customStyle="1" w:styleId="WW8Num17z1">
    <w:name w:val="WW8Num17z1"/>
    <w:rsid w:val="001F4485"/>
  </w:style>
  <w:style w:type="character" w:customStyle="1" w:styleId="WW8Num17z2">
    <w:name w:val="WW8Num17z2"/>
    <w:rsid w:val="001F4485"/>
  </w:style>
  <w:style w:type="character" w:customStyle="1" w:styleId="WW8Num17z3">
    <w:name w:val="WW8Num17z3"/>
    <w:rsid w:val="001F4485"/>
  </w:style>
  <w:style w:type="character" w:customStyle="1" w:styleId="WW8Num17z4">
    <w:name w:val="WW8Num17z4"/>
    <w:rsid w:val="001F4485"/>
  </w:style>
  <w:style w:type="character" w:customStyle="1" w:styleId="WW8Num17z5">
    <w:name w:val="WW8Num17z5"/>
    <w:rsid w:val="001F4485"/>
  </w:style>
  <w:style w:type="character" w:customStyle="1" w:styleId="WW8Num17z6">
    <w:name w:val="WW8Num17z6"/>
    <w:rsid w:val="001F4485"/>
  </w:style>
  <w:style w:type="character" w:customStyle="1" w:styleId="WW8Num17z7">
    <w:name w:val="WW8Num17z7"/>
    <w:rsid w:val="001F4485"/>
  </w:style>
  <w:style w:type="character" w:customStyle="1" w:styleId="WW8Num17z8">
    <w:name w:val="WW8Num17z8"/>
    <w:rsid w:val="001F4485"/>
  </w:style>
  <w:style w:type="character" w:customStyle="1" w:styleId="WW8Num18z0">
    <w:name w:val="WW8Num18z0"/>
    <w:rsid w:val="001F4485"/>
    <w:rPr>
      <w:rFonts w:ascii="Arial" w:hAnsi="Arial" w:cs="Arial"/>
    </w:rPr>
  </w:style>
  <w:style w:type="character" w:customStyle="1" w:styleId="WW8Num18z1">
    <w:name w:val="WW8Num18z1"/>
    <w:rsid w:val="001F4485"/>
  </w:style>
  <w:style w:type="character" w:customStyle="1" w:styleId="WW8Num18z2">
    <w:name w:val="WW8Num18z2"/>
    <w:rsid w:val="001F4485"/>
  </w:style>
  <w:style w:type="character" w:customStyle="1" w:styleId="WW8Num18z3">
    <w:name w:val="WW8Num18z3"/>
    <w:rsid w:val="001F4485"/>
  </w:style>
  <w:style w:type="character" w:customStyle="1" w:styleId="WW8Num18z4">
    <w:name w:val="WW8Num18z4"/>
    <w:rsid w:val="001F4485"/>
  </w:style>
  <w:style w:type="character" w:customStyle="1" w:styleId="WW8Num18z5">
    <w:name w:val="WW8Num18z5"/>
    <w:rsid w:val="001F4485"/>
  </w:style>
  <w:style w:type="character" w:customStyle="1" w:styleId="WW8Num18z6">
    <w:name w:val="WW8Num18z6"/>
    <w:rsid w:val="001F4485"/>
  </w:style>
  <w:style w:type="character" w:customStyle="1" w:styleId="WW8Num18z7">
    <w:name w:val="WW8Num18z7"/>
    <w:rsid w:val="001F4485"/>
  </w:style>
  <w:style w:type="character" w:customStyle="1" w:styleId="WW8Num18z8">
    <w:name w:val="WW8Num18z8"/>
    <w:rsid w:val="001F4485"/>
  </w:style>
  <w:style w:type="character" w:customStyle="1" w:styleId="WW8Num19z0">
    <w:name w:val="WW8Num19z0"/>
    <w:rsid w:val="001F4485"/>
  </w:style>
  <w:style w:type="character" w:customStyle="1" w:styleId="WW8Num19z1">
    <w:name w:val="WW8Num19z1"/>
    <w:rsid w:val="001F4485"/>
  </w:style>
  <w:style w:type="character" w:customStyle="1" w:styleId="WW8Num19z2">
    <w:name w:val="WW8Num19z2"/>
    <w:rsid w:val="001F4485"/>
  </w:style>
  <w:style w:type="character" w:customStyle="1" w:styleId="WW8Num19z3">
    <w:name w:val="WW8Num19z3"/>
    <w:rsid w:val="001F4485"/>
  </w:style>
  <w:style w:type="character" w:customStyle="1" w:styleId="WW8Num19z4">
    <w:name w:val="WW8Num19z4"/>
    <w:rsid w:val="001F4485"/>
  </w:style>
  <w:style w:type="character" w:customStyle="1" w:styleId="WW8Num19z5">
    <w:name w:val="WW8Num19z5"/>
    <w:rsid w:val="001F4485"/>
  </w:style>
  <w:style w:type="character" w:customStyle="1" w:styleId="WW8Num19z6">
    <w:name w:val="WW8Num19z6"/>
    <w:rsid w:val="001F4485"/>
  </w:style>
  <w:style w:type="character" w:customStyle="1" w:styleId="WW8Num19z7">
    <w:name w:val="WW8Num19z7"/>
    <w:rsid w:val="001F4485"/>
  </w:style>
  <w:style w:type="character" w:customStyle="1" w:styleId="WW8Num19z8">
    <w:name w:val="WW8Num19z8"/>
    <w:rsid w:val="001F4485"/>
  </w:style>
  <w:style w:type="character" w:customStyle="1" w:styleId="WW8Num20z0">
    <w:name w:val="WW8Num20z0"/>
    <w:rsid w:val="001F4485"/>
  </w:style>
  <w:style w:type="character" w:customStyle="1" w:styleId="WW8Num20z1">
    <w:name w:val="WW8Num20z1"/>
    <w:rsid w:val="001F4485"/>
  </w:style>
  <w:style w:type="character" w:customStyle="1" w:styleId="WW8Num20z2">
    <w:name w:val="WW8Num20z2"/>
    <w:rsid w:val="001F4485"/>
  </w:style>
  <w:style w:type="character" w:customStyle="1" w:styleId="WW8Num20z3">
    <w:name w:val="WW8Num20z3"/>
    <w:rsid w:val="001F4485"/>
  </w:style>
  <w:style w:type="character" w:customStyle="1" w:styleId="WW8Num20z4">
    <w:name w:val="WW8Num20z4"/>
    <w:rsid w:val="001F4485"/>
  </w:style>
  <w:style w:type="character" w:customStyle="1" w:styleId="WW8Num20z5">
    <w:name w:val="WW8Num20z5"/>
    <w:rsid w:val="001F4485"/>
  </w:style>
  <w:style w:type="character" w:customStyle="1" w:styleId="WW8Num20z6">
    <w:name w:val="WW8Num20z6"/>
    <w:rsid w:val="001F4485"/>
  </w:style>
  <w:style w:type="character" w:customStyle="1" w:styleId="WW8Num20z7">
    <w:name w:val="WW8Num20z7"/>
    <w:rsid w:val="001F4485"/>
  </w:style>
  <w:style w:type="character" w:customStyle="1" w:styleId="WW8Num20z8">
    <w:name w:val="WW8Num20z8"/>
    <w:rsid w:val="001F4485"/>
  </w:style>
  <w:style w:type="character" w:customStyle="1" w:styleId="WW8Num21z0">
    <w:name w:val="WW8Num21z0"/>
    <w:rsid w:val="001F4485"/>
  </w:style>
  <w:style w:type="character" w:customStyle="1" w:styleId="WW8Num21z1">
    <w:name w:val="WW8Num21z1"/>
    <w:rsid w:val="001F4485"/>
  </w:style>
  <w:style w:type="character" w:customStyle="1" w:styleId="WW8Num21z2">
    <w:name w:val="WW8Num21z2"/>
    <w:rsid w:val="001F4485"/>
  </w:style>
  <w:style w:type="character" w:customStyle="1" w:styleId="WW8Num21z3">
    <w:name w:val="WW8Num21z3"/>
    <w:rsid w:val="001F4485"/>
  </w:style>
  <w:style w:type="character" w:customStyle="1" w:styleId="WW8Num21z4">
    <w:name w:val="WW8Num21z4"/>
    <w:rsid w:val="001F4485"/>
  </w:style>
  <w:style w:type="character" w:customStyle="1" w:styleId="WW8Num21z5">
    <w:name w:val="WW8Num21z5"/>
    <w:rsid w:val="001F4485"/>
  </w:style>
  <w:style w:type="character" w:customStyle="1" w:styleId="WW8Num21z6">
    <w:name w:val="WW8Num21z6"/>
    <w:rsid w:val="001F4485"/>
  </w:style>
  <w:style w:type="character" w:customStyle="1" w:styleId="WW8Num21z7">
    <w:name w:val="WW8Num21z7"/>
    <w:rsid w:val="001F4485"/>
  </w:style>
  <w:style w:type="character" w:customStyle="1" w:styleId="WW8Num21z8">
    <w:name w:val="WW8Num21z8"/>
    <w:rsid w:val="001F4485"/>
  </w:style>
  <w:style w:type="character" w:customStyle="1" w:styleId="WW8Num22z0">
    <w:name w:val="WW8Num22z0"/>
    <w:rsid w:val="001F4485"/>
    <w:rPr>
      <w:rFonts w:ascii="Arial" w:hAnsi="Arial" w:cs="Arial"/>
      <w:sz w:val="20"/>
    </w:rPr>
  </w:style>
  <w:style w:type="character" w:customStyle="1" w:styleId="WW8Num22z1">
    <w:name w:val="WW8Num22z1"/>
    <w:rsid w:val="001F4485"/>
  </w:style>
  <w:style w:type="character" w:customStyle="1" w:styleId="WW8Num22z2">
    <w:name w:val="WW8Num22z2"/>
    <w:rsid w:val="001F4485"/>
  </w:style>
  <w:style w:type="character" w:customStyle="1" w:styleId="WW8Num22z3">
    <w:name w:val="WW8Num22z3"/>
    <w:rsid w:val="001F4485"/>
  </w:style>
  <w:style w:type="character" w:customStyle="1" w:styleId="WW8Num22z4">
    <w:name w:val="WW8Num22z4"/>
    <w:rsid w:val="001F4485"/>
  </w:style>
  <w:style w:type="character" w:customStyle="1" w:styleId="WW8Num22z5">
    <w:name w:val="WW8Num22z5"/>
    <w:rsid w:val="001F4485"/>
  </w:style>
  <w:style w:type="character" w:customStyle="1" w:styleId="WW8Num22z6">
    <w:name w:val="WW8Num22z6"/>
    <w:rsid w:val="001F4485"/>
  </w:style>
  <w:style w:type="character" w:customStyle="1" w:styleId="WW8Num22z7">
    <w:name w:val="WW8Num22z7"/>
    <w:rsid w:val="001F4485"/>
  </w:style>
  <w:style w:type="character" w:customStyle="1" w:styleId="WW8Num22z8">
    <w:name w:val="WW8Num22z8"/>
    <w:rsid w:val="001F4485"/>
  </w:style>
  <w:style w:type="character" w:customStyle="1" w:styleId="WW8Num23z0">
    <w:name w:val="WW8Num23z0"/>
    <w:rsid w:val="001F4485"/>
  </w:style>
  <w:style w:type="character" w:customStyle="1" w:styleId="WW8Num23z1">
    <w:name w:val="WW8Num23z1"/>
    <w:rsid w:val="001F4485"/>
  </w:style>
  <w:style w:type="character" w:customStyle="1" w:styleId="WW8Num23z2">
    <w:name w:val="WW8Num23z2"/>
    <w:rsid w:val="001F4485"/>
  </w:style>
  <w:style w:type="character" w:customStyle="1" w:styleId="WW8Num23z3">
    <w:name w:val="WW8Num23z3"/>
    <w:rsid w:val="001F4485"/>
  </w:style>
  <w:style w:type="character" w:customStyle="1" w:styleId="WW8Num23z4">
    <w:name w:val="WW8Num23z4"/>
    <w:rsid w:val="001F4485"/>
  </w:style>
  <w:style w:type="character" w:customStyle="1" w:styleId="WW8Num23z5">
    <w:name w:val="WW8Num23z5"/>
    <w:rsid w:val="001F4485"/>
  </w:style>
  <w:style w:type="character" w:customStyle="1" w:styleId="WW8Num23z6">
    <w:name w:val="WW8Num23z6"/>
    <w:rsid w:val="001F4485"/>
  </w:style>
  <w:style w:type="character" w:customStyle="1" w:styleId="WW8Num23z7">
    <w:name w:val="WW8Num23z7"/>
    <w:rsid w:val="001F4485"/>
  </w:style>
  <w:style w:type="character" w:customStyle="1" w:styleId="WW8Num23z8">
    <w:name w:val="WW8Num23z8"/>
    <w:rsid w:val="001F4485"/>
  </w:style>
  <w:style w:type="character" w:customStyle="1" w:styleId="WW8Num24z0">
    <w:name w:val="WW8Num24z0"/>
    <w:rsid w:val="001F4485"/>
    <w:rPr>
      <w:rFonts w:ascii="Arial" w:hAnsi="Arial" w:cs="Arial"/>
      <w:b w:val="0"/>
      <w:color w:val="000000"/>
      <w:sz w:val="20"/>
    </w:rPr>
  </w:style>
  <w:style w:type="character" w:customStyle="1" w:styleId="WW8Num25z0">
    <w:name w:val="WW8Num25z0"/>
    <w:rsid w:val="001F4485"/>
  </w:style>
  <w:style w:type="character" w:customStyle="1" w:styleId="WW8Num25z1">
    <w:name w:val="WW8Num25z1"/>
    <w:rsid w:val="001F4485"/>
  </w:style>
  <w:style w:type="character" w:customStyle="1" w:styleId="WW8Num25z2">
    <w:name w:val="WW8Num25z2"/>
    <w:rsid w:val="001F4485"/>
  </w:style>
  <w:style w:type="character" w:customStyle="1" w:styleId="WW8Num25z3">
    <w:name w:val="WW8Num25z3"/>
    <w:rsid w:val="001F4485"/>
  </w:style>
  <w:style w:type="character" w:customStyle="1" w:styleId="WW8Num25z4">
    <w:name w:val="WW8Num25z4"/>
    <w:rsid w:val="001F4485"/>
  </w:style>
  <w:style w:type="character" w:customStyle="1" w:styleId="WW8Num25z5">
    <w:name w:val="WW8Num25z5"/>
    <w:rsid w:val="001F4485"/>
  </w:style>
  <w:style w:type="character" w:customStyle="1" w:styleId="WW8Num25z6">
    <w:name w:val="WW8Num25z6"/>
    <w:rsid w:val="001F4485"/>
  </w:style>
  <w:style w:type="character" w:customStyle="1" w:styleId="WW8Num25z7">
    <w:name w:val="WW8Num25z7"/>
    <w:rsid w:val="001F4485"/>
  </w:style>
  <w:style w:type="character" w:customStyle="1" w:styleId="WW8Num25z8">
    <w:name w:val="WW8Num25z8"/>
    <w:rsid w:val="001F4485"/>
  </w:style>
  <w:style w:type="character" w:customStyle="1" w:styleId="WW8Num26z0">
    <w:name w:val="WW8Num26z0"/>
    <w:rsid w:val="001F4485"/>
    <w:rPr>
      <w:rFonts w:ascii="Arial" w:hAnsi="Arial" w:cs="Arial"/>
      <w:sz w:val="20"/>
    </w:rPr>
  </w:style>
  <w:style w:type="character" w:customStyle="1" w:styleId="WW8Num26z1">
    <w:name w:val="WW8Num26z1"/>
    <w:rsid w:val="001F4485"/>
  </w:style>
  <w:style w:type="character" w:customStyle="1" w:styleId="WW8Num26z2">
    <w:name w:val="WW8Num26z2"/>
    <w:rsid w:val="001F4485"/>
  </w:style>
  <w:style w:type="character" w:customStyle="1" w:styleId="WW8Num26z3">
    <w:name w:val="WW8Num26z3"/>
    <w:rsid w:val="001F4485"/>
  </w:style>
  <w:style w:type="character" w:customStyle="1" w:styleId="WW8Num26z4">
    <w:name w:val="WW8Num26z4"/>
    <w:rsid w:val="001F4485"/>
  </w:style>
  <w:style w:type="character" w:customStyle="1" w:styleId="WW8Num26z5">
    <w:name w:val="WW8Num26z5"/>
    <w:rsid w:val="001F4485"/>
  </w:style>
  <w:style w:type="character" w:customStyle="1" w:styleId="WW8Num26z6">
    <w:name w:val="WW8Num26z6"/>
    <w:rsid w:val="001F4485"/>
  </w:style>
  <w:style w:type="character" w:customStyle="1" w:styleId="WW8Num26z7">
    <w:name w:val="WW8Num26z7"/>
    <w:rsid w:val="001F4485"/>
  </w:style>
  <w:style w:type="character" w:customStyle="1" w:styleId="WW8Num26z8">
    <w:name w:val="WW8Num26z8"/>
    <w:rsid w:val="001F4485"/>
  </w:style>
  <w:style w:type="character" w:customStyle="1" w:styleId="WW8Num27z0">
    <w:name w:val="WW8Num27z0"/>
    <w:rsid w:val="001F4485"/>
    <w:rPr>
      <w:rFonts w:ascii="Arial" w:hAnsi="Arial" w:cs="Arial"/>
      <w:sz w:val="20"/>
    </w:rPr>
  </w:style>
  <w:style w:type="character" w:customStyle="1" w:styleId="WW8Num27z1">
    <w:name w:val="WW8Num27z1"/>
    <w:rsid w:val="001F4485"/>
  </w:style>
  <w:style w:type="character" w:customStyle="1" w:styleId="WW8Num27z2">
    <w:name w:val="WW8Num27z2"/>
    <w:rsid w:val="001F4485"/>
  </w:style>
  <w:style w:type="character" w:customStyle="1" w:styleId="WW8Num27z3">
    <w:name w:val="WW8Num27z3"/>
    <w:rsid w:val="001F4485"/>
  </w:style>
  <w:style w:type="character" w:customStyle="1" w:styleId="WW8Num27z4">
    <w:name w:val="WW8Num27z4"/>
    <w:rsid w:val="001F4485"/>
  </w:style>
  <w:style w:type="character" w:customStyle="1" w:styleId="WW8Num27z5">
    <w:name w:val="WW8Num27z5"/>
    <w:rsid w:val="001F4485"/>
  </w:style>
  <w:style w:type="character" w:customStyle="1" w:styleId="WW8Num27z6">
    <w:name w:val="WW8Num27z6"/>
    <w:rsid w:val="001F4485"/>
  </w:style>
  <w:style w:type="character" w:customStyle="1" w:styleId="WW8Num27z7">
    <w:name w:val="WW8Num27z7"/>
    <w:rsid w:val="001F4485"/>
  </w:style>
  <w:style w:type="character" w:customStyle="1" w:styleId="WW8Num27z8">
    <w:name w:val="WW8Num27z8"/>
    <w:rsid w:val="001F4485"/>
  </w:style>
  <w:style w:type="character" w:customStyle="1" w:styleId="WW8Num28z0">
    <w:name w:val="WW8Num28z0"/>
    <w:rsid w:val="001F4485"/>
    <w:rPr>
      <w:rFonts w:ascii="Arial" w:hAnsi="Arial" w:cs="Arial"/>
      <w:sz w:val="20"/>
    </w:rPr>
  </w:style>
  <w:style w:type="character" w:customStyle="1" w:styleId="WW8Num28z1">
    <w:name w:val="WW8Num28z1"/>
    <w:rsid w:val="001F4485"/>
  </w:style>
  <w:style w:type="character" w:customStyle="1" w:styleId="WW8Num28z2">
    <w:name w:val="WW8Num28z2"/>
    <w:rsid w:val="001F4485"/>
  </w:style>
  <w:style w:type="character" w:customStyle="1" w:styleId="WW8Num28z3">
    <w:name w:val="WW8Num28z3"/>
    <w:rsid w:val="001F4485"/>
  </w:style>
  <w:style w:type="character" w:customStyle="1" w:styleId="WW8Num28z4">
    <w:name w:val="WW8Num28z4"/>
    <w:rsid w:val="001F4485"/>
  </w:style>
  <w:style w:type="character" w:customStyle="1" w:styleId="WW8Num28z5">
    <w:name w:val="WW8Num28z5"/>
    <w:rsid w:val="001F4485"/>
  </w:style>
  <w:style w:type="character" w:customStyle="1" w:styleId="WW8Num28z6">
    <w:name w:val="WW8Num28z6"/>
    <w:rsid w:val="001F4485"/>
  </w:style>
  <w:style w:type="character" w:customStyle="1" w:styleId="WW8Num28z7">
    <w:name w:val="WW8Num28z7"/>
    <w:rsid w:val="001F4485"/>
  </w:style>
  <w:style w:type="character" w:customStyle="1" w:styleId="WW8Num28z8">
    <w:name w:val="WW8Num28z8"/>
    <w:rsid w:val="001F4485"/>
  </w:style>
  <w:style w:type="character" w:customStyle="1" w:styleId="WW8Num29z0">
    <w:name w:val="WW8Num29z0"/>
    <w:rsid w:val="001F4485"/>
  </w:style>
  <w:style w:type="character" w:customStyle="1" w:styleId="WW8Num29z1">
    <w:name w:val="WW8Num29z1"/>
    <w:rsid w:val="001F4485"/>
  </w:style>
  <w:style w:type="character" w:customStyle="1" w:styleId="WW8Num29z2">
    <w:name w:val="WW8Num29z2"/>
    <w:rsid w:val="001F4485"/>
  </w:style>
  <w:style w:type="character" w:customStyle="1" w:styleId="WW8Num29z3">
    <w:name w:val="WW8Num29z3"/>
    <w:rsid w:val="001F4485"/>
  </w:style>
  <w:style w:type="character" w:customStyle="1" w:styleId="WW8Num29z4">
    <w:name w:val="WW8Num29z4"/>
    <w:rsid w:val="001F4485"/>
  </w:style>
  <w:style w:type="character" w:customStyle="1" w:styleId="WW8Num29z5">
    <w:name w:val="WW8Num29z5"/>
    <w:rsid w:val="001F4485"/>
  </w:style>
  <w:style w:type="character" w:customStyle="1" w:styleId="WW8Num29z6">
    <w:name w:val="WW8Num29z6"/>
    <w:rsid w:val="001F4485"/>
  </w:style>
  <w:style w:type="character" w:customStyle="1" w:styleId="WW8Num29z7">
    <w:name w:val="WW8Num29z7"/>
    <w:rsid w:val="001F4485"/>
  </w:style>
  <w:style w:type="character" w:customStyle="1" w:styleId="WW8Num29z8">
    <w:name w:val="WW8Num29z8"/>
    <w:rsid w:val="001F4485"/>
  </w:style>
  <w:style w:type="character" w:customStyle="1" w:styleId="WW8Num30z0">
    <w:name w:val="WW8Num30z0"/>
    <w:rsid w:val="001F4485"/>
  </w:style>
  <w:style w:type="character" w:customStyle="1" w:styleId="WW8Num30z1">
    <w:name w:val="WW8Num30z1"/>
    <w:rsid w:val="001F4485"/>
  </w:style>
  <w:style w:type="character" w:customStyle="1" w:styleId="WW8Num30z2">
    <w:name w:val="WW8Num30z2"/>
    <w:rsid w:val="001F4485"/>
  </w:style>
  <w:style w:type="character" w:customStyle="1" w:styleId="WW8Num30z3">
    <w:name w:val="WW8Num30z3"/>
    <w:rsid w:val="001F4485"/>
  </w:style>
  <w:style w:type="character" w:customStyle="1" w:styleId="WW8Num30z4">
    <w:name w:val="WW8Num30z4"/>
    <w:rsid w:val="001F4485"/>
  </w:style>
  <w:style w:type="character" w:customStyle="1" w:styleId="WW8Num30z5">
    <w:name w:val="WW8Num30z5"/>
    <w:rsid w:val="001F4485"/>
  </w:style>
  <w:style w:type="character" w:customStyle="1" w:styleId="WW8Num30z6">
    <w:name w:val="WW8Num30z6"/>
    <w:rsid w:val="001F4485"/>
  </w:style>
  <w:style w:type="character" w:customStyle="1" w:styleId="WW8Num30z7">
    <w:name w:val="WW8Num30z7"/>
    <w:rsid w:val="001F4485"/>
  </w:style>
  <w:style w:type="character" w:customStyle="1" w:styleId="WW8Num30z8">
    <w:name w:val="WW8Num30z8"/>
    <w:rsid w:val="001F4485"/>
  </w:style>
  <w:style w:type="character" w:customStyle="1" w:styleId="WW8Num31z0">
    <w:name w:val="WW8Num31z0"/>
    <w:rsid w:val="001F4485"/>
    <w:rPr>
      <w:rFonts w:ascii="Arial" w:hAnsi="Arial" w:cs="Arial"/>
      <w:sz w:val="20"/>
    </w:rPr>
  </w:style>
  <w:style w:type="character" w:customStyle="1" w:styleId="WW8Num31z1">
    <w:name w:val="WW8Num31z1"/>
    <w:rsid w:val="001F4485"/>
    <w:rPr>
      <w:rFonts w:ascii="Arial" w:hAnsi="Arial" w:cs="Arial"/>
      <w:sz w:val="20"/>
    </w:rPr>
  </w:style>
  <w:style w:type="character" w:customStyle="1" w:styleId="WW8Num31z2">
    <w:name w:val="WW8Num31z2"/>
    <w:rsid w:val="001F4485"/>
  </w:style>
  <w:style w:type="character" w:customStyle="1" w:styleId="WW8Num31z3">
    <w:name w:val="WW8Num31z3"/>
    <w:rsid w:val="001F4485"/>
  </w:style>
  <w:style w:type="character" w:customStyle="1" w:styleId="WW8Num31z4">
    <w:name w:val="WW8Num31z4"/>
    <w:rsid w:val="001F4485"/>
  </w:style>
  <w:style w:type="character" w:customStyle="1" w:styleId="WW8Num31z5">
    <w:name w:val="WW8Num31z5"/>
    <w:rsid w:val="001F4485"/>
  </w:style>
  <w:style w:type="character" w:customStyle="1" w:styleId="WW8Num31z6">
    <w:name w:val="WW8Num31z6"/>
    <w:rsid w:val="001F4485"/>
  </w:style>
  <w:style w:type="character" w:customStyle="1" w:styleId="WW8Num31z7">
    <w:name w:val="WW8Num31z7"/>
    <w:rsid w:val="001F4485"/>
  </w:style>
  <w:style w:type="character" w:customStyle="1" w:styleId="WW8Num31z8">
    <w:name w:val="WW8Num31z8"/>
    <w:rsid w:val="001F4485"/>
  </w:style>
  <w:style w:type="character" w:customStyle="1" w:styleId="WW8Num32z0">
    <w:name w:val="WW8Num32z0"/>
    <w:rsid w:val="001F4485"/>
    <w:rPr>
      <w:rFonts w:ascii="Arial" w:hAnsi="Arial" w:cs="Arial"/>
      <w:sz w:val="20"/>
      <w:szCs w:val="20"/>
    </w:rPr>
  </w:style>
  <w:style w:type="character" w:customStyle="1" w:styleId="WW8Num32z1">
    <w:name w:val="WW8Num32z1"/>
    <w:rsid w:val="001F4485"/>
  </w:style>
  <w:style w:type="character" w:customStyle="1" w:styleId="WW8Num32z2">
    <w:name w:val="WW8Num32z2"/>
    <w:rsid w:val="001F4485"/>
  </w:style>
  <w:style w:type="character" w:customStyle="1" w:styleId="WW8Num32z3">
    <w:name w:val="WW8Num32z3"/>
    <w:rsid w:val="001F4485"/>
  </w:style>
  <w:style w:type="character" w:customStyle="1" w:styleId="WW8Num32z4">
    <w:name w:val="WW8Num32z4"/>
    <w:rsid w:val="001F4485"/>
  </w:style>
  <w:style w:type="character" w:customStyle="1" w:styleId="WW8Num32z5">
    <w:name w:val="WW8Num32z5"/>
    <w:rsid w:val="001F4485"/>
  </w:style>
  <w:style w:type="character" w:customStyle="1" w:styleId="WW8Num32z6">
    <w:name w:val="WW8Num32z6"/>
    <w:rsid w:val="001F4485"/>
  </w:style>
  <w:style w:type="character" w:customStyle="1" w:styleId="WW8Num32z7">
    <w:name w:val="WW8Num32z7"/>
    <w:rsid w:val="001F4485"/>
  </w:style>
  <w:style w:type="character" w:customStyle="1" w:styleId="WW8Num32z8">
    <w:name w:val="WW8Num32z8"/>
    <w:rsid w:val="001F4485"/>
  </w:style>
  <w:style w:type="character" w:customStyle="1" w:styleId="WW8Num33z0">
    <w:name w:val="WW8Num33z0"/>
    <w:rsid w:val="001F4485"/>
    <w:rPr>
      <w:rFonts w:ascii="Arial" w:hAnsi="Arial" w:cs="Arial"/>
    </w:rPr>
  </w:style>
  <w:style w:type="character" w:customStyle="1" w:styleId="WW8Num33z1">
    <w:name w:val="WW8Num33z1"/>
    <w:rsid w:val="001F4485"/>
  </w:style>
  <w:style w:type="character" w:customStyle="1" w:styleId="WW8Num33z2">
    <w:name w:val="WW8Num33z2"/>
    <w:rsid w:val="001F4485"/>
  </w:style>
  <w:style w:type="character" w:customStyle="1" w:styleId="WW8Num33z3">
    <w:name w:val="WW8Num33z3"/>
    <w:rsid w:val="001F4485"/>
  </w:style>
  <w:style w:type="character" w:customStyle="1" w:styleId="WW8Num33z4">
    <w:name w:val="WW8Num33z4"/>
    <w:rsid w:val="001F4485"/>
  </w:style>
  <w:style w:type="character" w:customStyle="1" w:styleId="WW8Num33z5">
    <w:name w:val="WW8Num33z5"/>
    <w:rsid w:val="001F4485"/>
  </w:style>
  <w:style w:type="character" w:customStyle="1" w:styleId="WW8Num33z6">
    <w:name w:val="WW8Num33z6"/>
    <w:rsid w:val="001F4485"/>
  </w:style>
  <w:style w:type="character" w:customStyle="1" w:styleId="WW8Num33z7">
    <w:name w:val="WW8Num33z7"/>
    <w:rsid w:val="001F4485"/>
  </w:style>
  <w:style w:type="character" w:customStyle="1" w:styleId="WW8Num33z8">
    <w:name w:val="WW8Num33z8"/>
    <w:rsid w:val="001F4485"/>
  </w:style>
  <w:style w:type="character" w:customStyle="1" w:styleId="WW8Num34z0">
    <w:name w:val="WW8Num34z0"/>
    <w:rsid w:val="001F4485"/>
  </w:style>
  <w:style w:type="character" w:customStyle="1" w:styleId="WW8Num34z1">
    <w:name w:val="WW8Num34z1"/>
    <w:rsid w:val="001F4485"/>
  </w:style>
  <w:style w:type="character" w:customStyle="1" w:styleId="WW8Num34z2">
    <w:name w:val="WW8Num34z2"/>
    <w:rsid w:val="001F4485"/>
  </w:style>
  <w:style w:type="character" w:customStyle="1" w:styleId="WW8Num34z3">
    <w:name w:val="WW8Num34z3"/>
    <w:rsid w:val="001F4485"/>
  </w:style>
  <w:style w:type="character" w:customStyle="1" w:styleId="WW8Num34z4">
    <w:name w:val="WW8Num34z4"/>
    <w:rsid w:val="001F4485"/>
  </w:style>
  <w:style w:type="character" w:customStyle="1" w:styleId="WW8Num34z5">
    <w:name w:val="WW8Num34z5"/>
    <w:rsid w:val="001F4485"/>
  </w:style>
  <w:style w:type="character" w:customStyle="1" w:styleId="WW8Num34z6">
    <w:name w:val="WW8Num34z6"/>
    <w:rsid w:val="001F4485"/>
  </w:style>
  <w:style w:type="character" w:customStyle="1" w:styleId="WW8Num34z7">
    <w:name w:val="WW8Num34z7"/>
    <w:rsid w:val="001F4485"/>
  </w:style>
  <w:style w:type="character" w:customStyle="1" w:styleId="WW8Num34z8">
    <w:name w:val="WW8Num34z8"/>
    <w:rsid w:val="001F4485"/>
  </w:style>
  <w:style w:type="character" w:customStyle="1" w:styleId="WW8Num35z0">
    <w:name w:val="WW8Num35z0"/>
    <w:rsid w:val="001F4485"/>
  </w:style>
  <w:style w:type="character" w:customStyle="1" w:styleId="WW8Num35z1">
    <w:name w:val="WW8Num35z1"/>
    <w:rsid w:val="001F4485"/>
  </w:style>
  <w:style w:type="character" w:customStyle="1" w:styleId="WW8Num35z2">
    <w:name w:val="WW8Num35z2"/>
    <w:rsid w:val="001F4485"/>
  </w:style>
  <w:style w:type="character" w:customStyle="1" w:styleId="WW8Num35z3">
    <w:name w:val="WW8Num35z3"/>
    <w:rsid w:val="001F4485"/>
  </w:style>
  <w:style w:type="character" w:customStyle="1" w:styleId="WW8Num35z4">
    <w:name w:val="WW8Num35z4"/>
    <w:rsid w:val="001F4485"/>
  </w:style>
  <w:style w:type="character" w:customStyle="1" w:styleId="WW8Num35z5">
    <w:name w:val="WW8Num35z5"/>
    <w:rsid w:val="001F4485"/>
  </w:style>
  <w:style w:type="character" w:customStyle="1" w:styleId="WW8Num35z6">
    <w:name w:val="WW8Num35z6"/>
    <w:rsid w:val="001F4485"/>
  </w:style>
  <w:style w:type="character" w:customStyle="1" w:styleId="WW8Num35z7">
    <w:name w:val="WW8Num35z7"/>
    <w:rsid w:val="001F4485"/>
  </w:style>
  <w:style w:type="character" w:customStyle="1" w:styleId="WW8Num35z8">
    <w:name w:val="WW8Num35z8"/>
    <w:rsid w:val="001F4485"/>
  </w:style>
  <w:style w:type="character" w:customStyle="1" w:styleId="WW8Num36z0">
    <w:name w:val="WW8Num36z0"/>
    <w:rsid w:val="001F4485"/>
  </w:style>
  <w:style w:type="character" w:customStyle="1" w:styleId="WW8Num36z1">
    <w:name w:val="WW8Num36z1"/>
    <w:rsid w:val="001F4485"/>
  </w:style>
  <w:style w:type="character" w:customStyle="1" w:styleId="WW8Num36z2">
    <w:name w:val="WW8Num36z2"/>
    <w:rsid w:val="001F4485"/>
  </w:style>
  <w:style w:type="character" w:customStyle="1" w:styleId="WW8Num36z3">
    <w:name w:val="WW8Num36z3"/>
    <w:rsid w:val="001F4485"/>
  </w:style>
  <w:style w:type="character" w:customStyle="1" w:styleId="WW8Num36z4">
    <w:name w:val="WW8Num36z4"/>
    <w:rsid w:val="001F4485"/>
  </w:style>
  <w:style w:type="character" w:customStyle="1" w:styleId="WW8Num36z5">
    <w:name w:val="WW8Num36z5"/>
    <w:rsid w:val="001F4485"/>
  </w:style>
  <w:style w:type="character" w:customStyle="1" w:styleId="WW8Num36z6">
    <w:name w:val="WW8Num36z6"/>
    <w:rsid w:val="001F4485"/>
  </w:style>
  <w:style w:type="character" w:customStyle="1" w:styleId="WW8Num36z7">
    <w:name w:val="WW8Num36z7"/>
    <w:rsid w:val="001F4485"/>
  </w:style>
  <w:style w:type="character" w:customStyle="1" w:styleId="WW8Num36z8">
    <w:name w:val="WW8Num36z8"/>
    <w:rsid w:val="001F4485"/>
  </w:style>
  <w:style w:type="character" w:customStyle="1" w:styleId="WW8Num37z0">
    <w:name w:val="WW8Num37z0"/>
    <w:rsid w:val="001F4485"/>
    <w:rPr>
      <w:rFonts w:ascii="Arial" w:hAnsi="Arial" w:cs="Arial"/>
    </w:rPr>
  </w:style>
  <w:style w:type="character" w:customStyle="1" w:styleId="WW8Num37z1">
    <w:name w:val="WW8Num37z1"/>
    <w:rsid w:val="001F4485"/>
  </w:style>
  <w:style w:type="character" w:customStyle="1" w:styleId="WW8Num37z2">
    <w:name w:val="WW8Num37z2"/>
    <w:rsid w:val="001F4485"/>
  </w:style>
  <w:style w:type="character" w:customStyle="1" w:styleId="WW8Num37z3">
    <w:name w:val="WW8Num37z3"/>
    <w:rsid w:val="001F4485"/>
  </w:style>
  <w:style w:type="character" w:customStyle="1" w:styleId="WW8Num37z4">
    <w:name w:val="WW8Num37z4"/>
    <w:rsid w:val="001F4485"/>
  </w:style>
  <w:style w:type="character" w:customStyle="1" w:styleId="WW8Num37z5">
    <w:name w:val="WW8Num37z5"/>
    <w:rsid w:val="001F4485"/>
  </w:style>
  <w:style w:type="character" w:customStyle="1" w:styleId="WW8Num37z6">
    <w:name w:val="WW8Num37z6"/>
    <w:rsid w:val="001F4485"/>
  </w:style>
  <w:style w:type="character" w:customStyle="1" w:styleId="WW8Num37z7">
    <w:name w:val="WW8Num37z7"/>
    <w:rsid w:val="001F4485"/>
  </w:style>
  <w:style w:type="character" w:customStyle="1" w:styleId="WW8Num37z8">
    <w:name w:val="WW8Num37z8"/>
    <w:rsid w:val="001F4485"/>
  </w:style>
  <w:style w:type="character" w:customStyle="1" w:styleId="WW8Num38z0">
    <w:name w:val="WW8Num38z0"/>
    <w:rsid w:val="001F4485"/>
  </w:style>
  <w:style w:type="character" w:customStyle="1" w:styleId="WW8Num38z1">
    <w:name w:val="WW8Num38z1"/>
    <w:rsid w:val="001F4485"/>
  </w:style>
  <w:style w:type="character" w:customStyle="1" w:styleId="WW8Num38z2">
    <w:name w:val="WW8Num38z2"/>
    <w:rsid w:val="001F4485"/>
  </w:style>
  <w:style w:type="character" w:customStyle="1" w:styleId="WW8Num38z3">
    <w:name w:val="WW8Num38z3"/>
    <w:rsid w:val="001F4485"/>
  </w:style>
  <w:style w:type="character" w:customStyle="1" w:styleId="WW8Num38z4">
    <w:name w:val="WW8Num38z4"/>
    <w:rsid w:val="001F4485"/>
  </w:style>
  <w:style w:type="character" w:customStyle="1" w:styleId="WW8Num38z5">
    <w:name w:val="WW8Num38z5"/>
    <w:rsid w:val="001F4485"/>
  </w:style>
  <w:style w:type="character" w:customStyle="1" w:styleId="WW8Num38z6">
    <w:name w:val="WW8Num38z6"/>
    <w:rsid w:val="001F4485"/>
  </w:style>
  <w:style w:type="character" w:customStyle="1" w:styleId="WW8Num38z7">
    <w:name w:val="WW8Num38z7"/>
    <w:rsid w:val="001F4485"/>
  </w:style>
  <w:style w:type="character" w:customStyle="1" w:styleId="WW8Num38z8">
    <w:name w:val="WW8Num38z8"/>
    <w:rsid w:val="001F4485"/>
  </w:style>
  <w:style w:type="character" w:customStyle="1" w:styleId="WW8Num39z0">
    <w:name w:val="WW8Num39z0"/>
    <w:rsid w:val="001F4485"/>
  </w:style>
  <w:style w:type="character" w:customStyle="1" w:styleId="WW8Num39z1">
    <w:name w:val="WW8Num39z1"/>
    <w:rsid w:val="001F4485"/>
  </w:style>
  <w:style w:type="character" w:customStyle="1" w:styleId="WW8Num39z2">
    <w:name w:val="WW8Num39z2"/>
    <w:rsid w:val="001F4485"/>
  </w:style>
  <w:style w:type="character" w:customStyle="1" w:styleId="WW8Num39z3">
    <w:name w:val="WW8Num39z3"/>
    <w:rsid w:val="001F4485"/>
  </w:style>
  <w:style w:type="character" w:customStyle="1" w:styleId="WW8Num39z4">
    <w:name w:val="WW8Num39z4"/>
    <w:rsid w:val="001F4485"/>
  </w:style>
  <w:style w:type="character" w:customStyle="1" w:styleId="WW8Num39z5">
    <w:name w:val="WW8Num39z5"/>
    <w:rsid w:val="001F4485"/>
  </w:style>
  <w:style w:type="character" w:customStyle="1" w:styleId="WW8Num39z6">
    <w:name w:val="WW8Num39z6"/>
    <w:rsid w:val="001F4485"/>
  </w:style>
  <w:style w:type="character" w:customStyle="1" w:styleId="WW8Num39z7">
    <w:name w:val="WW8Num39z7"/>
    <w:rsid w:val="001F4485"/>
  </w:style>
  <w:style w:type="character" w:customStyle="1" w:styleId="WW8Num39z8">
    <w:name w:val="WW8Num39z8"/>
    <w:rsid w:val="001F4485"/>
  </w:style>
  <w:style w:type="character" w:customStyle="1" w:styleId="WW8Num40z0">
    <w:name w:val="WW8Num40z0"/>
    <w:rsid w:val="001F4485"/>
  </w:style>
  <w:style w:type="character" w:customStyle="1" w:styleId="WW8Num41z0">
    <w:name w:val="WW8Num41z0"/>
    <w:rsid w:val="001F4485"/>
  </w:style>
  <w:style w:type="character" w:customStyle="1" w:styleId="WW8Num41z1">
    <w:name w:val="WW8Num41z1"/>
    <w:rsid w:val="001F4485"/>
  </w:style>
  <w:style w:type="character" w:customStyle="1" w:styleId="WW8Num41z2">
    <w:name w:val="WW8Num41z2"/>
    <w:rsid w:val="001F4485"/>
  </w:style>
  <w:style w:type="character" w:customStyle="1" w:styleId="WW8Num41z3">
    <w:name w:val="WW8Num41z3"/>
    <w:rsid w:val="001F4485"/>
  </w:style>
  <w:style w:type="character" w:customStyle="1" w:styleId="WW8Num41z4">
    <w:name w:val="WW8Num41z4"/>
    <w:rsid w:val="001F4485"/>
  </w:style>
  <w:style w:type="character" w:customStyle="1" w:styleId="WW8Num41z5">
    <w:name w:val="WW8Num41z5"/>
    <w:rsid w:val="001F4485"/>
  </w:style>
  <w:style w:type="character" w:customStyle="1" w:styleId="WW8Num41z6">
    <w:name w:val="WW8Num41z6"/>
    <w:rsid w:val="001F4485"/>
  </w:style>
  <w:style w:type="character" w:customStyle="1" w:styleId="WW8Num41z7">
    <w:name w:val="WW8Num41z7"/>
    <w:rsid w:val="001F4485"/>
  </w:style>
  <w:style w:type="character" w:customStyle="1" w:styleId="WW8Num41z8">
    <w:name w:val="WW8Num41z8"/>
    <w:rsid w:val="001F4485"/>
  </w:style>
  <w:style w:type="character" w:customStyle="1" w:styleId="WW8Num42z0">
    <w:name w:val="WW8Num42z0"/>
    <w:rsid w:val="001F4485"/>
  </w:style>
  <w:style w:type="character" w:customStyle="1" w:styleId="WW8Num42z1">
    <w:name w:val="WW8Num42z1"/>
    <w:rsid w:val="001F4485"/>
  </w:style>
  <w:style w:type="character" w:customStyle="1" w:styleId="WW8Num42z2">
    <w:name w:val="WW8Num42z2"/>
    <w:rsid w:val="001F4485"/>
  </w:style>
  <w:style w:type="character" w:customStyle="1" w:styleId="WW8Num42z3">
    <w:name w:val="WW8Num42z3"/>
    <w:rsid w:val="001F4485"/>
  </w:style>
  <w:style w:type="character" w:customStyle="1" w:styleId="WW8Num42z4">
    <w:name w:val="WW8Num42z4"/>
    <w:rsid w:val="001F4485"/>
  </w:style>
  <w:style w:type="character" w:customStyle="1" w:styleId="WW8Num42z5">
    <w:name w:val="WW8Num42z5"/>
    <w:rsid w:val="001F4485"/>
  </w:style>
  <w:style w:type="character" w:customStyle="1" w:styleId="WW8Num42z6">
    <w:name w:val="WW8Num42z6"/>
    <w:rsid w:val="001F4485"/>
  </w:style>
  <w:style w:type="character" w:customStyle="1" w:styleId="WW8Num42z7">
    <w:name w:val="WW8Num42z7"/>
    <w:rsid w:val="001F4485"/>
  </w:style>
  <w:style w:type="character" w:customStyle="1" w:styleId="WW8Num42z8">
    <w:name w:val="WW8Num42z8"/>
    <w:rsid w:val="001F4485"/>
  </w:style>
  <w:style w:type="character" w:customStyle="1" w:styleId="WW8Num43z0">
    <w:name w:val="WW8Num43z0"/>
    <w:rsid w:val="001F4485"/>
  </w:style>
  <w:style w:type="character" w:customStyle="1" w:styleId="WW8Num43z1">
    <w:name w:val="WW8Num43z1"/>
    <w:rsid w:val="001F4485"/>
  </w:style>
  <w:style w:type="character" w:customStyle="1" w:styleId="WW8Num43z2">
    <w:name w:val="WW8Num43z2"/>
    <w:rsid w:val="001F4485"/>
  </w:style>
  <w:style w:type="character" w:customStyle="1" w:styleId="WW8Num43z3">
    <w:name w:val="WW8Num43z3"/>
    <w:rsid w:val="001F4485"/>
  </w:style>
  <w:style w:type="character" w:customStyle="1" w:styleId="WW8Num43z4">
    <w:name w:val="WW8Num43z4"/>
    <w:rsid w:val="001F4485"/>
  </w:style>
  <w:style w:type="character" w:customStyle="1" w:styleId="WW8Num43z5">
    <w:name w:val="WW8Num43z5"/>
    <w:rsid w:val="001F4485"/>
  </w:style>
  <w:style w:type="character" w:customStyle="1" w:styleId="WW8Num43z6">
    <w:name w:val="WW8Num43z6"/>
    <w:rsid w:val="001F4485"/>
  </w:style>
  <w:style w:type="character" w:customStyle="1" w:styleId="WW8Num43z7">
    <w:name w:val="WW8Num43z7"/>
    <w:rsid w:val="001F4485"/>
  </w:style>
  <w:style w:type="character" w:customStyle="1" w:styleId="WW8Num43z8">
    <w:name w:val="WW8Num43z8"/>
    <w:rsid w:val="001F4485"/>
  </w:style>
  <w:style w:type="character" w:customStyle="1" w:styleId="WW8Num44z0">
    <w:name w:val="WW8Num44z0"/>
    <w:rsid w:val="001F4485"/>
  </w:style>
  <w:style w:type="character" w:customStyle="1" w:styleId="WW8Num44z1">
    <w:name w:val="WW8Num44z1"/>
    <w:rsid w:val="001F4485"/>
  </w:style>
  <w:style w:type="character" w:customStyle="1" w:styleId="WW8Num44z2">
    <w:name w:val="WW8Num44z2"/>
    <w:rsid w:val="001F4485"/>
  </w:style>
  <w:style w:type="character" w:customStyle="1" w:styleId="WW8Num44z3">
    <w:name w:val="WW8Num44z3"/>
    <w:rsid w:val="001F4485"/>
  </w:style>
  <w:style w:type="character" w:customStyle="1" w:styleId="WW8Num44z4">
    <w:name w:val="WW8Num44z4"/>
    <w:rsid w:val="001F4485"/>
  </w:style>
  <w:style w:type="character" w:customStyle="1" w:styleId="WW8Num44z5">
    <w:name w:val="WW8Num44z5"/>
    <w:rsid w:val="001F4485"/>
  </w:style>
  <w:style w:type="character" w:customStyle="1" w:styleId="WW8Num44z6">
    <w:name w:val="WW8Num44z6"/>
    <w:rsid w:val="001F4485"/>
  </w:style>
  <w:style w:type="character" w:customStyle="1" w:styleId="WW8Num44z7">
    <w:name w:val="WW8Num44z7"/>
    <w:rsid w:val="001F4485"/>
  </w:style>
  <w:style w:type="character" w:customStyle="1" w:styleId="WW8Num44z8">
    <w:name w:val="WW8Num44z8"/>
    <w:rsid w:val="001F4485"/>
  </w:style>
  <w:style w:type="character" w:customStyle="1" w:styleId="WW8Num45z0">
    <w:name w:val="WW8Num45z0"/>
    <w:rsid w:val="001F4485"/>
  </w:style>
  <w:style w:type="character" w:customStyle="1" w:styleId="WW8Num45z1">
    <w:name w:val="WW8Num45z1"/>
    <w:rsid w:val="001F4485"/>
  </w:style>
  <w:style w:type="character" w:customStyle="1" w:styleId="WW8Num45z2">
    <w:name w:val="WW8Num45z2"/>
    <w:rsid w:val="001F4485"/>
  </w:style>
  <w:style w:type="character" w:customStyle="1" w:styleId="WW8Num45z3">
    <w:name w:val="WW8Num45z3"/>
    <w:rsid w:val="001F4485"/>
  </w:style>
  <w:style w:type="character" w:customStyle="1" w:styleId="WW8Num45z4">
    <w:name w:val="WW8Num45z4"/>
    <w:rsid w:val="001F4485"/>
  </w:style>
  <w:style w:type="character" w:customStyle="1" w:styleId="WW8Num45z5">
    <w:name w:val="WW8Num45z5"/>
    <w:rsid w:val="001F4485"/>
  </w:style>
  <w:style w:type="character" w:customStyle="1" w:styleId="WW8Num45z6">
    <w:name w:val="WW8Num45z6"/>
    <w:rsid w:val="001F4485"/>
  </w:style>
  <w:style w:type="character" w:customStyle="1" w:styleId="WW8Num45z7">
    <w:name w:val="WW8Num45z7"/>
    <w:rsid w:val="001F4485"/>
  </w:style>
  <w:style w:type="character" w:customStyle="1" w:styleId="WW8Num45z8">
    <w:name w:val="WW8Num45z8"/>
    <w:rsid w:val="001F4485"/>
  </w:style>
  <w:style w:type="character" w:customStyle="1" w:styleId="WW8Num46z0">
    <w:name w:val="WW8Num46z0"/>
    <w:rsid w:val="001F4485"/>
  </w:style>
  <w:style w:type="character" w:customStyle="1" w:styleId="WW8Num46z1">
    <w:name w:val="WW8Num46z1"/>
    <w:rsid w:val="001F4485"/>
  </w:style>
  <w:style w:type="character" w:customStyle="1" w:styleId="WW8Num46z2">
    <w:name w:val="WW8Num46z2"/>
    <w:rsid w:val="001F4485"/>
  </w:style>
  <w:style w:type="character" w:customStyle="1" w:styleId="WW8Num46z3">
    <w:name w:val="WW8Num46z3"/>
    <w:rsid w:val="001F4485"/>
  </w:style>
  <w:style w:type="character" w:customStyle="1" w:styleId="WW8Num46z4">
    <w:name w:val="WW8Num46z4"/>
    <w:rsid w:val="001F4485"/>
  </w:style>
  <w:style w:type="character" w:customStyle="1" w:styleId="WW8Num46z5">
    <w:name w:val="WW8Num46z5"/>
    <w:rsid w:val="001F4485"/>
  </w:style>
  <w:style w:type="character" w:customStyle="1" w:styleId="WW8Num46z6">
    <w:name w:val="WW8Num46z6"/>
    <w:rsid w:val="001F4485"/>
  </w:style>
  <w:style w:type="character" w:customStyle="1" w:styleId="WW8Num46z7">
    <w:name w:val="WW8Num46z7"/>
    <w:rsid w:val="001F4485"/>
  </w:style>
  <w:style w:type="character" w:customStyle="1" w:styleId="WW8Num46z8">
    <w:name w:val="WW8Num46z8"/>
    <w:rsid w:val="001F4485"/>
  </w:style>
  <w:style w:type="character" w:customStyle="1" w:styleId="WW8Num47z0">
    <w:name w:val="WW8Num47z0"/>
    <w:rsid w:val="001F4485"/>
  </w:style>
  <w:style w:type="character" w:customStyle="1" w:styleId="WW8Num47z1">
    <w:name w:val="WW8Num47z1"/>
    <w:rsid w:val="001F4485"/>
  </w:style>
  <w:style w:type="character" w:customStyle="1" w:styleId="WW8Num47z2">
    <w:name w:val="WW8Num47z2"/>
    <w:rsid w:val="001F4485"/>
  </w:style>
  <w:style w:type="character" w:customStyle="1" w:styleId="WW8Num47z3">
    <w:name w:val="WW8Num47z3"/>
    <w:rsid w:val="001F4485"/>
  </w:style>
  <w:style w:type="character" w:customStyle="1" w:styleId="WW8Num47z4">
    <w:name w:val="WW8Num47z4"/>
    <w:rsid w:val="001F4485"/>
  </w:style>
  <w:style w:type="character" w:customStyle="1" w:styleId="WW8Num47z5">
    <w:name w:val="WW8Num47z5"/>
    <w:rsid w:val="001F4485"/>
  </w:style>
  <w:style w:type="character" w:customStyle="1" w:styleId="WW8Num47z6">
    <w:name w:val="WW8Num47z6"/>
    <w:rsid w:val="001F4485"/>
  </w:style>
  <w:style w:type="character" w:customStyle="1" w:styleId="WW8Num47z7">
    <w:name w:val="WW8Num47z7"/>
    <w:rsid w:val="001F4485"/>
  </w:style>
  <w:style w:type="character" w:customStyle="1" w:styleId="WW8Num47z8">
    <w:name w:val="WW8Num47z8"/>
    <w:rsid w:val="001F4485"/>
  </w:style>
  <w:style w:type="character" w:customStyle="1" w:styleId="WW8Num48z0">
    <w:name w:val="WW8Num48z0"/>
    <w:rsid w:val="001F4485"/>
  </w:style>
  <w:style w:type="character" w:customStyle="1" w:styleId="WW8Num48z1">
    <w:name w:val="WW8Num48z1"/>
    <w:rsid w:val="001F4485"/>
  </w:style>
  <w:style w:type="character" w:customStyle="1" w:styleId="WW8Num48z2">
    <w:name w:val="WW8Num48z2"/>
    <w:rsid w:val="001F4485"/>
  </w:style>
  <w:style w:type="character" w:customStyle="1" w:styleId="WW8Num48z3">
    <w:name w:val="WW8Num48z3"/>
    <w:rsid w:val="001F4485"/>
  </w:style>
  <w:style w:type="character" w:customStyle="1" w:styleId="WW8Num48z4">
    <w:name w:val="WW8Num48z4"/>
    <w:rsid w:val="001F4485"/>
  </w:style>
  <w:style w:type="character" w:customStyle="1" w:styleId="WW8Num48z5">
    <w:name w:val="WW8Num48z5"/>
    <w:rsid w:val="001F4485"/>
  </w:style>
  <w:style w:type="character" w:customStyle="1" w:styleId="WW8Num48z6">
    <w:name w:val="WW8Num48z6"/>
    <w:rsid w:val="001F4485"/>
  </w:style>
  <w:style w:type="character" w:customStyle="1" w:styleId="WW8Num48z7">
    <w:name w:val="WW8Num48z7"/>
    <w:rsid w:val="001F4485"/>
  </w:style>
  <w:style w:type="character" w:customStyle="1" w:styleId="WW8Num48z8">
    <w:name w:val="WW8Num48z8"/>
    <w:rsid w:val="001F4485"/>
  </w:style>
  <w:style w:type="character" w:customStyle="1" w:styleId="WW8Num49z0">
    <w:name w:val="WW8Num49z0"/>
    <w:rsid w:val="001F4485"/>
  </w:style>
  <w:style w:type="character" w:customStyle="1" w:styleId="WW8Num49z1">
    <w:name w:val="WW8Num49z1"/>
    <w:rsid w:val="001F4485"/>
  </w:style>
  <w:style w:type="character" w:customStyle="1" w:styleId="WW8Num49z2">
    <w:name w:val="WW8Num49z2"/>
    <w:rsid w:val="001F4485"/>
  </w:style>
  <w:style w:type="character" w:customStyle="1" w:styleId="WW8Num49z3">
    <w:name w:val="WW8Num49z3"/>
    <w:rsid w:val="001F4485"/>
  </w:style>
  <w:style w:type="character" w:customStyle="1" w:styleId="WW8Num49z4">
    <w:name w:val="WW8Num49z4"/>
    <w:rsid w:val="001F4485"/>
  </w:style>
  <w:style w:type="character" w:customStyle="1" w:styleId="WW8Num49z5">
    <w:name w:val="WW8Num49z5"/>
    <w:rsid w:val="001F4485"/>
  </w:style>
  <w:style w:type="character" w:customStyle="1" w:styleId="WW8Num49z6">
    <w:name w:val="WW8Num49z6"/>
    <w:rsid w:val="001F4485"/>
  </w:style>
  <w:style w:type="character" w:customStyle="1" w:styleId="WW8Num49z7">
    <w:name w:val="WW8Num49z7"/>
    <w:rsid w:val="001F4485"/>
  </w:style>
  <w:style w:type="character" w:customStyle="1" w:styleId="WW8Num49z8">
    <w:name w:val="WW8Num49z8"/>
    <w:rsid w:val="001F4485"/>
  </w:style>
  <w:style w:type="character" w:customStyle="1" w:styleId="WW8Num50z0">
    <w:name w:val="WW8Num50z0"/>
    <w:rsid w:val="001F4485"/>
    <w:rPr>
      <w:rFonts w:ascii="Arial" w:hAnsi="Arial" w:cs="Arial"/>
      <w:sz w:val="20"/>
    </w:rPr>
  </w:style>
  <w:style w:type="character" w:customStyle="1" w:styleId="WW8Num50z1">
    <w:name w:val="WW8Num50z1"/>
    <w:rsid w:val="001F4485"/>
  </w:style>
  <w:style w:type="character" w:customStyle="1" w:styleId="WW8Num50z2">
    <w:name w:val="WW8Num50z2"/>
    <w:rsid w:val="001F4485"/>
  </w:style>
  <w:style w:type="character" w:customStyle="1" w:styleId="WW8Num50z3">
    <w:name w:val="WW8Num50z3"/>
    <w:rsid w:val="001F4485"/>
  </w:style>
  <w:style w:type="character" w:customStyle="1" w:styleId="WW8Num50z4">
    <w:name w:val="WW8Num50z4"/>
    <w:rsid w:val="001F4485"/>
  </w:style>
  <w:style w:type="character" w:customStyle="1" w:styleId="WW8Num50z5">
    <w:name w:val="WW8Num50z5"/>
    <w:rsid w:val="001F4485"/>
  </w:style>
  <w:style w:type="character" w:customStyle="1" w:styleId="WW8Num50z6">
    <w:name w:val="WW8Num50z6"/>
    <w:rsid w:val="001F4485"/>
  </w:style>
  <w:style w:type="character" w:customStyle="1" w:styleId="WW8Num50z7">
    <w:name w:val="WW8Num50z7"/>
    <w:rsid w:val="001F4485"/>
  </w:style>
  <w:style w:type="character" w:customStyle="1" w:styleId="WW8Num50z8">
    <w:name w:val="WW8Num50z8"/>
    <w:rsid w:val="001F4485"/>
  </w:style>
  <w:style w:type="character" w:customStyle="1" w:styleId="WW8Num51z0">
    <w:name w:val="WW8Num51z0"/>
    <w:rsid w:val="001F4485"/>
  </w:style>
  <w:style w:type="character" w:customStyle="1" w:styleId="WW8Num51z1">
    <w:name w:val="WW8Num51z1"/>
    <w:rsid w:val="001F4485"/>
  </w:style>
  <w:style w:type="character" w:customStyle="1" w:styleId="WW8Num51z2">
    <w:name w:val="WW8Num51z2"/>
    <w:rsid w:val="001F4485"/>
  </w:style>
  <w:style w:type="character" w:customStyle="1" w:styleId="WW8Num51z3">
    <w:name w:val="WW8Num51z3"/>
    <w:rsid w:val="001F4485"/>
  </w:style>
  <w:style w:type="character" w:customStyle="1" w:styleId="WW8Num51z4">
    <w:name w:val="WW8Num51z4"/>
    <w:rsid w:val="001F4485"/>
  </w:style>
  <w:style w:type="character" w:customStyle="1" w:styleId="WW8Num51z5">
    <w:name w:val="WW8Num51z5"/>
    <w:rsid w:val="001F4485"/>
  </w:style>
  <w:style w:type="character" w:customStyle="1" w:styleId="WW8Num51z6">
    <w:name w:val="WW8Num51z6"/>
    <w:rsid w:val="001F4485"/>
  </w:style>
  <w:style w:type="character" w:customStyle="1" w:styleId="WW8Num51z7">
    <w:name w:val="WW8Num51z7"/>
    <w:rsid w:val="001F4485"/>
  </w:style>
  <w:style w:type="character" w:customStyle="1" w:styleId="WW8Num51z8">
    <w:name w:val="WW8Num51z8"/>
    <w:rsid w:val="001F4485"/>
  </w:style>
  <w:style w:type="character" w:customStyle="1" w:styleId="WW8Num52z0">
    <w:name w:val="WW8Num52z0"/>
    <w:rsid w:val="001F4485"/>
  </w:style>
  <w:style w:type="character" w:customStyle="1" w:styleId="WW8Num52z1">
    <w:name w:val="WW8Num52z1"/>
    <w:rsid w:val="001F4485"/>
  </w:style>
  <w:style w:type="character" w:customStyle="1" w:styleId="WW8Num52z2">
    <w:name w:val="WW8Num52z2"/>
    <w:rsid w:val="001F4485"/>
  </w:style>
  <w:style w:type="character" w:customStyle="1" w:styleId="WW8Num52z3">
    <w:name w:val="WW8Num52z3"/>
    <w:rsid w:val="001F4485"/>
  </w:style>
  <w:style w:type="character" w:customStyle="1" w:styleId="WW8Num52z4">
    <w:name w:val="WW8Num52z4"/>
    <w:rsid w:val="001F4485"/>
  </w:style>
  <w:style w:type="character" w:customStyle="1" w:styleId="WW8Num52z5">
    <w:name w:val="WW8Num52z5"/>
    <w:rsid w:val="001F4485"/>
  </w:style>
  <w:style w:type="character" w:customStyle="1" w:styleId="WW8Num52z6">
    <w:name w:val="WW8Num52z6"/>
    <w:rsid w:val="001F4485"/>
  </w:style>
  <w:style w:type="character" w:customStyle="1" w:styleId="WW8Num52z7">
    <w:name w:val="WW8Num52z7"/>
    <w:rsid w:val="001F4485"/>
  </w:style>
  <w:style w:type="character" w:customStyle="1" w:styleId="WW8Num52z8">
    <w:name w:val="WW8Num52z8"/>
    <w:rsid w:val="001F4485"/>
  </w:style>
  <w:style w:type="character" w:customStyle="1" w:styleId="WW8Num53z0">
    <w:name w:val="WW8Num53z0"/>
    <w:rsid w:val="001F4485"/>
  </w:style>
  <w:style w:type="character" w:customStyle="1" w:styleId="WW8Num53z1">
    <w:name w:val="WW8Num53z1"/>
    <w:rsid w:val="001F4485"/>
  </w:style>
  <w:style w:type="character" w:customStyle="1" w:styleId="WW8Num53z2">
    <w:name w:val="WW8Num53z2"/>
    <w:rsid w:val="001F4485"/>
  </w:style>
  <w:style w:type="character" w:customStyle="1" w:styleId="WW8Num53z3">
    <w:name w:val="WW8Num53z3"/>
    <w:rsid w:val="001F4485"/>
  </w:style>
  <w:style w:type="character" w:customStyle="1" w:styleId="WW8Num53z4">
    <w:name w:val="WW8Num53z4"/>
    <w:rsid w:val="001F4485"/>
  </w:style>
  <w:style w:type="character" w:customStyle="1" w:styleId="WW8Num53z5">
    <w:name w:val="WW8Num53z5"/>
    <w:rsid w:val="001F4485"/>
  </w:style>
  <w:style w:type="character" w:customStyle="1" w:styleId="WW8Num53z6">
    <w:name w:val="WW8Num53z6"/>
    <w:rsid w:val="001F4485"/>
  </w:style>
  <w:style w:type="character" w:customStyle="1" w:styleId="WW8Num53z7">
    <w:name w:val="WW8Num53z7"/>
    <w:rsid w:val="001F4485"/>
  </w:style>
  <w:style w:type="character" w:customStyle="1" w:styleId="WW8Num53z8">
    <w:name w:val="WW8Num53z8"/>
    <w:rsid w:val="001F4485"/>
  </w:style>
  <w:style w:type="character" w:customStyle="1" w:styleId="WW8Num54z0">
    <w:name w:val="WW8Num54z0"/>
    <w:rsid w:val="001F4485"/>
  </w:style>
  <w:style w:type="character" w:customStyle="1" w:styleId="WW8Num54z1">
    <w:name w:val="WW8Num54z1"/>
    <w:rsid w:val="001F4485"/>
  </w:style>
  <w:style w:type="character" w:customStyle="1" w:styleId="WW8Num54z2">
    <w:name w:val="WW8Num54z2"/>
    <w:rsid w:val="001F4485"/>
  </w:style>
  <w:style w:type="character" w:customStyle="1" w:styleId="WW8Num54z3">
    <w:name w:val="WW8Num54z3"/>
    <w:rsid w:val="001F4485"/>
  </w:style>
  <w:style w:type="character" w:customStyle="1" w:styleId="WW8Num54z4">
    <w:name w:val="WW8Num54z4"/>
    <w:rsid w:val="001F4485"/>
  </w:style>
  <w:style w:type="character" w:customStyle="1" w:styleId="WW8Num54z5">
    <w:name w:val="WW8Num54z5"/>
    <w:rsid w:val="001F4485"/>
  </w:style>
  <w:style w:type="character" w:customStyle="1" w:styleId="WW8Num54z6">
    <w:name w:val="WW8Num54z6"/>
    <w:rsid w:val="001F4485"/>
  </w:style>
  <w:style w:type="character" w:customStyle="1" w:styleId="WW8Num54z7">
    <w:name w:val="WW8Num54z7"/>
    <w:rsid w:val="001F4485"/>
  </w:style>
  <w:style w:type="character" w:customStyle="1" w:styleId="WW8Num54z8">
    <w:name w:val="WW8Num54z8"/>
    <w:rsid w:val="001F4485"/>
  </w:style>
  <w:style w:type="character" w:customStyle="1" w:styleId="WW8Num55z0">
    <w:name w:val="WW8Num55z0"/>
    <w:rsid w:val="001F4485"/>
    <w:rPr>
      <w:rFonts w:ascii="Arial" w:hAnsi="Arial" w:cs="Arial"/>
      <w:sz w:val="20"/>
    </w:rPr>
  </w:style>
  <w:style w:type="character" w:customStyle="1" w:styleId="WW8Num55z1">
    <w:name w:val="WW8Num55z1"/>
    <w:rsid w:val="001F4485"/>
  </w:style>
  <w:style w:type="character" w:customStyle="1" w:styleId="WW8Num55z2">
    <w:name w:val="WW8Num55z2"/>
    <w:rsid w:val="001F4485"/>
  </w:style>
  <w:style w:type="character" w:customStyle="1" w:styleId="WW8Num55z3">
    <w:name w:val="WW8Num55z3"/>
    <w:rsid w:val="001F4485"/>
  </w:style>
  <w:style w:type="character" w:customStyle="1" w:styleId="WW8Num55z4">
    <w:name w:val="WW8Num55z4"/>
    <w:rsid w:val="001F4485"/>
  </w:style>
  <w:style w:type="character" w:customStyle="1" w:styleId="WW8Num55z5">
    <w:name w:val="WW8Num55z5"/>
    <w:rsid w:val="001F4485"/>
  </w:style>
  <w:style w:type="character" w:customStyle="1" w:styleId="WW8Num55z6">
    <w:name w:val="WW8Num55z6"/>
    <w:rsid w:val="001F4485"/>
  </w:style>
  <w:style w:type="character" w:customStyle="1" w:styleId="WW8Num55z7">
    <w:name w:val="WW8Num55z7"/>
    <w:rsid w:val="001F4485"/>
  </w:style>
  <w:style w:type="character" w:customStyle="1" w:styleId="WW8Num55z8">
    <w:name w:val="WW8Num55z8"/>
    <w:rsid w:val="001F4485"/>
  </w:style>
  <w:style w:type="character" w:customStyle="1" w:styleId="WW8Num56z0">
    <w:name w:val="WW8Num56z0"/>
    <w:rsid w:val="001F4485"/>
  </w:style>
  <w:style w:type="character" w:customStyle="1" w:styleId="WW8Num56z1">
    <w:name w:val="WW8Num56z1"/>
    <w:rsid w:val="001F4485"/>
  </w:style>
  <w:style w:type="character" w:customStyle="1" w:styleId="WW8Num56z2">
    <w:name w:val="WW8Num56z2"/>
    <w:rsid w:val="001F4485"/>
  </w:style>
  <w:style w:type="character" w:customStyle="1" w:styleId="WW8Num56z3">
    <w:name w:val="WW8Num56z3"/>
    <w:rsid w:val="001F4485"/>
  </w:style>
  <w:style w:type="character" w:customStyle="1" w:styleId="WW8Num56z4">
    <w:name w:val="WW8Num56z4"/>
    <w:rsid w:val="001F4485"/>
  </w:style>
  <w:style w:type="character" w:customStyle="1" w:styleId="WW8Num56z5">
    <w:name w:val="WW8Num56z5"/>
    <w:rsid w:val="001F4485"/>
  </w:style>
  <w:style w:type="character" w:customStyle="1" w:styleId="WW8Num56z6">
    <w:name w:val="WW8Num56z6"/>
    <w:rsid w:val="001F4485"/>
  </w:style>
  <w:style w:type="character" w:customStyle="1" w:styleId="WW8Num56z7">
    <w:name w:val="WW8Num56z7"/>
    <w:rsid w:val="001F4485"/>
  </w:style>
  <w:style w:type="character" w:customStyle="1" w:styleId="WW8Num56z8">
    <w:name w:val="WW8Num56z8"/>
    <w:rsid w:val="001F4485"/>
  </w:style>
  <w:style w:type="character" w:customStyle="1" w:styleId="WW8Num57z0">
    <w:name w:val="WW8Num57z0"/>
    <w:rsid w:val="001F4485"/>
  </w:style>
  <w:style w:type="character" w:customStyle="1" w:styleId="WW8Num57z1">
    <w:name w:val="WW8Num57z1"/>
    <w:rsid w:val="001F4485"/>
  </w:style>
  <w:style w:type="character" w:customStyle="1" w:styleId="WW8Num57z2">
    <w:name w:val="WW8Num57z2"/>
    <w:rsid w:val="001F4485"/>
  </w:style>
  <w:style w:type="character" w:customStyle="1" w:styleId="WW8Num57z3">
    <w:name w:val="WW8Num57z3"/>
    <w:rsid w:val="001F4485"/>
  </w:style>
  <w:style w:type="character" w:customStyle="1" w:styleId="WW8Num57z4">
    <w:name w:val="WW8Num57z4"/>
    <w:rsid w:val="001F4485"/>
  </w:style>
  <w:style w:type="character" w:customStyle="1" w:styleId="WW8Num57z5">
    <w:name w:val="WW8Num57z5"/>
    <w:rsid w:val="001F4485"/>
  </w:style>
  <w:style w:type="character" w:customStyle="1" w:styleId="WW8Num57z6">
    <w:name w:val="WW8Num57z6"/>
    <w:rsid w:val="001F4485"/>
  </w:style>
  <w:style w:type="character" w:customStyle="1" w:styleId="WW8Num57z7">
    <w:name w:val="WW8Num57z7"/>
    <w:rsid w:val="001F4485"/>
  </w:style>
  <w:style w:type="character" w:customStyle="1" w:styleId="WW8Num57z8">
    <w:name w:val="WW8Num57z8"/>
    <w:rsid w:val="001F4485"/>
  </w:style>
  <w:style w:type="character" w:customStyle="1" w:styleId="WW8Num58z0">
    <w:name w:val="WW8Num58z0"/>
    <w:rsid w:val="001F4485"/>
  </w:style>
  <w:style w:type="character" w:customStyle="1" w:styleId="WW8Num58z1">
    <w:name w:val="WW8Num58z1"/>
    <w:rsid w:val="001F4485"/>
  </w:style>
  <w:style w:type="character" w:customStyle="1" w:styleId="WW8Num58z2">
    <w:name w:val="WW8Num58z2"/>
    <w:rsid w:val="001F4485"/>
  </w:style>
  <w:style w:type="character" w:customStyle="1" w:styleId="WW8Num58z3">
    <w:name w:val="WW8Num58z3"/>
    <w:rsid w:val="001F4485"/>
  </w:style>
  <w:style w:type="character" w:customStyle="1" w:styleId="WW8Num58z4">
    <w:name w:val="WW8Num58z4"/>
    <w:rsid w:val="001F4485"/>
  </w:style>
  <w:style w:type="character" w:customStyle="1" w:styleId="WW8Num58z5">
    <w:name w:val="WW8Num58z5"/>
    <w:rsid w:val="001F4485"/>
  </w:style>
  <w:style w:type="character" w:customStyle="1" w:styleId="WW8Num58z6">
    <w:name w:val="WW8Num58z6"/>
    <w:rsid w:val="001F4485"/>
  </w:style>
  <w:style w:type="character" w:customStyle="1" w:styleId="WW8Num58z7">
    <w:name w:val="WW8Num58z7"/>
    <w:rsid w:val="001F4485"/>
  </w:style>
  <w:style w:type="character" w:customStyle="1" w:styleId="WW8Num58z8">
    <w:name w:val="WW8Num58z8"/>
    <w:rsid w:val="001F4485"/>
  </w:style>
  <w:style w:type="character" w:customStyle="1" w:styleId="WW8Num59z0">
    <w:name w:val="WW8Num59z0"/>
    <w:rsid w:val="001F4485"/>
    <w:rPr>
      <w:rFonts w:ascii="Arial" w:hAnsi="Arial" w:cs="Arial"/>
      <w:sz w:val="20"/>
    </w:rPr>
  </w:style>
  <w:style w:type="character" w:customStyle="1" w:styleId="WW8Num59z1">
    <w:name w:val="WW8Num59z1"/>
    <w:rsid w:val="001F4485"/>
  </w:style>
  <w:style w:type="character" w:customStyle="1" w:styleId="WW8Num59z2">
    <w:name w:val="WW8Num59z2"/>
    <w:rsid w:val="001F4485"/>
  </w:style>
  <w:style w:type="character" w:customStyle="1" w:styleId="WW8Num59z3">
    <w:name w:val="WW8Num59z3"/>
    <w:rsid w:val="001F4485"/>
  </w:style>
  <w:style w:type="character" w:customStyle="1" w:styleId="WW8Num59z4">
    <w:name w:val="WW8Num59z4"/>
    <w:rsid w:val="001F4485"/>
  </w:style>
  <w:style w:type="character" w:customStyle="1" w:styleId="WW8Num59z5">
    <w:name w:val="WW8Num59z5"/>
    <w:rsid w:val="001F4485"/>
  </w:style>
  <w:style w:type="character" w:customStyle="1" w:styleId="WW8Num59z6">
    <w:name w:val="WW8Num59z6"/>
    <w:rsid w:val="001F4485"/>
  </w:style>
  <w:style w:type="character" w:customStyle="1" w:styleId="WW8Num59z7">
    <w:name w:val="WW8Num59z7"/>
    <w:rsid w:val="001F4485"/>
  </w:style>
  <w:style w:type="character" w:customStyle="1" w:styleId="WW8Num59z8">
    <w:name w:val="WW8Num59z8"/>
    <w:rsid w:val="001F4485"/>
  </w:style>
  <w:style w:type="character" w:customStyle="1" w:styleId="WW8Num60z0">
    <w:name w:val="WW8Num60z0"/>
    <w:rsid w:val="001F4485"/>
  </w:style>
  <w:style w:type="character" w:customStyle="1" w:styleId="WW8Num60z1">
    <w:name w:val="WW8Num60z1"/>
    <w:rsid w:val="001F4485"/>
  </w:style>
  <w:style w:type="character" w:customStyle="1" w:styleId="WW8Num60z2">
    <w:name w:val="WW8Num60z2"/>
    <w:rsid w:val="001F4485"/>
  </w:style>
  <w:style w:type="character" w:customStyle="1" w:styleId="WW8Num60z3">
    <w:name w:val="WW8Num60z3"/>
    <w:rsid w:val="001F4485"/>
  </w:style>
  <w:style w:type="character" w:customStyle="1" w:styleId="WW8Num60z4">
    <w:name w:val="WW8Num60z4"/>
    <w:rsid w:val="001F4485"/>
  </w:style>
  <w:style w:type="character" w:customStyle="1" w:styleId="WW8Num60z5">
    <w:name w:val="WW8Num60z5"/>
    <w:rsid w:val="001F4485"/>
  </w:style>
  <w:style w:type="character" w:customStyle="1" w:styleId="WW8Num60z6">
    <w:name w:val="WW8Num60z6"/>
    <w:rsid w:val="001F4485"/>
  </w:style>
  <w:style w:type="character" w:customStyle="1" w:styleId="WW8Num60z7">
    <w:name w:val="WW8Num60z7"/>
    <w:rsid w:val="001F4485"/>
  </w:style>
  <w:style w:type="character" w:customStyle="1" w:styleId="WW8Num60z8">
    <w:name w:val="WW8Num60z8"/>
    <w:rsid w:val="001F4485"/>
  </w:style>
  <w:style w:type="character" w:customStyle="1" w:styleId="WW8Num61z0">
    <w:name w:val="WW8Num61z0"/>
    <w:rsid w:val="001F4485"/>
  </w:style>
  <w:style w:type="character" w:customStyle="1" w:styleId="WW8Num61z1">
    <w:name w:val="WW8Num61z1"/>
    <w:rsid w:val="001F4485"/>
  </w:style>
  <w:style w:type="character" w:customStyle="1" w:styleId="WW8Num61z2">
    <w:name w:val="WW8Num61z2"/>
    <w:rsid w:val="001F4485"/>
  </w:style>
  <w:style w:type="character" w:customStyle="1" w:styleId="WW8Num61z3">
    <w:name w:val="WW8Num61z3"/>
    <w:rsid w:val="001F4485"/>
  </w:style>
  <w:style w:type="character" w:customStyle="1" w:styleId="WW8Num61z4">
    <w:name w:val="WW8Num61z4"/>
    <w:rsid w:val="001F4485"/>
  </w:style>
  <w:style w:type="character" w:customStyle="1" w:styleId="WW8Num61z5">
    <w:name w:val="WW8Num61z5"/>
    <w:rsid w:val="001F4485"/>
  </w:style>
  <w:style w:type="character" w:customStyle="1" w:styleId="WW8Num61z6">
    <w:name w:val="WW8Num61z6"/>
    <w:rsid w:val="001F4485"/>
  </w:style>
  <w:style w:type="character" w:customStyle="1" w:styleId="WW8Num61z7">
    <w:name w:val="WW8Num61z7"/>
    <w:rsid w:val="001F4485"/>
  </w:style>
  <w:style w:type="character" w:customStyle="1" w:styleId="WW8Num61z8">
    <w:name w:val="WW8Num61z8"/>
    <w:rsid w:val="001F4485"/>
  </w:style>
  <w:style w:type="character" w:customStyle="1" w:styleId="WW8Num62z0">
    <w:name w:val="WW8Num62z0"/>
    <w:rsid w:val="001F4485"/>
  </w:style>
  <w:style w:type="character" w:customStyle="1" w:styleId="WW8Num63z0">
    <w:name w:val="WW8Num63z0"/>
    <w:rsid w:val="001F4485"/>
    <w:rPr>
      <w:rFonts w:ascii="Arial" w:hAnsi="Arial" w:cs="Arial"/>
      <w:sz w:val="20"/>
    </w:rPr>
  </w:style>
  <w:style w:type="character" w:customStyle="1" w:styleId="WW8Num63z1">
    <w:name w:val="WW8Num63z1"/>
    <w:rsid w:val="001F4485"/>
  </w:style>
  <w:style w:type="character" w:customStyle="1" w:styleId="WW8Num63z2">
    <w:name w:val="WW8Num63z2"/>
    <w:rsid w:val="001F4485"/>
  </w:style>
  <w:style w:type="character" w:customStyle="1" w:styleId="WW8Num63z3">
    <w:name w:val="WW8Num63z3"/>
    <w:rsid w:val="001F4485"/>
  </w:style>
  <w:style w:type="character" w:customStyle="1" w:styleId="WW8Num63z4">
    <w:name w:val="WW8Num63z4"/>
    <w:rsid w:val="001F4485"/>
  </w:style>
  <w:style w:type="character" w:customStyle="1" w:styleId="WW8Num63z5">
    <w:name w:val="WW8Num63z5"/>
    <w:rsid w:val="001F4485"/>
  </w:style>
  <w:style w:type="character" w:customStyle="1" w:styleId="WW8Num63z6">
    <w:name w:val="WW8Num63z6"/>
    <w:rsid w:val="001F4485"/>
  </w:style>
  <w:style w:type="character" w:customStyle="1" w:styleId="WW8Num63z7">
    <w:name w:val="WW8Num63z7"/>
    <w:rsid w:val="001F4485"/>
  </w:style>
  <w:style w:type="character" w:customStyle="1" w:styleId="WW8Num63z8">
    <w:name w:val="WW8Num63z8"/>
    <w:rsid w:val="001F4485"/>
  </w:style>
  <w:style w:type="character" w:customStyle="1" w:styleId="WW8Num64z0">
    <w:name w:val="WW8Num64z0"/>
    <w:rsid w:val="001F4485"/>
  </w:style>
  <w:style w:type="character" w:customStyle="1" w:styleId="WW8Num64z1">
    <w:name w:val="WW8Num64z1"/>
    <w:rsid w:val="001F4485"/>
  </w:style>
  <w:style w:type="character" w:customStyle="1" w:styleId="WW8Num64z2">
    <w:name w:val="WW8Num64z2"/>
    <w:rsid w:val="001F4485"/>
  </w:style>
  <w:style w:type="character" w:customStyle="1" w:styleId="WW8Num64z3">
    <w:name w:val="WW8Num64z3"/>
    <w:rsid w:val="001F4485"/>
  </w:style>
  <w:style w:type="character" w:customStyle="1" w:styleId="WW8Num64z4">
    <w:name w:val="WW8Num64z4"/>
    <w:rsid w:val="001F4485"/>
  </w:style>
  <w:style w:type="character" w:customStyle="1" w:styleId="WW8Num64z5">
    <w:name w:val="WW8Num64z5"/>
    <w:rsid w:val="001F4485"/>
  </w:style>
  <w:style w:type="character" w:customStyle="1" w:styleId="WW8Num64z6">
    <w:name w:val="WW8Num64z6"/>
    <w:rsid w:val="001F4485"/>
  </w:style>
  <w:style w:type="character" w:customStyle="1" w:styleId="WW8Num64z7">
    <w:name w:val="WW8Num64z7"/>
    <w:rsid w:val="001F4485"/>
  </w:style>
  <w:style w:type="character" w:customStyle="1" w:styleId="WW8Num64z8">
    <w:name w:val="WW8Num64z8"/>
    <w:rsid w:val="001F4485"/>
  </w:style>
  <w:style w:type="character" w:customStyle="1" w:styleId="WW8Num65z0">
    <w:name w:val="WW8Num65z0"/>
    <w:rsid w:val="001F4485"/>
  </w:style>
  <w:style w:type="character" w:customStyle="1" w:styleId="WW8Num65z1">
    <w:name w:val="WW8Num65z1"/>
    <w:rsid w:val="001F4485"/>
  </w:style>
  <w:style w:type="character" w:customStyle="1" w:styleId="WW8Num65z2">
    <w:name w:val="WW8Num65z2"/>
    <w:rsid w:val="001F4485"/>
  </w:style>
  <w:style w:type="character" w:customStyle="1" w:styleId="WW8Num65z3">
    <w:name w:val="WW8Num65z3"/>
    <w:rsid w:val="001F4485"/>
  </w:style>
  <w:style w:type="character" w:customStyle="1" w:styleId="WW8Num65z4">
    <w:name w:val="WW8Num65z4"/>
    <w:rsid w:val="001F4485"/>
  </w:style>
  <w:style w:type="character" w:customStyle="1" w:styleId="WW8Num65z5">
    <w:name w:val="WW8Num65z5"/>
    <w:rsid w:val="001F4485"/>
  </w:style>
  <w:style w:type="character" w:customStyle="1" w:styleId="WW8Num65z6">
    <w:name w:val="WW8Num65z6"/>
    <w:rsid w:val="001F4485"/>
  </w:style>
  <w:style w:type="character" w:customStyle="1" w:styleId="WW8Num65z7">
    <w:name w:val="WW8Num65z7"/>
    <w:rsid w:val="001F4485"/>
  </w:style>
  <w:style w:type="character" w:customStyle="1" w:styleId="WW8Num65z8">
    <w:name w:val="WW8Num65z8"/>
    <w:rsid w:val="001F4485"/>
  </w:style>
  <w:style w:type="character" w:customStyle="1" w:styleId="WW8Num66z0">
    <w:name w:val="WW8Num66z0"/>
    <w:rsid w:val="001F4485"/>
  </w:style>
  <w:style w:type="character" w:customStyle="1" w:styleId="WW8Num66z1">
    <w:name w:val="WW8Num66z1"/>
    <w:rsid w:val="001F4485"/>
  </w:style>
  <w:style w:type="character" w:customStyle="1" w:styleId="WW8Num66z2">
    <w:name w:val="WW8Num66z2"/>
    <w:rsid w:val="001F4485"/>
  </w:style>
  <w:style w:type="character" w:customStyle="1" w:styleId="WW8Num66z3">
    <w:name w:val="WW8Num66z3"/>
    <w:rsid w:val="001F4485"/>
  </w:style>
  <w:style w:type="character" w:customStyle="1" w:styleId="WW8Num66z4">
    <w:name w:val="WW8Num66z4"/>
    <w:rsid w:val="001F4485"/>
  </w:style>
  <w:style w:type="character" w:customStyle="1" w:styleId="WW8Num66z5">
    <w:name w:val="WW8Num66z5"/>
    <w:rsid w:val="001F4485"/>
  </w:style>
  <w:style w:type="character" w:customStyle="1" w:styleId="WW8Num66z6">
    <w:name w:val="WW8Num66z6"/>
    <w:rsid w:val="001F4485"/>
  </w:style>
  <w:style w:type="character" w:customStyle="1" w:styleId="WW8Num66z7">
    <w:name w:val="WW8Num66z7"/>
    <w:rsid w:val="001F4485"/>
  </w:style>
  <w:style w:type="character" w:customStyle="1" w:styleId="WW8Num66z8">
    <w:name w:val="WW8Num66z8"/>
    <w:rsid w:val="001F4485"/>
  </w:style>
  <w:style w:type="character" w:customStyle="1" w:styleId="WW8Num67z0">
    <w:name w:val="WW8Num67z0"/>
    <w:rsid w:val="001F4485"/>
    <w:rPr>
      <w:rFonts w:ascii="Arial" w:hAnsi="Arial" w:cs="Arial"/>
      <w:sz w:val="20"/>
    </w:rPr>
  </w:style>
  <w:style w:type="character" w:customStyle="1" w:styleId="WW8Num67z1">
    <w:name w:val="WW8Num67z1"/>
    <w:rsid w:val="001F4485"/>
  </w:style>
  <w:style w:type="character" w:customStyle="1" w:styleId="WW8Num67z2">
    <w:name w:val="WW8Num67z2"/>
    <w:rsid w:val="001F4485"/>
  </w:style>
  <w:style w:type="character" w:customStyle="1" w:styleId="WW8Num67z3">
    <w:name w:val="WW8Num67z3"/>
    <w:rsid w:val="001F4485"/>
  </w:style>
  <w:style w:type="character" w:customStyle="1" w:styleId="WW8Num67z4">
    <w:name w:val="WW8Num67z4"/>
    <w:rsid w:val="001F4485"/>
  </w:style>
  <w:style w:type="character" w:customStyle="1" w:styleId="WW8Num67z5">
    <w:name w:val="WW8Num67z5"/>
    <w:rsid w:val="001F4485"/>
  </w:style>
  <w:style w:type="character" w:customStyle="1" w:styleId="WW8Num67z6">
    <w:name w:val="WW8Num67z6"/>
    <w:rsid w:val="001F4485"/>
  </w:style>
  <w:style w:type="character" w:customStyle="1" w:styleId="WW8Num67z7">
    <w:name w:val="WW8Num67z7"/>
    <w:rsid w:val="001F4485"/>
  </w:style>
  <w:style w:type="character" w:customStyle="1" w:styleId="WW8Num67z8">
    <w:name w:val="WW8Num67z8"/>
    <w:rsid w:val="001F4485"/>
  </w:style>
  <w:style w:type="character" w:customStyle="1" w:styleId="WW8Num68z0">
    <w:name w:val="WW8Num68z0"/>
    <w:rsid w:val="001F4485"/>
  </w:style>
  <w:style w:type="character" w:customStyle="1" w:styleId="WW8Num68z1">
    <w:name w:val="WW8Num68z1"/>
    <w:rsid w:val="001F4485"/>
  </w:style>
  <w:style w:type="character" w:customStyle="1" w:styleId="WW8Num68z2">
    <w:name w:val="WW8Num68z2"/>
    <w:rsid w:val="001F4485"/>
  </w:style>
  <w:style w:type="character" w:customStyle="1" w:styleId="WW8Num68z3">
    <w:name w:val="WW8Num68z3"/>
    <w:rsid w:val="001F4485"/>
  </w:style>
  <w:style w:type="character" w:customStyle="1" w:styleId="WW8Num68z4">
    <w:name w:val="WW8Num68z4"/>
    <w:rsid w:val="001F4485"/>
  </w:style>
  <w:style w:type="character" w:customStyle="1" w:styleId="WW8Num68z5">
    <w:name w:val="WW8Num68z5"/>
    <w:rsid w:val="001F4485"/>
  </w:style>
  <w:style w:type="character" w:customStyle="1" w:styleId="WW8Num68z6">
    <w:name w:val="WW8Num68z6"/>
    <w:rsid w:val="001F4485"/>
  </w:style>
  <w:style w:type="character" w:customStyle="1" w:styleId="WW8Num68z7">
    <w:name w:val="WW8Num68z7"/>
    <w:rsid w:val="001F4485"/>
  </w:style>
  <w:style w:type="character" w:customStyle="1" w:styleId="WW8Num68z8">
    <w:name w:val="WW8Num68z8"/>
    <w:rsid w:val="001F4485"/>
  </w:style>
  <w:style w:type="character" w:customStyle="1" w:styleId="WW8Num69z0">
    <w:name w:val="WW8Num69z0"/>
    <w:rsid w:val="001F4485"/>
  </w:style>
  <w:style w:type="character" w:customStyle="1" w:styleId="WW8Num69z1">
    <w:name w:val="WW8Num69z1"/>
    <w:rsid w:val="001F4485"/>
  </w:style>
  <w:style w:type="character" w:customStyle="1" w:styleId="WW8Num69z2">
    <w:name w:val="WW8Num69z2"/>
    <w:rsid w:val="001F4485"/>
  </w:style>
  <w:style w:type="character" w:customStyle="1" w:styleId="WW8Num69z3">
    <w:name w:val="WW8Num69z3"/>
    <w:rsid w:val="001F4485"/>
  </w:style>
  <w:style w:type="character" w:customStyle="1" w:styleId="WW8Num69z4">
    <w:name w:val="WW8Num69z4"/>
    <w:rsid w:val="001F4485"/>
  </w:style>
  <w:style w:type="character" w:customStyle="1" w:styleId="WW8Num69z5">
    <w:name w:val="WW8Num69z5"/>
    <w:rsid w:val="001F4485"/>
  </w:style>
  <w:style w:type="character" w:customStyle="1" w:styleId="WW8Num69z6">
    <w:name w:val="WW8Num69z6"/>
    <w:rsid w:val="001F4485"/>
  </w:style>
  <w:style w:type="character" w:customStyle="1" w:styleId="WW8Num69z7">
    <w:name w:val="WW8Num69z7"/>
    <w:rsid w:val="001F4485"/>
  </w:style>
  <w:style w:type="character" w:customStyle="1" w:styleId="WW8Num69z8">
    <w:name w:val="WW8Num69z8"/>
    <w:rsid w:val="001F4485"/>
  </w:style>
  <w:style w:type="character" w:customStyle="1" w:styleId="WW8Num70z0">
    <w:name w:val="WW8Num70z0"/>
    <w:rsid w:val="001F4485"/>
  </w:style>
  <w:style w:type="character" w:customStyle="1" w:styleId="WW8Num70z1">
    <w:name w:val="WW8Num70z1"/>
    <w:rsid w:val="001F4485"/>
  </w:style>
  <w:style w:type="character" w:customStyle="1" w:styleId="WW8Num70z2">
    <w:name w:val="WW8Num70z2"/>
    <w:rsid w:val="001F4485"/>
  </w:style>
  <w:style w:type="character" w:customStyle="1" w:styleId="WW8Num70z3">
    <w:name w:val="WW8Num70z3"/>
    <w:rsid w:val="001F4485"/>
  </w:style>
  <w:style w:type="character" w:customStyle="1" w:styleId="WW8Num70z4">
    <w:name w:val="WW8Num70z4"/>
    <w:rsid w:val="001F4485"/>
  </w:style>
  <w:style w:type="character" w:customStyle="1" w:styleId="WW8Num70z5">
    <w:name w:val="WW8Num70z5"/>
    <w:rsid w:val="001F4485"/>
  </w:style>
  <w:style w:type="character" w:customStyle="1" w:styleId="WW8Num70z6">
    <w:name w:val="WW8Num70z6"/>
    <w:rsid w:val="001F4485"/>
  </w:style>
  <w:style w:type="character" w:customStyle="1" w:styleId="WW8Num70z7">
    <w:name w:val="WW8Num70z7"/>
    <w:rsid w:val="001F4485"/>
  </w:style>
  <w:style w:type="character" w:customStyle="1" w:styleId="WW8Num70z8">
    <w:name w:val="WW8Num70z8"/>
    <w:rsid w:val="001F4485"/>
  </w:style>
  <w:style w:type="character" w:customStyle="1" w:styleId="WW8Num71z0">
    <w:name w:val="WW8Num71z0"/>
    <w:rsid w:val="001F4485"/>
    <w:rPr>
      <w:rFonts w:ascii="Arial" w:hAnsi="Arial" w:cs="Arial"/>
      <w:sz w:val="20"/>
    </w:rPr>
  </w:style>
  <w:style w:type="character" w:customStyle="1" w:styleId="WW8Num71z1">
    <w:name w:val="WW8Num71z1"/>
    <w:rsid w:val="001F4485"/>
  </w:style>
  <w:style w:type="character" w:customStyle="1" w:styleId="WW8Num71z2">
    <w:name w:val="WW8Num71z2"/>
    <w:rsid w:val="001F4485"/>
  </w:style>
  <w:style w:type="character" w:customStyle="1" w:styleId="WW8Num71z3">
    <w:name w:val="WW8Num71z3"/>
    <w:rsid w:val="001F4485"/>
  </w:style>
  <w:style w:type="character" w:customStyle="1" w:styleId="WW8Num71z4">
    <w:name w:val="WW8Num71z4"/>
    <w:rsid w:val="001F4485"/>
  </w:style>
  <w:style w:type="character" w:customStyle="1" w:styleId="WW8Num71z5">
    <w:name w:val="WW8Num71z5"/>
    <w:rsid w:val="001F4485"/>
  </w:style>
  <w:style w:type="character" w:customStyle="1" w:styleId="WW8Num71z6">
    <w:name w:val="WW8Num71z6"/>
    <w:rsid w:val="001F4485"/>
  </w:style>
  <w:style w:type="character" w:customStyle="1" w:styleId="WW8Num71z7">
    <w:name w:val="WW8Num71z7"/>
    <w:rsid w:val="001F4485"/>
  </w:style>
  <w:style w:type="character" w:customStyle="1" w:styleId="WW8Num71z8">
    <w:name w:val="WW8Num71z8"/>
    <w:rsid w:val="001F4485"/>
  </w:style>
  <w:style w:type="character" w:customStyle="1" w:styleId="Domylnaczcionkaakapitu1">
    <w:name w:val="Domyślna czcionka akapitu1"/>
    <w:rsid w:val="001F4485"/>
  </w:style>
  <w:style w:type="character" w:customStyle="1" w:styleId="WW8Num74z0">
    <w:name w:val="WW8Num74z0"/>
    <w:rsid w:val="001F4485"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  <w:rsid w:val="001F4485"/>
  </w:style>
  <w:style w:type="character" w:customStyle="1" w:styleId="WW8Num74z2">
    <w:name w:val="WW8Num74z2"/>
    <w:rsid w:val="001F4485"/>
  </w:style>
  <w:style w:type="character" w:customStyle="1" w:styleId="WW8Num74z3">
    <w:name w:val="WW8Num74z3"/>
    <w:rsid w:val="001F4485"/>
  </w:style>
  <w:style w:type="character" w:customStyle="1" w:styleId="WW8Num74z4">
    <w:name w:val="WW8Num74z4"/>
    <w:rsid w:val="001F4485"/>
  </w:style>
  <w:style w:type="character" w:customStyle="1" w:styleId="WW8Num74z5">
    <w:name w:val="WW8Num74z5"/>
    <w:rsid w:val="001F4485"/>
  </w:style>
  <w:style w:type="character" w:customStyle="1" w:styleId="WW8Num74z6">
    <w:name w:val="WW8Num74z6"/>
    <w:rsid w:val="001F4485"/>
  </w:style>
  <w:style w:type="character" w:customStyle="1" w:styleId="WW8Num74z7">
    <w:name w:val="WW8Num74z7"/>
    <w:rsid w:val="001F4485"/>
  </w:style>
  <w:style w:type="character" w:customStyle="1" w:styleId="WW8Num74z8">
    <w:name w:val="WW8Num74z8"/>
    <w:rsid w:val="001F4485"/>
  </w:style>
  <w:style w:type="character" w:customStyle="1" w:styleId="WW8Num73z0">
    <w:name w:val="WW8Num73z0"/>
    <w:rsid w:val="001F4485"/>
  </w:style>
  <w:style w:type="character" w:customStyle="1" w:styleId="WW8Num73z1">
    <w:name w:val="WW8Num73z1"/>
    <w:rsid w:val="001F4485"/>
  </w:style>
  <w:style w:type="character" w:customStyle="1" w:styleId="WW8Num73z2">
    <w:name w:val="WW8Num73z2"/>
    <w:rsid w:val="001F4485"/>
  </w:style>
  <w:style w:type="character" w:customStyle="1" w:styleId="WW8Num73z3">
    <w:name w:val="WW8Num73z3"/>
    <w:rsid w:val="001F4485"/>
  </w:style>
  <w:style w:type="character" w:customStyle="1" w:styleId="WW8Num73z4">
    <w:name w:val="WW8Num73z4"/>
    <w:rsid w:val="001F4485"/>
  </w:style>
  <w:style w:type="character" w:customStyle="1" w:styleId="WW8Num73z5">
    <w:name w:val="WW8Num73z5"/>
    <w:rsid w:val="001F4485"/>
  </w:style>
  <w:style w:type="character" w:customStyle="1" w:styleId="WW8Num73z6">
    <w:name w:val="WW8Num73z6"/>
    <w:rsid w:val="001F4485"/>
  </w:style>
  <w:style w:type="character" w:customStyle="1" w:styleId="WW8Num73z7">
    <w:name w:val="WW8Num73z7"/>
    <w:rsid w:val="001F4485"/>
  </w:style>
  <w:style w:type="character" w:customStyle="1" w:styleId="WW8Num73z8">
    <w:name w:val="WW8Num73z8"/>
    <w:rsid w:val="001F4485"/>
  </w:style>
  <w:style w:type="character" w:customStyle="1" w:styleId="WW8Num72z0">
    <w:name w:val="WW8Num72z0"/>
    <w:rsid w:val="001F4485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1F4485"/>
  </w:style>
  <w:style w:type="character" w:customStyle="1" w:styleId="WW8Num72z2">
    <w:name w:val="WW8Num72z2"/>
    <w:rsid w:val="001F4485"/>
  </w:style>
  <w:style w:type="character" w:customStyle="1" w:styleId="WW8Num72z3">
    <w:name w:val="WW8Num72z3"/>
    <w:rsid w:val="001F4485"/>
  </w:style>
  <w:style w:type="character" w:customStyle="1" w:styleId="WW8Num72z4">
    <w:name w:val="WW8Num72z4"/>
    <w:rsid w:val="001F4485"/>
  </w:style>
  <w:style w:type="character" w:customStyle="1" w:styleId="WW8Num72z5">
    <w:name w:val="WW8Num72z5"/>
    <w:rsid w:val="001F4485"/>
  </w:style>
  <w:style w:type="character" w:customStyle="1" w:styleId="WW8Num72z6">
    <w:name w:val="WW8Num72z6"/>
    <w:rsid w:val="001F4485"/>
  </w:style>
  <w:style w:type="character" w:customStyle="1" w:styleId="WW8Num72z7">
    <w:name w:val="WW8Num72z7"/>
    <w:rsid w:val="001F4485"/>
  </w:style>
  <w:style w:type="character" w:customStyle="1" w:styleId="WW8Num72z8">
    <w:name w:val="WW8Num72z8"/>
    <w:rsid w:val="001F4485"/>
  </w:style>
  <w:style w:type="character" w:customStyle="1" w:styleId="Znakinumeracji">
    <w:name w:val="Znaki numeracji"/>
    <w:rsid w:val="001F4485"/>
  </w:style>
  <w:style w:type="paragraph" w:customStyle="1" w:styleId="Nagwek10">
    <w:name w:val="Nagłówek1"/>
    <w:basedOn w:val="Normalny"/>
    <w:next w:val="Tekstpodstawowy"/>
    <w:rsid w:val="001F4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F4485"/>
    <w:pPr>
      <w:overflowPunct w:val="0"/>
      <w:autoSpaceDE w:val="0"/>
      <w:spacing w:after="120" w:line="100" w:lineRule="atLeast"/>
      <w:textAlignment w:val="baseline"/>
    </w:pPr>
    <w:rPr>
      <w:rFonts w:ascii="Calibri" w:hAnsi="Calibri" w:cs="Calibri"/>
      <w:kern w:val="1"/>
      <w:szCs w:val="20"/>
    </w:rPr>
  </w:style>
  <w:style w:type="paragraph" w:styleId="Lista">
    <w:name w:val="List"/>
    <w:basedOn w:val="Tekstpodstawowy"/>
    <w:rsid w:val="001F4485"/>
    <w:rPr>
      <w:rFonts w:cs="Mangal"/>
    </w:rPr>
  </w:style>
  <w:style w:type="paragraph" w:styleId="Legenda">
    <w:name w:val="caption"/>
    <w:basedOn w:val="Normalny"/>
    <w:qFormat/>
    <w:rsid w:val="001F44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F4485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1F4485"/>
    <w:pPr>
      <w:suppressLineNumbers/>
      <w:tabs>
        <w:tab w:val="center" w:pos="4536"/>
        <w:tab w:val="right" w:pos="9072"/>
      </w:tabs>
      <w:overflowPunct w:val="0"/>
      <w:autoSpaceDE w:val="0"/>
      <w:spacing w:line="100" w:lineRule="atLeast"/>
      <w:textAlignment w:val="baseline"/>
    </w:pPr>
    <w:rPr>
      <w:rFonts w:ascii="Tahoma" w:hAnsi="Tahoma"/>
      <w:kern w:val="1"/>
      <w:sz w:val="20"/>
      <w:szCs w:val="20"/>
      <w:lang w:val="fr-FR"/>
    </w:rPr>
  </w:style>
  <w:style w:type="paragraph" w:customStyle="1" w:styleId="Tekst">
    <w:name w:val="Tekst"/>
    <w:basedOn w:val="Normalny"/>
    <w:rsid w:val="001F4485"/>
    <w:pPr>
      <w:overflowPunct w:val="0"/>
      <w:autoSpaceDE w:val="0"/>
      <w:spacing w:line="360" w:lineRule="auto"/>
      <w:ind w:firstLine="709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paragraph" w:customStyle="1" w:styleId="Tekstwypunktowany">
    <w:name w:val="Tekst wypunktowany"/>
    <w:basedOn w:val="Tekst"/>
    <w:rsid w:val="001F4485"/>
  </w:style>
  <w:style w:type="paragraph" w:customStyle="1" w:styleId="TreZnakZnak">
    <w:name w:val="Tre?? Znak Znak"/>
    <w:basedOn w:val="Normalny"/>
    <w:rsid w:val="001F4485"/>
    <w:pPr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szCs w:val="20"/>
    </w:rPr>
  </w:style>
  <w:style w:type="paragraph" w:customStyle="1" w:styleId="NormalnyWeb1">
    <w:name w:val="Normalny (Web)1"/>
    <w:basedOn w:val="Normalny"/>
    <w:rsid w:val="001F4485"/>
    <w:pPr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szCs w:val="20"/>
    </w:rPr>
  </w:style>
  <w:style w:type="paragraph" w:customStyle="1" w:styleId="Akapitzlist1">
    <w:name w:val="Akapit z listą1"/>
    <w:basedOn w:val="Normalny"/>
    <w:rsid w:val="001F4485"/>
    <w:pPr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szCs w:val="20"/>
    </w:rPr>
  </w:style>
  <w:style w:type="paragraph" w:customStyle="1" w:styleId="Tekstpodstawowy21">
    <w:name w:val="Tekst podstawowy 21"/>
    <w:basedOn w:val="Normalny"/>
    <w:rsid w:val="001F4485"/>
    <w:pPr>
      <w:tabs>
        <w:tab w:val="left" w:pos="720"/>
      </w:tabs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paragraph" w:customStyle="1" w:styleId="Nagwek">
    <w:name w:val="Nag?ówek"/>
    <w:basedOn w:val="Normalny"/>
    <w:next w:val="Tekstpodstawowy"/>
    <w:rsid w:val="001F4485"/>
    <w:pPr>
      <w:keepNext/>
      <w:tabs>
        <w:tab w:val="center" w:pos="4536"/>
        <w:tab w:val="right" w:pos="9072"/>
      </w:tabs>
      <w:overflowPunct w:val="0"/>
      <w:autoSpaceDE w:val="0"/>
      <w:spacing w:before="240" w:after="120" w:line="276" w:lineRule="auto"/>
      <w:textAlignment w:val="baseline"/>
    </w:pPr>
    <w:rPr>
      <w:rFonts w:ascii="Arial" w:hAnsi="Arial" w:cs="Arial"/>
      <w:kern w:val="1"/>
      <w:sz w:val="28"/>
      <w:szCs w:val="20"/>
    </w:rPr>
  </w:style>
  <w:style w:type="paragraph" w:styleId="Nagwek0">
    <w:name w:val="header"/>
    <w:basedOn w:val="Normalny"/>
    <w:link w:val="NagwekZnak"/>
    <w:uiPriority w:val="99"/>
    <w:rsid w:val="001F448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1F4485"/>
    <w:pPr>
      <w:spacing w:before="280" w:after="280"/>
    </w:pPr>
    <w:rPr>
      <w:rFonts w:ascii="Calibri" w:hAnsi="Calibri" w:cs="Calibri"/>
    </w:rPr>
  </w:style>
  <w:style w:type="paragraph" w:customStyle="1" w:styleId="TreZnakZnak0">
    <w:name w:val="Treść Znak Znak"/>
    <w:basedOn w:val="Normalny"/>
    <w:rsid w:val="001F4485"/>
    <w:pPr>
      <w:spacing w:line="312" w:lineRule="auto"/>
      <w:jc w:val="both"/>
    </w:pPr>
    <w:rPr>
      <w:rFonts w:ascii="Arial" w:hAnsi="Arial" w:cs="Arial"/>
      <w:sz w:val="20"/>
      <w:szCs w:val="20"/>
    </w:rPr>
  </w:style>
  <w:style w:type="paragraph" w:customStyle="1" w:styleId="Nagwek31">
    <w:name w:val="Nagłówek 31"/>
    <w:basedOn w:val="Normalny"/>
    <w:rsid w:val="001F4485"/>
    <w:pPr>
      <w:spacing w:before="280" w:after="280"/>
      <w:jc w:val="center"/>
    </w:pPr>
    <w:rPr>
      <w:b/>
      <w:bCs/>
      <w:sz w:val="20"/>
      <w:szCs w:val="20"/>
    </w:rPr>
  </w:style>
  <w:style w:type="paragraph" w:customStyle="1" w:styleId="Tekstpodstawowy210">
    <w:name w:val="Tekst podstawowy 21"/>
    <w:basedOn w:val="Normalny"/>
    <w:rsid w:val="001F4485"/>
    <w:pPr>
      <w:snapToGrid w:val="0"/>
      <w:jc w:val="center"/>
    </w:pPr>
    <w:rPr>
      <w:rFonts w:ascii="Arial" w:hAnsi="Arial" w:cs="Arial"/>
      <w:b/>
    </w:rPr>
  </w:style>
  <w:style w:type="paragraph" w:customStyle="1" w:styleId="Zawartotabeli">
    <w:name w:val="Zawartość tabeli"/>
    <w:basedOn w:val="Normalny"/>
    <w:rsid w:val="001F4485"/>
    <w:pPr>
      <w:suppressLineNumbers/>
    </w:pPr>
  </w:style>
  <w:style w:type="paragraph" w:customStyle="1" w:styleId="Nagwektabeli">
    <w:name w:val="Nagłówek tabeli"/>
    <w:basedOn w:val="Zawartotabeli"/>
    <w:rsid w:val="001F4485"/>
    <w:pPr>
      <w:jc w:val="center"/>
    </w:pPr>
    <w:rPr>
      <w:b/>
      <w:bCs/>
    </w:rPr>
  </w:style>
  <w:style w:type="paragraph" w:customStyle="1" w:styleId="Bodytext1">
    <w:name w:val="Body text1"/>
    <w:basedOn w:val="Normalny"/>
    <w:rsid w:val="001F4485"/>
    <w:pPr>
      <w:shd w:val="clear" w:color="auto" w:fill="FFFFFF"/>
      <w:spacing w:before="660" w:after="60" w:line="298" w:lineRule="exact"/>
      <w:ind w:hanging="740"/>
      <w:jc w:val="both"/>
    </w:pPr>
    <w:rPr>
      <w:rFonts w:ascii="Arial" w:hAnsi="Arial" w:cs="Arial"/>
      <w:sz w:val="20"/>
      <w:szCs w:val="20"/>
    </w:rPr>
  </w:style>
  <w:style w:type="paragraph" w:styleId="Bezodstpw">
    <w:name w:val="No Spacing"/>
    <w:qFormat/>
    <w:rsid w:val="001F4485"/>
    <w:pPr>
      <w:suppressAutoHyphens/>
    </w:pPr>
    <w:rPr>
      <w:rFonts w:eastAsia="Calibri"/>
      <w:sz w:val="24"/>
      <w:lang w:eastAsia="zh-CN"/>
    </w:rPr>
  </w:style>
  <w:style w:type="character" w:customStyle="1" w:styleId="StopkaZnak">
    <w:name w:val="Stopka Znak"/>
    <w:link w:val="Stopka"/>
    <w:uiPriority w:val="99"/>
    <w:rsid w:val="004400DF"/>
    <w:rPr>
      <w:rFonts w:ascii="Tahoma" w:hAnsi="Tahoma" w:cs="Tahoma"/>
      <w:kern w:val="1"/>
      <w:lang w:val="fr-FR" w:eastAsia="zh-CN"/>
    </w:rPr>
  </w:style>
  <w:style w:type="character" w:customStyle="1" w:styleId="NagwekZnak">
    <w:name w:val="Nagłówek Znak"/>
    <w:link w:val="Nagwek0"/>
    <w:uiPriority w:val="99"/>
    <w:rsid w:val="00F7686D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86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686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7686D"/>
    <w:rPr>
      <w:vertAlign w:val="superscript"/>
    </w:rPr>
  </w:style>
  <w:style w:type="paragraph" w:customStyle="1" w:styleId="western">
    <w:name w:val="western"/>
    <w:basedOn w:val="Normalny"/>
    <w:rsid w:val="00692849"/>
    <w:pPr>
      <w:suppressAutoHyphens w:val="0"/>
      <w:spacing w:before="100" w:beforeAutospacing="1" w:after="142" w:line="288" w:lineRule="auto"/>
    </w:pPr>
    <w:rPr>
      <w:rFonts w:ascii="Cambria" w:hAnsi="Cambria"/>
      <w:color w:val="000000"/>
      <w:lang w:eastAsia="pl-PL"/>
    </w:rPr>
  </w:style>
  <w:style w:type="character" w:styleId="Uwydatnienie">
    <w:name w:val="Emphasis"/>
    <w:uiPriority w:val="20"/>
    <w:qFormat/>
    <w:rsid w:val="00692849"/>
    <w:rPr>
      <w:i/>
      <w:iCs/>
    </w:rPr>
  </w:style>
  <w:style w:type="paragraph" w:customStyle="1" w:styleId="Default">
    <w:name w:val="Default"/>
    <w:rsid w:val="006928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yrnienie">
    <w:name w:val="Wyróżnienie"/>
    <w:uiPriority w:val="20"/>
    <w:qFormat/>
    <w:rsid w:val="00692849"/>
    <w:rPr>
      <w:i/>
      <w:iCs/>
    </w:rPr>
  </w:style>
  <w:style w:type="character" w:customStyle="1" w:styleId="Teksttreci">
    <w:name w:val="Tekst treści_"/>
    <w:link w:val="Teksttreci1"/>
    <w:uiPriority w:val="99"/>
    <w:rsid w:val="00836F9A"/>
    <w:rPr>
      <w:b/>
      <w:bCs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36F9A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072E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22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C70BE"/>
    <w:pPr>
      <w:spacing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0A437B"/>
  </w:style>
  <w:style w:type="character" w:customStyle="1" w:styleId="highlight">
    <w:name w:val="highlight"/>
    <w:basedOn w:val="Domylnaczcionkaakapitu"/>
    <w:rsid w:val="000A437B"/>
  </w:style>
  <w:style w:type="paragraph" w:customStyle="1" w:styleId="xmsonormal">
    <w:name w:val="x_msonormal"/>
    <w:basedOn w:val="Normalny"/>
    <w:rsid w:val="0012088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xteksttreci">
    <w:name w:val="x_teksttreci"/>
    <w:basedOn w:val="Domylnaczcionkaakapitu"/>
    <w:rsid w:val="0012088B"/>
  </w:style>
  <w:style w:type="character" w:customStyle="1" w:styleId="xteksttreci10">
    <w:name w:val="x_teksttreci10"/>
    <w:basedOn w:val="Domylnaczcionkaakapitu"/>
    <w:rsid w:val="0012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60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1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4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13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003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7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3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53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3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57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66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2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56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2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220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395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939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582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2684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2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1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15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5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49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15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20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636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0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140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11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4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40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2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66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73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2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4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75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55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2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B6A-B1A3-4D3F-A1AF-722E4E12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Izba Celna w Gdyni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wirbea</dc:creator>
  <cp:lastModifiedBy>Działdowska Wioleta</cp:lastModifiedBy>
  <cp:revision>9</cp:revision>
  <cp:lastPrinted>2022-12-07T11:35:00Z</cp:lastPrinted>
  <dcterms:created xsi:type="dcterms:W3CDTF">2022-12-12T09:02:00Z</dcterms:created>
  <dcterms:modified xsi:type="dcterms:W3CDTF">2023-01-02T06:40:00Z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MF\ckxw;Kaczmarek Wioleta</vt:lpwstr>
  </property>
  <property fmtid="{D5CDD505-2E9C-101B-9397-08002B2CF9AE}" pid="4" name="MFClassificationDate">
    <vt:lpwstr>2021-12-06T07:14:59.7486371+01:00</vt:lpwstr>
  </property>
  <property fmtid="{D5CDD505-2E9C-101B-9397-08002B2CF9AE}" pid="5" name="MFClassifiedBySID">
    <vt:lpwstr>MF\S-1-5-21-1525952054-1005573771-2909822258-53192</vt:lpwstr>
  </property>
  <property fmtid="{D5CDD505-2E9C-101B-9397-08002B2CF9AE}" pid="6" name="MFGRNItemId">
    <vt:lpwstr>GRN-03c2803a-11c3-4739-a615-87762a340d86</vt:lpwstr>
  </property>
  <property fmtid="{D5CDD505-2E9C-101B-9397-08002B2CF9AE}" pid="7" name="MFHash">
    <vt:lpwstr>K0jvRuSiQQU5Zu0K5UTSUel3xdtaGwCbdQjXo/HT1DI=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