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B42A98" w:rsidRPr="001D7AD1" w:rsidRDefault="00CC0279" w:rsidP="00962B27">
      <w:pPr>
        <w:pStyle w:val="NormalnyArial"/>
        <w:widowControl w:val="0"/>
        <w:tabs>
          <w:tab w:val="left" w:pos="426"/>
          <w:tab w:val="left" w:pos="4695"/>
          <w:tab w:val="left" w:pos="4935"/>
          <w:tab w:val="right" w:pos="8080"/>
          <w:tab w:val="left" w:pos="8895"/>
        </w:tabs>
        <w:spacing w:after="80"/>
        <w:ind w:left="426" w:hanging="426"/>
        <w:rPr>
          <w:rFonts w:cs="Arial"/>
          <w:color w:val="000000" w:themeColor="text1"/>
          <w:sz w:val="24"/>
          <w:szCs w:val="24"/>
        </w:rPr>
      </w:pPr>
      <w:r w:rsidRPr="001D7AD1">
        <w:rPr>
          <w:rFonts w:cs="Arial"/>
          <w:noProof/>
          <w:color w:val="000000" w:themeColor="text1"/>
          <w:sz w:val="24"/>
          <w:szCs w:val="24"/>
          <w:lang w:eastAsia="pl-PL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257175</wp:posOffset>
            </wp:positionH>
            <wp:positionV relativeFrom="paragraph">
              <wp:posOffset>-955040</wp:posOffset>
            </wp:positionV>
            <wp:extent cx="2076450" cy="1371600"/>
            <wp:effectExtent l="19050" t="0" r="0" b="0"/>
            <wp:wrapNone/>
            <wp:docPr id="9" name="Obraz 59" descr="C:\Users\pkusmierski\AppData\Local\Microsoft\Windows\INetCache\Content.Word\KAS 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9" descr="C:\Users\pkusmierski\AppData\Local\Microsoft\Windows\INetCache\Content.Word\KAS A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21483" w:rsidRPr="001D7AD1">
        <w:rPr>
          <w:rFonts w:cs="Arial"/>
          <w:color w:val="000000" w:themeColor="text1"/>
          <w:sz w:val="24"/>
          <w:szCs w:val="24"/>
        </w:rPr>
        <w:tab/>
      </w:r>
      <w:r w:rsidR="00F21483" w:rsidRPr="001D7AD1">
        <w:rPr>
          <w:rFonts w:cs="Arial"/>
          <w:color w:val="000000" w:themeColor="text1"/>
          <w:sz w:val="24"/>
          <w:szCs w:val="24"/>
        </w:rPr>
        <w:tab/>
      </w:r>
      <w:r w:rsidR="00F21483" w:rsidRPr="001D7AD1">
        <w:rPr>
          <w:rFonts w:cs="Arial"/>
          <w:color w:val="000000" w:themeColor="text1"/>
          <w:sz w:val="24"/>
          <w:szCs w:val="24"/>
        </w:rPr>
        <w:tab/>
      </w:r>
      <w:r w:rsidR="00F21483" w:rsidRPr="001D7AD1">
        <w:rPr>
          <w:rFonts w:cs="Arial"/>
          <w:color w:val="000000" w:themeColor="text1"/>
          <w:sz w:val="24"/>
          <w:szCs w:val="24"/>
        </w:rPr>
        <w:tab/>
      </w:r>
      <w:r w:rsidR="009C0D68" w:rsidRPr="001D7AD1">
        <w:rPr>
          <w:rFonts w:cs="Arial"/>
          <w:color w:val="000000" w:themeColor="text1"/>
          <w:sz w:val="24"/>
          <w:szCs w:val="24"/>
        </w:rPr>
        <w:tab/>
      </w:r>
      <w:r w:rsidR="002C041C">
        <w:rPr>
          <w:rFonts w:cs="Arial"/>
          <w:noProof/>
          <w:color w:val="000000" w:themeColor="text1"/>
          <w:sz w:val="24"/>
          <w:szCs w:val="24"/>
          <w:lang w:eastAsia="pl-PL"/>
        </w:rPr>
        <mc:AlternateContent>
          <mc:Choice Requires="wps">
            <w:drawing>
              <wp:anchor distT="0" distB="0" distL="114935" distR="114935" simplePos="0" relativeHeight="251655680" behindDoc="0" locked="0" layoutInCell="1" allowOverlap="1">
                <wp:simplePos x="0" y="0"/>
                <wp:positionH relativeFrom="page">
                  <wp:posOffset>1548765</wp:posOffset>
                </wp:positionH>
                <wp:positionV relativeFrom="page">
                  <wp:posOffset>2006600</wp:posOffset>
                </wp:positionV>
                <wp:extent cx="1718310" cy="640715"/>
                <wp:effectExtent l="0" t="0" r="0" b="0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8310" cy="64071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2756A0" w:rsidRDefault="002756A0" w:rsidP="002709A1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7F7F7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left:0;text-align:left;margin-left:121.95pt;margin-top:158pt;width:135.3pt;height:50.45pt;z-index:251655680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" stroked="f">
                <v:fill opacity="0"/>
                <v:textbox inset="0,0,0,0">
                  <w:txbxContent>
                    <w:p w:rsidR="002756A0" w:rsidRDefault="002756A0" w:rsidP="002709A1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7F7F7F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42A98" w:rsidRPr="001D7AD1">
        <w:rPr>
          <w:rFonts w:cs="Arial"/>
          <w:color w:val="000000" w:themeColor="text1"/>
          <w:sz w:val="24"/>
          <w:szCs w:val="24"/>
        </w:rPr>
        <w:tab/>
      </w:r>
      <w:r w:rsidRPr="001D7AD1">
        <w:rPr>
          <w:rFonts w:cs="Arial"/>
          <w:noProof/>
          <w:color w:val="000000" w:themeColor="text1"/>
          <w:sz w:val="24"/>
          <w:szCs w:val="24"/>
          <w:lang w:eastAsia="pl-PL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page">
              <wp:posOffset>215265</wp:posOffset>
            </wp:positionH>
            <wp:positionV relativeFrom="paragraph">
              <wp:posOffset>-1356360</wp:posOffset>
            </wp:positionV>
            <wp:extent cx="932815" cy="11512550"/>
            <wp:effectExtent l="19050" t="0" r="635" b="0"/>
            <wp:wrapNone/>
            <wp:docPr id="10" name="Obraz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815" cy="1151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42A98" w:rsidRPr="001D7AD1" w:rsidRDefault="002C041C" w:rsidP="0099050E">
      <w:pPr>
        <w:pStyle w:val="Tytu"/>
        <w:widowControl w:val="0"/>
        <w:tabs>
          <w:tab w:val="left" w:pos="4155"/>
          <w:tab w:val="center" w:pos="4960"/>
        </w:tabs>
        <w:spacing w:before="0" w:after="0" w:line="360" w:lineRule="auto"/>
        <w:jc w:val="left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noProof/>
          <w:color w:val="000000" w:themeColor="text1"/>
          <w:sz w:val="24"/>
          <w:szCs w:val="24"/>
          <w:lang w:eastAsia="pl-PL"/>
        </w:rPr>
        <mc:AlternateContent>
          <mc:Choice Requires="wps">
            <w:drawing>
              <wp:anchor distT="0" distB="0" distL="114935" distR="114935" simplePos="0" relativeHeight="251656704" behindDoc="0" locked="0" layoutInCell="1" allowOverlap="1">
                <wp:simplePos x="0" y="0"/>
                <wp:positionH relativeFrom="page">
                  <wp:posOffset>1638300</wp:posOffset>
                </wp:positionH>
                <wp:positionV relativeFrom="page">
                  <wp:posOffset>1876425</wp:posOffset>
                </wp:positionV>
                <wp:extent cx="3352800" cy="1085850"/>
                <wp:effectExtent l="0" t="0" r="0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0" cy="10858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2756A0" w:rsidRDefault="002756A0" w:rsidP="008066A3">
                            <w:pPr>
                              <w:tabs>
                                <w:tab w:val="left" w:pos="6817"/>
                              </w:tabs>
                              <w:jc w:val="center"/>
                              <w:rPr>
                                <w:rFonts w:ascii="Arial" w:hAnsi="Arial" w:cs="Arial"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</w:rPr>
                              <w:t>Zatwierdzam</w:t>
                            </w:r>
                          </w:p>
                          <w:p w:rsidR="002756A0" w:rsidRPr="00E63822" w:rsidRDefault="002756A0" w:rsidP="008066A3">
                            <w:pPr>
                              <w:tabs>
                                <w:tab w:val="left" w:pos="6817"/>
                              </w:tabs>
                              <w:spacing w:after="0"/>
                              <w:jc w:val="center"/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E63822">
                              <w:rPr>
                                <w:rFonts w:ascii="Arial" w:hAnsi="Arial" w:cs="Arial"/>
                                <w:bCs/>
                              </w:rPr>
                              <w:t>Dyrektor Izby Administracji Skarbowej</w:t>
                            </w:r>
                          </w:p>
                          <w:p w:rsidR="002756A0" w:rsidRDefault="002756A0" w:rsidP="008066A3">
                            <w:pPr>
                              <w:tabs>
                                <w:tab w:val="left" w:pos="6817"/>
                              </w:tabs>
                              <w:spacing w:after="0"/>
                              <w:jc w:val="center"/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E63822">
                              <w:rPr>
                                <w:rFonts w:ascii="Arial" w:hAnsi="Arial" w:cs="Arial"/>
                                <w:bCs/>
                              </w:rPr>
                              <w:t>w Gdańsku</w:t>
                            </w:r>
                          </w:p>
                          <w:p w:rsidR="002756A0" w:rsidRPr="002756A0" w:rsidRDefault="002756A0" w:rsidP="002756A0">
                            <w:pPr>
                              <w:tabs>
                                <w:tab w:val="left" w:pos="6817"/>
                              </w:tabs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2756A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Barbara Bętkowska-Cela</w:t>
                            </w:r>
                          </w:p>
                          <w:p w:rsidR="002756A0" w:rsidRPr="00E63822" w:rsidRDefault="002756A0" w:rsidP="008066A3">
                            <w:pPr>
                              <w:jc w:val="center"/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E63822"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</w:rPr>
                              <w:t>/podpisano kwalifikowanym podpisem elektronicznym/</w:t>
                            </w:r>
                          </w:p>
                          <w:p w:rsidR="002756A0" w:rsidRDefault="002756A0" w:rsidP="00974CF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7F7F7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2" o:spid="_x0000_s1027" type="#_x0000_t202" style="position:absolute;margin-left:129pt;margin-top:147.75pt;width:264pt;height:85.5pt;z-index:251656704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" stroked="f">
                <v:fill opacity="0"/>
                <v:textbox inset="0,0,0,0">
                  <w:txbxContent>
                    <w:p w:rsidR="002756A0" w:rsidRDefault="002756A0" w:rsidP="008066A3">
                      <w:pPr>
                        <w:tabs>
                          <w:tab w:val="left" w:pos="6817"/>
                        </w:tabs>
                        <w:jc w:val="center"/>
                        <w:rPr>
                          <w:rFonts w:ascii="Arial" w:hAnsi="Arial" w:cs="Arial"/>
                          <w:bCs/>
                        </w:rPr>
                      </w:pPr>
                      <w:r>
                        <w:rPr>
                          <w:rFonts w:ascii="Arial" w:hAnsi="Arial" w:cs="Arial"/>
                          <w:bCs/>
                        </w:rPr>
                        <w:t>Zatwierdzam</w:t>
                      </w:r>
                    </w:p>
                    <w:p w:rsidR="002756A0" w:rsidRPr="00E63822" w:rsidRDefault="002756A0" w:rsidP="008066A3">
                      <w:pPr>
                        <w:tabs>
                          <w:tab w:val="left" w:pos="6817"/>
                        </w:tabs>
                        <w:spacing w:after="0"/>
                        <w:jc w:val="center"/>
                        <w:rPr>
                          <w:rFonts w:ascii="Arial" w:hAnsi="Arial" w:cs="Arial"/>
                          <w:bCs/>
                        </w:rPr>
                      </w:pPr>
                      <w:r w:rsidRPr="00E63822">
                        <w:rPr>
                          <w:rFonts w:ascii="Arial" w:hAnsi="Arial" w:cs="Arial"/>
                          <w:bCs/>
                        </w:rPr>
                        <w:t>Dyrektor Izby Administracji Skarbowej</w:t>
                      </w:r>
                    </w:p>
                    <w:p w:rsidR="002756A0" w:rsidRDefault="002756A0" w:rsidP="008066A3">
                      <w:pPr>
                        <w:tabs>
                          <w:tab w:val="left" w:pos="6817"/>
                        </w:tabs>
                        <w:spacing w:after="0"/>
                        <w:jc w:val="center"/>
                        <w:rPr>
                          <w:rFonts w:ascii="Arial" w:hAnsi="Arial" w:cs="Arial"/>
                          <w:bCs/>
                        </w:rPr>
                      </w:pPr>
                      <w:r w:rsidRPr="00E63822">
                        <w:rPr>
                          <w:rFonts w:ascii="Arial" w:hAnsi="Arial" w:cs="Arial"/>
                          <w:bCs/>
                        </w:rPr>
                        <w:t>w Gdańsku</w:t>
                      </w:r>
                    </w:p>
                    <w:p w:rsidR="002756A0" w:rsidRPr="002756A0" w:rsidRDefault="002756A0" w:rsidP="002756A0">
                      <w:pPr>
                        <w:tabs>
                          <w:tab w:val="left" w:pos="6817"/>
                        </w:tabs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2756A0">
                        <w:rPr>
                          <w:rFonts w:ascii="Arial" w:hAnsi="Arial" w:cs="Arial"/>
                          <w:b/>
                          <w:bCs/>
                        </w:rPr>
                        <w:t>Barbara Bętkowska-Cela</w:t>
                      </w:r>
                    </w:p>
                    <w:p w:rsidR="002756A0" w:rsidRPr="00E63822" w:rsidRDefault="002756A0" w:rsidP="008066A3">
                      <w:pPr>
                        <w:jc w:val="center"/>
                        <w:rPr>
                          <w:rFonts w:ascii="Arial" w:hAnsi="Arial" w:cs="Arial"/>
                          <w:bCs/>
                        </w:rPr>
                      </w:pPr>
                      <w:r w:rsidRPr="00E63822">
                        <w:rPr>
                          <w:rFonts w:ascii="Arial" w:eastAsia="Calibri" w:hAnsi="Arial" w:cs="Arial"/>
                          <w:sz w:val="20"/>
                          <w:szCs w:val="20"/>
                        </w:rPr>
                        <w:t>/podpisano kwalifikowanym podpisem elektronicznym/</w:t>
                      </w:r>
                    </w:p>
                    <w:p w:rsidR="002756A0" w:rsidRDefault="002756A0" w:rsidP="00974CF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7F7F7F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9050E" w:rsidRPr="001D7AD1">
        <w:rPr>
          <w:rFonts w:ascii="Arial" w:hAnsi="Arial" w:cs="Arial"/>
          <w:color w:val="000000" w:themeColor="text1"/>
          <w:sz w:val="24"/>
          <w:szCs w:val="24"/>
        </w:rPr>
        <w:tab/>
      </w:r>
      <w:r w:rsidR="0099050E" w:rsidRPr="001D7AD1">
        <w:rPr>
          <w:rFonts w:ascii="Arial" w:hAnsi="Arial" w:cs="Arial"/>
          <w:color w:val="000000" w:themeColor="text1"/>
          <w:sz w:val="24"/>
          <w:szCs w:val="24"/>
        </w:rPr>
        <w:tab/>
      </w:r>
    </w:p>
    <w:p w:rsidR="00B42A98" w:rsidRPr="001D7AD1" w:rsidRDefault="00B42A98" w:rsidP="00B42A98">
      <w:pPr>
        <w:pStyle w:val="Tytu"/>
        <w:widowControl w:val="0"/>
        <w:spacing w:before="0" w:after="0" w:line="360" w:lineRule="auto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B42A98" w:rsidRPr="001D7AD1" w:rsidRDefault="00B42A98" w:rsidP="00B42A98">
      <w:pPr>
        <w:pStyle w:val="Tytu"/>
        <w:widowControl w:val="0"/>
        <w:spacing w:before="0" w:after="0" w:line="360" w:lineRule="auto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1D7AD1">
        <w:rPr>
          <w:rFonts w:ascii="Arial" w:hAnsi="Arial" w:cs="Arial"/>
          <w:color w:val="000000" w:themeColor="text1"/>
          <w:sz w:val="24"/>
          <w:szCs w:val="24"/>
        </w:rPr>
        <w:tab/>
      </w:r>
      <w:r w:rsidRPr="001D7AD1">
        <w:rPr>
          <w:rFonts w:ascii="Arial" w:hAnsi="Arial" w:cs="Arial"/>
          <w:color w:val="000000" w:themeColor="text1"/>
          <w:sz w:val="24"/>
          <w:szCs w:val="24"/>
        </w:rPr>
        <w:tab/>
      </w:r>
    </w:p>
    <w:p w:rsidR="00962B27" w:rsidRPr="001D7AD1" w:rsidRDefault="00962B27" w:rsidP="00962B27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B53EE7" w:rsidRPr="001D7AD1" w:rsidRDefault="002C041C" w:rsidP="008605F3">
      <w:pPr>
        <w:pStyle w:val="Tytu"/>
        <w:widowControl w:val="0"/>
        <w:spacing w:before="0" w:after="0" w:line="360" w:lineRule="auto"/>
        <w:jc w:val="left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noProof/>
          <w:color w:val="000000" w:themeColor="text1"/>
          <w:sz w:val="24"/>
          <w:szCs w:val="24"/>
          <w:lang w:eastAsia="pl-PL"/>
        </w:rPr>
        <mc:AlternateContent>
          <mc:Choice Requires="wps">
            <w:drawing>
              <wp:anchor distT="0" distB="0" distL="114935" distR="114935" simplePos="0" relativeHeight="251657728" behindDoc="1" locked="0" layoutInCell="1" allowOverlap="1">
                <wp:simplePos x="0" y="0"/>
                <wp:positionH relativeFrom="column">
                  <wp:posOffset>829945</wp:posOffset>
                </wp:positionH>
                <wp:positionV relativeFrom="paragraph">
                  <wp:posOffset>123190</wp:posOffset>
                </wp:positionV>
                <wp:extent cx="5074920" cy="7018020"/>
                <wp:effectExtent l="0" t="0" r="0" b="0"/>
                <wp:wrapSquare wrapText="bothSides"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74920" cy="7018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2756A0" w:rsidRPr="00BA2D5E" w:rsidRDefault="002756A0" w:rsidP="00B42A98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070C0"/>
                                <w:sz w:val="40"/>
                                <w:szCs w:val="40"/>
                              </w:rPr>
                            </w:pPr>
                          </w:p>
                          <w:p w:rsidR="002756A0" w:rsidRPr="00BA2D5E" w:rsidRDefault="002756A0" w:rsidP="00B42A98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070C0"/>
                                <w:sz w:val="40"/>
                                <w:szCs w:val="40"/>
                              </w:rPr>
                            </w:pPr>
                          </w:p>
                          <w:p w:rsidR="002756A0" w:rsidRPr="00BA2D5E" w:rsidRDefault="002756A0" w:rsidP="00B42A98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070C0"/>
                                <w:sz w:val="40"/>
                                <w:szCs w:val="40"/>
                              </w:rPr>
                            </w:pPr>
                          </w:p>
                          <w:p w:rsidR="002756A0" w:rsidRPr="00BA2D5E" w:rsidRDefault="002756A0" w:rsidP="00B42A98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070C0"/>
                                <w:sz w:val="40"/>
                                <w:szCs w:val="40"/>
                              </w:rPr>
                            </w:pPr>
                          </w:p>
                          <w:p w:rsidR="002756A0" w:rsidRPr="00BA2D5E" w:rsidRDefault="002756A0" w:rsidP="00B42A98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070C0"/>
                                <w:sz w:val="40"/>
                                <w:szCs w:val="40"/>
                              </w:rPr>
                            </w:pPr>
                          </w:p>
                          <w:p w:rsidR="002756A0" w:rsidRPr="008605F3" w:rsidRDefault="002756A0" w:rsidP="00B42A98">
                            <w:pPr>
                              <w:widowControl w:val="0"/>
                              <w:tabs>
                                <w:tab w:val="left" w:pos="426"/>
                              </w:tabs>
                              <w:spacing w:after="120" w:line="240" w:lineRule="auto"/>
                              <w:ind w:left="425" w:hanging="425"/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  <w:r w:rsidRPr="008605F3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REGULAMIN ORGANIZACYJNY</w:t>
                            </w:r>
                          </w:p>
                          <w:p w:rsidR="002756A0" w:rsidRPr="008605F3" w:rsidRDefault="002756A0" w:rsidP="007B5B17">
                            <w:pPr>
                              <w:widowControl w:val="0"/>
                              <w:tabs>
                                <w:tab w:val="left" w:pos="426"/>
                              </w:tabs>
                              <w:spacing w:after="120"/>
                              <w:ind w:left="426" w:hanging="426"/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  <w:r w:rsidRPr="008605F3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 xml:space="preserve">URZĘDU SKARBOWEGO </w:t>
                            </w:r>
                            <w:r w:rsidRPr="008605F3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br/>
                              <w:t>W WEJHEROWIE</w:t>
                            </w:r>
                          </w:p>
                          <w:p w:rsidR="002756A0" w:rsidRPr="008605F3" w:rsidRDefault="002756A0" w:rsidP="00B42A98">
                            <w:pPr>
                              <w:spacing w:line="360" w:lineRule="auto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2756A0" w:rsidRPr="008605F3" w:rsidRDefault="002756A0" w:rsidP="00B42A98">
                            <w:pPr>
                              <w:spacing w:line="360" w:lineRule="auto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2756A0" w:rsidRPr="008605F3" w:rsidRDefault="002756A0" w:rsidP="00B42A98">
                            <w:pPr>
                              <w:spacing w:line="360" w:lineRule="auto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2756A0" w:rsidRPr="008605F3" w:rsidRDefault="002756A0" w:rsidP="00B42A98">
                            <w:pPr>
                              <w:spacing w:line="360" w:lineRule="auto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2756A0" w:rsidRPr="008605F3" w:rsidRDefault="002756A0" w:rsidP="00B42A98">
                            <w:pPr>
                              <w:spacing w:line="360" w:lineRule="auto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2756A0" w:rsidRPr="008605F3" w:rsidRDefault="002756A0" w:rsidP="00B42A98">
                            <w:pPr>
                              <w:spacing w:line="360" w:lineRule="auto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2756A0" w:rsidRPr="008605F3" w:rsidRDefault="002756A0" w:rsidP="00B42A98">
                            <w:pPr>
                              <w:spacing w:line="360" w:lineRule="auto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2756A0" w:rsidRPr="008605F3" w:rsidRDefault="002756A0" w:rsidP="00B42A98">
                            <w:pPr>
                              <w:spacing w:line="360" w:lineRule="auto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2756A0" w:rsidRPr="008605F3" w:rsidRDefault="002756A0" w:rsidP="00B42A98">
                            <w:pPr>
                              <w:spacing w:line="360" w:lineRule="auto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2756A0" w:rsidRPr="008605F3" w:rsidRDefault="002756A0" w:rsidP="00B42A9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>marzec</w:t>
                            </w:r>
                            <w:r w:rsidRPr="008605F3"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2023 r.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" o:spid="_x0000_s1028" type="#_x0000_t202" style="position:absolute;margin-left:65.35pt;margin-top:9.7pt;width:399.6pt;height:552.6pt;z-index:-2516587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" stroked="f">
                <v:textbox inset="0,0,0,0">
                  <w:txbxContent>
                    <w:p w:rsidR="002756A0" w:rsidRPr="00BA2D5E" w:rsidRDefault="002756A0" w:rsidP="00B42A98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0070C0"/>
                          <w:sz w:val="40"/>
                          <w:szCs w:val="40"/>
                        </w:rPr>
                      </w:pPr>
                    </w:p>
                    <w:p w:rsidR="002756A0" w:rsidRPr="00BA2D5E" w:rsidRDefault="002756A0" w:rsidP="00B42A98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0070C0"/>
                          <w:sz w:val="40"/>
                          <w:szCs w:val="40"/>
                        </w:rPr>
                      </w:pPr>
                    </w:p>
                    <w:p w:rsidR="002756A0" w:rsidRPr="00BA2D5E" w:rsidRDefault="002756A0" w:rsidP="00B42A98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0070C0"/>
                          <w:sz w:val="40"/>
                          <w:szCs w:val="40"/>
                        </w:rPr>
                      </w:pPr>
                    </w:p>
                    <w:p w:rsidR="002756A0" w:rsidRPr="00BA2D5E" w:rsidRDefault="002756A0" w:rsidP="00B42A98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0070C0"/>
                          <w:sz w:val="40"/>
                          <w:szCs w:val="40"/>
                        </w:rPr>
                      </w:pPr>
                    </w:p>
                    <w:p w:rsidR="002756A0" w:rsidRPr="00BA2D5E" w:rsidRDefault="002756A0" w:rsidP="00B42A98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0070C0"/>
                          <w:sz w:val="40"/>
                          <w:szCs w:val="40"/>
                        </w:rPr>
                      </w:pPr>
                    </w:p>
                    <w:p w:rsidR="002756A0" w:rsidRPr="008605F3" w:rsidRDefault="002756A0" w:rsidP="00B42A98">
                      <w:pPr>
                        <w:widowControl w:val="0"/>
                        <w:tabs>
                          <w:tab w:val="left" w:pos="426"/>
                        </w:tabs>
                        <w:spacing w:after="120" w:line="240" w:lineRule="auto"/>
                        <w:ind w:left="425" w:hanging="425"/>
                        <w:jc w:val="center"/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  <w:r w:rsidRPr="008605F3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REGULAMIN ORGANIZACYJNY</w:t>
                      </w:r>
                    </w:p>
                    <w:p w:rsidR="002756A0" w:rsidRPr="008605F3" w:rsidRDefault="002756A0" w:rsidP="007B5B17">
                      <w:pPr>
                        <w:widowControl w:val="0"/>
                        <w:tabs>
                          <w:tab w:val="left" w:pos="426"/>
                        </w:tabs>
                        <w:spacing w:after="120"/>
                        <w:ind w:left="426" w:hanging="426"/>
                        <w:jc w:val="center"/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  <w:r w:rsidRPr="008605F3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 xml:space="preserve">URZĘDU SKARBOWEGO </w:t>
                      </w:r>
                      <w:r w:rsidRPr="008605F3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br/>
                        <w:t>W WEJHEROWIE</w:t>
                      </w:r>
                    </w:p>
                    <w:p w:rsidR="002756A0" w:rsidRPr="008605F3" w:rsidRDefault="002756A0" w:rsidP="00B42A98">
                      <w:pPr>
                        <w:spacing w:line="360" w:lineRule="auto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</w:p>
                    <w:p w:rsidR="002756A0" w:rsidRPr="008605F3" w:rsidRDefault="002756A0" w:rsidP="00B42A98">
                      <w:pPr>
                        <w:spacing w:line="360" w:lineRule="auto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</w:p>
                    <w:p w:rsidR="002756A0" w:rsidRPr="008605F3" w:rsidRDefault="002756A0" w:rsidP="00B42A98">
                      <w:pPr>
                        <w:spacing w:line="360" w:lineRule="auto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</w:p>
                    <w:p w:rsidR="002756A0" w:rsidRPr="008605F3" w:rsidRDefault="002756A0" w:rsidP="00B42A98">
                      <w:pPr>
                        <w:spacing w:line="360" w:lineRule="auto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</w:p>
                    <w:p w:rsidR="002756A0" w:rsidRPr="008605F3" w:rsidRDefault="002756A0" w:rsidP="00B42A98">
                      <w:pPr>
                        <w:spacing w:line="360" w:lineRule="auto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</w:p>
                    <w:p w:rsidR="002756A0" w:rsidRPr="008605F3" w:rsidRDefault="002756A0" w:rsidP="00B42A98">
                      <w:pPr>
                        <w:spacing w:line="360" w:lineRule="auto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</w:p>
                    <w:p w:rsidR="002756A0" w:rsidRPr="008605F3" w:rsidRDefault="002756A0" w:rsidP="00B42A98">
                      <w:pPr>
                        <w:spacing w:line="360" w:lineRule="auto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</w:p>
                    <w:p w:rsidR="002756A0" w:rsidRPr="008605F3" w:rsidRDefault="002756A0" w:rsidP="00B42A98">
                      <w:pPr>
                        <w:spacing w:line="360" w:lineRule="auto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</w:p>
                    <w:p w:rsidR="002756A0" w:rsidRPr="008605F3" w:rsidRDefault="002756A0" w:rsidP="00B42A98">
                      <w:pPr>
                        <w:spacing w:line="360" w:lineRule="auto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</w:p>
                    <w:p w:rsidR="002756A0" w:rsidRPr="008605F3" w:rsidRDefault="002756A0" w:rsidP="00B42A98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  <w:t>marzec</w:t>
                      </w:r>
                      <w:r w:rsidRPr="008605F3"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  <w:t xml:space="preserve"> 2023 r.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543B6" w:rsidRPr="001D7AD1">
        <w:rPr>
          <w:rFonts w:ascii="Arial" w:hAnsi="Arial" w:cs="Arial"/>
          <w:color w:val="000000" w:themeColor="text1"/>
          <w:sz w:val="24"/>
          <w:szCs w:val="24"/>
        </w:rPr>
        <w:br w:type="page"/>
      </w:r>
      <w:r w:rsidR="00B53EE7" w:rsidRPr="001D7AD1">
        <w:rPr>
          <w:rFonts w:ascii="Arial" w:hAnsi="Arial" w:cs="Arial"/>
          <w:color w:val="000000" w:themeColor="text1"/>
          <w:sz w:val="24"/>
          <w:szCs w:val="24"/>
        </w:rPr>
        <w:lastRenderedPageBreak/>
        <w:t>Spis treści</w:t>
      </w:r>
    </w:p>
    <w:p w:rsidR="00B53EE7" w:rsidRPr="001D7AD1" w:rsidRDefault="00B53EE7" w:rsidP="00BA2D5E">
      <w:pPr>
        <w:widowControl w:val="0"/>
        <w:tabs>
          <w:tab w:val="left" w:pos="1560"/>
        </w:tabs>
        <w:suppressAutoHyphens w:val="0"/>
        <w:spacing w:after="0" w:line="360" w:lineRule="auto"/>
        <w:ind w:left="1418" w:hanging="1418"/>
        <w:rPr>
          <w:rFonts w:ascii="Arial" w:hAnsi="Arial" w:cs="Arial"/>
          <w:color w:val="000000" w:themeColor="text1"/>
          <w:sz w:val="24"/>
          <w:szCs w:val="24"/>
          <w:lang w:eastAsia="pl-PL"/>
        </w:rPr>
      </w:pPr>
      <w:r w:rsidRPr="001D7AD1">
        <w:rPr>
          <w:rFonts w:ascii="Arial" w:hAnsi="Arial" w:cs="Arial"/>
          <w:b/>
          <w:bCs/>
          <w:color w:val="000000" w:themeColor="text1"/>
          <w:sz w:val="24"/>
          <w:szCs w:val="24"/>
          <w:lang w:eastAsia="pl-PL"/>
        </w:rPr>
        <w:t>Rozdział 1</w:t>
      </w:r>
      <w:r w:rsidR="00767A09" w:rsidRPr="001D7AD1">
        <w:rPr>
          <w:rFonts w:ascii="Arial" w:hAnsi="Arial" w:cs="Arial"/>
          <w:b/>
          <w:color w:val="000000" w:themeColor="text1"/>
          <w:sz w:val="24"/>
          <w:szCs w:val="24"/>
          <w:lang w:eastAsia="pl-PL"/>
        </w:rPr>
        <w:tab/>
        <w:t>Postanowienia ogólne</w:t>
      </w:r>
      <w:r w:rsidR="006F08E7">
        <w:rPr>
          <w:rFonts w:ascii="Arial" w:hAnsi="Arial" w:cs="Arial"/>
          <w:color w:val="000000" w:themeColor="text1"/>
          <w:sz w:val="24"/>
          <w:szCs w:val="24"/>
          <w:lang w:eastAsia="pl-PL"/>
        </w:rPr>
        <w:tab/>
      </w:r>
      <w:r w:rsidR="006F08E7">
        <w:rPr>
          <w:rFonts w:ascii="Arial" w:hAnsi="Arial" w:cs="Arial"/>
          <w:color w:val="000000" w:themeColor="text1"/>
          <w:sz w:val="24"/>
          <w:szCs w:val="24"/>
          <w:lang w:eastAsia="pl-PL"/>
        </w:rPr>
        <w:tab/>
      </w:r>
      <w:r w:rsidR="006F08E7">
        <w:rPr>
          <w:rFonts w:ascii="Arial" w:hAnsi="Arial" w:cs="Arial"/>
          <w:color w:val="000000" w:themeColor="text1"/>
          <w:sz w:val="24"/>
          <w:szCs w:val="24"/>
          <w:lang w:eastAsia="pl-PL"/>
        </w:rPr>
        <w:tab/>
      </w:r>
      <w:r w:rsidR="006F08E7">
        <w:rPr>
          <w:rFonts w:ascii="Arial" w:hAnsi="Arial" w:cs="Arial"/>
          <w:color w:val="000000" w:themeColor="text1"/>
          <w:sz w:val="24"/>
          <w:szCs w:val="24"/>
          <w:lang w:eastAsia="pl-PL"/>
        </w:rPr>
        <w:tab/>
      </w:r>
      <w:r w:rsidR="006F08E7">
        <w:rPr>
          <w:rFonts w:ascii="Arial" w:hAnsi="Arial" w:cs="Arial"/>
          <w:color w:val="000000" w:themeColor="text1"/>
          <w:sz w:val="24"/>
          <w:szCs w:val="24"/>
          <w:lang w:eastAsia="pl-PL"/>
        </w:rPr>
        <w:tab/>
      </w:r>
      <w:r w:rsidR="006F08E7">
        <w:rPr>
          <w:rFonts w:ascii="Arial" w:hAnsi="Arial" w:cs="Arial"/>
          <w:color w:val="000000" w:themeColor="text1"/>
          <w:sz w:val="24"/>
          <w:szCs w:val="24"/>
          <w:lang w:eastAsia="pl-PL"/>
        </w:rPr>
        <w:tab/>
      </w:r>
      <w:r w:rsidR="006F08E7">
        <w:rPr>
          <w:rFonts w:ascii="Arial" w:hAnsi="Arial" w:cs="Arial"/>
          <w:color w:val="000000" w:themeColor="text1"/>
          <w:sz w:val="24"/>
          <w:szCs w:val="24"/>
          <w:lang w:eastAsia="pl-PL"/>
        </w:rPr>
        <w:tab/>
      </w:r>
      <w:r w:rsidR="006F08E7">
        <w:rPr>
          <w:rFonts w:ascii="Arial" w:hAnsi="Arial" w:cs="Arial"/>
          <w:color w:val="000000" w:themeColor="text1"/>
          <w:sz w:val="24"/>
          <w:szCs w:val="24"/>
          <w:lang w:eastAsia="pl-PL"/>
        </w:rPr>
        <w:tab/>
      </w:r>
      <w:r w:rsidR="00F006C6" w:rsidRPr="001D7AD1">
        <w:rPr>
          <w:rFonts w:ascii="Arial" w:hAnsi="Arial" w:cs="Arial"/>
          <w:color w:val="000000" w:themeColor="text1"/>
          <w:sz w:val="24"/>
          <w:szCs w:val="24"/>
          <w:lang w:eastAsia="pl-PL"/>
        </w:rPr>
        <w:t>4</w:t>
      </w:r>
    </w:p>
    <w:p w:rsidR="00B53EE7" w:rsidRPr="001D7AD1" w:rsidRDefault="00B53EE7" w:rsidP="00950A45">
      <w:pPr>
        <w:widowControl w:val="0"/>
        <w:tabs>
          <w:tab w:val="left" w:pos="1418"/>
        </w:tabs>
        <w:suppressAutoHyphens w:val="0"/>
        <w:spacing w:after="0" w:line="360" w:lineRule="auto"/>
        <w:ind w:left="1418" w:right="-2" w:hanging="1418"/>
        <w:rPr>
          <w:rFonts w:ascii="Arial" w:hAnsi="Arial" w:cs="Arial"/>
          <w:color w:val="000000" w:themeColor="text1"/>
          <w:sz w:val="24"/>
          <w:szCs w:val="24"/>
          <w:lang w:eastAsia="pl-PL"/>
        </w:rPr>
      </w:pPr>
      <w:r w:rsidRPr="001D7AD1">
        <w:rPr>
          <w:rFonts w:ascii="Arial" w:hAnsi="Arial" w:cs="Arial"/>
          <w:b/>
          <w:bCs/>
          <w:color w:val="000000" w:themeColor="text1"/>
          <w:sz w:val="24"/>
          <w:szCs w:val="24"/>
          <w:lang w:eastAsia="pl-PL"/>
        </w:rPr>
        <w:t>Rozdział 2</w:t>
      </w:r>
      <w:r w:rsidRPr="001D7AD1">
        <w:rPr>
          <w:rFonts w:ascii="Arial" w:hAnsi="Arial" w:cs="Arial"/>
          <w:b/>
          <w:color w:val="000000" w:themeColor="text1"/>
          <w:sz w:val="24"/>
          <w:szCs w:val="24"/>
          <w:lang w:eastAsia="pl-PL"/>
        </w:rPr>
        <w:tab/>
      </w:r>
      <w:r w:rsidR="007A0FE0">
        <w:rPr>
          <w:rFonts w:ascii="Arial" w:hAnsi="Arial" w:cs="Arial"/>
          <w:b/>
          <w:bCs/>
          <w:color w:val="000000" w:themeColor="text1"/>
          <w:kern w:val="32"/>
          <w:sz w:val="24"/>
          <w:szCs w:val="24"/>
          <w:lang w:eastAsia="pl-PL"/>
        </w:rPr>
        <w:t>Naczelnik Urzędu</w:t>
      </w:r>
      <w:r w:rsidR="006F08E7">
        <w:rPr>
          <w:rFonts w:ascii="Arial" w:hAnsi="Arial" w:cs="Arial"/>
          <w:bCs/>
          <w:color w:val="000000" w:themeColor="text1"/>
          <w:kern w:val="32"/>
          <w:sz w:val="24"/>
          <w:szCs w:val="24"/>
          <w:lang w:eastAsia="pl-PL"/>
        </w:rPr>
        <w:tab/>
      </w:r>
      <w:r w:rsidR="006F08E7">
        <w:rPr>
          <w:rFonts w:ascii="Arial" w:hAnsi="Arial" w:cs="Arial"/>
          <w:bCs/>
          <w:color w:val="000000" w:themeColor="text1"/>
          <w:kern w:val="32"/>
          <w:sz w:val="24"/>
          <w:szCs w:val="24"/>
          <w:lang w:eastAsia="pl-PL"/>
        </w:rPr>
        <w:tab/>
      </w:r>
      <w:r w:rsidR="006F08E7">
        <w:rPr>
          <w:rFonts w:ascii="Arial" w:hAnsi="Arial" w:cs="Arial"/>
          <w:bCs/>
          <w:color w:val="000000" w:themeColor="text1"/>
          <w:kern w:val="32"/>
          <w:sz w:val="24"/>
          <w:szCs w:val="24"/>
          <w:lang w:eastAsia="pl-PL"/>
        </w:rPr>
        <w:tab/>
      </w:r>
      <w:r w:rsidR="006F08E7">
        <w:rPr>
          <w:rFonts w:ascii="Arial" w:hAnsi="Arial" w:cs="Arial"/>
          <w:bCs/>
          <w:color w:val="000000" w:themeColor="text1"/>
          <w:kern w:val="32"/>
          <w:sz w:val="24"/>
          <w:szCs w:val="24"/>
          <w:lang w:eastAsia="pl-PL"/>
        </w:rPr>
        <w:tab/>
      </w:r>
      <w:r w:rsidR="006F08E7">
        <w:rPr>
          <w:rFonts w:ascii="Arial" w:hAnsi="Arial" w:cs="Arial"/>
          <w:bCs/>
          <w:color w:val="000000" w:themeColor="text1"/>
          <w:kern w:val="32"/>
          <w:sz w:val="24"/>
          <w:szCs w:val="24"/>
          <w:lang w:eastAsia="pl-PL"/>
        </w:rPr>
        <w:tab/>
      </w:r>
      <w:r w:rsidR="006F08E7">
        <w:rPr>
          <w:rFonts w:ascii="Arial" w:hAnsi="Arial" w:cs="Arial"/>
          <w:bCs/>
          <w:color w:val="000000" w:themeColor="text1"/>
          <w:kern w:val="32"/>
          <w:sz w:val="24"/>
          <w:szCs w:val="24"/>
          <w:lang w:eastAsia="pl-PL"/>
        </w:rPr>
        <w:tab/>
      </w:r>
      <w:r w:rsidR="006F08E7">
        <w:rPr>
          <w:rFonts w:ascii="Arial" w:hAnsi="Arial" w:cs="Arial"/>
          <w:bCs/>
          <w:color w:val="000000" w:themeColor="text1"/>
          <w:kern w:val="32"/>
          <w:sz w:val="24"/>
          <w:szCs w:val="24"/>
          <w:lang w:eastAsia="pl-PL"/>
        </w:rPr>
        <w:tab/>
      </w:r>
      <w:r w:rsidR="006F08E7">
        <w:rPr>
          <w:rFonts w:ascii="Arial" w:hAnsi="Arial" w:cs="Arial"/>
          <w:bCs/>
          <w:color w:val="000000" w:themeColor="text1"/>
          <w:kern w:val="32"/>
          <w:sz w:val="24"/>
          <w:szCs w:val="24"/>
          <w:lang w:eastAsia="pl-PL"/>
        </w:rPr>
        <w:tab/>
      </w:r>
      <w:r w:rsidR="006F08E7">
        <w:rPr>
          <w:rFonts w:ascii="Arial" w:hAnsi="Arial" w:cs="Arial"/>
          <w:bCs/>
          <w:color w:val="000000" w:themeColor="text1"/>
          <w:kern w:val="32"/>
          <w:sz w:val="24"/>
          <w:szCs w:val="24"/>
          <w:lang w:eastAsia="pl-PL"/>
        </w:rPr>
        <w:tab/>
      </w:r>
      <w:r w:rsidR="00B729DF" w:rsidRPr="001D7AD1">
        <w:rPr>
          <w:rFonts w:ascii="Arial" w:hAnsi="Arial" w:cs="Arial"/>
          <w:color w:val="000000" w:themeColor="text1"/>
          <w:sz w:val="24"/>
          <w:szCs w:val="24"/>
          <w:lang w:eastAsia="pl-PL"/>
        </w:rPr>
        <w:t>5</w:t>
      </w:r>
    </w:p>
    <w:p w:rsidR="00032A3C" w:rsidRPr="001D7AD1" w:rsidRDefault="00B53EE7" w:rsidP="00BA2D5E">
      <w:pPr>
        <w:widowControl w:val="0"/>
        <w:tabs>
          <w:tab w:val="left" w:pos="1418"/>
        </w:tabs>
        <w:suppressAutoHyphens w:val="0"/>
        <w:spacing w:after="0" w:line="360" w:lineRule="auto"/>
        <w:ind w:left="1418" w:hanging="1418"/>
        <w:rPr>
          <w:rFonts w:ascii="Arial" w:hAnsi="Arial" w:cs="Arial"/>
          <w:color w:val="000000" w:themeColor="text1"/>
          <w:sz w:val="24"/>
          <w:szCs w:val="24"/>
          <w:lang w:eastAsia="pl-PL"/>
        </w:rPr>
      </w:pPr>
      <w:r w:rsidRPr="001D7AD1">
        <w:rPr>
          <w:rFonts w:ascii="Arial" w:hAnsi="Arial" w:cs="Arial"/>
          <w:b/>
          <w:bCs/>
          <w:color w:val="000000" w:themeColor="text1"/>
          <w:sz w:val="24"/>
          <w:szCs w:val="24"/>
          <w:lang w:eastAsia="pl-PL"/>
        </w:rPr>
        <w:t xml:space="preserve">Rozdział </w:t>
      </w:r>
      <w:r w:rsidR="00215552" w:rsidRPr="001D7AD1">
        <w:rPr>
          <w:rFonts w:ascii="Arial" w:hAnsi="Arial" w:cs="Arial"/>
          <w:b/>
          <w:bCs/>
          <w:color w:val="000000" w:themeColor="text1"/>
          <w:sz w:val="24"/>
          <w:szCs w:val="24"/>
          <w:lang w:eastAsia="pl-PL"/>
        </w:rPr>
        <w:t>3</w:t>
      </w:r>
      <w:r w:rsidRPr="001D7AD1">
        <w:rPr>
          <w:rFonts w:ascii="Arial" w:hAnsi="Arial" w:cs="Arial"/>
          <w:b/>
          <w:color w:val="000000" w:themeColor="text1"/>
          <w:sz w:val="24"/>
          <w:szCs w:val="24"/>
          <w:lang w:eastAsia="pl-PL"/>
        </w:rPr>
        <w:tab/>
      </w:r>
      <w:r w:rsidR="001A6A08" w:rsidRPr="001D7AD1">
        <w:rPr>
          <w:rFonts w:ascii="Arial" w:hAnsi="Arial" w:cs="Arial"/>
          <w:b/>
          <w:color w:val="000000" w:themeColor="text1"/>
          <w:sz w:val="24"/>
          <w:szCs w:val="24"/>
          <w:lang w:eastAsia="pl-PL"/>
        </w:rPr>
        <w:t>Struktura organizacyjna Urzędu S</w:t>
      </w:r>
      <w:r w:rsidR="00032A3C" w:rsidRPr="001D7AD1">
        <w:rPr>
          <w:rFonts w:ascii="Arial" w:hAnsi="Arial" w:cs="Arial"/>
          <w:b/>
          <w:color w:val="000000" w:themeColor="text1"/>
          <w:sz w:val="24"/>
          <w:szCs w:val="24"/>
          <w:lang w:eastAsia="pl-PL"/>
        </w:rPr>
        <w:t>karbowego</w:t>
      </w:r>
      <w:r w:rsidR="006F08E7">
        <w:rPr>
          <w:rFonts w:ascii="Arial" w:hAnsi="Arial" w:cs="Arial"/>
          <w:color w:val="000000" w:themeColor="text1"/>
          <w:sz w:val="24"/>
          <w:szCs w:val="24"/>
          <w:lang w:eastAsia="pl-PL"/>
        </w:rPr>
        <w:tab/>
      </w:r>
      <w:r w:rsidR="006F08E7">
        <w:rPr>
          <w:rFonts w:ascii="Arial" w:hAnsi="Arial" w:cs="Arial"/>
          <w:color w:val="000000" w:themeColor="text1"/>
          <w:sz w:val="24"/>
          <w:szCs w:val="24"/>
          <w:lang w:eastAsia="pl-PL"/>
        </w:rPr>
        <w:tab/>
      </w:r>
      <w:r w:rsidR="006F08E7">
        <w:rPr>
          <w:rFonts w:ascii="Arial" w:hAnsi="Arial" w:cs="Arial"/>
          <w:color w:val="000000" w:themeColor="text1"/>
          <w:sz w:val="24"/>
          <w:szCs w:val="24"/>
          <w:lang w:eastAsia="pl-PL"/>
        </w:rPr>
        <w:tab/>
      </w:r>
      <w:r w:rsidR="006F08E7">
        <w:rPr>
          <w:rFonts w:ascii="Arial" w:hAnsi="Arial" w:cs="Arial"/>
          <w:color w:val="000000" w:themeColor="text1"/>
          <w:sz w:val="24"/>
          <w:szCs w:val="24"/>
          <w:lang w:eastAsia="pl-PL"/>
        </w:rPr>
        <w:tab/>
      </w:r>
      <w:r w:rsidR="004039A7">
        <w:rPr>
          <w:rFonts w:ascii="Arial" w:hAnsi="Arial" w:cs="Arial"/>
          <w:color w:val="000000" w:themeColor="text1"/>
          <w:sz w:val="24"/>
          <w:szCs w:val="24"/>
          <w:lang w:eastAsia="pl-PL"/>
        </w:rPr>
        <w:t>7</w:t>
      </w:r>
    </w:p>
    <w:p w:rsidR="00B53EE7" w:rsidRPr="001D7AD1" w:rsidRDefault="00032A3C" w:rsidP="00BA2D5E">
      <w:pPr>
        <w:widowControl w:val="0"/>
        <w:tabs>
          <w:tab w:val="left" w:pos="1418"/>
        </w:tabs>
        <w:suppressAutoHyphens w:val="0"/>
        <w:spacing w:after="0" w:line="360" w:lineRule="auto"/>
        <w:ind w:left="1418" w:hanging="1418"/>
        <w:rPr>
          <w:rFonts w:ascii="Arial" w:hAnsi="Arial" w:cs="Arial"/>
          <w:color w:val="000000" w:themeColor="text1"/>
          <w:sz w:val="24"/>
          <w:szCs w:val="24"/>
          <w:lang w:eastAsia="pl-PL"/>
        </w:rPr>
      </w:pPr>
      <w:r w:rsidRPr="001D7AD1">
        <w:rPr>
          <w:rFonts w:ascii="Arial" w:hAnsi="Arial" w:cs="Arial"/>
          <w:b/>
          <w:color w:val="000000" w:themeColor="text1"/>
          <w:sz w:val="24"/>
          <w:szCs w:val="24"/>
          <w:lang w:eastAsia="pl-PL"/>
        </w:rPr>
        <w:t xml:space="preserve">Rozdział </w:t>
      </w:r>
      <w:r w:rsidR="00215552" w:rsidRPr="001D7AD1">
        <w:rPr>
          <w:rFonts w:ascii="Arial" w:hAnsi="Arial" w:cs="Arial"/>
          <w:b/>
          <w:color w:val="000000" w:themeColor="text1"/>
          <w:sz w:val="24"/>
          <w:szCs w:val="24"/>
          <w:lang w:eastAsia="pl-PL"/>
        </w:rPr>
        <w:t>4</w:t>
      </w:r>
      <w:r w:rsidR="00C064D0" w:rsidRPr="001D7AD1">
        <w:rPr>
          <w:rFonts w:ascii="Arial" w:hAnsi="Arial" w:cs="Arial"/>
          <w:b/>
          <w:color w:val="000000" w:themeColor="text1"/>
          <w:sz w:val="24"/>
          <w:szCs w:val="24"/>
          <w:lang w:eastAsia="pl-PL"/>
        </w:rPr>
        <w:tab/>
      </w:r>
      <w:r w:rsidRPr="001D7AD1">
        <w:rPr>
          <w:rFonts w:ascii="Arial" w:hAnsi="Arial" w:cs="Arial"/>
          <w:b/>
          <w:color w:val="000000" w:themeColor="text1"/>
          <w:sz w:val="24"/>
          <w:szCs w:val="24"/>
          <w:lang w:eastAsia="pl-PL"/>
        </w:rPr>
        <w:t>Zadania</w:t>
      </w:r>
      <w:r w:rsidR="00750107">
        <w:rPr>
          <w:rFonts w:ascii="Arial" w:hAnsi="Arial" w:cs="Arial"/>
          <w:b/>
          <w:color w:val="000000" w:themeColor="text1"/>
          <w:sz w:val="24"/>
          <w:szCs w:val="24"/>
          <w:lang w:eastAsia="pl-PL"/>
        </w:rPr>
        <w:t xml:space="preserve"> komórek organizacyjnych</w:t>
      </w:r>
      <w:r w:rsidR="006F08E7">
        <w:rPr>
          <w:rFonts w:ascii="Arial" w:hAnsi="Arial" w:cs="Arial"/>
          <w:color w:val="000000" w:themeColor="text1"/>
          <w:sz w:val="24"/>
          <w:szCs w:val="24"/>
          <w:lang w:eastAsia="pl-PL"/>
        </w:rPr>
        <w:tab/>
      </w:r>
      <w:r w:rsidR="006F08E7">
        <w:rPr>
          <w:rFonts w:ascii="Arial" w:hAnsi="Arial" w:cs="Arial"/>
          <w:color w:val="000000" w:themeColor="text1"/>
          <w:sz w:val="24"/>
          <w:szCs w:val="24"/>
          <w:lang w:eastAsia="pl-PL"/>
        </w:rPr>
        <w:tab/>
      </w:r>
      <w:r w:rsidR="006F08E7">
        <w:rPr>
          <w:rFonts w:ascii="Arial" w:hAnsi="Arial" w:cs="Arial"/>
          <w:color w:val="000000" w:themeColor="text1"/>
          <w:sz w:val="24"/>
          <w:szCs w:val="24"/>
          <w:lang w:eastAsia="pl-PL"/>
        </w:rPr>
        <w:tab/>
      </w:r>
      <w:r w:rsidR="006F08E7">
        <w:rPr>
          <w:rFonts w:ascii="Arial" w:hAnsi="Arial" w:cs="Arial"/>
          <w:color w:val="000000" w:themeColor="text1"/>
          <w:sz w:val="24"/>
          <w:szCs w:val="24"/>
          <w:lang w:eastAsia="pl-PL"/>
        </w:rPr>
        <w:tab/>
      </w:r>
      <w:r w:rsidR="006F08E7">
        <w:rPr>
          <w:rFonts w:ascii="Arial" w:hAnsi="Arial" w:cs="Arial"/>
          <w:color w:val="000000" w:themeColor="text1"/>
          <w:sz w:val="24"/>
          <w:szCs w:val="24"/>
          <w:lang w:eastAsia="pl-PL"/>
        </w:rPr>
        <w:tab/>
      </w:r>
      <w:r w:rsidR="006F08E7">
        <w:rPr>
          <w:rFonts w:ascii="Arial" w:hAnsi="Arial" w:cs="Arial"/>
          <w:color w:val="000000" w:themeColor="text1"/>
          <w:sz w:val="24"/>
          <w:szCs w:val="24"/>
          <w:lang w:eastAsia="pl-PL"/>
        </w:rPr>
        <w:tab/>
      </w:r>
      <w:r w:rsidR="002756A0">
        <w:rPr>
          <w:rFonts w:ascii="Arial" w:hAnsi="Arial" w:cs="Arial"/>
          <w:color w:val="000000" w:themeColor="text1"/>
          <w:sz w:val="24"/>
          <w:szCs w:val="24"/>
          <w:lang w:eastAsia="pl-PL"/>
        </w:rPr>
        <w:t>8</w:t>
      </w:r>
    </w:p>
    <w:p w:rsidR="002E2B3D" w:rsidRPr="00C46432" w:rsidRDefault="002E2B3D" w:rsidP="007A0FE0">
      <w:pPr>
        <w:widowControl w:val="0"/>
        <w:numPr>
          <w:ilvl w:val="0"/>
          <w:numId w:val="5"/>
        </w:numPr>
        <w:tabs>
          <w:tab w:val="left" w:pos="1134"/>
        </w:tabs>
        <w:suppressAutoHyphens w:val="0"/>
        <w:spacing w:after="0" w:line="360" w:lineRule="auto"/>
        <w:ind w:left="1418" w:hanging="425"/>
        <w:rPr>
          <w:rFonts w:ascii="Arial" w:hAnsi="Arial" w:cs="Arial"/>
          <w:b/>
          <w:sz w:val="24"/>
          <w:szCs w:val="24"/>
          <w:lang w:eastAsia="pl-PL"/>
        </w:rPr>
      </w:pPr>
      <w:r w:rsidRPr="001D7AD1">
        <w:rPr>
          <w:rFonts w:ascii="Arial" w:hAnsi="Arial" w:cs="Arial"/>
          <w:b/>
          <w:color w:val="000000" w:themeColor="text1"/>
          <w:sz w:val="24"/>
          <w:szCs w:val="24"/>
          <w:lang w:eastAsia="pl-PL"/>
        </w:rPr>
        <w:t>Pion Wsparcia (SNUW)</w:t>
      </w:r>
      <w:r w:rsidR="006F08E7">
        <w:rPr>
          <w:rFonts w:ascii="Arial" w:hAnsi="Arial" w:cs="Arial"/>
          <w:color w:val="000000" w:themeColor="text1"/>
          <w:sz w:val="24"/>
          <w:szCs w:val="24"/>
          <w:lang w:eastAsia="pl-PL"/>
        </w:rPr>
        <w:tab/>
      </w:r>
      <w:r w:rsidR="006F08E7">
        <w:rPr>
          <w:rFonts w:ascii="Arial" w:hAnsi="Arial" w:cs="Arial"/>
          <w:color w:val="000000" w:themeColor="text1"/>
          <w:sz w:val="24"/>
          <w:szCs w:val="24"/>
          <w:lang w:eastAsia="pl-PL"/>
        </w:rPr>
        <w:tab/>
      </w:r>
      <w:r w:rsidR="006F08E7">
        <w:rPr>
          <w:rFonts w:ascii="Arial" w:hAnsi="Arial" w:cs="Arial"/>
          <w:color w:val="000000" w:themeColor="text1"/>
          <w:sz w:val="24"/>
          <w:szCs w:val="24"/>
          <w:lang w:eastAsia="pl-PL"/>
        </w:rPr>
        <w:tab/>
      </w:r>
      <w:r w:rsidR="006F08E7">
        <w:rPr>
          <w:rFonts w:ascii="Arial" w:hAnsi="Arial" w:cs="Arial"/>
          <w:color w:val="000000" w:themeColor="text1"/>
          <w:sz w:val="24"/>
          <w:szCs w:val="24"/>
          <w:lang w:eastAsia="pl-PL"/>
        </w:rPr>
        <w:tab/>
      </w:r>
      <w:r w:rsidR="006F08E7">
        <w:rPr>
          <w:rFonts w:ascii="Arial" w:hAnsi="Arial" w:cs="Arial"/>
          <w:color w:val="000000" w:themeColor="text1"/>
          <w:sz w:val="24"/>
          <w:szCs w:val="24"/>
          <w:lang w:eastAsia="pl-PL"/>
        </w:rPr>
        <w:tab/>
      </w:r>
      <w:r w:rsidR="006F08E7">
        <w:rPr>
          <w:rFonts w:ascii="Arial" w:hAnsi="Arial" w:cs="Arial"/>
          <w:color w:val="000000" w:themeColor="text1"/>
          <w:sz w:val="24"/>
          <w:szCs w:val="24"/>
          <w:lang w:eastAsia="pl-PL"/>
        </w:rPr>
        <w:tab/>
      </w:r>
      <w:r w:rsidR="006F08E7">
        <w:rPr>
          <w:rFonts w:ascii="Arial" w:hAnsi="Arial" w:cs="Arial"/>
          <w:color w:val="000000" w:themeColor="text1"/>
          <w:sz w:val="24"/>
          <w:szCs w:val="24"/>
          <w:lang w:eastAsia="pl-PL"/>
        </w:rPr>
        <w:tab/>
      </w:r>
      <w:r w:rsidR="006F08E7">
        <w:rPr>
          <w:rFonts w:ascii="Arial" w:hAnsi="Arial" w:cs="Arial"/>
          <w:color w:val="000000" w:themeColor="text1"/>
          <w:sz w:val="24"/>
          <w:szCs w:val="24"/>
          <w:lang w:eastAsia="pl-PL"/>
        </w:rPr>
        <w:tab/>
      </w:r>
      <w:r w:rsidR="00FA5053" w:rsidRPr="00C46432">
        <w:rPr>
          <w:rFonts w:ascii="Arial" w:hAnsi="Arial" w:cs="Arial"/>
          <w:sz w:val="24"/>
          <w:szCs w:val="24"/>
        </w:rPr>
        <w:t>1</w:t>
      </w:r>
      <w:r w:rsidR="004039A7">
        <w:rPr>
          <w:rFonts w:ascii="Arial" w:hAnsi="Arial" w:cs="Arial"/>
          <w:sz w:val="24"/>
          <w:szCs w:val="24"/>
        </w:rPr>
        <w:t>0</w:t>
      </w:r>
    </w:p>
    <w:p w:rsidR="00A0451A" w:rsidRPr="001D7AD1" w:rsidRDefault="001354FB" w:rsidP="00BA2D5E">
      <w:pPr>
        <w:widowControl w:val="0"/>
        <w:tabs>
          <w:tab w:val="left" w:pos="1134"/>
        </w:tabs>
        <w:suppressAutoHyphens w:val="0"/>
        <w:spacing w:after="0" w:line="360" w:lineRule="auto"/>
        <w:ind w:left="1418"/>
        <w:rPr>
          <w:rFonts w:ascii="Arial" w:hAnsi="Arial" w:cs="Arial"/>
          <w:color w:val="000000" w:themeColor="text1"/>
          <w:sz w:val="24"/>
          <w:szCs w:val="24"/>
          <w:lang w:eastAsia="pl-PL"/>
        </w:rPr>
      </w:pPr>
      <w:r w:rsidRPr="00C46432">
        <w:rPr>
          <w:rFonts w:ascii="Arial" w:hAnsi="Arial" w:cs="Arial"/>
          <w:sz w:val="24"/>
          <w:szCs w:val="24"/>
          <w:lang w:eastAsia="pl-PL"/>
        </w:rPr>
        <w:t>Referat</w:t>
      </w:r>
      <w:r w:rsidR="002E2B3D" w:rsidRPr="00C46432">
        <w:rPr>
          <w:rFonts w:ascii="Arial" w:hAnsi="Arial" w:cs="Arial"/>
          <w:sz w:val="24"/>
          <w:szCs w:val="24"/>
          <w:lang w:eastAsia="pl-PL"/>
        </w:rPr>
        <w:t xml:space="preserve"> Wsparcia </w:t>
      </w:r>
      <w:r w:rsidR="00C10659" w:rsidRPr="00C46432">
        <w:rPr>
          <w:rFonts w:ascii="Arial" w:hAnsi="Arial" w:cs="Arial"/>
          <w:sz w:val="24"/>
          <w:szCs w:val="24"/>
          <w:lang w:eastAsia="pl-PL"/>
        </w:rPr>
        <w:t>(SW</w:t>
      </w:r>
      <w:r w:rsidR="002E2B3D" w:rsidRPr="00C46432">
        <w:rPr>
          <w:rFonts w:ascii="Arial" w:hAnsi="Arial" w:cs="Arial"/>
          <w:sz w:val="24"/>
          <w:szCs w:val="24"/>
          <w:lang w:eastAsia="pl-PL"/>
        </w:rPr>
        <w:t>W</w:t>
      </w:r>
      <w:r w:rsidR="00C10659" w:rsidRPr="00C46432">
        <w:rPr>
          <w:rFonts w:ascii="Arial" w:hAnsi="Arial" w:cs="Arial"/>
          <w:sz w:val="24"/>
          <w:szCs w:val="24"/>
          <w:lang w:eastAsia="pl-PL"/>
        </w:rPr>
        <w:t>)</w:t>
      </w:r>
      <w:r w:rsidR="006F08E7">
        <w:rPr>
          <w:rFonts w:ascii="Arial" w:hAnsi="Arial" w:cs="Arial"/>
          <w:sz w:val="24"/>
          <w:szCs w:val="24"/>
          <w:lang w:eastAsia="pl-PL"/>
        </w:rPr>
        <w:tab/>
      </w:r>
      <w:r w:rsidR="006F08E7">
        <w:rPr>
          <w:rFonts w:ascii="Arial" w:hAnsi="Arial" w:cs="Arial"/>
          <w:sz w:val="24"/>
          <w:szCs w:val="24"/>
          <w:lang w:eastAsia="pl-PL"/>
        </w:rPr>
        <w:tab/>
      </w:r>
      <w:r w:rsidR="006F08E7">
        <w:rPr>
          <w:rFonts w:ascii="Arial" w:hAnsi="Arial" w:cs="Arial"/>
          <w:sz w:val="24"/>
          <w:szCs w:val="24"/>
          <w:lang w:eastAsia="pl-PL"/>
        </w:rPr>
        <w:tab/>
      </w:r>
      <w:r w:rsidR="006F08E7">
        <w:rPr>
          <w:rFonts w:ascii="Arial" w:hAnsi="Arial" w:cs="Arial"/>
          <w:sz w:val="24"/>
          <w:szCs w:val="24"/>
          <w:lang w:eastAsia="pl-PL"/>
        </w:rPr>
        <w:tab/>
      </w:r>
      <w:r w:rsidR="006F08E7">
        <w:rPr>
          <w:rFonts w:ascii="Arial" w:hAnsi="Arial" w:cs="Arial"/>
          <w:sz w:val="24"/>
          <w:szCs w:val="24"/>
          <w:lang w:eastAsia="pl-PL"/>
        </w:rPr>
        <w:tab/>
      </w:r>
      <w:r w:rsidR="006F08E7">
        <w:rPr>
          <w:rFonts w:ascii="Arial" w:hAnsi="Arial" w:cs="Arial"/>
          <w:sz w:val="24"/>
          <w:szCs w:val="24"/>
          <w:lang w:eastAsia="pl-PL"/>
        </w:rPr>
        <w:tab/>
      </w:r>
      <w:r w:rsidR="006F08E7">
        <w:rPr>
          <w:rFonts w:ascii="Arial" w:hAnsi="Arial" w:cs="Arial"/>
          <w:sz w:val="24"/>
          <w:szCs w:val="24"/>
          <w:lang w:eastAsia="pl-PL"/>
        </w:rPr>
        <w:tab/>
      </w:r>
      <w:r w:rsidR="006F08E7">
        <w:rPr>
          <w:rFonts w:ascii="Arial" w:hAnsi="Arial" w:cs="Arial"/>
          <w:sz w:val="24"/>
          <w:szCs w:val="24"/>
          <w:lang w:eastAsia="pl-PL"/>
        </w:rPr>
        <w:tab/>
      </w:r>
      <w:r w:rsidR="00B33C17">
        <w:rPr>
          <w:rFonts w:ascii="Arial" w:hAnsi="Arial" w:cs="Arial"/>
          <w:color w:val="000000" w:themeColor="text1"/>
          <w:sz w:val="24"/>
          <w:szCs w:val="24"/>
          <w:lang w:eastAsia="pl-PL"/>
        </w:rPr>
        <w:t>10</w:t>
      </w:r>
    </w:p>
    <w:p w:rsidR="004A7AB9" w:rsidRPr="001D7AD1" w:rsidRDefault="004A7AB9" w:rsidP="007A0FE0">
      <w:pPr>
        <w:pStyle w:val="Akapitzlist"/>
        <w:widowControl w:val="0"/>
        <w:numPr>
          <w:ilvl w:val="0"/>
          <w:numId w:val="5"/>
        </w:numPr>
        <w:tabs>
          <w:tab w:val="left" w:pos="851"/>
          <w:tab w:val="left" w:pos="1418"/>
        </w:tabs>
        <w:autoSpaceDE w:val="0"/>
        <w:autoSpaceDN w:val="0"/>
        <w:adjustRightInd w:val="0"/>
        <w:spacing w:line="360" w:lineRule="auto"/>
        <w:ind w:left="1418" w:hanging="425"/>
        <w:rPr>
          <w:rFonts w:ascii="Arial" w:hAnsi="Arial" w:cs="Arial"/>
          <w:color w:val="000000" w:themeColor="text1"/>
        </w:rPr>
      </w:pPr>
      <w:r w:rsidRPr="001D7AD1">
        <w:rPr>
          <w:rFonts w:ascii="Arial" w:hAnsi="Arial" w:cs="Arial"/>
          <w:b/>
          <w:color w:val="000000" w:themeColor="text1"/>
        </w:rPr>
        <w:t>Pion Obsługi Podatnika (SZNO)</w:t>
      </w:r>
      <w:r w:rsidR="006F08E7">
        <w:rPr>
          <w:rFonts w:ascii="Arial" w:hAnsi="Arial" w:cs="Arial"/>
          <w:color w:val="000000" w:themeColor="text1"/>
          <w:lang w:eastAsia="pl-PL"/>
        </w:rPr>
        <w:tab/>
      </w:r>
      <w:r w:rsidR="006F08E7">
        <w:rPr>
          <w:rFonts w:ascii="Arial" w:hAnsi="Arial" w:cs="Arial"/>
          <w:color w:val="000000" w:themeColor="text1"/>
          <w:lang w:eastAsia="pl-PL"/>
        </w:rPr>
        <w:tab/>
      </w:r>
      <w:r w:rsidR="006F08E7">
        <w:rPr>
          <w:rFonts w:ascii="Arial" w:hAnsi="Arial" w:cs="Arial"/>
          <w:color w:val="000000" w:themeColor="text1"/>
          <w:lang w:eastAsia="pl-PL"/>
        </w:rPr>
        <w:tab/>
      </w:r>
      <w:r w:rsidR="006F08E7">
        <w:rPr>
          <w:rFonts w:ascii="Arial" w:hAnsi="Arial" w:cs="Arial"/>
          <w:color w:val="000000" w:themeColor="text1"/>
          <w:lang w:eastAsia="pl-PL"/>
        </w:rPr>
        <w:tab/>
      </w:r>
      <w:r w:rsidR="006F08E7">
        <w:rPr>
          <w:rFonts w:ascii="Arial" w:hAnsi="Arial" w:cs="Arial"/>
          <w:color w:val="000000" w:themeColor="text1"/>
          <w:lang w:eastAsia="pl-PL"/>
        </w:rPr>
        <w:tab/>
      </w:r>
      <w:r w:rsidR="006F08E7">
        <w:rPr>
          <w:rFonts w:ascii="Arial" w:hAnsi="Arial" w:cs="Arial"/>
          <w:color w:val="000000" w:themeColor="text1"/>
          <w:lang w:eastAsia="pl-PL"/>
        </w:rPr>
        <w:tab/>
      </w:r>
      <w:r w:rsidR="006F08E7">
        <w:rPr>
          <w:rFonts w:ascii="Arial" w:hAnsi="Arial" w:cs="Arial"/>
          <w:color w:val="000000" w:themeColor="text1"/>
          <w:lang w:eastAsia="pl-PL"/>
        </w:rPr>
        <w:tab/>
      </w:r>
      <w:r w:rsidR="00AB5ECD" w:rsidRPr="001D7AD1">
        <w:rPr>
          <w:rFonts w:ascii="Arial" w:hAnsi="Arial" w:cs="Arial"/>
          <w:color w:val="000000" w:themeColor="text1"/>
        </w:rPr>
        <w:t>1</w:t>
      </w:r>
      <w:r w:rsidR="004039A7">
        <w:rPr>
          <w:rFonts w:ascii="Arial" w:hAnsi="Arial" w:cs="Arial"/>
          <w:color w:val="000000" w:themeColor="text1"/>
        </w:rPr>
        <w:t>1</w:t>
      </w:r>
    </w:p>
    <w:p w:rsidR="00B53EE7" w:rsidRPr="001D7AD1" w:rsidRDefault="001354FB" w:rsidP="00BA2D5E">
      <w:pPr>
        <w:widowControl w:val="0"/>
        <w:tabs>
          <w:tab w:val="left" w:pos="1843"/>
        </w:tabs>
        <w:suppressAutoHyphens w:val="0"/>
        <w:spacing w:after="0" w:line="360" w:lineRule="auto"/>
        <w:ind w:left="1418"/>
        <w:rPr>
          <w:rFonts w:ascii="Arial" w:hAnsi="Arial" w:cs="Arial"/>
          <w:color w:val="000000" w:themeColor="text1"/>
          <w:sz w:val="24"/>
          <w:szCs w:val="24"/>
          <w:lang w:eastAsia="pl-PL"/>
        </w:rPr>
      </w:pPr>
      <w:r w:rsidRPr="001D7AD1">
        <w:rPr>
          <w:rFonts w:ascii="Arial" w:hAnsi="Arial" w:cs="Arial"/>
          <w:color w:val="000000" w:themeColor="text1"/>
          <w:sz w:val="24"/>
          <w:szCs w:val="24"/>
          <w:lang w:eastAsia="pl-PL"/>
        </w:rPr>
        <w:t>Dział</w:t>
      </w:r>
      <w:r w:rsidR="00B32B4E" w:rsidRPr="001D7AD1">
        <w:rPr>
          <w:rFonts w:ascii="Arial" w:hAnsi="Arial" w:cs="Arial"/>
          <w:color w:val="000000" w:themeColor="text1"/>
          <w:sz w:val="24"/>
          <w:szCs w:val="24"/>
          <w:lang w:eastAsia="pl-PL"/>
        </w:rPr>
        <w:t xml:space="preserve"> </w:t>
      </w:r>
      <w:r w:rsidR="00A0451A" w:rsidRPr="001D7AD1">
        <w:rPr>
          <w:rFonts w:ascii="Arial" w:hAnsi="Arial" w:cs="Arial"/>
          <w:color w:val="000000" w:themeColor="text1"/>
          <w:sz w:val="24"/>
          <w:szCs w:val="24"/>
          <w:lang w:eastAsia="pl-PL"/>
        </w:rPr>
        <w:t>Obsługi Bezpośrednie</w:t>
      </w:r>
      <w:r w:rsidR="004664B0" w:rsidRPr="001D7AD1">
        <w:rPr>
          <w:rFonts w:ascii="Arial" w:hAnsi="Arial" w:cs="Arial"/>
          <w:color w:val="000000" w:themeColor="text1"/>
          <w:sz w:val="24"/>
          <w:szCs w:val="24"/>
          <w:lang w:eastAsia="pl-PL"/>
        </w:rPr>
        <w:t>j</w:t>
      </w:r>
      <w:r w:rsidR="004D703B" w:rsidRPr="001D7AD1">
        <w:rPr>
          <w:rFonts w:ascii="Arial" w:hAnsi="Arial" w:cs="Arial"/>
          <w:color w:val="000000" w:themeColor="text1"/>
          <w:sz w:val="24"/>
          <w:szCs w:val="24"/>
          <w:lang w:eastAsia="pl-PL"/>
        </w:rPr>
        <w:t xml:space="preserve"> </w:t>
      </w:r>
      <w:r w:rsidR="00AD4AE1">
        <w:rPr>
          <w:rFonts w:ascii="Arial" w:hAnsi="Arial" w:cs="Arial"/>
          <w:color w:val="000000" w:themeColor="text1"/>
          <w:sz w:val="24"/>
          <w:szCs w:val="24"/>
          <w:lang w:eastAsia="pl-PL"/>
        </w:rPr>
        <w:t>(SOB)</w:t>
      </w:r>
      <w:r w:rsidR="006F08E7">
        <w:rPr>
          <w:rFonts w:ascii="Arial" w:hAnsi="Arial" w:cs="Arial"/>
          <w:color w:val="000000" w:themeColor="text1"/>
          <w:sz w:val="24"/>
          <w:szCs w:val="24"/>
          <w:lang w:eastAsia="pl-PL"/>
        </w:rPr>
        <w:tab/>
      </w:r>
      <w:r w:rsidR="006F08E7">
        <w:rPr>
          <w:rFonts w:ascii="Arial" w:hAnsi="Arial" w:cs="Arial"/>
          <w:color w:val="000000" w:themeColor="text1"/>
          <w:sz w:val="24"/>
          <w:szCs w:val="24"/>
          <w:lang w:eastAsia="pl-PL"/>
        </w:rPr>
        <w:tab/>
      </w:r>
      <w:r w:rsidR="006F08E7">
        <w:rPr>
          <w:rFonts w:ascii="Arial" w:hAnsi="Arial" w:cs="Arial"/>
          <w:color w:val="000000" w:themeColor="text1"/>
          <w:sz w:val="24"/>
          <w:szCs w:val="24"/>
          <w:lang w:eastAsia="pl-PL"/>
        </w:rPr>
        <w:tab/>
      </w:r>
      <w:r w:rsidR="006F08E7">
        <w:rPr>
          <w:rFonts w:ascii="Arial" w:hAnsi="Arial" w:cs="Arial"/>
          <w:color w:val="000000" w:themeColor="text1"/>
          <w:sz w:val="24"/>
          <w:szCs w:val="24"/>
          <w:lang w:eastAsia="pl-PL"/>
        </w:rPr>
        <w:tab/>
      </w:r>
      <w:r w:rsidR="006F08E7">
        <w:rPr>
          <w:rFonts w:ascii="Arial" w:hAnsi="Arial" w:cs="Arial"/>
          <w:color w:val="000000" w:themeColor="text1"/>
          <w:sz w:val="24"/>
          <w:szCs w:val="24"/>
          <w:lang w:eastAsia="pl-PL"/>
        </w:rPr>
        <w:tab/>
      </w:r>
      <w:r w:rsidR="006F08E7">
        <w:rPr>
          <w:rFonts w:ascii="Arial" w:hAnsi="Arial" w:cs="Arial"/>
          <w:color w:val="000000" w:themeColor="text1"/>
          <w:sz w:val="24"/>
          <w:szCs w:val="24"/>
          <w:lang w:eastAsia="pl-PL"/>
        </w:rPr>
        <w:tab/>
      </w:r>
      <w:r w:rsidR="00113B64" w:rsidRPr="001D7AD1">
        <w:rPr>
          <w:rFonts w:ascii="Arial" w:hAnsi="Arial" w:cs="Arial"/>
          <w:color w:val="000000" w:themeColor="text1"/>
          <w:sz w:val="24"/>
          <w:szCs w:val="24"/>
          <w:lang w:eastAsia="pl-PL"/>
        </w:rPr>
        <w:t>1</w:t>
      </w:r>
      <w:r w:rsidR="00B33C17">
        <w:rPr>
          <w:rFonts w:ascii="Arial" w:hAnsi="Arial" w:cs="Arial"/>
          <w:color w:val="000000" w:themeColor="text1"/>
          <w:sz w:val="24"/>
          <w:szCs w:val="24"/>
          <w:lang w:eastAsia="pl-PL"/>
        </w:rPr>
        <w:t>1</w:t>
      </w:r>
    </w:p>
    <w:p w:rsidR="007B2678" w:rsidRPr="001D7AD1" w:rsidRDefault="007B2678" w:rsidP="00BA2D5E">
      <w:pPr>
        <w:pStyle w:val="Akapitzlist"/>
        <w:widowControl w:val="0"/>
        <w:numPr>
          <w:ilvl w:val="0"/>
          <w:numId w:val="5"/>
        </w:numPr>
        <w:tabs>
          <w:tab w:val="left" w:pos="993"/>
          <w:tab w:val="left" w:pos="1134"/>
        </w:tabs>
        <w:autoSpaceDE w:val="0"/>
        <w:autoSpaceDN w:val="0"/>
        <w:adjustRightInd w:val="0"/>
        <w:spacing w:line="360" w:lineRule="auto"/>
        <w:ind w:left="1418" w:hanging="425"/>
        <w:rPr>
          <w:rFonts w:ascii="Arial" w:hAnsi="Arial" w:cs="Arial"/>
          <w:color w:val="000000" w:themeColor="text1"/>
        </w:rPr>
      </w:pPr>
      <w:r w:rsidRPr="001D7AD1">
        <w:rPr>
          <w:rFonts w:ascii="Arial" w:hAnsi="Arial" w:cs="Arial"/>
          <w:b/>
          <w:color w:val="000000" w:themeColor="text1"/>
        </w:rPr>
        <w:t>Pion Orzecznictwa (SZNP)</w:t>
      </w:r>
      <w:r w:rsidR="006F08E7">
        <w:rPr>
          <w:rFonts w:ascii="Arial" w:hAnsi="Arial" w:cs="Arial"/>
          <w:color w:val="000000" w:themeColor="text1"/>
          <w:lang w:eastAsia="pl-PL"/>
        </w:rPr>
        <w:tab/>
      </w:r>
      <w:r w:rsidR="006F08E7">
        <w:rPr>
          <w:rFonts w:ascii="Arial" w:hAnsi="Arial" w:cs="Arial"/>
          <w:color w:val="000000" w:themeColor="text1"/>
          <w:lang w:eastAsia="pl-PL"/>
        </w:rPr>
        <w:tab/>
      </w:r>
      <w:r w:rsidR="006F08E7">
        <w:rPr>
          <w:rFonts w:ascii="Arial" w:hAnsi="Arial" w:cs="Arial"/>
          <w:color w:val="000000" w:themeColor="text1"/>
          <w:lang w:eastAsia="pl-PL"/>
        </w:rPr>
        <w:tab/>
      </w:r>
      <w:r w:rsidR="006F08E7">
        <w:rPr>
          <w:rFonts w:ascii="Arial" w:hAnsi="Arial" w:cs="Arial"/>
          <w:color w:val="000000" w:themeColor="text1"/>
          <w:lang w:eastAsia="pl-PL"/>
        </w:rPr>
        <w:tab/>
      </w:r>
      <w:r w:rsidR="006F08E7">
        <w:rPr>
          <w:rFonts w:ascii="Arial" w:hAnsi="Arial" w:cs="Arial"/>
          <w:color w:val="000000" w:themeColor="text1"/>
          <w:lang w:eastAsia="pl-PL"/>
        </w:rPr>
        <w:tab/>
      </w:r>
      <w:r w:rsidR="006F08E7">
        <w:rPr>
          <w:rFonts w:ascii="Arial" w:hAnsi="Arial" w:cs="Arial"/>
          <w:color w:val="000000" w:themeColor="text1"/>
          <w:lang w:eastAsia="pl-PL"/>
        </w:rPr>
        <w:tab/>
      </w:r>
      <w:r w:rsidR="006F08E7">
        <w:rPr>
          <w:rFonts w:ascii="Arial" w:hAnsi="Arial" w:cs="Arial"/>
          <w:color w:val="000000" w:themeColor="text1"/>
          <w:lang w:eastAsia="pl-PL"/>
        </w:rPr>
        <w:tab/>
      </w:r>
      <w:r w:rsidR="00113B64" w:rsidRPr="001D7AD1">
        <w:rPr>
          <w:rFonts w:ascii="Arial" w:hAnsi="Arial" w:cs="Arial"/>
          <w:color w:val="000000" w:themeColor="text1"/>
        </w:rPr>
        <w:t>1</w:t>
      </w:r>
      <w:r w:rsidR="004039A7">
        <w:rPr>
          <w:rFonts w:ascii="Arial" w:hAnsi="Arial" w:cs="Arial"/>
          <w:color w:val="000000" w:themeColor="text1"/>
        </w:rPr>
        <w:t>2</w:t>
      </w:r>
    </w:p>
    <w:p w:rsidR="00BD632E" w:rsidRPr="001D7AD1" w:rsidRDefault="00D712EF" w:rsidP="005A0CB5">
      <w:pPr>
        <w:widowControl w:val="0"/>
        <w:tabs>
          <w:tab w:val="left" w:pos="1134"/>
          <w:tab w:val="left" w:pos="1843"/>
        </w:tabs>
        <w:suppressAutoHyphens w:val="0"/>
        <w:spacing w:after="0" w:line="360" w:lineRule="auto"/>
        <w:ind w:left="1418"/>
        <w:jc w:val="both"/>
        <w:rPr>
          <w:rFonts w:ascii="Arial" w:hAnsi="Arial" w:cs="Arial"/>
          <w:color w:val="000000" w:themeColor="text1"/>
          <w:sz w:val="24"/>
          <w:szCs w:val="24"/>
          <w:lang w:eastAsia="pl-PL"/>
        </w:rPr>
      </w:pPr>
      <w:r w:rsidRPr="005A0CB5">
        <w:rPr>
          <w:rFonts w:ascii="Arial" w:hAnsi="Arial" w:cs="Arial"/>
          <w:sz w:val="24"/>
          <w:szCs w:val="24"/>
          <w:lang w:eastAsia="pl-PL"/>
        </w:rPr>
        <w:t>Dział</w:t>
      </w:r>
      <w:r w:rsidR="00BD632E" w:rsidRPr="005A0CB5">
        <w:rPr>
          <w:rFonts w:ascii="Arial" w:hAnsi="Arial" w:cs="Arial"/>
          <w:sz w:val="24"/>
          <w:szCs w:val="24"/>
          <w:lang w:eastAsia="pl-PL"/>
        </w:rPr>
        <w:t xml:space="preserve"> </w:t>
      </w:r>
      <w:r w:rsidR="00BD632E" w:rsidRPr="001D7AD1">
        <w:rPr>
          <w:rFonts w:ascii="Arial" w:hAnsi="Arial" w:cs="Arial"/>
          <w:color w:val="000000" w:themeColor="text1"/>
          <w:sz w:val="24"/>
          <w:szCs w:val="24"/>
          <w:lang w:eastAsia="pl-PL"/>
        </w:rPr>
        <w:t xml:space="preserve">Podatków </w:t>
      </w:r>
      <w:r w:rsidR="00B00F1F" w:rsidRPr="001D7AD1">
        <w:rPr>
          <w:rFonts w:ascii="Arial" w:hAnsi="Arial" w:cs="Arial"/>
          <w:color w:val="000000" w:themeColor="text1"/>
          <w:sz w:val="24"/>
          <w:szCs w:val="24"/>
          <w:lang w:eastAsia="pl-PL"/>
        </w:rPr>
        <w:t xml:space="preserve">Dochodowych i Podatku od Towarów i Usług oraz Podatków </w:t>
      </w:r>
      <w:r w:rsidR="00BD632E" w:rsidRPr="001D7AD1">
        <w:rPr>
          <w:rFonts w:ascii="Arial" w:hAnsi="Arial" w:cs="Arial"/>
          <w:color w:val="000000" w:themeColor="text1"/>
          <w:sz w:val="24"/>
          <w:szCs w:val="24"/>
          <w:lang w:eastAsia="pl-PL"/>
        </w:rPr>
        <w:t>Majątkowych i Sektorowych (SP</w:t>
      </w:r>
      <w:r w:rsidR="005B11B8">
        <w:rPr>
          <w:rFonts w:ascii="Arial" w:hAnsi="Arial" w:cs="Arial"/>
          <w:color w:val="000000" w:themeColor="text1"/>
          <w:sz w:val="24"/>
          <w:szCs w:val="24"/>
          <w:lang w:eastAsia="pl-PL"/>
        </w:rPr>
        <w:t>V</w:t>
      </w:r>
      <w:r w:rsidR="00BD632E" w:rsidRPr="001D7AD1">
        <w:rPr>
          <w:rFonts w:ascii="Arial" w:hAnsi="Arial" w:cs="Arial"/>
          <w:color w:val="000000" w:themeColor="text1"/>
          <w:sz w:val="24"/>
          <w:szCs w:val="24"/>
          <w:lang w:eastAsia="pl-PL"/>
        </w:rPr>
        <w:t>)</w:t>
      </w:r>
      <w:r w:rsidR="006F08E7">
        <w:rPr>
          <w:rFonts w:ascii="Arial" w:hAnsi="Arial" w:cs="Arial"/>
          <w:color w:val="000000" w:themeColor="text1"/>
          <w:sz w:val="24"/>
          <w:szCs w:val="24"/>
          <w:lang w:eastAsia="pl-PL"/>
        </w:rPr>
        <w:tab/>
      </w:r>
      <w:r w:rsidR="006F08E7">
        <w:rPr>
          <w:rFonts w:ascii="Arial" w:hAnsi="Arial" w:cs="Arial"/>
          <w:color w:val="000000" w:themeColor="text1"/>
          <w:sz w:val="24"/>
          <w:szCs w:val="24"/>
          <w:lang w:eastAsia="pl-PL"/>
        </w:rPr>
        <w:tab/>
      </w:r>
      <w:r w:rsidR="006F08E7">
        <w:rPr>
          <w:rFonts w:ascii="Arial" w:hAnsi="Arial" w:cs="Arial"/>
          <w:color w:val="000000" w:themeColor="text1"/>
          <w:sz w:val="24"/>
          <w:szCs w:val="24"/>
          <w:lang w:eastAsia="pl-PL"/>
        </w:rPr>
        <w:tab/>
      </w:r>
      <w:r w:rsidR="006F08E7">
        <w:rPr>
          <w:rFonts w:ascii="Arial" w:hAnsi="Arial" w:cs="Arial"/>
          <w:color w:val="000000" w:themeColor="text1"/>
          <w:sz w:val="24"/>
          <w:szCs w:val="24"/>
          <w:lang w:eastAsia="pl-PL"/>
        </w:rPr>
        <w:tab/>
      </w:r>
      <w:r w:rsidR="006F08E7">
        <w:rPr>
          <w:rFonts w:ascii="Arial" w:hAnsi="Arial" w:cs="Arial"/>
          <w:color w:val="000000" w:themeColor="text1"/>
          <w:sz w:val="24"/>
          <w:szCs w:val="24"/>
          <w:lang w:eastAsia="pl-PL"/>
        </w:rPr>
        <w:tab/>
      </w:r>
      <w:r w:rsidR="006F08E7">
        <w:rPr>
          <w:rFonts w:ascii="Arial" w:hAnsi="Arial" w:cs="Arial"/>
          <w:color w:val="000000" w:themeColor="text1"/>
          <w:sz w:val="24"/>
          <w:szCs w:val="24"/>
          <w:lang w:eastAsia="pl-PL"/>
        </w:rPr>
        <w:tab/>
      </w:r>
      <w:r w:rsidR="00AB5ECD" w:rsidRPr="001D7AD1">
        <w:rPr>
          <w:rFonts w:ascii="Arial" w:hAnsi="Arial" w:cs="Arial"/>
          <w:color w:val="000000" w:themeColor="text1"/>
          <w:sz w:val="24"/>
          <w:szCs w:val="24"/>
          <w:lang w:eastAsia="pl-PL"/>
        </w:rPr>
        <w:t>1</w:t>
      </w:r>
      <w:r w:rsidR="00B33C17">
        <w:rPr>
          <w:rFonts w:ascii="Arial" w:hAnsi="Arial" w:cs="Arial"/>
          <w:color w:val="000000" w:themeColor="text1"/>
          <w:sz w:val="24"/>
          <w:szCs w:val="24"/>
          <w:lang w:eastAsia="pl-PL"/>
        </w:rPr>
        <w:t>2</w:t>
      </w:r>
    </w:p>
    <w:p w:rsidR="007B2678" w:rsidRPr="001D7AD1" w:rsidRDefault="007B2678" w:rsidP="007A0FE0">
      <w:pPr>
        <w:pStyle w:val="Akapitzlist"/>
        <w:widowControl w:val="0"/>
        <w:numPr>
          <w:ilvl w:val="0"/>
          <w:numId w:val="5"/>
        </w:numPr>
        <w:tabs>
          <w:tab w:val="left" w:pos="851"/>
          <w:tab w:val="left" w:pos="1134"/>
          <w:tab w:val="left" w:pos="1418"/>
          <w:tab w:val="left" w:pos="1560"/>
        </w:tabs>
        <w:autoSpaceDE w:val="0"/>
        <w:autoSpaceDN w:val="0"/>
        <w:adjustRightInd w:val="0"/>
        <w:spacing w:line="360" w:lineRule="auto"/>
        <w:ind w:left="1418" w:hanging="425"/>
        <w:jc w:val="both"/>
        <w:rPr>
          <w:rFonts w:ascii="Arial" w:hAnsi="Arial" w:cs="Arial"/>
          <w:color w:val="000000" w:themeColor="text1"/>
        </w:rPr>
      </w:pPr>
      <w:r w:rsidRPr="001D7AD1">
        <w:rPr>
          <w:rFonts w:ascii="Arial" w:hAnsi="Arial" w:cs="Arial"/>
          <w:b/>
          <w:color w:val="000000" w:themeColor="text1"/>
        </w:rPr>
        <w:t>Pion Poboru i Egzekucji (SZNE)</w:t>
      </w:r>
      <w:r w:rsidR="006F08E7">
        <w:rPr>
          <w:rFonts w:ascii="Arial" w:hAnsi="Arial" w:cs="Arial"/>
          <w:color w:val="000000" w:themeColor="text1"/>
          <w:lang w:eastAsia="pl-PL"/>
        </w:rPr>
        <w:tab/>
      </w:r>
      <w:r w:rsidR="006F08E7">
        <w:rPr>
          <w:rFonts w:ascii="Arial" w:hAnsi="Arial" w:cs="Arial"/>
          <w:color w:val="000000" w:themeColor="text1"/>
          <w:lang w:eastAsia="pl-PL"/>
        </w:rPr>
        <w:tab/>
      </w:r>
      <w:r w:rsidR="006F08E7">
        <w:rPr>
          <w:rFonts w:ascii="Arial" w:hAnsi="Arial" w:cs="Arial"/>
          <w:color w:val="000000" w:themeColor="text1"/>
          <w:lang w:eastAsia="pl-PL"/>
        </w:rPr>
        <w:tab/>
      </w:r>
      <w:r w:rsidR="006F08E7">
        <w:rPr>
          <w:rFonts w:ascii="Arial" w:hAnsi="Arial" w:cs="Arial"/>
          <w:color w:val="000000" w:themeColor="text1"/>
          <w:lang w:eastAsia="pl-PL"/>
        </w:rPr>
        <w:tab/>
      </w:r>
      <w:r w:rsidR="006F08E7">
        <w:rPr>
          <w:rFonts w:ascii="Arial" w:hAnsi="Arial" w:cs="Arial"/>
          <w:color w:val="000000" w:themeColor="text1"/>
          <w:lang w:eastAsia="pl-PL"/>
        </w:rPr>
        <w:tab/>
      </w:r>
      <w:r w:rsidR="006F08E7">
        <w:rPr>
          <w:rFonts w:ascii="Arial" w:hAnsi="Arial" w:cs="Arial"/>
          <w:color w:val="000000" w:themeColor="text1"/>
          <w:lang w:eastAsia="pl-PL"/>
        </w:rPr>
        <w:tab/>
      </w:r>
      <w:r w:rsidR="006F08E7">
        <w:rPr>
          <w:rFonts w:ascii="Arial" w:hAnsi="Arial" w:cs="Arial"/>
          <w:color w:val="000000" w:themeColor="text1"/>
          <w:lang w:eastAsia="pl-PL"/>
        </w:rPr>
        <w:tab/>
      </w:r>
      <w:r w:rsidR="00AB5ECD" w:rsidRPr="001D7AD1">
        <w:rPr>
          <w:rFonts w:ascii="Arial" w:hAnsi="Arial" w:cs="Arial"/>
          <w:bCs/>
          <w:color w:val="000000" w:themeColor="text1"/>
        </w:rPr>
        <w:t>1</w:t>
      </w:r>
      <w:r w:rsidR="001516A2">
        <w:rPr>
          <w:rFonts w:ascii="Arial" w:hAnsi="Arial" w:cs="Arial"/>
          <w:bCs/>
          <w:color w:val="000000" w:themeColor="text1"/>
        </w:rPr>
        <w:t>3</w:t>
      </w:r>
    </w:p>
    <w:p w:rsidR="006B0B1C" w:rsidRPr="001D7AD1" w:rsidRDefault="004D729A" w:rsidP="00D44AF0">
      <w:pPr>
        <w:widowControl w:val="0"/>
        <w:numPr>
          <w:ilvl w:val="0"/>
          <w:numId w:val="31"/>
        </w:numPr>
        <w:tabs>
          <w:tab w:val="left" w:pos="1134"/>
        </w:tabs>
        <w:suppressAutoHyphens w:val="0"/>
        <w:spacing w:after="0" w:line="360" w:lineRule="auto"/>
        <w:ind w:left="1843" w:hanging="425"/>
        <w:jc w:val="both"/>
        <w:rPr>
          <w:rFonts w:ascii="Arial" w:hAnsi="Arial" w:cs="Arial"/>
          <w:color w:val="000000" w:themeColor="text1"/>
          <w:sz w:val="24"/>
          <w:szCs w:val="24"/>
          <w:lang w:eastAsia="pl-PL"/>
        </w:rPr>
      </w:pPr>
      <w:r w:rsidRPr="001D7AD1">
        <w:rPr>
          <w:rFonts w:ascii="Arial" w:hAnsi="Arial" w:cs="Arial"/>
          <w:color w:val="000000" w:themeColor="text1"/>
          <w:sz w:val="24"/>
          <w:szCs w:val="24"/>
          <w:lang w:eastAsia="pl-PL"/>
        </w:rPr>
        <w:t xml:space="preserve">Pierwszy </w:t>
      </w:r>
      <w:r w:rsidR="001354FB" w:rsidRPr="001D7AD1">
        <w:rPr>
          <w:rFonts w:ascii="Arial" w:hAnsi="Arial" w:cs="Arial"/>
          <w:color w:val="000000" w:themeColor="text1"/>
          <w:sz w:val="24"/>
          <w:szCs w:val="24"/>
          <w:lang w:eastAsia="pl-PL"/>
        </w:rPr>
        <w:t>Dział</w:t>
      </w:r>
      <w:r w:rsidR="00C7411F" w:rsidRPr="001D7AD1">
        <w:rPr>
          <w:rFonts w:ascii="Arial" w:hAnsi="Arial" w:cs="Arial"/>
          <w:color w:val="000000" w:themeColor="text1"/>
          <w:sz w:val="24"/>
          <w:szCs w:val="24"/>
          <w:lang w:eastAsia="pl-PL"/>
        </w:rPr>
        <w:t xml:space="preserve"> </w:t>
      </w:r>
      <w:r w:rsidR="00A21E0E" w:rsidRPr="001D7AD1">
        <w:rPr>
          <w:rFonts w:ascii="Arial" w:hAnsi="Arial" w:cs="Arial"/>
          <w:color w:val="000000" w:themeColor="text1"/>
          <w:sz w:val="24"/>
          <w:szCs w:val="24"/>
          <w:lang w:eastAsia="pl-PL"/>
        </w:rPr>
        <w:t>Spraw Wierzycielskich (SEW</w:t>
      </w:r>
      <w:r w:rsidRPr="001D7AD1">
        <w:rPr>
          <w:rFonts w:ascii="Arial" w:hAnsi="Arial" w:cs="Arial"/>
          <w:color w:val="000000" w:themeColor="text1"/>
          <w:sz w:val="24"/>
          <w:szCs w:val="24"/>
          <w:lang w:eastAsia="pl-PL"/>
        </w:rPr>
        <w:t>-1</w:t>
      </w:r>
      <w:r w:rsidR="00A94DE5">
        <w:rPr>
          <w:rFonts w:ascii="Arial" w:hAnsi="Arial" w:cs="Arial"/>
          <w:color w:val="000000" w:themeColor="text1"/>
          <w:sz w:val="24"/>
          <w:szCs w:val="24"/>
          <w:lang w:eastAsia="pl-PL"/>
        </w:rPr>
        <w:t>)</w:t>
      </w:r>
      <w:r w:rsidR="006F08E7">
        <w:rPr>
          <w:rFonts w:ascii="Arial" w:hAnsi="Arial" w:cs="Arial"/>
          <w:color w:val="000000" w:themeColor="text1"/>
          <w:sz w:val="24"/>
          <w:szCs w:val="24"/>
          <w:lang w:eastAsia="pl-PL"/>
        </w:rPr>
        <w:tab/>
      </w:r>
      <w:r w:rsidR="006F08E7">
        <w:rPr>
          <w:rFonts w:ascii="Arial" w:hAnsi="Arial" w:cs="Arial"/>
          <w:color w:val="000000" w:themeColor="text1"/>
          <w:sz w:val="24"/>
          <w:szCs w:val="24"/>
          <w:lang w:eastAsia="pl-PL"/>
        </w:rPr>
        <w:tab/>
      </w:r>
      <w:r w:rsidR="006F08E7">
        <w:rPr>
          <w:rFonts w:ascii="Arial" w:hAnsi="Arial" w:cs="Arial"/>
          <w:color w:val="000000" w:themeColor="text1"/>
          <w:sz w:val="24"/>
          <w:szCs w:val="24"/>
          <w:lang w:eastAsia="pl-PL"/>
        </w:rPr>
        <w:tab/>
      </w:r>
      <w:r w:rsidR="006F08E7">
        <w:rPr>
          <w:rFonts w:ascii="Arial" w:hAnsi="Arial" w:cs="Arial"/>
          <w:color w:val="000000" w:themeColor="text1"/>
          <w:sz w:val="24"/>
          <w:szCs w:val="24"/>
          <w:lang w:eastAsia="pl-PL"/>
        </w:rPr>
        <w:tab/>
      </w:r>
      <w:r w:rsidR="009E4A4A" w:rsidRPr="001D7AD1">
        <w:rPr>
          <w:rFonts w:ascii="Arial" w:hAnsi="Arial" w:cs="Arial"/>
          <w:color w:val="000000" w:themeColor="text1"/>
          <w:sz w:val="24"/>
          <w:szCs w:val="24"/>
          <w:lang w:eastAsia="pl-PL"/>
        </w:rPr>
        <w:t>1</w:t>
      </w:r>
      <w:r w:rsidR="001516A2">
        <w:rPr>
          <w:rFonts w:ascii="Arial" w:hAnsi="Arial" w:cs="Arial"/>
          <w:color w:val="000000" w:themeColor="text1"/>
          <w:sz w:val="24"/>
          <w:szCs w:val="24"/>
          <w:lang w:eastAsia="pl-PL"/>
        </w:rPr>
        <w:t>3</w:t>
      </w:r>
    </w:p>
    <w:p w:rsidR="001354FB" w:rsidRPr="001D7AD1" w:rsidRDefault="004D729A" w:rsidP="00D44AF0">
      <w:pPr>
        <w:widowControl w:val="0"/>
        <w:numPr>
          <w:ilvl w:val="0"/>
          <w:numId w:val="31"/>
        </w:numPr>
        <w:tabs>
          <w:tab w:val="left" w:pos="1134"/>
        </w:tabs>
        <w:suppressAutoHyphens w:val="0"/>
        <w:spacing w:after="0" w:line="360" w:lineRule="auto"/>
        <w:ind w:left="1843" w:hanging="425"/>
        <w:jc w:val="both"/>
        <w:rPr>
          <w:rFonts w:ascii="Arial" w:hAnsi="Arial" w:cs="Arial"/>
          <w:color w:val="000000" w:themeColor="text1"/>
          <w:sz w:val="24"/>
          <w:szCs w:val="24"/>
          <w:lang w:eastAsia="pl-PL"/>
        </w:rPr>
      </w:pPr>
      <w:r w:rsidRPr="001D7AD1">
        <w:rPr>
          <w:rFonts w:ascii="Arial" w:hAnsi="Arial" w:cs="Arial"/>
          <w:color w:val="000000" w:themeColor="text1"/>
          <w:sz w:val="24"/>
          <w:szCs w:val="24"/>
          <w:lang w:eastAsia="pl-PL"/>
        </w:rPr>
        <w:t>Drugi Dzia</w:t>
      </w:r>
      <w:r w:rsidR="00A94DE5">
        <w:rPr>
          <w:rFonts w:ascii="Arial" w:hAnsi="Arial" w:cs="Arial"/>
          <w:color w:val="000000" w:themeColor="text1"/>
          <w:sz w:val="24"/>
          <w:szCs w:val="24"/>
          <w:lang w:eastAsia="pl-PL"/>
        </w:rPr>
        <w:t>ł Spraw Wierzycielskich (SEW-2)</w:t>
      </w:r>
      <w:r w:rsidR="006F08E7">
        <w:rPr>
          <w:rFonts w:ascii="Arial" w:hAnsi="Arial" w:cs="Arial"/>
          <w:color w:val="000000" w:themeColor="text1"/>
          <w:sz w:val="24"/>
          <w:szCs w:val="24"/>
          <w:lang w:eastAsia="pl-PL"/>
        </w:rPr>
        <w:tab/>
      </w:r>
      <w:r w:rsidR="006F08E7">
        <w:rPr>
          <w:rFonts w:ascii="Arial" w:hAnsi="Arial" w:cs="Arial"/>
          <w:color w:val="000000" w:themeColor="text1"/>
          <w:sz w:val="24"/>
          <w:szCs w:val="24"/>
          <w:lang w:eastAsia="pl-PL"/>
        </w:rPr>
        <w:tab/>
      </w:r>
      <w:r w:rsidR="006F08E7">
        <w:rPr>
          <w:rFonts w:ascii="Arial" w:hAnsi="Arial" w:cs="Arial"/>
          <w:color w:val="000000" w:themeColor="text1"/>
          <w:sz w:val="24"/>
          <w:szCs w:val="24"/>
          <w:lang w:eastAsia="pl-PL"/>
        </w:rPr>
        <w:tab/>
      </w:r>
      <w:r w:rsidR="006F08E7">
        <w:rPr>
          <w:rFonts w:ascii="Arial" w:hAnsi="Arial" w:cs="Arial"/>
          <w:color w:val="000000" w:themeColor="text1"/>
          <w:sz w:val="24"/>
          <w:szCs w:val="24"/>
          <w:lang w:eastAsia="pl-PL"/>
        </w:rPr>
        <w:tab/>
      </w:r>
      <w:r w:rsidR="006F08E7">
        <w:rPr>
          <w:rFonts w:ascii="Arial" w:hAnsi="Arial" w:cs="Arial"/>
          <w:color w:val="000000" w:themeColor="text1"/>
          <w:sz w:val="24"/>
          <w:szCs w:val="24"/>
          <w:lang w:eastAsia="pl-PL"/>
        </w:rPr>
        <w:tab/>
      </w:r>
      <w:r w:rsidR="00DE39E8" w:rsidRPr="001D7AD1">
        <w:rPr>
          <w:rFonts w:ascii="Arial" w:hAnsi="Arial" w:cs="Arial"/>
          <w:color w:val="000000" w:themeColor="text1"/>
          <w:sz w:val="24"/>
          <w:szCs w:val="24"/>
          <w:lang w:eastAsia="pl-PL"/>
        </w:rPr>
        <w:t>1</w:t>
      </w:r>
      <w:r w:rsidR="001516A2">
        <w:rPr>
          <w:rFonts w:ascii="Arial" w:hAnsi="Arial" w:cs="Arial"/>
          <w:color w:val="000000" w:themeColor="text1"/>
          <w:sz w:val="24"/>
          <w:szCs w:val="24"/>
          <w:lang w:eastAsia="pl-PL"/>
        </w:rPr>
        <w:t>5</w:t>
      </w:r>
    </w:p>
    <w:p w:rsidR="003A4E31" w:rsidRPr="005A0CB5" w:rsidRDefault="008B6F6C" w:rsidP="00D44AF0">
      <w:pPr>
        <w:widowControl w:val="0"/>
        <w:numPr>
          <w:ilvl w:val="0"/>
          <w:numId w:val="31"/>
        </w:numPr>
        <w:tabs>
          <w:tab w:val="left" w:pos="1134"/>
        </w:tabs>
        <w:suppressAutoHyphens w:val="0"/>
        <w:spacing w:after="0" w:line="360" w:lineRule="auto"/>
        <w:ind w:left="1843" w:hanging="425"/>
        <w:jc w:val="both"/>
        <w:rPr>
          <w:rFonts w:ascii="Arial" w:hAnsi="Arial" w:cs="Arial"/>
          <w:sz w:val="24"/>
          <w:szCs w:val="24"/>
          <w:lang w:eastAsia="pl-PL"/>
        </w:rPr>
      </w:pPr>
      <w:r w:rsidRPr="005A0CB5">
        <w:rPr>
          <w:rFonts w:ascii="Arial" w:hAnsi="Arial" w:cs="Arial"/>
          <w:sz w:val="24"/>
          <w:szCs w:val="24"/>
          <w:lang w:eastAsia="pl-PL"/>
        </w:rPr>
        <w:t>Pierwszy Referat</w:t>
      </w:r>
      <w:r w:rsidR="001354FB" w:rsidRPr="005A0CB5">
        <w:rPr>
          <w:rFonts w:ascii="Arial" w:hAnsi="Arial" w:cs="Arial"/>
          <w:sz w:val="24"/>
          <w:szCs w:val="24"/>
          <w:lang w:eastAsia="pl-PL"/>
        </w:rPr>
        <w:t xml:space="preserve"> E</w:t>
      </w:r>
      <w:r w:rsidR="004D729A" w:rsidRPr="005A0CB5">
        <w:rPr>
          <w:rFonts w:ascii="Arial" w:hAnsi="Arial" w:cs="Arial"/>
          <w:sz w:val="24"/>
          <w:szCs w:val="24"/>
          <w:lang w:eastAsia="pl-PL"/>
        </w:rPr>
        <w:t>gzekucji Administracyjnej (SEE</w:t>
      </w:r>
      <w:r w:rsidRPr="005A0CB5">
        <w:rPr>
          <w:rFonts w:ascii="Arial" w:hAnsi="Arial" w:cs="Arial"/>
          <w:sz w:val="24"/>
          <w:szCs w:val="24"/>
          <w:lang w:eastAsia="pl-PL"/>
        </w:rPr>
        <w:t>-1</w:t>
      </w:r>
      <w:r w:rsidR="00AD4AE1" w:rsidRPr="005A0CB5">
        <w:rPr>
          <w:rFonts w:ascii="Arial" w:hAnsi="Arial" w:cs="Arial"/>
          <w:sz w:val="24"/>
          <w:szCs w:val="24"/>
          <w:lang w:eastAsia="pl-PL"/>
        </w:rPr>
        <w:t>)</w:t>
      </w:r>
      <w:r w:rsidR="006F08E7">
        <w:rPr>
          <w:rFonts w:ascii="Arial" w:hAnsi="Arial" w:cs="Arial"/>
          <w:sz w:val="24"/>
          <w:szCs w:val="24"/>
          <w:lang w:eastAsia="pl-PL"/>
        </w:rPr>
        <w:tab/>
      </w:r>
      <w:r w:rsidR="006F08E7">
        <w:rPr>
          <w:rFonts w:ascii="Arial" w:hAnsi="Arial" w:cs="Arial"/>
          <w:sz w:val="24"/>
          <w:szCs w:val="24"/>
          <w:lang w:eastAsia="pl-PL"/>
        </w:rPr>
        <w:tab/>
      </w:r>
      <w:r w:rsidR="006F08E7">
        <w:rPr>
          <w:rFonts w:ascii="Arial" w:hAnsi="Arial" w:cs="Arial"/>
          <w:sz w:val="24"/>
          <w:szCs w:val="24"/>
          <w:lang w:eastAsia="pl-PL"/>
        </w:rPr>
        <w:tab/>
      </w:r>
      <w:r w:rsidR="00DE39E8" w:rsidRPr="005A0CB5">
        <w:rPr>
          <w:rFonts w:ascii="Arial" w:hAnsi="Arial" w:cs="Arial"/>
          <w:sz w:val="24"/>
          <w:szCs w:val="24"/>
          <w:lang w:eastAsia="pl-PL"/>
        </w:rPr>
        <w:t>1</w:t>
      </w:r>
      <w:r w:rsidR="001516A2">
        <w:rPr>
          <w:rFonts w:ascii="Arial" w:hAnsi="Arial" w:cs="Arial"/>
          <w:sz w:val="24"/>
          <w:szCs w:val="24"/>
          <w:lang w:eastAsia="pl-PL"/>
        </w:rPr>
        <w:t>6</w:t>
      </w:r>
    </w:p>
    <w:p w:rsidR="008B6F6C" w:rsidRPr="005A0CB5" w:rsidRDefault="008B6F6C" w:rsidP="008B6F6C">
      <w:pPr>
        <w:widowControl w:val="0"/>
        <w:numPr>
          <w:ilvl w:val="0"/>
          <w:numId w:val="31"/>
        </w:numPr>
        <w:tabs>
          <w:tab w:val="left" w:pos="1134"/>
        </w:tabs>
        <w:suppressAutoHyphens w:val="0"/>
        <w:spacing w:after="0" w:line="360" w:lineRule="auto"/>
        <w:ind w:left="1843" w:hanging="425"/>
        <w:jc w:val="both"/>
        <w:rPr>
          <w:rFonts w:ascii="Arial" w:hAnsi="Arial" w:cs="Arial"/>
          <w:sz w:val="24"/>
          <w:szCs w:val="24"/>
          <w:lang w:eastAsia="pl-PL"/>
        </w:rPr>
      </w:pPr>
      <w:r w:rsidRPr="005A0CB5">
        <w:rPr>
          <w:rFonts w:ascii="Arial" w:hAnsi="Arial" w:cs="Arial"/>
          <w:sz w:val="24"/>
          <w:szCs w:val="24"/>
          <w:lang w:eastAsia="pl-PL"/>
        </w:rPr>
        <w:t>Drugi Referat Egzekucji Administracyjnej (SEE-2)</w:t>
      </w:r>
      <w:r w:rsidR="006F08E7">
        <w:rPr>
          <w:rFonts w:ascii="Arial" w:hAnsi="Arial" w:cs="Arial"/>
          <w:sz w:val="24"/>
          <w:szCs w:val="24"/>
          <w:lang w:eastAsia="pl-PL"/>
        </w:rPr>
        <w:tab/>
      </w:r>
      <w:r w:rsidR="006F08E7">
        <w:rPr>
          <w:rFonts w:ascii="Arial" w:hAnsi="Arial" w:cs="Arial"/>
          <w:sz w:val="24"/>
          <w:szCs w:val="24"/>
          <w:lang w:eastAsia="pl-PL"/>
        </w:rPr>
        <w:tab/>
      </w:r>
      <w:r w:rsidR="006F08E7">
        <w:rPr>
          <w:rFonts w:ascii="Arial" w:hAnsi="Arial" w:cs="Arial"/>
          <w:sz w:val="24"/>
          <w:szCs w:val="24"/>
          <w:lang w:eastAsia="pl-PL"/>
        </w:rPr>
        <w:tab/>
      </w:r>
      <w:r w:rsidR="006F08E7">
        <w:rPr>
          <w:rFonts w:ascii="Arial" w:hAnsi="Arial" w:cs="Arial"/>
          <w:sz w:val="24"/>
          <w:szCs w:val="24"/>
          <w:lang w:eastAsia="pl-PL"/>
        </w:rPr>
        <w:tab/>
      </w:r>
      <w:r w:rsidR="001516A2">
        <w:rPr>
          <w:rFonts w:ascii="Arial" w:hAnsi="Arial" w:cs="Arial"/>
          <w:sz w:val="24"/>
          <w:szCs w:val="24"/>
          <w:lang w:eastAsia="pl-PL"/>
        </w:rPr>
        <w:t>17</w:t>
      </w:r>
    </w:p>
    <w:p w:rsidR="00B53EE7" w:rsidRPr="001D7AD1" w:rsidRDefault="001354FB" w:rsidP="00D44AF0">
      <w:pPr>
        <w:widowControl w:val="0"/>
        <w:numPr>
          <w:ilvl w:val="0"/>
          <w:numId w:val="31"/>
        </w:numPr>
        <w:tabs>
          <w:tab w:val="left" w:pos="1134"/>
        </w:tabs>
        <w:suppressAutoHyphens w:val="0"/>
        <w:spacing w:after="0" w:line="360" w:lineRule="auto"/>
        <w:ind w:left="1843" w:hanging="425"/>
        <w:jc w:val="both"/>
        <w:rPr>
          <w:rFonts w:ascii="Arial" w:hAnsi="Arial" w:cs="Arial"/>
          <w:color w:val="000000" w:themeColor="text1"/>
          <w:sz w:val="24"/>
          <w:szCs w:val="24"/>
          <w:lang w:eastAsia="pl-PL"/>
        </w:rPr>
      </w:pPr>
      <w:r w:rsidRPr="001D7AD1">
        <w:rPr>
          <w:rFonts w:ascii="Arial" w:hAnsi="Arial" w:cs="Arial"/>
          <w:color w:val="000000" w:themeColor="text1"/>
          <w:sz w:val="24"/>
          <w:szCs w:val="24"/>
          <w:lang w:eastAsia="pl-PL"/>
        </w:rPr>
        <w:t>Dział</w:t>
      </w:r>
      <w:r w:rsidR="00EF422A" w:rsidRPr="001D7AD1">
        <w:rPr>
          <w:rFonts w:ascii="Arial" w:hAnsi="Arial" w:cs="Arial"/>
          <w:color w:val="000000" w:themeColor="text1"/>
          <w:sz w:val="24"/>
          <w:szCs w:val="24"/>
          <w:lang w:eastAsia="pl-PL"/>
        </w:rPr>
        <w:t xml:space="preserve"> </w:t>
      </w:r>
      <w:r w:rsidR="002E0202" w:rsidRPr="001D7AD1">
        <w:rPr>
          <w:rFonts w:ascii="Arial" w:hAnsi="Arial" w:cs="Arial"/>
          <w:color w:val="000000" w:themeColor="text1"/>
          <w:sz w:val="24"/>
          <w:szCs w:val="24"/>
          <w:lang w:eastAsia="pl-PL"/>
        </w:rPr>
        <w:t xml:space="preserve">Rachunkowości </w:t>
      </w:r>
      <w:r w:rsidR="00765021" w:rsidRPr="001D7AD1">
        <w:rPr>
          <w:rFonts w:ascii="Arial" w:hAnsi="Arial" w:cs="Arial"/>
          <w:color w:val="000000" w:themeColor="text1"/>
          <w:sz w:val="24"/>
          <w:szCs w:val="24"/>
          <w:lang w:eastAsia="pl-PL"/>
        </w:rPr>
        <w:t>(</w:t>
      </w:r>
      <w:r w:rsidR="00E05C75" w:rsidRPr="001D7AD1">
        <w:rPr>
          <w:rFonts w:ascii="Arial" w:hAnsi="Arial" w:cs="Arial"/>
          <w:color w:val="000000" w:themeColor="text1"/>
          <w:sz w:val="24"/>
          <w:szCs w:val="24"/>
          <w:lang w:eastAsia="pl-PL"/>
        </w:rPr>
        <w:t>SER</w:t>
      </w:r>
      <w:r w:rsidR="00765021" w:rsidRPr="001D7AD1">
        <w:rPr>
          <w:rFonts w:ascii="Arial" w:hAnsi="Arial" w:cs="Arial"/>
          <w:color w:val="000000" w:themeColor="text1"/>
          <w:sz w:val="24"/>
          <w:szCs w:val="24"/>
          <w:lang w:eastAsia="pl-PL"/>
        </w:rPr>
        <w:t>)</w:t>
      </w:r>
      <w:r w:rsidR="006F08E7">
        <w:rPr>
          <w:rFonts w:ascii="Arial" w:hAnsi="Arial" w:cs="Arial"/>
          <w:color w:val="000000" w:themeColor="text1"/>
          <w:sz w:val="24"/>
          <w:szCs w:val="24"/>
          <w:lang w:eastAsia="pl-PL"/>
        </w:rPr>
        <w:tab/>
      </w:r>
      <w:r w:rsidR="006F08E7">
        <w:rPr>
          <w:rFonts w:ascii="Arial" w:hAnsi="Arial" w:cs="Arial"/>
          <w:color w:val="000000" w:themeColor="text1"/>
          <w:sz w:val="24"/>
          <w:szCs w:val="24"/>
          <w:lang w:eastAsia="pl-PL"/>
        </w:rPr>
        <w:tab/>
      </w:r>
      <w:r w:rsidR="006F08E7">
        <w:rPr>
          <w:rFonts w:ascii="Arial" w:hAnsi="Arial" w:cs="Arial"/>
          <w:color w:val="000000" w:themeColor="text1"/>
          <w:sz w:val="24"/>
          <w:szCs w:val="24"/>
          <w:lang w:eastAsia="pl-PL"/>
        </w:rPr>
        <w:tab/>
      </w:r>
      <w:r w:rsidR="006F08E7">
        <w:rPr>
          <w:rFonts w:ascii="Arial" w:hAnsi="Arial" w:cs="Arial"/>
          <w:color w:val="000000" w:themeColor="text1"/>
          <w:sz w:val="24"/>
          <w:szCs w:val="24"/>
          <w:lang w:eastAsia="pl-PL"/>
        </w:rPr>
        <w:tab/>
      </w:r>
      <w:r w:rsidR="006F08E7">
        <w:rPr>
          <w:rFonts w:ascii="Arial" w:hAnsi="Arial" w:cs="Arial"/>
          <w:color w:val="000000" w:themeColor="text1"/>
          <w:sz w:val="24"/>
          <w:szCs w:val="24"/>
          <w:lang w:eastAsia="pl-PL"/>
        </w:rPr>
        <w:tab/>
      </w:r>
      <w:r w:rsidR="006F08E7">
        <w:rPr>
          <w:rFonts w:ascii="Arial" w:hAnsi="Arial" w:cs="Arial"/>
          <w:color w:val="000000" w:themeColor="text1"/>
          <w:sz w:val="24"/>
          <w:szCs w:val="24"/>
          <w:lang w:eastAsia="pl-PL"/>
        </w:rPr>
        <w:tab/>
      </w:r>
      <w:r w:rsidR="006F08E7">
        <w:rPr>
          <w:rFonts w:ascii="Arial" w:hAnsi="Arial" w:cs="Arial"/>
          <w:color w:val="000000" w:themeColor="text1"/>
          <w:sz w:val="24"/>
          <w:szCs w:val="24"/>
          <w:lang w:eastAsia="pl-PL"/>
        </w:rPr>
        <w:tab/>
      </w:r>
      <w:r w:rsidR="00113B64" w:rsidRPr="001D7AD1">
        <w:rPr>
          <w:rFonts w:ascii="Arial" w:hAnsi="Arial" w:cs="Arial"/>
          <w:color w:val="000000" w:themeColor="text1"/>
          <w:sz w:val="24"/>
          <w:szCs w:val="24"/>
          <w:lang w:eastAsia="pl-PL"/>
        </w:rPr>
        <w:t>1</w:t>
      </w:r>
      <w:r w:rsidR="001516A2">
        <w:rPr>
          <w:rFonts w:ascii="Arial" w:hAnsi="Arial" w:cs="Arial"/>
          <w:color w:val="000000" w:themeColor="text1"/>
          <w:sz w:val="24"/>
          <w:szCs w:val="24"/>
          <w:lang w:eastAsia="pl-PL"/>
        </w:rPr>
        <w:t>8</w:t>
      </w:r>
    </w:p>
    <w:p w:rsidR="00596E73" w:rsidRPr="001D7AD1" w:rsidRDefault="004652CC" w:rsidP="00C46432">
      <w:pPr>
        <w:pStyle w:val="Akapitzlist"/>
        <w:widowControl w:val="0"/>
        <w:numPr>
          <w:ilvl w:val="0"/>
          <w:numId w:val="5"/>
        </w:numPr>
        <w:tabs>
          <w:tab w:val="left" w:pos="851"/>
          <w:tab w:val="left" w:pos="1134"/>
        </w:tabs>
        <w:autoSpaceDE w:val="0"/>
        <w:autoSpaceDN w:val="0"/>
        <w:adjustRightInd w:val="0"/>
        <w:spacing w:line="360" w:lineRule="auto"/>
        <w:ind w:left="1418" w:hanging="425"/>
        <w:jc w:val="both"/>
        <w:rPr>
          <w:rFonts w:ascii="Arial" w:hAnsi="Arial" w:cs="Arial"/>
          <w:color w:val="000000" w:themeColor="text1"/>
        </w:rPr>
      </w:pPr>
      <w:r w:rsidRPr="001D7AD1">
        <w:rPr>
          <w:rFonts w:ascii="Arial" w:hAnsi="Arial" w:cs="Arial"/>
          <w:b/>
          <w:color w:val="000000" w:themeColor="text1"/>
        </w:rPr>
        <w:t xml:space="preserve">Pierwszy </w:t>
      </w:r>
      <w:r w:rsidR="007B2678" w:rsidRPr="001D7AD1">
        <w:rPr>
          <w:rFonts w:ascii="Arial" w:hAnsi="Arial" w:cs="Arial"/>
          <w:b/>
          <w:color w:val="000000" w:themeColor="text1"/>
        </w:rPr>
        <w:t>Pion Kontroli (SZNK</w:t>
      </w:r>
      <w:r w:rsidRPr="001D7AD1">
        <w:rPr>
          <w:rFonts w:ascii="Arial" w:hAnsi="Arial" w:cs="Arial"/>
          <w:b/>
          <w:color w:val="000000" w:themeColor="text1"/>
        </w:rPr>
        <w:t>-1</w:t>
      </w:r>
      <w:r w:rsidR="007B2678" w:rsidRPr="001D7AD1">
        <w:rPr>
          <w:rFonts w:ascii="Arial" w:hAnsi="Arial" w:cs="Arial"/>
          <w:b/>
          <w:color w:val="000000" w:themeColor="text1"/>
        </w:rPr>
        <w:t>)</w:t>
      </w:r>
      <w:r w:rsidR="006F08E7">
        <w:rPr>
          <w:rFonts w:ascii="Arial" w:hAnsi="Arial" w:cs="Arial"/>
          <w:bCs/>
          <w:color w:val="000000" w:themeColor="text1"/>
        </w:rPr>
        <w:tab/>
      </w:r>
      <w:r w:rsidR="006F08E7">
        <w:rPr>
          <w:rFonts w:ascii="Arial" w:hAnsi="Arial" w:cs="Arial"/>
          <w:bCs/>
          <w:color w:val="000000" w:themeColor="text1"/>
        </w:rPr>
        <w:tab/>
      </w:r>
      <w:r w:rsidR="006F08E7">
        <w:rPr>
          <w:rFonts w:ascii="Arial" w:hAnsi="Arial" w:cs="Arial"/>
          <w:bCs/>
          <w:color w:val="000000" w:themeColor="text1"/>
        </w:rPr>
        <w:tab/>
      </w:r>
      <w:r w:rsidR="006F08E7">
        <w:rPr>
          <w:rFonts w:ascii="Arial" w:hAnsi="Arial" w:cs="Arial"/>
          <w:bCs/>
          <w:color w:val="000000" w:themeColor="text1"/>
        </w:rPr>
        <w:tab/>
      </w:r>
      <w:r w:rsidR="006F08E7">
        <w:rPr>
          <w:rFonts w:ascii="Arial" w:hAnsi="Arial" w:cs="Arial"/>
          <w:bCs/>
          <w:color w:val="000000" w:themeColor="text1"/>
        </w:rPr>
        <w:tab/>
      </w:r>
      <w:r w:rsidR="006F08E7">
        <w:rPr>
          <w:rFonts w:ascii="Arial" w:hAnsi="Arial" w:cs="Arial"/>
          <w:bCs/>
          <w:color w:val="000000" w:themeColor="text1"/>
        </w:rPr>
        <w:tab/>
      </w:r>
      <w:r w:rsidR="00DE39E8" w:rsidRPr="001D7AD1">
        <w:rPr>
          <w:rFonts w:ascii="Arial" w:hAnsi="Arial" w:cs="Arial"/>
          <w:color w:val="000000" w:themeColor="text1"/>
        </w:rPr>
        <w:t>1</w:t>
      </w:r>
      <w:r w:rsidR="001516A2">
        <w:rPr>
          <w:rFonts w:ascii="Arial" w:hAnsi="Arial" w:cs="Arial"/>
          <w:color w:val="000000" w:themeColor="text1"/>
        </w:rPr>
        <w:t>8</w:t>
      </w:r>
    </w:p>
    <w:p w:rsidR="00596E73" w:rsidRDefault="00596E73" w:rsidP="00D44AF0">
      <w:pPr>
        <w:widowControl w:val="0"/>
        <w:numPr>
          <w:ilvl w:val="0"/>
          <w:numId w:val="54"/>
        </w:numPr>
        <w:tabs>
          <w:tab w:val="left" w:pos="1134"/>
          <w:tab w:val="left" w:pos="1843"/>
        </w:tabs>
        <w:suppressAutoHyphens w:val="0"/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  <w:lang w:eastAsia="pl-PL"/>
        </w:rPr>
      </w:pPr>
      <w:r w:rsidRPr="001D7AD1">
        <w:rPr>
          <w:rFonts w:ascii="Arial" w:hAnsi="Arial" w:cs="Arial"/>
          <w:color w:val="000000" w:themeColor="text1"/>
          <w:sz w:val="24"/>
          <w:szCs w:val="24"/>
          <w:lang w:eastAsia="pl-PL"/>
        </w:rPr>
        <w:t>Pierwszy Dział Czynności Analitycznych</w:t>
      </w:r>
      <w:r w:rsidR="008B007B">
        <w:rPr>
          <w:rFonts w:ascii="Arial" w:hAnsi="Arial" w:cs="Arial"/>
          <w:color w:val="000000" w:themeColor="text1"/>
          <w:sz w:val="24"/>
          <w:szCs w:val="24"/>
          <w:lang w:eastAsia="pl-PL"/>
        </w:rPr>
        <w:t xml:space="preserve"> i Sprawdzających (SKA-1)</w:t>
      </w:r>
      <w:r w:rsidR="006F08E7">
        <w:rPr>
          <w:rFonts w:ascii="Arial" w:hAnsi="Arial" w:cs="Arial"/>
          <w:color w:val="000000" w:themeColor="text1"/>
          <w:sz w:val="24"/>
          <w:szCs w:val="24"/>
          <w:lang w:eastAsia="pl-PL"/>
        </w:rPr>
        <w:tab/>
      </w:r>
      <w:r w:rsidR="001516A2">
        <w:rPr>
          <w:rFonts w:ascii="Arial" w:hAnsi="Arial" w:cs="Arial"/>
          <w:color w:val="000000" w:themeColor="text1"/>
          <w:sz w:val="24"/>
          <w:szCs w:val="24"/>
          <w:lang w:eastAsia="pl-PL"/>
        </w:rPr>
        <w:t>19</w:t>
      </w:r>
    </w:p>
    <w:p w:rsidR="00596E73" w:rsidRPr="001D7AD1" w:rsidRDefault="00596E73" w:rsidP="00D44AF0">
      <w:pPr>
        <w:widowControl w:val="0"/>
        <w:numPr>
          <w:ilvl w:val="0"/>
          <w:numId w:val="54"/>
        </w:numPr>
        <w:tabs>
          <w:tab w:val="left" w:pos="1134"/>
          <w:tab w:val="left" w:pos="1843"/>
        </w:tabs>
        <w:suppressAutoHyphens w:val="0"/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  <w:lang w:eastAsia="pl-PL"/>
        </w:rPr>
      </w:pPr>
      <w:r w:rsidRPr="001D7AD1">
        <w:rPr>
          <w:rFonts w:ascii="Arial" w:hAnsi="Arial" w:cs="Arial"/>
          <w:color w:val="000000" w:themeColor="text1"/>
          <w:sz w:val="24"/>
          <w:szCs w:val="24"/>
          <w:lang w:eastAsia="pl-PL"/>
        </w:rPr>
        <w:t>Trzeci Dział Czynności Analitycznych i</w:t>
      </w:r>
      <w:r w:rsidR="00A94DE5">
        <w:rPr>
          <w:rFonts w:ascii="Arial" w:hAnsi="Arial" w:cs="Arial"/>
          <w:color w:val="000000" w:themeColor="text1"/>
          <w:sz w:val="24"/>
          <w:szCs w:val="24"/>
          <w:lang w:eastAsia="pl-PL"/>
        </w:rPr>
        <w:t xml:space="preserve"> Sprawdzających (SKA-3)</w:t>
      </w:r>
      <w:r w:rsidR="006F08E7">
        <w:rPr>
          <w:rFonts w:ascii="Arial" w:hAnsi="Arial" w:cs="Arial"/>
          <w:color w:val="000000" w:themeColor="text1"/>
          <w:sz w:val="24"/>
          <w:szCs w:val="24"/>
          <w:lang w:eastAsia="pl-PL"/>
        </w:rPr>
        <w:tab/>
      </w:r>
      <w:r w:rsidR="001432FB">
        <w:rPr>
          <w:rFonts w:ascii="Arial" w:hAnsi="Arial" w:cs="Arial"/>
          <w:color w:val="000000" w:themeColor="text1"/>
          <w:sz w:val="24"/>
          <w:szCs w:val="24"/>
          <w:lang w:eastAsia="pl-PL"/>
        </w:rPr>
        <w:t>19</w:t>
      </w:r>
    </w:p>
    <w:p w:rsidR="00596E73" w:rsidRPr="001D7AD1" w:rsidRDefault="00596E73" w:rsidP="00D44AF0">
      <w:pPr>
        <w:widowControl w:val="0"/>
        <w:numPr>
          <w:ilvl w:val="0"/>
          <w:numId w:val="54"/>
        </w:numPr>
        <w:tabs>
          <w:tab w:val="left" w:pos="1134"/>
          <w:tab w:val="left" w:pos="1843"/>
        </w:tabs>
        <w:suppressAutoHyphens w:val="0"/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  <w:lang w:eastAsia="pl-PL"/>
        </w:rPr>
      </w:pPr>
      <w:r w:rsidRPr="001D7AD1">
        <w:rPr>
          <w:rFonts w:ascii="Arial" w:hAnsi="Arial" w:cs="Arial"/>
          <w:color w:val="000000" w:themeColor="text1"/>
          <w:sz w:val="24"/>
          <w:szCs w:val="24"/>
          <w:lang w:eastAsia="pl-PL"/>
        </w:rPr>
        <w:t>Dział Identyfikacji i Rejestracj</w:t>
      </w:r>
      <w:r w:rsidR="001516A2">
        <w:rPr>
          <w:rFonts w:ascii="Arial" w:hAnsi="Arial" w:cs="Arial"/>
          <w:color w:val="000000" w:themeColor="text1"/>
          <w:sz w:val="24"/>
          <w:szCs w:val="24"/>
          <w:lang w:eastAsia="pl-PL"/>
        </w:rPr>
        <w:t>i Podatkowej (SKI)</w:t>
      </w:r>
      <w:r w:rsidR="006F08E7">
        <w:rPr>
          <w:rFonts w:ascii="Arial" w:hAnsi="Arial" w:cs="Arial"/>
          <w:color w:val="000000" w:themeColor="text1"/>
          <w:sz w:val="24"/>
          <w:szCs w:val="24"/>
          <w:lang w:eastAsia="pl-PL"/>
        </w:rPr>
        <w:tab/>
      </w:r>
      <w:r w:rsidR="006F08E7">
        <w:rPr>
          <w:rFonts w:ascii="Arial" w:hAnsi="Arial" w:cs="Arial"/>
          <w:color w:val="000000" w:themeColor="text1"/>
          <w:sz w:val="24"/>
          <w:szCs w:val="24"/>
          <w:lang w:eastAsia="pl-PL"/>
        </w:rPr>
        <w:tab/>
      </w:r>
      <w:r w:rsidR="006F08E7">
        <w:rPr>
          <w:rFonts w:ascii="Arial" w:hAnsi="Arial" w:cs="Arial"/>
          <w:color w:val="000000" w:themeColor="text1"/>
          <w:sz w:val="24"/>
          <w:szCs w:val="24"/>
          <w:lang w:eastAsia="pl-PL"/>
        </w:rPr>
        <w:tab/>
      </w:r>
      <w:r w:rsidR="006F08E7">
        <w:rPr>
          <w:rFonts w:ascii="Arial" w:hAnsi="Arial" w:cs="Arial"/>
          <w:color w:val="000000" w:themeColor="text1"/>
          <w:sz w:val="24"/>
          <w:szCs w:val="24"/>
          <w:lang w:eastAsia="pl-PL"/>
        </w:rPr>
        <w:tab/>
      </w:r>
      <w:r w:rsidR="001432FB">
        <w:rPr>
          <w:rFonts w:ascii="Arial" w:hAnsi="Arial" w:cs="Arial"/>
          <w:color w:val="000000" w:themeColor="text1"/>
          <w:sz w:val="24"/>
          <w:szCs w:val="24"/>
          <w:lang w:eastAsia="pl-PL"/>
        </w:rPr>
        <w:t>19</w:t>
      </w:r>
    </w:p>
    <w:p w:rsidR="00596E73" w:rsidRPr="001D7AD1" w:rsidRDefault="004652CC" w:rsidP="00C46432">
      <w:pPr>
        <w:widowControl w:val="0"/>
        <w:numPr>
          <w:ilvl w:val="0"/>
          <w:numId w:val="5"/>
        </w:numPr>
        <w:suppressAutoHyphens w:val="0"/>
        <w:spacing w:after="0" w:line="360" w:lineRule="auto"/>
        <w:ind w:left="1418" w:hanging="425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1D7AD1">
        <w:rPr>
          <w:rFonts w:ascii="Arial" w:hAnsi="Arial" w:cs="Arial"/>
          <w:b/>
          <w:color w:val="000000" w:themeColor="text1"/>
          <w:sz w:val="24"/>
          <w:szCs w:val="24"/>
          <w:lang w:eastAsia="pl-PL"/>
        </w:rPr>
        <w:t>Drugi Pion Kontroli (SZNK-2)</w:t>
      </w:r>
      <w:r w:rsidR="006F08E7">
        <w:rPr>
          <w:rFonts w:ascii="Arial" w:hAnsi="Arial" w:cs="Arial"/>
          <w:bCs/>
          <w:color w:val="000000" w:themeColor="text1"/>
          <w:sz w:val="24"/>
          <w:szCs w:val="24"/>
        </w:rPr>
        <w:tab/>
      </w:r>
      <w:r w:rsidR="006F08E7">
        <w:rPr>
          <w:rFonts w:ascii="Arial" w:hAnsi="Arial" w:cs="Arial"/>
          <w:bCs/>
          <w:color w:val="000000" w:themeColor="text1"/>
          <w:sz w:val="24"/>
          <w:szCs w:val="24"/>
        </w:rPr>
        <w:tab/>
      </w:r>
      <w:r w:rsidR="006F08E7">
        <w:rPr>
          <w:rFonts w:ascii="Arial" w:hAnsi="Arial" w:cs="Arial"/>
          <w:bCs/>
          <w:color w:val="000000" w:themeColor="text1"/>
          <w:sz w:val="24"/>
          <w:szCs w:val="24"/>
        </w:rPr>
        <w:tab/>
      </w:r>
      <w:r w:rsidR="006F08E7">
        <w:rPr>
          <w:rFonts w:ascii="Arial" w:hAnsi="Arial" w:cs="Arial"/>
          <w:bCs/>
          <w:color w:val="000000" w:themeColor="text1"/>
          <w:sz w:val="24"/>
          <w:szCs w:val="24"/>
        </w:rPr>
        <w:tab/>
      </w:r>
      <w:r w:rsidR="006F08E7">
        <w:rPr>
          <w:rFonts w:ascii="Arial" w:hAnsi="Arial" w:cs="Arial"/>
          <w:bCs/>
          <w:color w:val="000000" w:themeColor="text1"/>
          <w:sz w:val="24"/>
          <w:szCs w:val="24"/>
        </w:rPr>
        <w:tab/>
      </w:r>
      <w:r w:rsidR="006F08E7">
        <w:rPr>
          <w:rFonts w:ascii="Arial" w:hAnsi="Arial" w:cs="Arial"/>
          <w:bCs/>
          <w:color w:val="000000" w:themeColor="text1"/>
          <w:sz w:val="24"/>
          <w:szCs w:val="24"/>
        </w:rPr>
        <w:tab/>
      </w:r>
      <w:r w:rsidR="006F08E7">
        <w:rPr>
          <w:rFonts w:ascii="Arial" w:hAnsi="Arial" w:cs="Arial"/>
          <w:bCs/>
          <w:color w:val="000000" w:themeColor="text1"/>
          <w:sz w:val="24"/>
          <w:szCs w:val="24"/>
        </w:rPr>
        <w:tab/>
      </w:r>
      <w:r w:rsidR="001B6946">
        <w:rPr>
          <w:rFonts w:ascii="Arial" w:hAnsi="Arial" w:cs="Arial"/>
          <w:color w:val="000000" w:themeColor="text1"/>
          <w:sz w:val="24"/>
          <w:szCs w:val="24"/>
        </w:rPr>
        <w:t>2</w:t>
      </w:r>
      <w:r w:rsidR="001432FB">
        <w:rPr>
          <w:rFonts w:ascii="Arial" w:hAnsi="Arial" w:cs="Arial"/>
          <w:color w:val="000000" w:themeColor="text1"/>
          <w:sz w:val="24"/>
          <w:szCs w:val="24"/>
        </w:rPr>
        <w:t>0</w:t>
      </w:r>
    </w:p>
    <w:p w:rsidR="000E2146" w:rsidRPr="006F08E7" w:rsidRDefault="00306C7B" w:rsidP="006F08E7">
      <w:pPr>
        <w:pStyle w:val="Akapitzlist"/>
        <w:widowControl w:val="0"/>
        <w:numPr>
          <w:ilvl w:val="0"/>
          <w:numId w:val="77"/>
        </w:numPr>
        <w:tabs>
          <w:tab w:val="left" w:pos="1134"/>
          <w:tab w:val="left" w:pos="1843"/>
        </w:tabs>
        <w:spacing w:line="360" w:lineRule="auto"/>
        <w:jc w:val="both"/>
        <w:rPr>
          <w:rFonts w:ascii="Arial" w:hAnsi="Arial" w:cs="Arial"/>
          <w:lang w:eastAsia="pl-PL"/>
        </w:rPr>
      </w:pPr>
      <w:r w:rsidRPr="006F08E7">
        <w:rPr>
          <w:rFonts w:ascii="Arial" w:hAnsi="Arial" w:cs="Arial"/>
          <w:lang w:eastAsia="pl-PL"/>
        </w:rPr>
        <w:t>Dział Podatków Dochodowych i Podatku od Towarów i Usług oraz</w:t>
      </w:r>
      <w:r w:rsidR="00596E73" w:rsidRPr="006F08E7">
        <w:rPr>
          <w:rFonts w:ascii="Arial" w:hAnsi="Arial" w:cs="Arial"/>
          <w:lang w:eastAsia="pl-PL"/>
        </w:rPr>
        <w:t xml:space="preserve"> Kontroli P</w:t>
      </w:r>
      <w:r w:rsidR="006F08E7">
        <w:rPr>
          <w:rFonts w:ascii="Arial" w:hAnsi="Arial" w:cs="Arial"/>
          <w:lang w:eastAsia="pl-PL"/>
        </w:rPr>
        <w:t xml:space="preserve">odatkowej </w:t>
      </w:r>
      <w:r w:rsidR="005B11B8" w:rsidRPr="006F08E7">
        <w:rPr>
          <w:rFonts w:ascii="Arial" w:hAnsi="Arial" w:cs="Arial"/>
          <w:lang w:eastAsia="pl-PL"/>
        </w:rPr>
        <w:t>(SKV</w:t>
      </w:r>
      <w:r w:rsidR="00596E73" w:rsidRPr="006F08E7">
        <w:rPr>
          <w:rFonts w:ascii="Arial" w:hAnsi="Arial" w:cs="Arial"/>
          <w:lang w:eastAsia="pl-PL"/>
        </w:rPr>
        <w:t>)</w:t>
      </w:r>
      <w:r w:rsidR="006F08E7">
        <w:rPr>
          <w:rFonts w:ascii="Arial" w:hAnsi="Arial" w:cs="Arial"/>
          <w:lang w:eastAsia="pl-PL"/>
        </w:rPr>
        <w:tab/>
      </w:r>
      <w:r w:rsidR="006F08E7">
        <w:rPr>
          <w:rFonts w:ascii="Arial" w:hAnsi="Arial" w:cs="Arial"/>
          <w:lang w:eastAsia="pl-PL"/>
        </w:rPr>
        <w:tab/>
      </w:r>
      <w:r w:rsidR="006F08E7">
        <w:rPr>
          <w:rFonts w:ascii="Arial" w:hAnsi="Arial" w:cs="Arial"/>
          <w:lang w:eastAsia="pl-PL"/>
        </w:rPr>
        <w:tab/>
      </w:r>
      <w:r w:rsidR="006F08E7">
        <w:rPr>
          <w:rFonts w:ascii="Arial" w:hAnsi="Arial" w:cs="Arial"/>
          <w:lang w:eastAsia="pl-PL"/>
        </w:rPr>
        <w:tab/>
      </w:r>
      <w:r w:rsidR="006F08E7">
        <w:rPr>
          <w:rFonts w:ascii="Arial" w:hAnsi="Arial" w:cs="Arial"/>
          <w:lang w:eastAsia="pl-PL"/>
        </w:rPr>
        <w:tab/>
      </w:r>
      <w:r w:rsidR="006F08E7">
        <w:rPr>
          <w:rFonts w:ascii="Arial" w:hAnsi="Arial" w:cs="Arial"/>
          <w:lang w:eastAsia="pl-PL"/>
        </w:rPr>
        <w:tab/>
      </w:r>
      <w:r w:rsidR="006F08E7">
        <w:rPr>
          <w:rFonts w:ascii="Arial" w:hAnsi="Arial" w:cs="Arial"/>
          <w:lang w:eastAsia="pl-PL"/>
        </w:rPr>
        <w:tab/>
      </w:r>
      <w:r w:rsidR="006F08E7">
        <w:rPr>
          <w:rFonts w:ascii="Arial" w:hAnsi="Arial" w:cs="Arial"/>
          <w:lang w:eastAsia="pl-PL"/>
        </w:rPr>
        <w:tab/>
      </w:r>
      <w:r w:rsidR="001B6946" w:rsidRPr="006F08E7">
        <w:rPr>
          <w:rFonts w:ascii="Arial" w:hAnsi="Arial" w:cs="Arial"/>
          <w:lang w:eastAsia="pl-PL"/>
        </w:rPr>
        <w:t>2</w:t>
      </w:r>
      <w:r w:rsidR="001432FB">
        <w:rPr>
          <w:rFonts w:ascii="Arial" w:hAnsi="Arial" w:cs="Arial"/>
          <w:lang w:eastAsia="pl-PL"/>
        </w:rPr>
        <w:t>0</w:t>
      </w:r>
    </w:p>
    <w:p w:rsidR="000E2146" w:rsidRPr="00086BD7" w:rsidRDefault="000E2146" w:rsidP="006F08E7">
      <w:pPr>
        <w:pStyle w:val="Akapitzlist"/>
        <w:widowControl w:val="0"/>
        <w:numPr>
          <w:ilvl w:val="0"/>
          <w:numId w:val="77"/>
        </w:numPr>
        <w:tabs>
          <w:tab w:val="left" w:pos="1134"/>
          <w:tab w:val="left" w:pos="1843"/>
        </w:tabs>
        <w:spacing w:line="360" w:lineRule="auto"/>
        <w:jc w:val="both"/>
        <w:rPr>
          <w:rFonts w:ascii="Arial" w:hAnsi="Arial" w:cs="Arial"/>
          <w:lang w:eastAsia="pl-PL"/>
        </w:rPr>
      </w:pPr>
      <w:r w:rsidRPr="00086BD7">
        <w:rPr>
          <w:rFonts w:ascii="Arial" w:hAnsi="Arial" w:cs="Arial"/>
          <w:lang w:eastAsia="pl-PL"/>
        </w:rPr>
        <w:t>Drugi Dział Czynności Analitycznych i Sprawdzających (SKA-2)</w:t>
      </w:r>
      <w:r w:rsidR="006F08E7">
        <w:rPr>
          <w:rFonts w:ascii="Arial" w:hAnsi="Arial" w:cs="Arial"/>
          <w:lang w:eastAsia="pl-PL"/>
        </w:rPr>
        <w:tab/>
      </w:r>
      <w:r w:rsidR="006F08E7">
        <w:rPr>
          <w:rFonts w:ascii="Arial" w:hAnsi="Arial" w:cs="Arial"/>
          <w:lang w:eastAsia="pl-PL"/>
        </w:rPr>
        <w:tab/>
      </w:r>
      <w:r w:rsidR="001432FB">
        <w:rPr>
          <w:rFonts w:ascii="Arial" w:hAnsi="Arial" w:cs="Arial"/>
          <w:lang w:eastAsia="pl-PL"/>
        </w:rPr>
        <w:t>21</w:t>
      </w:r>
    </w:p>
    <w:p w:rsidR="00B53EE7" w:rsidRPr="001D7AD1" w:rsidRDefault="003F349B" w:rsidP="00C46432">
      <w:pPr>
        <w:widowControl w:val="0"/>
        <w:tabs>
          <w:tab w:val="left" w:pos="1320"/>
        </w:tabs>
        <w:suppressAutoHyphens w:val="0"/>
        <w:spacing w:after="0" w:line="360" w:lineRule="auto"/>
        <w:ind w:left="1320" w:hanging="1320"/>
        <w:jc w:val="both"/>
        <w:rPr>
          <w:rFonts w:ascii="Arial" w:hAnsi="Arial" w:cs="Arial"/>
          <w:color w:val="000000" w:themeColor="text1"/>
          <w:sz w:val="24"/>
          <w:szCs w:val="24"/>
          <w:lang w:eastAsia="pl-PL"/>
        </w:rPr>
      </w:pPr>
      <w:r w:rsidRPr="001D7AD1">
        <w:rPr>
          <w:rFonts w:ascii="Arial" w:hAnsi="Arial" w:cs="Arial"/>
          <w:b/>
          <w:bCs/>
          <w:color w:val="000000" w:themeColor="text1"/>
          <w:sz w:val="24"/>
          <w:szCs w:val="24"/>
          <w:lang w:eastAsia="pl-PL"/>
        </w:rPr>
        <w:t>R</w:t>
      </w:r>
      <w:r w:rsidR="00B53EE7" w:rsidRPr="001D7AD1">
        <w:rPr>
          <w:rFonts w:ascii="Arial" w:hAnsi="Arial" w:cs="Arial"/>
          <w:b/>
          <w:bCs/>
          <w:color w:val="000000" w:themeColor="text1"/>
          <w:sz w:val="24"/>
          <w:szCs w:val="24"/>
          <w:lang w:eastAsia="pl-PL"/>
        </w:rPr>
        <w:t>ozdział</w:t>
      </w:r>
      <w:r w:rsidR="004B00EA" w:rsidRPr="001D7AD1">
        <w:rPr>
          <w:rFonts w:ascii="Arial" w:hAnsi="Arial" w:cs="Arial"/>
          <w:b/>
          <w:bCs/>
          <w:color w:val="000000" w:themeColor="text1"/>
          <w:sz w:val="24"/>
          <w:szCs w:val="24"/>
          <w:lang w:eastAsia="pl-PL"/>
        </w:rPr>
        <w:t xml:space="preserve"> </w:t>
      </w:r>
      <w:r w:rsidR="00215552" w:rsidRPr="001D7AD1">
        <w:rPr>
          <w:rFonts w:ascii="Arial" w:hAnsi="Arial" w:cs="Arial"/>
          <w:b/>
          <w:color w:val="000000" w:themeColor="text1"/>
          <w:sz w:val="24"/>
          <w:szCs w:val="24"/>
          <w:lang w:eastAsia="pl-PL"/>
        </w:rPr>
        <w:t>5</w:t>
      </w:r>
      <w:r w:rsidR="00B53EE7" w:rsidRPr="001D7AD1">
        <w:rPr>
          <w:rFonts w:ascii="Arial" w:hAnsi="Arial" w:cs="Arial"/>
          <w:b/>
          <w:color w:val="000000" w:themeColor="text1"/>
          <w:sz w:val="24"/>
          <w:szCs w:val="24"/>
          <w:lang w:eastAsia="pl-PL"/>
        </w:rPr>
        <w:tab/>
      </w:r>
      <w:r w:rsidR="00ED042F" w:rsidRPr="001D7AD1">
        <w:rPr>
          <w:rFonts w:ascii="Arial" w:hAnsi="Arial" w:cs="Arial"/>
          <w:b/>
          <w:bCs/>
          <w:color w:val="000000" w:themeColor="text1"/>
          <w:sz w:val="24"/>
          <w:szCs w:val="24"/>
          <w:lang w:eastAsia="pl-PL"/>
        </w:rPr>
        <w:t>Z</w:t>
      </w:r>
      <w:r w:rsidR="00ED042F" w:rsidRPr="001D7AD1">
        <w:rPr>
          <w:rFonts w:ascii="Arial" w:hAnsi="Arial" w:cs="Arial"/>
          <w:b/>
          <w:color w:val="000000" w:themeColor="text1"/>
          <w:sz w:val="24"/>
          <w:szCs w:val="24"/>
          <w:lang w:eastAsia="pl-PL"/>
        </w:rPr>
        <w:t>asady organizacji pracy Urzędu Skarbowego</w:t>
      </w:r>
      <w:r w:rsidR="006F08E7">
        <w:rPr>
          <w:rFonts w:ascii="Arial" w:hAnsi="Arial" w:cs="Arial"/>
          <w:bCs/>
          <w:color w:val="000000" w:themeColor="text1"/>
          <w:sz w:val="24"/>
          <w:szCs w:val="24"/>
          <w:lang w:eastAsia="pl-PL"/>
        </w:rPr>
        <w:tab/>
      </w:r>
      <w:r w:rsidR="006F08E7">
        <w:rPr>
          <w:rFonts w:ascii="Arial" w:hAnsi="Arial" w:cs="Arial"/>
          <w:bCs/>
          <w:color w:val="000000" w:themeColor="text1"/>
          <w:sz w:val="24"/>
          <w:szCs w:val="24"/>
          <w:lang w:eastAsia="pl-PL"/>
        </w:rPr>
        <w:tab/>
      </w:r>
      <w:r w:rsidR="006F08E7">
        <w:rPr>
          <w:rFonts w:ascii="Arial" w:hAnsi="Arial" w:cs="Arial"/>
          <w:bCs/>
          <w:color w:val="000000" w:themeColor="text1"/>
          <w:sz w:val="24"/>
          <w:szCs w:val="24"/>
          <w:lang w:eastAsia="pl-PL"/>
        </w:rPr>
        <w:tab/>
      </w:r>
      <w:r w:rsidR="006F08E7">
        <w:rPr>
          <w:rFonts w:ascii="Arial" w:hAnsi="Arial" w:cs="Arial"/>
          <w:bCs/>
          <w:color w:val="000000" w:themeColor="text1"/>
          <w:sz w:val="24"/>
          <w:szCs w:val="24"/>
          <w:lang w:eastAsia="pl-PL"/>
        </w:rPr>
        <w:tab/>
      </w:r>
      <w:r w:rsidR="00A55A57" w:rsidRPr="001D7AD1">
        <w:rPr>
          <w:rFonts w:ascii="Arial" w:hAnsi="Arial" w:cs="Arial"/>
          <w:color w:val="000000" w:themeColor="text1"/>
          <w:sz w:val="24"/>
          <w:szCs w:val="24"/>
          <w:lang w:eastAsia="pl-PL"/>
        </w:rPr>
        <w:t>2</w:t>
      </w:r>
      <w:r w:rsidR="001432FB">
        <w:rPr>
          <w:rFonts w:ascii="Arial" w:hAnsi="Arial" w:cs="Arial"/>
          <w:color w:val="000000" w:themeColor="text1"/>
          <w:sz w:val="24"/>
          <w:szCs w:val="24"/>
          <w:lang w:eastAsia="pl-PL"/>
        </w:rPr>
        <w:t>1</w:t>
      </w:r>
    </w:p>
    <w:p w:rsidR="00B53EE7" w:rsidRPr="001D7AD1" w:rsidRDefault="00B53EE7" w:rsidP="00C46432">
      <w:pPr>
        <w:widowControl w:val="0"/>
        <w:tabs>
          <w:tab w:val="left" w:pos="1320"/>
        </w:tabs>
        <w:suppressAutoHyphens w:val="0"/>
        <w:spacing w:after="0" w:line="360" w:lineRule="auto"/>
        <w:ind w:left="1320" w:hanging="1320"/>
        <w:jc w:val="both"/>
        <w:rPr>
          <w:rFonts w:ascii="Arial" w:hAnsi="Arial" w:cs="Arial"/>
          <w:b/>
          <w:color w:val="000000" w:themeColor="text1"/>
          <w:sz w:val="24"/>
          <w:szCs w:val="24"/>
          <w:lang w:eastAsia="pl-PL"/>
        </w:rPr>
      </w:pPr>
      <w:r w:rsidRPr="001D7AD1">
        <w:rPr>
          <w:rFonts w:ascii="Arial" w:hAnsi="Arial" w:cs="Arial"/>
          <w:b/>
          <w:bCs/>
          <w:color w:val="000000" w:themeColor="text1"/>
          <w:sz w:val="24"/>
          <w:szCs w:val="24"/>
          <w:lang w:eastAsia="pl-PL"/>
        </w:rPr>
        <w:t xml:space="preserve">Rozdział </w:t>
      </w:r>
      <w:r w:rsidR="00215552" w:rsidRPr="001D7AD1">
        <w:rPr>
          <w:rFonts w:ascii="Arial" w:hAnsi="Arial" w:cs="Arial"/>
          <w:b/>
          <w:bCs/>
          <w:color w:val="000000" w:themeColor="text1"/>
          <w:sz w:val="24"/>
          <w:szCs w:val="24"/>
          <w:lang w:eastAsia="pl-PL"/>
        </w:rPr>
        <w:t>6</w:t>
      </w:r>
      <w:r w:rsidRPr="001D7AD1">
        <w:rPr>
          <w:rFonts w:ascii="Arial" w:hAnsi="Arial" w:cs="Arial"/>
          <w:b/>
          <w:color w:val="000000" w:themeColor="text1"/>
          <w:sz w:val="24"/>
          <w:szCs w:val="24"/>
          <w:lang w:eastAsia="pl-PL"/>
        </w:rPr>
        <w:tab/>
      </w:r>
      <w:r w:rsidR="00ED042F" w:rsidRPr="001D7AD1">
        <w:rPr>
          <w:rFonts w:ascii="Arial" w:hAnsi="Arial" w:cs="Arial"/>
          <w:b/>
          <w:bCs/>
          <w:color w:val="000000" w:themeColor="text1"/>
          <w:sz w:val="24"/>
          <w:szCs w:val="24"/>
          <w:lang w:eastAsia="pl-PL"/>
        </w:rPr>
        <w:t>Z</w:t>
      </w:r>
      <w:r w:rsidR="00ED042F" w:rsidRPr="001D7AD1">
        <w:rPr>
          <w:rFonts w:ascii="Arial" w:hAnsi="Arial" w:cs="Arial"/>
          <w:b/>
          <w:color w:val="000000" w:themeColor="text1"/>
          <w:sz w:val="24"/>
          <w:szCs w:val="24"/>
          <w:lang w:eastAsia="pl-PL"/>
        </w:rPr>
        <w:t xml:space="preserve">akres nadzoru sprawowanego przez </w:t>
      </w:r>
      <w:r w:rsidR="009C7208" w:rsidRPr="001D7AD1">
        <w:rPr>
          <w:rFonts w:ascii="Arial" w:hAnsi="Arial" w:cs="Arial"/>
          <w:b/>
          <w:color w:val="000000" w:themeColor="text1"/>
          <w:sz w:val="24"/>
          <w:szCs w:val="24"/>
          <w:lang w:eastAsia="pl-PL"/>
        </w:rPr>
        <w:t>Naczelnika</w:t>
      </w:r>
      <w:r w:rsidR="00ED042F" w:rsidRPr="001D7AD1">
        <w:rPr>
          <w:rFonts w:ascii="Arial" w:hAnsi="Arial" w:cs="Arial"/>
          <w:b/>
          <w:color w:val="000000" w:themeColor="text1"/>
          <w:sz w:val="24"/>
          <w:szCs w:val="24"/>
          <w:lang w:eastAsia="pl-PL"/>
        </w:rPr>
        <w:t xml:space="preserve"> Urzędu</w:t>
      </w:r>
      <w:r w:rsidR="00215552" w:rsidRPr="001D7AD1">
        <w:rPr>
          <w:rFonts w:ascii="Arial" w:hAnsi="Arial" w:cs="Arial"/>
          <w:b/>
          <w:color w:val="000000" w:themeColor="text1"/>
          <w:sz w:val="24"/>
          <w:szCs w:val="24"/>
          <w:lang w:eastAsia="pl-PL"/>
        </w:rPr>
        <w:t xml:space="preserve"> i</w:t>
      </w:r>
      <w:r w:rsidR="009C7208" w:rsidRPr="001D7AD1">
        <w:rPr>
          <w:rFonts w:ascii="Arial" w:hAnsi="Arial" w:cs="Arial"/>
          <w:b/>
          <w:color w:val="000000" w:themeColor="text1"/>
          <w:sz w:val="24"/>
          <w:szCs w:val="24"/>
          <w:lang w:eastAsia="pl-PL"/>
        </w:rPr>
        <w:t xml:space="preserve"> </w:t>
      </w:r>
      <w:r w:rsidR="007B7EB6" w:rsidRPr="001D7AD1">
        <w:rPr>
          <w:rFonts w:ascii="Arial" w:hAnsi="Arial" w:cs="Arial"/>
          <w:b/>
          <w:color w:val="000000" w:themeColor="text1"/>
          <w:sz w:val="24"/>
          <w:szCs w:val="24"/>
          <w:lang w:eastAsia="pl-PL"/>
        </w:rPr>
        <w:t>Zas</w:t>
      </w:r>
      <w:r w:rsidR="009C7208" w:rsidRPr="001D7AD1">
        <w:rPr>
          <w:rFonts w:ascii="Arial" w:hAnsi="Arial" w:cs="Arial"/>
          <w:b/>
          <w:color w:val="000000" w:themeColor="text1"/>
          <w:sz w:val="24"/>
          <w:szCs w:val="24"/>
          <w:lang w:eastAsia="pl-PL"/>
        </w:rPr>
        <w:t>tępców</w:t>
      </w:r>
      <w:r w:rsidR="00215552" w:rsidRPr="001D7AD1">
        <w:rPr>
          <w:rFonts w:ascii="Arial" w:hAnsi="Arial" w:cs="Arial"/>
          <w:b/>
          <w:color w:val="000000" w:themeColor="text1"/>
          <w:sz w:val="24"/>
          <w:szCs w:val="24"/>
          <w:lang w:eastAsia="pl-PL"/>
        </w:rPr>
        <w:t xml:space="preserve"> Naczelnika</w:t>
      </w:r>
      <w:r w:rsidR="006F08E7">
        <w:rPr>
          <w:rFonts w:ascii="Arial" w:hAnsi="Arial" w:cs="Arial"/>
          <w:bCs/>
          <w:color w:val="000000" w:themeColor="text1"/>
          <w:sz w:val="24"/>
          <w:szCs w:val="24"/>
          <w:lang w:eastAsia="pl-PL"/>
        </w:rPr>
        <w:tab/>
      </w:r>
      <w:r w:rsidR="006F08E7">
        <w:rPr>
          <w:rFonts w:ascii="Arial" w:hAnsi="Arial" w:cs="Arial"/>
          <w:bCs/>
          <w:color w:val="000000" w:themeColor="text1"/>
          <w:sz w:val="24"/>
          <w:szCs w:val="24"/>
          <w:lang w:eastAsia="pl-PL"/>
        </w:rPr>
        <w:tab/>
      </w:r>
      <w:r w:rsidR="006F08E7">
        <w:rPr>
          <w:rFonts w:ascii="Arial" w:hAnsi="Arial" w:cs="Arial"/>
          <w:bCs/>
          <w:color w:val="000000" w:themeColor="text1"/>
          <w:sz w:val="24"/>
          <w:szCs w:val="24"/>
          <w:lang w:eastAsia="pl-PL"/>
        </w:rPr>
        <w:tab/>
      </w:r>
      <w:r w:rsidR="006F08E7">
        <w:rPr>
          <w:rFonts w:ascii="Arial" w:hAnsi="Arial" w:cs="Arial"/>
          <w:bCs/>
          <w:color w:val="000000" w:themeColor="text1"/>
          <w:sz w:val="24"/>
          <w:szCs w:val="24"/>
          <w:lang w:eastAsia="pl-PL"/>
        </w:rPr>
        <w:tab/>
      </w:r>
      <w:r w:rsidR="006F08E7">
        <w:rPr>
          <w:rFonts w:ascii="Arial" w:hAnsi="Arial" w:cs="Arial"/>
          <w:bCs/>
          <w:color w:val="000000" w:themeColor="text1"/>
          <w:sz w:val="24"/>
          <w:szCs w:val="24"/>
          <w:lang w:eastAsia="pl-PL"/>
        </w:rPr>
        <w:tab/>
      </w:r>
      <w:r w:rsidR="006F08E7">
        <w:rPr>
          <w:rFonts w:ascii="Arial" w:hAnsi="Arial" w:cs="Arial"/>
          <w:bCs/>
          <w:color w:val="000000" w:themeColor="text1"/>
          <w:sz w:val="24"/>
          <w:szCs w:val="24"/>
          <w:lang w:eastAsia="pl-PL"/>
        </w:rPr>
        <w:tab/>
      </w:r>
      <w:r w:rsidR="006F08E7">
        <w:rPr>
          <w:rFonts w:ascii="Arial" w:hAnsi="Arial" w:cs="Arial"/>
          <w:bCs/>
          <w:color w:val="000000" w:themeColor="text1"/>
          <w:sz w:val="24"/>
          <w:szCs w:val="24"/>
          <w:lang w:eastAsia="pl-PL"/>
        </w:rPr>
        <w:tab/>
      </w:r>
      <w:r w:rsidR="006F08E7">
        <w:rPr>
          <w:rFonts w:ascii="Arial" w:hAnsi="Arial" w:cs="Arial"/>
          <w:bCs/>
          <w:color w:val="000000" w:themeColor="text1"/>
          <w:sz w:val="24"/>
          <w:szCs w:val="24"/>
          <w:lang w:eastAsia="pl-PL"/>
        </w:rPr>
        <w:tab/>
      </w:r>
      <w:r w:rsidR="006F08E7">
        <w:rPr>
          <w:rFonts w:ascii="Arial" w:hAnsi="Arial" w:cs="Arial"/>
          <w:bCs/>
          <w:color w:val="000000" w:themeColor="text1"/>
          <w:sz w:val="24"/>
          <w:szCs w:val="24"/>
          <w:lang w:eastAsia="pl-PL"/>
        </w:rPr>
        <w:tab/>
      </w:r>
      <w:r w:rsidR="006F08E7">
        <w:rPr>
          <w:rFonts w:ascii="Arial" w:hAnsi="Arial" w:cs="Arial"/>
          <w:bCs/>
          <w:color w:val="000000" w:themeColor="text1"/>
          <w:sz w:val="24"/>
          <w:szCs w:val="24"/>
          <w:lang w:eastAsia="pl-PL"/>
        </w:rPr>
        <w:tab/>
      </w:r>
      <w:r w:rsidR="00DE39E8" w:rsidRPr="001D7AD1">
        <w:rPr>
          <w:rFonts w:ascii="Arial" w:hAnsi="Arial" w:cs="Arial"/>
          <w:bCs/>
          <w:color w:val="000000" w:themeColor="text1"/>
          <w:sz w:val="24"/>
          <w:szCs w:val="24"/>
          <w:lang w:eastAsia="pl-PL"/>
        </w:rPr>
        <w:t>2</w:t>
      </w:r>
      <w:r w:rsidR="001432FB">
        <w:rPr>
          <w:rFonts w:ascii="Arial" w:hAnsi="Arial" w:cs="Arial"/>
          <w:bCs/>
          <w:color w:val="000000" w:themeColor="text1"/>
          <w:sz w:val="24"/>
          <w:szCs w:val="24"/>
          <w:lang w:eastAsia="pl-PL"/>
        </w:rPr>
        <w:t>4</w:t>
      </w:r>
    </w:p>
    <w:p w:rsidR="00B53EE7" w:rsidRPr="001D7AD1" w:rsidRDefault="00B53EE7" w:rsidP="006C4609">
      <w:pPr>
        <w:widowControl w:val="0"/>
        <w:tabs>
          <w:tab w:val="left" w:pos="1320"/>
          <w:tab w:val="left" w:pos="9356"/>
        </w:tabs>
        <w:suppressAutoHyphens w:val="0"/>
        <w:spacing w:after="0" w:line="360" w:lineRule="auto"/>
        <w:ind w:left="1320" w:hanging="1320"/>
        <w:jc w:val="both"/>
        <w:rPr>
          <w:rFonts w:ascii="Arial" w:hAnsi="Arial" w:cs="Arial"/>
          <w:b/>
          <w:color w:val="000000" w:themeColor="text1"/>
          <w:sz w:val="24"/>
          <w:szCs w:val="24"/>
          <w:lang w:eastAsia="pl-PL"/>
        </w:rPr>
      </w:pPr>
      <w:r w:rsidRPr="001D7AD1">
        <w:rPr>
          <w:rFonts w:ascii="Arial" w:hAnsi="Arial" w:cs="Arial"/>
          <w:b/>
          <w:bCs/>
          <w:color w:val="000000" w:themeColor="text1"/>
          <w:sz w:val="24"/>
          <w:szCs w:val="24"/>
          <w:lang w:eastAsia="pl-PL"/>
        </w:rPr>
        <w:t xml:space="preserve">Rozdział </w:t>
      </w:r>
      <w:r w:rsidR="00215552" w:rsidRPr="001D7AD1">
        <w:rPr>
          <w:rFonts w:ascii="Arial" w:hAnsi="Arial" w:cs="Arial"/>
          <w:b/>
          <w:color w:val="000000" w:themeColor="text1"/>
          <w:sz w:val="24"/>
          <w:szCs w:val="24"/>
          <w:lang w:eastAsia="pl-PL"/>
        </w:rPr>
        <w:t>7</w:t>
      </w:r>
      <w:r w:rsidRPr="001D7AD1">
        <w:rPr>
          <w:rFonts w:ascii="Arial" w:hAnsi="Arial" w:cs="Arial"/>
          <w:b/>
          <w:color w:val="000000" w:themeColor="text1"/>
          <w:sz w:val="24"/>
          <w:szCs w:val="24"/>
          <w:lang w:eastAsia="pl-PL"/>
        </w:rPr>
        <w:tab/>
      </w:r>
      <w:r w:rsidR="0021670C" w:rsidRPr="001D7AD1">
        <w:rPr>
          <w:rFonts w:ascii="Arial" w:hAnsi="Arial" w:cs="Arial"/>
          <w:b/>
          <w:bCs/>
          <w:color w:val="000000" w:themeColor="text1"/>
          <w:sz w:val="24"/>
          <w:szCs w:val="24"/>
          <w:lang w:eastAsia="pl-PL"/>
        </w:rPr>
        <w:t>Z</w:t>
      </w:r>
      <w:r w:rsidR="0021670C" w:rsidRPr="001D7AD1">
        <w:rPr>
          <w:rFonts w:ascii="Arial" w:hAnsi="Arial" w:cs="Arial"/>
          <w:b/>
          <w:color w:val="000000" w:themeColor="text1"/>
          <w:sz w:val="24"/>
          <w:szCs w:val="24"/>
          <w:lang w:eastAsia="pl-PL"/>
        </w:rPr>
        <w:t xml:space="preserve">akres </w:t>
      </w:r>
      <w:r w:rsidR="007C5D9A" w:rsidRPr="001D7AD1">
        <w:rPr>
          <w:rFonts w:ascii="Arial" w:hAnsi="Arial" w:cs="Arial"/>
          <w:b/>
          <w:color w:val="000000" w:themeColor="text1"/>
          <w:sz w:val="24"/>
          <w:szCs w:val="24"/>
          <w:lang w:eastAsia="pl-PL"/>
        </w:rPr>
        <w:t xml:space="preserve">spraw zastrzeżonych do </w:t>
      </w:r>
      <w:r w:rsidR="00253F05" w:rsidRPr="001D7AD1">
        <w:rPr>
          <w:rFonts w:ascii="Arial" w:hAnsi="Arial" w:cs="Arial"/>
          <w:b/>
          <w:color w:val="000000" w:themeColor="text1"/>
          <w:sz w:val="24"/>
          <w:szCs w:val="24"/>
          <w:lang w:eastAsia="pl-PL"/>
        </w:rPr>
        <w:t>wyłącznej kompetencji</w:t>
      </w:r>
      <w:r w:rsidR="007C5D9A" w:rsidRPr="001D7AD1">
        <w:rPr>
          <w:rFonts w:ascii="Arial" w:hAnsi="Arial" w:cs="Arial"/>
          <w:b/>
          <w:color w:val="000000" w:themeColor="text1"/>
          <w:sz w:val="24"/>
          <w:szCs w:val="24"/>
          <w:lang w:eastAsia="pl-PL"/>
        </w:rPr>
        <w:t xml:space="preserve"> Naczelnika Urzędu</w:t>
      </w:r>
      <w:r w:rsidR="006C4609" w:rsidRPr="001D7AD1">
        <w:rPr>
          <w:rFonts w:ascii="Arial" w:hAnsi="Arial" w:cs="Arial"/>
          <w:b/>
          <w:color w:val="000000" w:themeColor="text1"/>
          <w:sz w:val="24"/>
          <w:szCs w:val="24"/>
          <w:lang w:eastAsia="pl-PL"/>
        </w:rPr>
        <w:t xml:space="preserve"> </w:t>
      </w:r>
      <w:r w:rsidR="007C5D9A" w:rsidRPr="001D7AD1">
        <w:rPr>
          <w:rFonts w:ascii="Arial" w:hAnsi="Arial" w:cs="Arial"/>
          <w:b/>
          <w:color w:val="000000" w:themeColor="text1"/>
          <w:sz w:val="24"/>
          <w:szCs w:val="24"/>
          <w:lang w:eastAsia="pl-PL"/>
        </w:rPr>
        <w:t>oraz uprawnień Zastępc</w:t>
      </w:r>
      <w:r w:rsidR="003C6044" w:rsidRPr="001D7AD1">
        <w:rPr>
          <w:rFonts w:ascii="Arial" w:hAnsi="Arial" w:cs="Arial"/>
          <w:b/>
          <w:color w:val="000000" w:themeColor="text1"/>
          <w:sz w:val="24"/>
          <w:szCs w:val="24"/>
          <w:lang w:eastAsia="pl-PL"/>
        </w:rPr>
        <w:t>ów</w:t>
      </w:r>
      <w:r w:rsidR="007C5D9A" w:rsidRPr="001D7AD1">
        <w:rPr>
          <w:rFonts w:ascii="Arial" w:hAnsi="Arial" w:cs="Arial"/>
          <w:b/>
          <w:color w:val="000000" w:themeColor="text1"/>
          <w:sz w:val="24"/>
          <w:szCs w:val="24"/>
          <w:lang w:eastAsia="pl-PL"/>
        </w:rPr>
        <w:t xml:space="preserve"> Naczelnika, kierowników</w:t>
      </w:r>
      <w:r w:rsidR="00221F25" w:rsidRPr="001D7AD1">
        <w:rPr>
          <w:rFonts w:ascii="Arial" w:hAnsi="Arial" w:cs="Arial"/>
          <w:b/>
          <w:color w:val="000000" w:themeColor="text1"/>
          <w:sz w:val="24"/>
          <w:szCs w:val="24"/>
          <w:lang w:eastAsia="pl-PL"/>
        </w:rPr>
        <w:t xml:space="preserve"> </w:t>
      </w:r>
      <w:r w:rsidR="007C5D9A" w:rsidRPr="001D7AD1">
        <w:rPr>
          <w:rFonts w:ascii="Arial" w:hAnsi="Arial" w:cs="Arial"/>
          <w:b/>
          <w:color w:val="000000" w:themeColor="text1"/>
          <w:sz w:val="24"/>
          <w:szCs w:val="24"/>
          <w:lang w:eastAsia="pl-PL"/>
        </w:rPr>
        <w:t>komórek</w:t>
      </w:r>
      <w:r w:rsidR="006C4609" w:rsidRPr="001D7AD1">
        <w:rPr>
          <w:rFonts w:ascii="Arial" w:hAnsi="Arial" w:cs="Arial"/>
          <w:b/>
          <w:color w:val="000000" w:themeColor="text1"/>
          <w:sz w:val="24"/>
          <w:szCs w:val="24"/>
          <w:lang w:eastAsia="pl-PL"/>
        </w:rPr>
        <w:t xml:space="preserve"> </w:t>
      </w:r>
      <w:r w:rsidR="00221F25" w:rsidRPr="001D7AD1">
        <w:rPr>
          <w:rFonts w:ascii="Arial" w:hAnsi="Arial" w:cs="Arial"/>
          <w:b/>
          <w:color w:val="000000" w:themeColor="text1"/>
          <w:sz w:val="24"/>
          <w:szCs w:val="24"/>
          <w:lang w:eastAsia="pl-PL"/>
        </w:rPr>
        <w:t>o</w:t>
      </w:r>
      <w:r w:rsidR="007C5D9A" w:rsidRPr="001D7AD1">
        <w:rPr>
          <w:rFonts w:ascii="Arial" w:hAnsi="Arial" w:cs="Arial"/>
          <w:b/>
          <w:color w:val="000000" w:themeColor="text1"/>
          <w:sz w:val="24"/>
          <w:szCs w:val="24"/>
          <w:lang w:eastAsia="pl-PL"/>
        </w:rPr>
        <w:t>rganizacyjnych</w:t>
      </w:r>
      <w:r w:rsidR="00DE39E8" w:rsidRPr="001D7AD1">
        <w:rPr>
          <w:rFonts w:ascii="Arial" w:hAnsi="Arial" w:cs="Arial"/>
          <w:b/>
          <w:color w:val="000000" w:themeColor="text1"/>
          <w:sz w:val="24"/>
          <w:szCs w:val="24"/>
          <w:lang w:eastAsia="pl-PL"/>
        </w:rPr>
        <w:t xml:space="preserve"> </w:t>
      </w:r>
      <w:r w:rsidR="007C5D9A" w:rsidRPr="001D7AD1">
        <w:rPr>
          <w:rFonts w:ascii="Arial" w:hAnsi="Arial" w:cs="Arial"/>
          <w:b/>
          <w:color w:val="000000" w:themeColor="text1"/>
          <w:sz w:val="24"/>
          <w:szCs w:val="24"/>
          <w:lang w:eastAsia="pl-PL"/>
        </w:rPr>
        <w:t>i innych pracowników do wydawania</w:t>
      </w:r>
      <w:r w:rsidR="00654197" w:rsidRPr="001D7AD1">
        <w:rPr>
          <w:rFonts w:ascii="Arial" w:hAnsi="Arial" w:cs="Arial"/>
          <w:b/>
          <w:color w:val="000000" w:themeColor="text1"/>
          <w:sz w:val="24"/>
          <w:szCs w:val="24"/>
          <w:lang w:eastAsia="pl-PL"/>
        </w:rPr>
        <w:t xml:space="preserve"> </w:t>
      </w:r>
      <w:r w:rsidR="007C5D9A" w:rsidRPr="001D7AD1">
        <w:rPr>
          <w:rFonts w:ascii="Arial" w:hAnsi="Arial" w:cs="Arial"/>
          <w:b/>
          <w:color w:val="000000" w:themeColor="text1"/>
          <w:sz w:val="24"/>
          <w:szCs w:val="24"/>
          <w:lang w:eastAsia="pl-PL"/>
        </w:rPr>
        <w:t>decyzji,</w:t>
      </w:r>
      <w:r w:rsidR="006C4609" w:rsidRPr="001D7AD1">
        <w:rPr>
          <w:rFonts w:ascii="Arial" w:hAnsi="Arial" w:cs="Arial"/>
          <w:b/>
          <w:color w:val="000000" w:themeColor="text1"/>
          <w:sz w:val="24"/>
          <w:szCs w:val="24"/>
          <w:lang w:eastAsia="pl-PL"/>
        </w:rPr>
        <w:t xml:space="preserve"> </w:t>
      </w:r>
      <w:r w:rsidR="007C5D9A" w:rsidRPr="001D7AD1">
        <w:rPr>
          <w:rFonts w:ascii="Arial" w:hAnsi="Arial" w:cs="Arial"/>
          <w:b/>
          <w:color w:val="000000" w:themeColor="text1"/>
          <w:sz w:val="24"/>
          <w:szCs w:val="24"/>
          <w:lang w:eastAsia="pl-PL"/>
        </w:rPr>
        <w:t>podpisywania pism i</w:t>
      </w:r>
      <w:r w:rsidR="00BB3521" w:rsidRPr="001D7AD1">
        <w:rPr>
          <w:rFonts w:ascii="Arial" w:hAnsi="Arial" w:cs="Arial"/>
          <w:b/>
          <w:color w:val="000000" w:themeColor="text1"/>
          <w:sz w:val="24"/>
          <w:szCs w:val="24"/>
          <w:lang w:eastAsia="pl-PL"/>
        </w:rPr>
        <w:t xml:space="preserve"> wyrażania</w:t>
      </w:r>
      <w:r w:rsidR="00DE39E8" w:rsidRPr="001D7AD1">
        <w:rPr>
          <w:rFonts w:ascii="Arial" w:hAnsi="Arial" w:cs="Arial"/>
          <w:b/>
          <w:color w:val="000000" w:themeColor="text1"/>
          <w:sz w:val="24"/>
          <w:szCs w:val="24"/>
          <w:lang w:eastAsia="pl-PL"/>
        </w:rPr>
        <w:t xml:space="preserve"> </w:t>
      </w:r>
      <w:r w:rsidR="009C7208" w:rsidRPr="001D7AD1">
        <w:rPr>
          <w:rFonts w:ascii="Arial" w:hAnsi="Arial" w:cs="Arial"/>
          <w:b/>
          <w:color w:val="000000" w:themeColor="text1"/>
          <w:sz w:val="24"/>
          <w:szCs w:val="24"/>
          <w:lang w:eastAsia="pl-PL"/>
        </w:rPr>
        <w:t>stanowiska</w:t>
      </w:r>
      <w:r w:rsidR="006F5686" w:rsidRPr="001D7AD1">
        <w:rPr>
          <w:rFonts w:ascii="Arial" w:hAnsi="Arial" w:cs="Arial"/>
          <w:b/>
          <w:color w:val="000000" w:themeColor="text1"/>
          <w:sz w:val="24"/>
          <w:szCs w:val="24"/>
          <w:lang w:eastAsia="pl-PL"/>
        </w:rPr>
        <w:t xml:space="preserve"> w określonych </w:t>
      </w:r>
      <w:r w:rsidR="00CD3DE3" w:rsidRPr="001D7AD1">
        <w:rPr>
          <w:rFonts w:ascii="Arial" w:hAnsi="Arial" w:cs="Arial"/>
          <w:b/>
          <w:color w:val="000000" w:themeColor="text1"/>
          <w:sz w:val="24"/>
          <w:szCs w:val="24"/>
          <w:lang w:eastAsia="pl-PL"/>
        </w:rPr>
        <w:t>sprawach</w:t>
      </w:r>
      <w:r w:rsidR="006F08E7">
        <w:rPr>
          <w:rFonts w:ascii="Arial" w:hAnsi="Arial" w:cs="Arial"/>
          <w:color w:val="000000" w:themeColor="text1"/>
          <w:sz w:val="24"/>
          <w:szCs w:val="24"/>
          <w:lang w:eastAsia="pl-PL"/>
        </w:rPr>
        <w:tab/>
      </w:r>
      <w:r w:rsidR="006F08E7">
        <w:rPr>
          <w:rFonts w:ascii="Arial" w:hAnsi="Arial" w:cs="Arial"/>
          <w:color w:val="000000" w:themeColor="text1"/>
          <w:sz w:val="24"/>
          <w:szCs w:val="24"/>
          <w:lang w:eastAsia="pl-PL"/>
        </w:rPr>
        <w:tab/>
      </w:r>
      <w:r w:rsidR="00DE39E8" w:rsidRPr="001D7AD1">
        <w:rPr>
          <w:rFonts w:ascii="Arial" w:hAnsi="Arial" w:cs="Arial"/>
          <w:color w:val="000000" w:themeColor="text1"/>
          <w:sz w:val="24"/>
          <w:szCs w:val="24"/>
          <w:lang w:eastAsia="pl-PL"/>
        </w:rPr>
        <w:t>2</w:t>
      </w:r>
      <w:r w:rsidR="001432FB">
        <w:rPr>
          <w:rFonts w:ascii="Arial" w:hAnsi="Arial" w:cs="Arial"/>
          <w:color w:val="000000" w:themeColor="text1"/>
          <w:sz w:val="24"/>
          <w:szCs w:val="24"/>
          <w:lang w:eastAsia="pl-PL"/>
        </w:rPr>
        <w:t>5</w:t>
      </w:r>
    </w:p>
    <w:p w:rsidR="00E9724C" w:rsidRPr="001D7AD1" w:rsidRDefault="00B53EE7" w:rsidP="00983B43">
      <w:pPr>
        <w:widowControl w:val="0"/>
        <w:tabs>
          <w:tab w:val="left" w:pos="1320"/>
        </w:tabs>
        <w:suppressAutoHyphens w:val="0"/>
        <w:spacing w:after="0" w:line="360" w:lineRule="auto"/>
        <w:ind w:left="1320" w:hanging="132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1D7AD1">
        <w:rPr>
          <w:rFonts w:ascii="Arial" w:hAnsi="Arial" w:cs="Arial"/>
          <w:b/>
          <w:bCs/>
          <w:color w:val="000000" w:themeColor="text1"/>
          <w:sz w:val="24"/>
          <w:szCs w:val="24"/>
          <w:lang w:eastAsia="pl-PL"/>
        </w:rPr>
        <w:lastRenderedPageBreak/>
        <w:t xml:space="preserve">Rozdział </w:t>
      </w:r>
      <w:r w:rsidR="00215552" w:rsidRPr="001D7AD1">
        <w:rPr>
          <w:rFonts w:ascii="Arial" w:hAnsi="Arial" w:cs="Arial"/>
          <w:b/>
          <w:color w:val="000000" w:themeColor="text1"/>
          <w:sz w:val="24"/>
          <w:szCs w:val="24"/>
          <w:lang w:eastAsia="pl-PL"/>
        </w:rPr>
        <w:t>8</w:t>
      </w:r>
      <w:r w:rsidRPr="001D7AD1">
        <w:rPr>
          <w:rFonts w:ascii="Arial" w:hAnsi="Arial" w:cs="Arial"/>
          <w:b/>
          <w:color w:val="000000" w:themeColor="text1"/>
          <w:sz w:val="24"/>
          <w:szCs w:val="24"/>
          <w:lang w:eastAsia="pl-PL"/>
        </w:rPr>
        <w:tab/>
      </w:r>
      <w:r w:rsidR="00E963DD" w:rsidRPr="001D7AD1">
        <w:rPr>
          <w:rFonts w:ascii="Arial" w:hAnsi="Arial" w:cs="Arial"/>
          <w:b/>
          <w:bCs/>
          <w:color w:val="000000" w:themeColor="text1"/>
          <w:sz w:val="24"/>
          <w:szCs w:val="24"/>
          <w:lang w:eastAsia="pl-PL"/>
        </w:rPr>
        <w:t>Z</w:t>
      </w:r>
      <w:r w:rsidR="00E963DD" w:rsidRPr="001D7AD1">
        <w:rPr>
          <w:rFonts w:ascii="Arial" w:hAnsi="Arial" w:cs="Arial"/>
          <w:b/>
          <w:color w:val="000000" w:themeColor="text1"/>
          <w:sz w:val="24"/>
          <w:szCs w:val="24"/>
          <w:lang w:eastAsia="pl-PL"/>
        </w:rPr>
        <w:t>akr</w:t>
      </w:r>
      <w:r w:rsidR="00767A09" w:rsidRPr="001D7AD1">
        <w:rPr>
          <w:rFonts w:ascii="Arial" w:hAnsi="Arial" w:cs="Arial"/>
          <w:b/>
          <w:color w:val="000000" w:themeColor="text1"/>
          <w:sz w:val="24"/>
          <w:szCs w:val="24"/>
          <w:lang w:eastAsia="pl-PL"/>
        </w:rPr>
        <w:t>es upoważnień Naczelnika Urzędu</w:t>
      </w:r>
      <w:r w:rsidR="00E963DD" w:rsidRPr="001D7AD1">
        <w:rPr>
          <w:rFonts w:ascii="Arial" w:hAnsi="Arial" w:cs="Arial"/>
          <w:b/>
          <w:color w:val="000000" w:themeColor="text1"/>
          <w:sz w:val="24"/>
          <w:szCs w:val="24"/>
          <w:lang w:eastAsia="pl-PL"/>
        </w:rPr>
        <w:t xml:space="preserve"> do wykonywania zadań z zakresu spraw pracowniczych w stosunku do obsługujących go pracowników świadczących pracę w komórkach organizacyjnych</w:t>
      </w:r>
      <w:r w:rsidR="006F08E7">
        <w:rPr>
          <w:rFonts w:ascii="Arial" w:hAnsi="Arial" w:cs="Arial"/>
          <w:b/>
          <w:color w:val="000000" w:themeColor="text1"/>
          <w:sz w:val="24"/>
          <w:szCs w:val="24"/>
          <w:lang w:eastAsia="pl-PL"/>
        </w:rPr>
        <w:tab/>
      </w:r>
      <w:r w:rsidR="006F08E7">
        <w:rPr>
          <w:rFonts w:ascii="Arial" w:hAnsi="Arial" w:cs="Arial"/>
          <w:b/>
          <w:color w:val="000000" w:themeColor="text1"/>
          <w:sz w:val="24"/>
          <w:szCs w:val="24"/>
          <w:lang w:eastAsia="pl-PL"/>
        </w:rPr>
        <w:tab/>
      </w:r>
      <w:r w:rsidR="006F08E7">
        <w:rPr>
          <w:rFonts w:ascii="Arial" w:hAnsi="Arial" w:cs="Arial"/>
          <w:b/>
          <w:color w:val="000000" w:themeColor="text1"/>
          <w:sz w:val="24"/>
          <w:szCs w:val="24"/>
          <w:lang w:eastAsia="pl-PL"/>
        </w:rPr>
        <w:tab/>
      </w:r>
      <w:r w:rsidR="006F08E7">
        <w:rPr>
          <w:rFonts w:ascii="Arial" w:hAnsi="Arial" w:cs="Arial"/>
          <w:b/>
          <w:color w:val="000000" w:themeColor="text1"/>
          <w:sz w:val="24"/>
          <w:szCs w:val="24"/>
          <w:lang w:eastAsia="pl-PL"/>
        </w:rPr>
        <w:tab/>
      </w:r>
      <w:r w:rsidR="00E24774" w:rsidRPr="001D7AD1">
        <w:rPr>
          <w:rFonts w:ascii="Arial" w:hAnsi="Arial" w:cs="Arial"/>
          <w:color w:val="000000" w:themeColor="text1"/>
          <w:sz w:val="24"/>
          <w:szCs w:val="24"/>
          <w:lang w:eastAsia="pl-PL"/>
        </w:rPr>
        <w:t>2</w:t>
      </w:r>
      <w:r w:rsidR="001432FB">
        <w:rPr>
          <w:rFonts w:ascii="Arial" w:hAnsi="Arial" w:cs="Arial"/>
          <w:color w:val="000000" w:themeColor="text1"/>
          <w:sz w:val="24"/>
          <w:szCs w:val="24"/>
          <w:lang w:eastAsia="pl-PL"/>
        </w:rPr>
        <w:t>7</w:t>
      </w:r>
    </w:p>
    <w:p w:rsidR="00816C40" w:rsidRPr="001D7AD1" w:rsidRDefault="00816C40" w:rsidP="00BA2D5E">
      <w:pPr>
        <w:widowControl w:val="0"/>
        <w:tabs>
          <w:tab w:val="left" w:pos="0"/>
          <w:tab w:val="left" w:pos="1960"/>
        </w:tabs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B44AA8" w:rsidRPr="001D7AD1" w:rsidRDefault="00B44AA8" w:rsidP="00BA2D5E">
      <w:pPr>
        <w:widowControl w:val="0"/>
        <w:tabs>
          <w:tab w:val="left" w:pos="0"/>
          <w:tab w:val="left" w:pos="1960"/>
        </w:tabs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9C7208" w:rsidRPr="001D7AD1" w:rsidRDefault="009C7208" w:rsidP="00BA2D5E">
      <w:pPr>
        <w:widowControl w:val="0"/>
        <w:tabs>
          <w:tab w:val="left" w:pos="0"/>
          <w:tab w:val="left" w:pos="1960"/>
        </w:tabs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9C7208" w:rsidRPr="001D7AD1" w:rsidRDefault="009C7208" w:rsidP="00BA2D5E">
      <w:pPr>
        <w:widowControl w:val="0"/>
        <w:tabs>
          <w:tab w:val="left" w:pos="0"/>
          <w:tab w:val="left" w:pos="1960"/>
        </w:tabs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9C7208" w:rsidRPr="001D7AD1" w:rsidRDefault="009C7208" w:rsidP="00BA2D5E">
      <w:pPr>
        <w:widowControl w:val="0"/>
        <w:tabs>
          <w:tab w:val="left" w:pos="0"/>
          <w:tab w:val="left" w:pos="1960"/>
        </w:tabs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9C7208" w:rsidRPr="001D7AD1" w:rsidRDefault="009C7208" w:rsidP="00BA2D5E">
      <w:pPr>
        <w:widowControl w:val="0"/>
        <w:tabs>
          <w:tab w:val="left" w:pos="0"/>
          <w:tab w:val="left" w:pos="1960"/>
        </w:tabs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9C7208" w:rsidRPr="001D7AD1" w:rsidRDefault="009C7208" w:rsidP="00BA2D5E">
      <w:pPr>
        <w:widowControl w:val="0"/>
        <w:tabs>
          <w:tab w:val="left" w:pos="0"/>
          <w:tab w:val="left" w:pos="1960"/>
        </w:tabs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9C7208" w:rsidRPr="001D7AD1" w:rsidRDefault="009C7208" w:rsidP="00BA2D5E">
      <w:pPr>
        <w:widowControl w:val="0"/>
        <w:tabs>
          <w:tab w:val="left" w:pos="0"/>
          <w:tab w:val="left" w:pos="1960"/>
        </w:tabs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9C7208" w:rsidRPr="001D7AD1" w:rsidRDefault="009C7208" w:rsidP="00BA2D5E">
      <w:pPr>
        <w:widowControl w:val="0"/>
        <w:tabs>
          <w:tab w:val="left" w:pos="0"/>
          <w:tab w:val="left" w:pos="1960"/>
        </w:tabs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9C7208" w:rsidRPr="001D7AD1" w:rsidRDefault="009C7208" w:rsidP="00BA2D5E">
      <w:pPr>
        <w:widowControl w:val="0"/>
        <w:tabs>
          <w:tab w:val="left" w:pos="0"/>
          <w:tab w:val="left" w:pos="1960"/>
        </w:tabs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9C7208" w:rsidRPr="001D7AD1" w:rsidRDefault="009C7208" w:rsidP="00BA2D5E">
      <w:pPr>
        <w:widowControl w:val="0"/>
        <w:tabs>
          <w:tab w:val="left" w:pos="0"/>
          <w:tab w:val="left" w:pos="1960"/>
        </w:tabs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9C7208" w:rsidRPr="001D7AD1" w:rsidRDefault="009C7208" w:rsidP="00BA2D5E">
      <w:pPr>
        <w:widowControl w:val="0"/>
        <w:tabs>
          <w:tab w:val="left" w:pos="0"/>
          <w:tab w:val="left" w:pos="1960"/>
        </w:tabs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9C7208" w:rsidRPr="001D7AD1" w:rsidRDefault="009C7208" w:rsidP="00DE39E8">
      <w:pPr>
        <w:widowControl w:val="0"/>
        <w:tabs>
          <w:tab w:val="left" w:pos="0"/>
          <w:tab w:val="left" w:pos="1960"/>
        </w:tabs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9C7208" w:rsidRPr="001D7AD1" w:rsidRDefault="009C7208" w:rsidP="00DE39E8">
      <w:pPr>
        <w:widowControl w:val="0"/>
        <w:tabs>
          <w:tab w:val="left" w:pos="0"/>
          <w:tab w:val="left" w:pos="1960"/>
        </w:tabs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9C7208" w:rsidRPr="001D7AD1" w:rsidRDefault="009C7208" w:rsidP="00DE39E8">
      <w:pPr>
        <w:widowControl w:val="0"/>
        <w:tabs>
          <w:tab w:val="left" w:pos="0"/>
          <w:tab w:val="left" w:pos="1960"/>
        </w:tabs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9C7208" w:rsidRPr="001D7AD1" w:rsidRDefault="009C7208" w:rsidP="00DE39E8">
      <w:pPr>
        <w:widowControl w:val="0"/>
        <w:tabs>
          <w:tab w:val="left" w:pos="0"/>
          <w:tab w:val="left" w:pos="1960"/>
        </w:tabs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9C7208" w:rsidRPr="001D7AD1" w:rsidRDefault="009C7208" w:rsidP="00DE39E8">
      <w:pPr>
        <w:widowControl w:val="0"/>
        <w:tabs>
          <w:tab w:val="left" w:pos="0"/>
          <w:tab w:val="left" w:pos="1960"/>
        </w:tabs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9C7208" w:rsidRPr="001D7AD1" w:rsidRDefault="009C7208" w:rsidP="00DE39E8">
      <w:pPr>
        <w:widowControl w:val="0"/>
        <w:tabs>
          <w:tab w:val="left" w:pos="0"/>
          <w:tab w:val="left" w:pos="1960"/>
        </w:tabs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B44AA8" w:rsidRPr="001D7AD1" w:rsidRDefault="00B44AA8" w:rsidP="00DE39E8">
      <w:pPr>
        <w:widowControl w:val="0"/>
        <w:tabs>
          <w:tab w:val="left" w:pos="0"/>
          <w:tab w:val="left" w:pos="1960"/>
        </w:tabs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B44AA8" w:rsidRPr="001D7AD1" w:rsidRDefault="00B44AA8" w:rsidP="00DE39E8">
      <w:pPr>
        <w:widowControl w:val="0"/>
        <w:tabs>
          <w:tab w:val="left" w:pos="0"/>
          <w:tab w:val="left" w:pos="1960"/>
        </w:tabs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B44AA8" w:rsidRPr="001D7AD1" w:rsidRDefault="00B44AA8" w:rsidP="00DE39E8">
      <w:pPr>
        <w:widowControl w:val="0"/>
        <w:tabs>
          <w:tab w:val="left" w:pos="0"/>
          <w:tab w:val="left" w:pos="1960"/>
        </w:tabs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B44AA8" w:rsidRPr="001D7AD1" w:rsidRDefault="00B44AA8" w:rsidP="00DE39E8">
      <w:pPr>
        <w:widowControl w:val="0"/>
        <w:tabs>
          <w:tab w:val="left" w:pos="0"/>
          <w:tab w:val="left" w:pos="1960"/>
        </w:tabs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B729DF" w:rsidRPr="001D7AD1" w:rsidRDefault="00B729DF" w:rsidP="00DE39E8">
      <w:pPr>
        <w:widowControl w:val="0"/>
        <w:tabs>
          <w:tab w:val="left" w:pos="0"/>
          <w:tab w:val="left" w:pos="1960"/>
        </w:tabs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B729DF" w:rsidRPr="001D7AD1" w:rsidRDefault="00B729DF" w:rsidP="00DE39E8">
      <w:pPr>
        <w:widowControl w:val="0"/>
        <w:tabs>
          <w:tab w:val="left" w:pos="0"/>
          <w:tab w:val="left" w:pos="1960"/>
        </w:tabs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B44AA8" w:rsidRPr="001D7AD1" w:rsidRDefault="00B44AA8" w:rsidP="00DE39E8">
      <w:pPr>
        <w:widowControl w:val="0"/>
        <w:tabs>
          <w:tab w:val="left" w:pos="0"/>
          <w:tab w:val="left" w:pos="1960"/>
        </w:tabs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BA2D5E" w:rsidRDefault="00BA2D5E" w:rsidP="003F4EFD">
      <w:pPr>
        <w:widowControl w:val="0"/>
        <w:tabs>
          <w:tab w:val="left" w:pos="0"/>
        </w:tabs>
        <w:spacing w:after="0" w:line="36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:lang w:eastAsia="pl-PL"/>
        </w:rPr>
      </w:pPr>
    </w:p>
    <w:p w:rsidR="00075A77" w:rsidRDefault="00075A77" w:rsidP="003F4EFD">
      <w:pPr>
        <w:widowControl w:val="0"/>
        <w:tabs>
          <w:tab w:val="left" w:pos="0"/>
        </w:tabs>
        <w:spacing w:after="0" w:line="36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:lang w:eastAsia="pl-PL"/>
        </w:rPr>
      </w:pPr>
    </w:p>
    <w:p w:rsidR="00075A77" w:rsidRDefault="00075A77" w:rsidP="003F4EFD">
      <w:pPr>
        <w:widowControl w:val="0"/>
        <w:tabs>
          <w:tab w:val="left" w:pos="0"/>
        </w:tabs>
        <w:spacing w:after="0" w:line="36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:lang w:eastAsia="pl-PL"/>
        </w:rPr>
      </w:pPr>
    </w:p>
    <w:p w:rsidR="005A0CB5" w:rsidRDefault="005A0CB5" w:rsidP="003F4EFD">
      <w:pPr>
        <w:widowControl w:val="0"/>
        <w:tabs>
          <w:tab w:val="left" w:pos="0"/>
        </w:tabs>
        <w:spacing w:after="0" w:line="36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:lang w:eastAsia="pl-PL"/>
        </w:rPr>
      </w:pPr>
    </w:p>
    <w:p w:rsidR="005A0CB5" w:rsidRDefault="005A0CB5" w:rsidP="003F4EFD">
      <w:pPr>
        <w:widowControl w:val="0"/>
        <w:tabs>
          <w:tab w:val="left" w:pos="0"/>
        </w:tabs>
        <w:spacing w:after="0" w:line="36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:lang w:eastAsia="pl-PL"/>
        </w:rPr>
      </w:pPr>
    </w:p>
    <w:p w:rsidR="005A0CB5" w:rsidRPr="001D7AD1" w:rsidRDefault="005A0CB5" w:rsidP="003F4EFD">
      <w:pPr>
        <w:widowControl w:val="0"/>
        <w:tabs>
          <w:tab w:val="left" w:pos="0"/>
        </w:tabs>
        <w:spacing w:after="0" w:line="36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:lang w:eastAsia="pl-PL"/>
        </w:rPr>
      </w:pPr>
    </w:p>
    <w:p w:rsidR="0079516D" w:rsidRDefault="0079516D" w:rsidP="003F4EFD">
      <w:pPr>
        <w:widowControl w:val="0"/>
        <w:tabs>
          <w:tab w:val="left" w:pos="0"/>
        </w:tabs>
        <w:spacing w:after="0" w:line="360" w:lineRule="auto"/>
        <w:jc w:val="center"/>
        <w:rPr>
          <w:rFonts w:ascii="Arial" w:hAnsi="Arial" w:cs="Arial"/>
          <w:b/>
          <w:bCs/>
          <w:color w:val="000000" w:themeColor="text1"/>
          <w:sz w:val="28"/>
          <w:szCs w:val="28"/>
          <w:lang w:eastAsia="pl-PL"/>
        </w:rPr>
      </w:pPr>
    </w:p>
    <w:p w:rsidR="00B53EE7" w:rsidRPr="001D7AD1" w:rsidRDefault="00B53EE7" w:rsidP="003F4EFD">
      <w:pPr>
        <w:widowControl w:val="0"/>
        <w:tabs>
          <w:tab w:val="left" w:pos="0"/>
        </w:tabs>
        <w:spacing w:after="0" w:line="360" w:lineRule="auto"/>
        <w:jc w:val="center"/>
        <w:rPr>
          <w:rFonts w:ascii="Arial" w:hAnsi="Arial" w:cs="Arial"/>
          <w:b/>
          <w:color w:val="000000" w:themeColor="text1"/>
          <w:sz w:val="28"/>
          <w:szCs w:val="28"/>
          <w:lang w:eastAsia="pl-PL"/>
        </w:rPr>
      </w:pPr>
      <w:r w:rsidRPr="001D7AD1">
        <w:rPr>
          <w:rFonts w:ascii="Arial" w:hAnsi="Arial" w:cs="Arial"/>
          <w:b/>
          <w:bCs/>
          <w:color w:val="000000" w:themeColor="text1"/>
          <w:sz w:val="28"/>
          <w:szCs w:val="28"/>
          <w:lang w:eastAsia="pl-PL"/>
        </w:rPr>
        <w:t>Rozdział 1</w:t>
      </w:r>
    </w:p>
    <w:p w:rsidR="00B53EE7" w:rsidRPr="001D7AD1" w:rsidRDefault="00B53EE7" w:rsidP="003F4EFD">
      <w:pPr>
        <w:widowControl w:val="0"/>
        <w:tabs>
          <w:tab w:val="left" w:pos="0"/>
        </w:tabs>
        <w:suppressAutoHyphens w:val="0"/>
        <w:spacing w:after="0" w:line="360" w:lineRule="auto"/>
        <w:jc w:val="center"/>
        <w:rPr>
          <w:rFonts w:ascii="Arial" w:hAnsi="Arial" w:cs="Arial"/>
          <w:b/>
          <w:color w:val="000000" w:themeColor="text1"/>
          <w:sz w:val="28"/>
          <w:szCs w:val="28"/>
          <w:lang w:eastAsia="pl-PL"/>
        </w:rPr>
      </w:pPr>
      <w:r w:rsidRPr="001D7AD1">
        <w:rPr>
          <w:rFonts w:ascii="Arial" w:hAnsi="Arial" w:cs="Arial"/>
          <w:b/>
          <w:color w:val="000000" w:themeColor="text1"/>
          <w:sz w:val="28"/>
          <w:szCs w:val="28"/>
          <w:lang w:eastAsia="pl-PL"/>
        </w:rPr>
        <w:t>Postanowienia ogólne</w:t>
      </w:r>
    </w:p>
    <w:p w:rsidR="00FA6AE9" w:rsidRPr="001D7AD1" w:rsidRDefault="00FA6AE9" w:rsidP="003F4EFD">
      <w:pPr>
        <w:widowControl w:val="0"/>
        <w:tabs>
          <w:tab w:val="left" w:pos="0"/>
        </w:tabs>
        <w:suppressAutoHyphens w:val="0"/>
        <w:spacing w:after="0" w:line="360" w:lineRule="auto"/>
        <w:jc w:val="center"/>
        <w:rPr>
          <w:rFonts w:ascii="Arial" w:hAnsi="Arial" w:cs="Arial"/>
          <w:color w:val="000000" w:themeColor="text1"/>
          <w:sz w:val="24"/>
          <w:szCs w:val="24"/>
          <w:lang w:eastAsia="pl-PL"/>
        </w:rPr>
      </w:pPr>
    </w:p>
    <w:p w:rsidR="00B53EE7" w:rsidRPr="001D7AD1" w:rsidRDefault="00B53EE7" w:rsidP="003F4EFD">
      <w:pPr>
        <w:widowControl w:val="0"/>
        <w:shd w:val="clear" w:color="auto" w:fill="FFFFFF"/>
        <w:tabs>
          <w:tab w:val="left" w:pos="0"/>
        </w:tabs>
        <w:suppressAutoHyphens w:val="0"/>
        <w:spacing w:after="0" w:line="360" w:lineRule="auto"/>
        <w:ind w:right="6"/>
        <w:jc w:val="center"/>
        <w:rPr>
          <w:rFonts w:ascii="Arial" w:hAnsi="Arial" w:cs="Arial"/>
          <w:b/>
          <w:color w:val="000000" w:themeColor="text1"/>
          <w:sz w:val="24"/>
          <w:szCs w:val="24"/>
          <w:lang w:eastAsia="pl-PL"/>
        </w:rPr>
      </w:pPr>
      <w:r w:rsidRPr="001D7AD1">
        <w:rPr>
          <w:rFonts w:ascii="Arial" w:hAnsi="Arial" w:cs="Arial"/>
          <w:b/>
          <w:bCs/>
          <w:color w:val="000000" w:themeColor="text1"/>
          <w:sz w:val="24"/>
          <w:szCs w:val="24"/>
          <w:lang w:eastAsia="pl-PL"/>
        </w:rPr>
        <w:t>§ 1</w:t>
      </w:r>
      <w:r w:rsidR="00950A45" w:rsidRPr="001D7AD1">
        <w:rPr>
          <w:rFonts w:ascii="Arial" w:hAnsi="Arial" w:cs="Arial"/>
          <w:b/>
          <w:bCs/>
          <w:color w:val="000000" w:themeColor="text1"/>
          <w:sz w:val="24"/>
          <w:szCs w:val="24"/>
          <w:lang w:eastAsia="pl-PL"/>
        </w:rPr>
        <w:t>.</w:t>
      </w:r>
    </w:p>
    <w:p w:rsidR="00FA6AE9" w:rsidRPr="001D7AD1" w:rsidRDefault="00FA6AE9" w:rsidP="003F4EFD">
      <w:pPr>
        <w:widowControl w:val="0"/>
        <w:shd w:val="clear" w:color="auto" w:fill="FFFFFF"/>
        <w:tabs>
          <w:tab w:val="left" w:pos="0"/>
        </w:tabs>
        <w:suppressAutoHyphens w:val="0"/>
        <w:spacing w:after="0" w:line="360" w:lineRule="auto"/>
        <w:ind w:right="6"/>
        <w:jc w:val="center"/>
        <w:rPr>
          <w:rFonts w:ascii="Arial" w:hAnsi="Arial" w:cs="Arial"/>
          <w:color w:val="000000" w:themeColor="text1"/>
          <w:sz w:val="24"/>
          <w:szCs w:val="24"/>
          <w:lang w:eastAsia="pl-PL"/>
        </w:rPr>
      </w:pPr>
    </w:p>
    <w:p w:rsidR="00B53EE7" w:rsidRPr="001D7AD1" w:rsidRDefault="00B53EE7" w:rsidP="003F4EFD">
      <w:pPr>
        <w:widowControl w:val="0"/>
        <w:shd w:val="clear" w:color="auto" w:fill="FFFFFF"/>
        <w:tabs>
          <w:tab w:val="left" w:pos="426"/>
        </w:tabs>
        <w:suppressAutoHyphens w:val="0"/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  <w:lang w:eastAsia="pl-PL"/>
        </w:rPr>
      </w:pPr>
      <w:r w:rsidRPr="001D7AD1">
        <w:rPr>
          <w:rFonts w:ascii="Arial" w:hAnsi="Arial" w:cs="Arial"/>
          <w:color w:val="000000" w:themeColor="text1"/>
          <w:sz w:val="24"/>
          <w:szCs w:val="24"/>
          <w:lang w:eastAsia="pl-PL"/>
        </w:rPr>
        <w:t>Regulamin organizacyjny</w:t>
      </w:r>
      <w:r w:rsidR="00A90D7A" w:rsidRPr="001D7AD1">
        <w:rPr>
          <w:rFonts w:ascii="Arial" w:hAnsi="Arial" w:cs="Arial"/>
          <w:color w:val="000000" w:themeColor="text1"/>
          <w:sz w:val="24"/>
          <w:szCs w:val="24"/>
          <w:lang w:eastAsia="pl-PL"/>
        </w:rPr>
        <w:t xml:space="preserve"> </w:t>
      </w:r>
      <w:r w:rsidR="00363DF3" w:rsidRPr="001D7AD1">
        <w:rPr>
          <w:rFonts w:ascii="Arial" w:hAnsi="Arial" w:cs="Arial"/>
          <w:color w:val="000000" w:themeColor="text1"/>
          <w:sz w:val="24"/>
          <w:szCs w:val="24"/>
          <w:lang w:eastAsia="pl-PL"/>
        </w:rPr>
        <w:t>U</w:t>
      </w:r>
      <w:r w:rsidR="00A90D7A" w:rsidRPr="001D7AD1">
        <w:rPr>
          <w:rFonts w:ascii="Arial" w:hAnsi="Arial" w:cs="Arial"/>
          <w:color w:val="000000" w:themeColor="text1"/>
          <w:sz w:val="24"/>
          <w:szCs w:val="24"/>
          <w:lang w:eastAsia="pl-PL"/>
        </w:rPr>
        <w:t>rzędu</w:t>
      </w:r>
      <w:r w:rsidRPr="001D7AD1">
        <w:rPr>
          <w:rFonts w:ascii="Arial" w:hAnsi="Arial" w:cs="Arial"/>
          <w:color w:val="000000" w:themeColor="text1"/>
          <w:sz w:val="24"/>
          <w:szCs w:val="24"/>
          <w:lang w:eastAsia="pl-PL"/>
        </w:rPr>
        <w:t xml:space="preserve"> </w:t>
      </w:r>
      <w:r w:rsidR="00363DF3" w:rsidRPr="001D7AD1">
        <w:rPr>
          <w:rFonts w:ascii="Arial" w:hAnsi="Arial" w:cs="Arial"/>
          <w:color w:val="000000" w:themeColor="text1"/>
          <w:sz w:val="24"/>
          <w:szCs w:val="24"/>
          <w:lang w:eastAsia="pl-PL"/>
        </w:rPr>
        <w:t xml:space="preserve">Skarbowego w </w:t>
      </w:r>
      <w:r w:rsidR="001354FB" w:rsidRPr="001D7AD1">
        <w:rPr>
          <w:rFonts w:ascii="Arial" w:hAnsi="Arial" w:cs="Arial"/>
          <w:color w:val="000000" w:themeColor="text1"/>
          <w:sz w:val="24"/>
          <w:szCs w:val="24"/>
          <w:lang w:eastAsia="pl-PL"/>
        </w:rPr>
        <w:t>Wejherowie</w:t>
      </w:r>
      <w:r w:rsidR="00284AD9" w:rsidRPr="001D7AD1">
        <w:rPr>
          <w:rFonts w:ascii="Arial" w:hAnsi="Arial" w:cs="Arial"/>
          <w:color w:val="000000" w:themeColor="text1"/>
          <w:sz w:val="24"/>
          <w:szCs w:val="24"/>
          <w:lang w:eastAsia="pl-PL"/>
        </w:rPr>
        <w:t xml:space="preserve"> </w:t>
      </w:r>
      <w:r w:rsidRPr="001D7AD1">
        <w:rPr>
          <w:rFonts w:ascii="Arial" w:hAnsi="Arial" w:cs="Arial"/>
          <w:color w:val="000000" w:themeColor="text1"/>
          <w:sz w:val="24"/>
          <w:szCs w:val="24"/>
          <w:lang w:eastAsia="pl-PL"/>
        </w:rPr>
        <w:t>określa:</w:t>
      </w:r>
    </w:p>
    <w:p w:rsidR="005F4837" w:rsidRPr="001D7AD1" w:rsidRDefault="005F4837" w:rsidP="003F4EFD">
      <w:pPr>
        <w:widowControl w:val="0"/>
        <w:numPr>
          <w:ilvl w:val="1"/>
          <w:numId w:val="7"/>
        </w:numPr>
        <w:tabs>
          <w:tab w:val="num" w:pos="1134"/>
        </w:tabs>
        <w:suppressAutoHyphens w:val="0"/>
        <w:autoSpaceDE w:val="0"/>
        <w:autoSpaceDN w:val="0"/>
        <w:adjustRightInd w:val="0"/>
        <w:spacing w:after="0" w:line="360" w:lineRule="auto"/>
        <w:ind w:left="1134" w:hanging="567"/>
        <w:jc w:val="both"/>
        <w:rPr>
          <w:rFonts w:ascii="Arial" w:hAnsi="Arial" w:cs="Arial"/>
          <w:color w:val="000000" w:themeColor="text1"/>
          <w:sz w:val="24"/>
          <w:szCs w:val="24"/>
          <w:lang w:eastAsia="pl-PL"/>
        </w:rPr>
      </w:pPr>
      <w:r w:rsidRPr="001D7AD1">
        <w:rPr>
          <w:rFonts w:ascii="Arial" w:hAnsi="Arial" w:cs="Arial"/>
          <w:color w:val="000000" w:themeColor="text1"/>
          <w:sz w:val="24"/>
          <w:szCs w:val="24"/>
          <w:lang w:eastAsia="pl-PL"/>
        </w:rPr>
        <w:t xml:space="preserve">strukturę organizacyjną Urzędu Skarbowego w </w:t>
      </w:r>
      <w:r w:rsidR="001354FB" w:rsidRPr="001D7AD1">
        <w:rPr>
          <w:rFonts w:ascii="Arial" w:hAnsi="Arial" w:cs="Arial"/>
          <w:color w:val="000000" w:themeColor="text1"/>
          <w:sz w:val="24"/>
          <w:szCs w:val="24"/>
          <w:lang w:eastAsia="pl-PL"/>
        </w:rPr>
        <w:t>Wejherowie;</w:t>
      </w:r>
    </w:p>
    <w:p w:rsidR="005F4837" w:rsidRPr="001D7AD1" w:rsidRDefault="005F4837" w:rsidP="003F4EFD">
      <w:pPr>
        <w:widowControl w:val="0"/>
        <w:numPr>
          <w:ilvl w:val="1"/>
          <w:numId w:val="7"/>
        </w:numPr>
        <w:tabs>
          <w:tab w:val="num" w:pos="1134"/>
        </w:tabs>
        <w:suppressAutoHyphens w:val="0"/>
        <w:autoSpaceDE w:val="0"/>
        <w:autoSpaceDN w:val="0"/>
        <w:adjustRightInd w:val="0"/>
        <w:spacing w:after="0" w:line="360" w:lineRule="auto"/>
        <w:ind w:left="1134" w:hanging="567"/>
        <w:jc w:val="both"/>
        <w:rPr>
          <w:rFonts w:ascii="Arial" w:hAnsi="Arial" w:cs="Arial"/>
          <w:color w:val="000000" w:themeColor="text1"/>
          <w:sz w:val="24"/>
          <w:szCs w:val="24"/>
          <w:lang w:eastAsia="pl-PL"/>
        </w:rPr>
      </w:pPr>
      <w:r w:rsidRPr="001D7AD1">
        <w:rPr>
          <w:rFonts w:ascii="Arial" w:hAnsi="Arial" w:cs="Arial"/>
          <w:color w:val="000000" w:themeColor="text1"/>
          <w:sz w:val="24"/>
          <w:szCs w:val="24"/>
          <w:lang w:eastAsia="pl-PL"/>
        </w:rPr>
        <w:t>zakres zadań komórek organizacyjnych</w:t>
      </w:r>
      <w:r w:rsidR="001354FB" w:rsidRPr="001D7AD1">
        <w:rPr>
          <w:rFonts w:ascii="Arial" w:hAnsi="Arial" w:cs="Arial"/>
          <w:color w:val="000000" w:themeColor="text1"/>
          <w:sz w:val="24"/>
          <w:szCs w:val="24"/>
          <w:lang w:eastAsia="pl-PL"/>
        </w:rPr>
        <w:t>;</w:t>
      </w:r>
      <w:r w:rsidR="0086353E" w:rsidRPr="001D7AD1">
        <w:rPr>
          <w:rFonts w:ascii="Arial" w:hAnsi="Arial" w:cs="Arial"/>
          <w:color w:val="000000" w:themeColor="text1"/>
          <w:sz w:val="24"/>
          <w:szCs w:val="24"/>
          <w:lang w:eastAsia="pl-PL"/>
        </w:rPr>
        <w:t xml:space="preserve"> </w:t>
      </w:r>
    </w:p>
    <w:p w:rsidR="005F4837" w:rsidRPr="001D7AD1" w:rsidRDefault="005F4837" w:rsidP="003F4EFD">
      <w:pPr>
        <w:widowControl w:val="0"/>
        <w:numPr>
          <w:ilvl w:val="1"/>
          <w:numId w:val="7"/>
        </w:numPr>
        <w:tabs>
          <w:tab w:val="num" w:pos="1134"/>
        </w:tabs>
        <w:suppressAutoHyphens w:val="0"/>
        <w:autoSpaceDE w:val="0"/>
        <w:autoSpaceDN w:val="0"/>
        <w:adjustRightInd w:val="0"/>
        <w:spacing w:after="0" w:line="360" w:lineRule="auto"/>
        <w:ind w:left="1134" w:hanging="567"/>
        <w:jc w:val="both"/>
        <w:rPr>
          <w:rFonts w:ascii="Arial" w:hAnsi="Arial" w:cs="Arial"/>
          <w:color w:val="000000" w:themeColor="text1"/>
          <w:sz w:val="24"/>
          <w:szCs w:val="24"/>
          <w:lang w:eastAsia="pl-PL"/>
        </w:rPr>
      </w:pPr>
      <w:r w:rsidRPr="001D7AD1">
        <w:rPr>
          <w:rFonts w:ascii="Arial" w:hAnsi="Arial" w:cs="Arial"/>
          <w:color w:val="000000" w:themeColor="text1"/>
          <w:sz w:val="24"/>
          <w:szCs w:val="24"/>
          <w:lang w:eastAsia="pl-PL"/>
        </w:rPr>
        <w:t xml:space="preserve">zasady organizacji pracy Urzędu Skarbowego w </w:t>
      </w:r>
      <w:r w:rsidR="001354FB" w:rsidRPr="001D7AD1">
        <w:rPr>
          <w:rFonts w:ascii="Arial" w:hAnsi="Arial" w:cs="Arial"/>
          <w:color w:val="000000" w:themeColor="text1"/>
          <w:sz w:val="24"/>
          <w:szCs w:val="24"/>
          <w:lang w:eastAsia="pl-PL"/>
        </w:rPr>
        <w:t>Wejherowie</w:t>
      </w:r>
      <w:r w:rsidRPr="001D7AD1">
        <w:rPr>
          <w:rFonts w:ascii="Arial" w:hAnsi="Arial" w:cs="Arial"/>
          <w:color w:val="000000" w:themeColor="text1"/>
          <w:sz w:val="24"/>
          <w:szCs w:val="24"/>
          <w:lang w:eastAsia="pl-PL"/>
        </w:rPr>
        <w:t>;</w:t>
      </w:r>
    </w:p>
    <w:p w:rsidR="005F4837" w:rsidRPr="001D7AD1" w:rsidRDefault="005F4837" w:rsidP="003F4EFD">
      <w:pPr>
        <w:widowControl w:val="0"/>
        <w:numPr>
          <w:ilvl w:val="1"/>
          <w:numId w:val="7"/>
        </w:numPr>
        <w:tabs>
          <w:tab w:val="num" w:pos="1134"/>
        </w:tabs>
        <w:suppressAutoHyphens w:val="0"/>
        <w:autoSpaceDE w:val="0"/>
        <w:autoSpaceDN w:val="0"/>
        <w:adjustRightInd w:val="0"/>
        <w:spacing w:after="0" w:line="360" w:lineRule="auto"/>
        <w:ind w:left="1134" w:hanging="567"/>
        <w:jc w:val="both"/>
        <w:rPr>
          <w:rFonts w:ascii="Arial" w:hAnsi="Arial" w:cs="Arial"/>
          <w:color w:val="000000" w:themeColor="text1"/>
          <w:sz w:val="24"/>
          <w:szCs w:val="24"/>
          <w:lang w:eastAsia="pl-PL"/>
        </w:rPr>
      </w:pPr>
      <w:r w:rsidRPr="001D7AD1">
        <w:rPr>
          <w:rFonts w:ascii="Arial" w:hAnsi="Arial" w:cs="Arial"/>
          <w:color w:val="000000" w:themeColor="text1"/>
          <w:sz w:val="24"/>
          <w:szCs w:val="24"/>
          <w:lang w:eastAsia="pl-PL"/>
        </w:rPr>
        <w:t>zakres nadzoru sprawowanego przez Naczelnika Urzędu Skarbowego</w:t>
      </w:r>
      <w:r w:rsidR="001A7448" w:rsidRPr="001D7AD1">
        <w:rPr>
          <w:rFonts w:ascii="Arial" w:hAnsi="Arial" w:cs="Arial"/>
          <w:color w:val="000000" w:themeColor="text1"/>
          <w:sz w:val="24"/>
          <w:szCs w:val="24"/>
          <w:lang w:eastAsia="pl-PL"/>
        </w:rPr>
        <w:t xml:space="preserve"> w</w:t>
      </w:r>
      <w:r w:rsidR="00A94DE5">
        <w:rPr>
          <w:rFonts w:ascii="Arial" w:hAnsi="Arial" w:cs="Arial"/>
          <w:color w:val="000000" w:themeColor="text1"/>
          <w:sz w:val="24"/>
          <w:szCs w:val="24"/>
          <w:lang w:eastAsia="pl-PL"/>
        </w:rPr>
        <w:t> </w:t>
      </w:r>
      <w:r w:rsidR="001354FB" w:rsidRPr="001D7AD1">
        <w:rPr>
          <w:rFonts w:ascii="Arial" w:hAnsi="Arial" w:cs="Arial"/>
          <w:color w:val="000000" w:themeColor="text1"/>
          <w:sz w:val="24"/>
          <w:szCs w:val="24"/>
          <w:lang w:eastAsia="pl-PL"/>
        </w:rPr>
        <w:t>Wejherowie</w:t>
      </w:r>
      <w:r w:rsidRPr="001D7AD1">
        <w:rPr>
          <w:rFonts w:ascii="Arial" w:hAnsi="Arial" w:cs="Arial"/>
          <w:color w:val="000000" w:themeColor="text1"/>
          <w:sz w:val="24"/>
          <w:szCs w:val="24"/>
          <w:lang w:eastAsia="pl-PL"/>
        </w:rPr>
        <w:t xml:space="preserve"> i jego Zastępc</w:t>
      </w:r>
      <w:r w:rsidR="001354FB" w:rsidRPr="001D7AD1">
        <w:rPr>
          <w:rFonts w:ascii="Arial" w:hAnsi="Arial" w:cs="Arial"/>
          <w:color w:val="000000" w:themeColor="text1"/>
          <w:sz w:val="24"/>
          <w:szCs w:val="24"/>
          <w:lang w:eastAsia="pl-PL"/>
        </w:rPr>
        <w:t>ów</w:t>
      </w:r>
      <w:r w:rsidR="00F2493E" w:rsidRPr="001D7AD1">
        <w:rPr>
          <w:rFonts w:ascii="Arial" w:hAnsi="Arial" w:cs="Arial"/>
          <w:color w:val="000000" w:themeColor="text1"/>
          <w:sz w:val="24"/>
          <w:szCs w:val="24"/>
          <w:lang w:eastAsia="pl-PL"/>
        </w:rPr>
        <w:t>;</w:t>
      </w:r>
    </w:p>
    <w:p w:rsidR="005F4837" w:rsidRPr="001D7AD1" w:rsidRDefault="005F4837" w:rsidP="003F4EFD">
      <w:pPr>
        <w:widowControl w:val="0"/>
        <w:numPr>
          <w:ilvl w:val="1"/>
          <w:numId w:val="7"/>
        </w:numPr>
        <w:tabs>
          <w:tab w:val="num" w:pos="1134"/>
        </w:tabs>
        <w:suppressAutoHyphens w:val="0"/>
        <w:autoSpaceDE w:val="0"/>
        <w:autoSpaceDN w:val="0"/>
        <w:adjustRightInd w:val="0"/>
        <w:spacing w:after="0" w:line="360" w:lineRule="auto"/>
        <w:ind w:left="1134" w:hanging="567"/>
        <w:jc w:val="both"/>
        <w:rPr>
          <w:rFonts w:ascii="Arial" w:hAnsi="Arial" w:cs="Arial"/>
          <w:color w:val="000000" w:themeColor="text1"/>
          <w:sz w:val="24"/>
          <w:szCs w:val="24"/>
          <w:lang w:eastAsia="pl-PL"/>
        </w:rPr>
      </w:pPr>
      <w:r w:rsidRPr="001D7AD1">
        <w:rPr>
          <w:rFonts w:ascii="Arial" w:hAnsi="Arial" w:cs="Arial"/>
          <w:color w:val="000000" w:themeColor="text1"/>
          <w:sz w:val="24"/>
          <w:szCs w:val="24"/>
          <w:lang w:eastAsia="pl-PL"/>
        </w:rPr>
        <w:t>zakres stałych uprawnień Zastęp</w:t>
      </w:r>
      <w:r w:rsidR="00F2493E" w:rsidRPr="001D7AD1">
        <w:rPr>
          <w:rFonts w:ascii="Arial" w:hAnsi="Arial" w:cs="Arial"/>
          <w:color w:val="000000" w:themeColor="text1"/>
          <w:sz w:val="24"/>
          <w:szCs w:val="24"/>
          <w:lang w:eastAsia="pl-PL"/>
        </w:rPr>
        <w:t>c</w:t>
      </w:r>
      <w:r w:rsidR="001354FB" w:rsidRPr="001D7AD1">
        <w:rPr>
          <w:rFonts w:ascii="Arial" w:hAnsi="Arial" w:cs="Arial"/>
          <w:color w:val="000000" w:themeColor="text1"/>
          <w:sz w:val="24"/>
          <w:szCs w:val="24"/>
          <w:lang w:eastAsia="pl-PL"/>
        </w:rPr>
        <w:t>ów</w:t>
      </w:r>
      <w:r w:rsidRPr="001D7AD1">
        <w:rPr>
          <w:rFonts w:ascii="Arial" w:hAnsi="Arial" w:cs="Arial"/>
          <w:color w:val="000000" w:themeColor="text1"/>
          <w:sz w:val="24"/>
          <w:szCs w:val="24"/>
          <w:lang w:eastAsia="pl-PL"/>
        </w:rPr>
        <w:t xml:space="preserve"> Naczelnika Urzędu Skarbowego</w:t>
      </w:r>
      <w:r w:rsidR="001A7448" w:rsidRPr="001D7AD1">
        <w:rPr>
          <w:rFonts w:ascii="Arial" w:hAnsi="Arial" w:cs="Arial"/>
          <w:color w:val="000000" w:themeColor="text1"/>
          <w:sz w:val="24"/>
          <w:szCs w:val="24"/>
          <w:lang w:eastAsia="pl-PL"/>
        </w:rPr>
        <w:t xml:space="preserve"> w</w:t>
      </w:r>
      <w:r w:rsidR="00A94DE5">
        <w:rPr>
          <w:rFonts w:ascii="Arial" w:hAnsi="Arial" w:cs="Arial"/>
          <w:color w:val="000000" w:themeColor="text1"/>
          <w:sz w:val="24"/>
          <w:szCs w:val="24"/>
          <w:lang w:eastAsia="pl-PL"/>
        </w:rPr>
        <w:t> </w:t>
      </w:r>
      <w:r w:rsidR="001354FB" w:rsidRPr="001D7AD1">
        <w:rPr>
          <w:rFonts w:ascii="Arial" w:hAnsi="Arial" w:cs="Arial"/>
          <w:color w:val="000000" w:themeColor="text1"/>
          <w:sz w:val="24"/>
          <w:szCs w:val="24"/>
          <w:lang w:eastAsia="pl-PL"/>
        </w:rPr>
        <w:t>Wejherowie</w:t>
      </w:r>
      <w:r w:rsidRPr="001D7AD1">
        <w:rPr>
          <w:rFonts w:ascii="Arial" w:hAnsi="Arial" w:cs="Arial"/>
          <w:color w:val="000000" w:themeColor="text1"/>
          <w:sz w:val="24"/>
          <w:szCs w:val="24"/>
          <w:lang w:eastAsia="pl-PL"/>
        </w:rPr>
        <w:t>, kierowników komórek organizacyjnych i innych pracowników zatrudnionych na stanowiskach samodzielnych</w:t>
      </w:r>
      <w:r w:rsidR="001A7448" w:rsidRPr="001D7AD1">
        <w:rPr>
          <w:rFonts w:ascii="Arial" w:hAnsi="Arial" w:cs="Arial"/>
          <w:color w:val="000000" w:themeColor="text1"/>
          <w:sz w:val="24"/>
          <w:szCs w:val="24"/>
          <w:lang w:eastAsia="pl-PL"/>
        </w:rPr>
        <w:t xml:space="preserve"> </w:t>
      </w:r>
      <w:r w:rsidRPr="001D7AD1">
        <w:rPr>
          <w:rFonts w:ascii="Arial" w:hAnsi="Arial" w:cs="Arial"/>
          <w:color w:val="000000" w:themeColor="text1"/>
          <w:sz w:val="24"/>
          <w:szCs w:val="24"/>
          <w:lang w:eastAsia="pl-PL"/>
        </w:rPr>
        <w:t>do wydawania decyzji, podpisywania pism i wyrażania stanowiska w określonych sprawach;</w:t>
      </w:r>
    </w:p>
    <w:p w:rsidR="00B53EE7" w:rsidRPr="001D7AD1" w:rsidRDefault="005F4837" w:rsidP="003F4EFD">
      <w:pPr>
        <w:widowControl w:val="0"/>
        <w:numPr>
          <w:ilvl w:val="1"/>
          <w:numId w:val="7"/>
        </w:numPr>
        <w:shd w:val="clear" w:color="auto" w:fill="FFFFFF"/>
        <w:tabs>
          <w:tab w:val="num" w:pos="1134"/>
        </w:tabs>
        <w:suppressAutoHyphens w:val="0"/>
        <w:autoSpaceDE w:val="0"/>
        <w:autoSpaceDN w:val="0"/>
        <w:adjustRightInd w:val="0"/>
        <w:spacing w:after="0" w:line="360" w:lineRule="auto"/>
        <w:ind w:left="1134" w:hanging="567"/>
        <w:jc w:val="both"/>
        <w:rPr>
          <w:rFonts w:ascii="Arial" w:hAnsi="Arial" w:cs="Arial"/>
          <w:color w:val="000000" w:themeColor="text1"/>
          <w:spacing w:val="-3"/>
          <w:sz w:val="24"/>
          <w:szCs w:val="24"/>
          <w:lang w:eastAsia="pl-PL"/>
        </w:rPr>
      </w:pPr>
      <w:r w:rsidRPr="001D7AD1">
        <w:rPr>
          <w:rFonts w:ascii="Arial" w:hAnsi="Arial" w:cs="Arial"/>
          <w:color w:val="000000" w:themeColor="text1"/>
          <w:sz w:val="24"/>
          <w:szCs w:val="24"/>
          <w:lang w:eastAsia="pl-PL"/>
        </w:rPr>
        <w:t>zakres upoważnień Naczelnika Urzędu Skarbowego</w:t>
      </w:r>
      <w:r w:rsidR="00086433" w:rsidRPr="001D7AD1">
        <w:rPr>
          <w:rFonts w:ascii="Arial" w:hAnsi="Arial" w:cs="Arial"/>
          <w:color w:val="000000" w:themeColor="text1"/>
          <w:sz w:val="24"/>
          <w:szCs w:val="24"/>
          <w:lang w:eastAsia="pl-PL"/>
        </w:rPr>
        <w:t xml:space="preserve"> w </w:t>
      </w:r>
      <w:r w:rsidR="001354FB" w:rsidRPr="001D7AD1">
        <w:rPr>
          <w:rFonts w:ascii="Arial" w:hAnsi="Arial" w:cs="Arial"/>
          <w:color w:val="000000" w:themeColor="text1"/>
          <w:sz w:val="24"/>
          <w:szCs w:val="24"/>
          <w:lang w:eastAsia="pl-PL"/>
        </w:rPr>
        <w:t>Wejherowie</w:t>
      </w:r>
      <w:r w:rsidRPr="001D7AD1">
        <w:rPr>
          <w:rFonts w:ascii="Arial" w:hAnsi="Arial" w:cs="Arial"/>
          <w:color w:val="000000" w:themeColor="text1"/>
          <w:sz w:val="24"/>
          <w:szCs w:val="24"/>
          <w:lang w:eastAsia="pl-PL"/>
        </w:rPr>
        <w:t xml:space="preserve"> do wykonywania zadań z zakresu spraw pracowniczych w stosunku do obsługujących go pracowników świadczących pracę w komórkach organizacyjnych Urzędu Skarbowego</w:t>
      </w:r>
      <w:r w:rsidR="00086433" w:rsidRPr="001D7AD1">
        <w:rPr>
          <w:rFonts w:ascii="Arial" w:hAnsi="Arial" w:cs="Arial"/>
          <w:color w:val="000000" w:themeColor="text1"/>
          <w:sz w:val="24"/>
          <w:szCs w:val="24"/>
          <w:lang w:eastAsia="pl-PL"/>
        </w:rPr>
        <w:t xml:space="preserve"> w </w:t>
      </w:r>
      <w:r w:rsidR="001354FB" w:rsidRPr="001D7AD1">
        <w:rPr>
          <w:rFonts w:ascii="Arial" w:hAnsi="Arial" w:cs="Arial"/>
          <w:color w:val="000000" w:themeColor="text1"/>
          <w:sz w:val="24"/>
          <w:szCs w:val="24"/>
          <w:lang w:eastAsia="pl-PL"/>
        </w:rPr>
        <w:t>Wejherowie</w:t>
      </w:r>
      <w:r w:rsidRPr="001D7AD1">
        <w:rPr>
          <w:rFonts w:ascii="Arial" w:hAnsi="Arial" w:cs="Arial"/>
          <w:color w:val="000000" w:themeColor="text1"/>
          <w:spacing w:val="-3"/>
          <w:sz w:val="24"/>
          <w:szCs w:val="24"/>
          <w:lang w:eastAsia="pl-PL"/>
        </w:rPr>
        <w:t>.</w:t>
      </w:r>
    </w:p>
    <w:p w:rsidR="00FA6AE9" w:rsidRPr="001D7AD1" w:rsidRDefault="00FA6AE9" w:rsidP="003F4EFD">
      <w:pPr>
        <w:widowControl w:val="0"/>
        <w:shd w:val="clear" w:color="auto" w:fill="FFFFFF"/>
        <w:tabs>
          <w:tab w:val="left" w:pos="851"/>
        </w:tabs>
        <w:suppressAutoHyphens w:val="0"/>
        <w:autoSpaceDE w:val="0"/>
        <w:autoSpaceDN w:val="0"/>
        <w:adjustRightInd w:val="0"/>
        <w:spacing w:after="0" w:line="360" w:lineRule="auto"/>
        <w:ind w:right="10"/>
        <w:jc w:val="center"/>
        <w:rPr>
          <w:rFonts w:ascii="Arial" w:hAnsi="Arial" w:cs="Arial"/>
          <w:bCs/>
          <w:color w:val="000000" w:themeColor="text1"/>
          <w:sz w:val="24"/>
          <w:szCs w:val="24"/>
          <w:lang w:eastAsia="pl-PL"/>
        </w:rPr>
      </w:pPr>
    </w:p>
    <w:p w:rsidR="00B53EE7" w:rsidRPr="001D7AD1" w:rsidRDefault="00B53EE7" w:rsidP="003F4EFD">
      <w:pPr>
        <w:widowControl w:val="0"/>
        <w:shd w:val="clear" w:color="auto" w:fill="FFFFFF"/>
        <w:tabs>
          <w:tab w:val="left" w:pos="851"/>
        </w:tabs>
        <w:suppressAutoHyphens w:val="0"/>
        <w:autoSpaceDE w:val="0"/>
        <w:autoSpaceDN w:val="0"/>
        <w:adjustRightInd w:val="0"/>
        <w:spacing w:after="0" w:line="360" w:lineRule="auto"/>
        <w:ind w:right="10"/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:lang w:eastAsia="pl-PL"/>
        </w:rPr>
      </w:pPr>
      <w:r w:rsidRPr="001D7AD1">
        <w:rPr>
          <w:rFonts w:ascii="Arial" w:hAnsi="Arial" w:cs="Arial"/>
          <w:b/>
          <w:bCs/>
          <w:color w:val="000000" w:themeColor="text1"/>
          <w:sz w:val="24"/>
          <w:szCs w:val="24"/>
          <w:lang w:eastAsia="pl-PL"/>
        </w:rPr>
        <w:t>§ 2</w:t>
      </w:r>
      <w:r w:rsidR="00950A45" w:rsidRPr="001D7AD1">
        <w:rPr>
          <w:rFonts w:ascii="Arial" w:hAnsi="Arial" w:cs="Arial"/>
          <w:b/>
          <w:bCs/>
          <w:color w:val="000000" w:themeColor="text1"/>
          <w:sz w:val="24"/>
          <w:szCs w:val="24"/>
          <w:lang w:eastAsia="pl-PL"/>
        </w:rPr>
        <w:t>.</w:t>
      </w:r>
    </w:p>
    <w:p w:rsidR="00FA6AE9" w:rsidRPr="001D7AD1" w:rsidRDefault="00FA6AE9" w:rsidP="003F4EFD">
      <w:pPr>
        <w:widowControl w:val="0"/>
        <w:shd w:val="clear" w:color="auto" w:fill="FFFFFF"/>
        <w:tabs>
          <w:tab w:val="left" w:pos="851"/>
        </w:tabs>
        <w:suppressAutoHyphens w:val="0"/>
        <w:autoSpaceDE w:val="0"/>
        <w:autoSpaceDN w:val="0"/>
        <w:adjustRightInd w:val="0"/>
        <w:spacing w:after="0" w:line="360" w:lineRule="auto"/>
        <w:ind w:right="10"/>
        <w:jc w:val="center"/>
        <w:rPr>
          <w:rFonts w:ascii="Arial" w:hAnsi="Arial" w:cs="Arial"/>
          <w:color w:val="000000" w:themeColor="text1"/>
          <w:sz w:val="24"/>
          <w:szCs w:val="24"/>
          <w:lang w:eastAsia="pl-PL"/>
        </w:rPr>
      </w:pPr>
    </w:p>
    <w:p w:rsidR="00B53EE7" w:rsidRPr="001D7AD1" w:rsidRDefault="00B53EE7" w:rsidP="003F4EFD">
      <w:pPr>
        <w:widowControl w:val="0"/>
        <w:tabs>
          <w:tab w:val="left" w:pos="426"/>
        </w:tabs>
        <w:suppressAutoHyphens w:val="0"/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  <w:lang w:eastAsia="pl-PL"/>
        </w:rPr>
      </w:pPr>
      <w:r w:rsidRPr="001D7AD1">
        <w:rPr>
          <w:rFonts w:ascii="Arial" w:hAnsi="Arial" w:cs="Arial"/>
          <w:color w:val="000000" w:themeColor="text1"/>
          <w:sz w:val="24"/>
          <w:szCs w:val="24"/>
          <w:lang w:eastAsia="pl-PL"/>
        </w:rPr>
        <w:t xml:space="preserve">Ilekroć w Regulaminie organizacyjnym jest mowa o: </w:t>
      </w:r>
    </w:p>
    <w:p w:rsidR="00160F78" w:rsidRPr="001D7AD1" w:rsidRDefault="00160F78" w:rsidP="003F4EFD">
      <w:pPr>
        <w:widowControl w:val="0"/>
        <w:numPr>
          <w:ilvl w:val="0"/>
          <w:numId w:val="4"/>
        </w:numPr>
        <w:suppressAutoHyphens w:val="0"/>
        <w:spacing w:after="0" w:line="360" w:lineRule="auto"/>
        <w:ind w:left="1134" w:hanging="567"/>
        <w:jc w:val="both"/>
        <w:rPr>
          <w:rFonts w:ascii="Arial" w:hAnsi="Arial" w:cs="Arial"/>
          <w:color w:val="000000" w:themeColor="text1"/>
          <w:sz w:val="24"/>
          <w:szCs w:val="24"/>
          <w:lang w:eastAsia="pl-PL"/>
        </w:rPr>
      </w:pPr>
      <w:r w:rsidRPr="001D7AD1">
        <w:rPr>
          <w:rFonts w:ascii="Arial" w:hAnsi="Arial" w:cs="Arial"/>
          <w:b/>
          <w:color w:val="000000" w:themeColor="text1"/>
          <w:sz w:val="24"/>
          <w:szCs w:val="24"/>
          <w:lang w:eastAsia="pl-PL"/>
        </w:rPr>
        <w:t xml:space="preserve">KAS </w:t>
      </w:r>
      <w:r w:rsidRPr="001D7AD1">
        <w:rPr>
          <w:rFonts w:ascii="Arial" w:hAnsi="Arial" w:cs="Arial"/>
          <w:color w:val="000000" w:themeColor="text1"/>
          <w:sz w:val="24"/>
          <w:szCs w:val="24"/>
          <w:lang w:eastAsia="pl-PL"/>
        </w:rPr>
        <w:t>– należy przez to rozumieć Krajową Administrację Skarbową;</w:t>
      </w:r>
    </w:p>
    <w:p w:rsidR="00B53EE7" w:rsidRPr="001D7AD1" w:rsidRDefault="00B53EE7" w:rsidP="003F4EFD">
      <w:pPr>
        <w:widowControl w:val="0"/>
        <w:numPr>
          <w:ilvl w:val="0"/>
          <w:numId w:val="4"/>
        </w:numPr>
        <w:suppressAutoHyphens w:val="0"/>
        <w:spacing w:after="0" w:line="360" w:lineRule="auto"/>
        <w:ind w:left="1134" w:hanging="567"/>
        <w:jc w:val="both"/>
        <w:rPr>
          <w:rFonts w:ascii="Arial" w:hAnsi="Arial" w:cs="Arial"/>
          <w:color w:val="000000" w:themeColor="text1"/>
          <w:sz w:val="24"/>
          <w:szCs w:val="24"/>
          <w:lang w:eastAsia="pl-PL"/>
        </w:rPr>
      </w:pPr>
      <w:r w:rsidRPr="001D7AD1">
        <w:rPr>
          <w:rFonts w:ascii="Arial" w:hAnsi="Arial" w:cs="Arial"/>
          <w:b/>
          <w:color w:val="000000" w:themeColor="text1"/>
          <w:sz w:val="24"/>
          <w:szCs w:val="24"/>
          <w:lang w:eastAsia="pl-PL"/>
        </w:rPr>
        <w:t xml:space="preserve">Naczelniku </w:t>
      </w:r>
      <w:r w:rsidR="00FE73AA" w:rsidRPr="001D7AD1">
        <w:rPr>
          <w:rFonts w:ascii="Arial" w:hAnsi="Arial" w:cs="Arial"/>
          <w:b/>
          <w:color w:val="000000" w:themeColor="text1"/>
          <w:sz w:val="24"/>
          <w:szCs w:val="24"/>
          <w:lang w:eastAsia="pl-PL"/>
        </w:rPr>
        <w:t>Urzędu</w:t>
      </w:r>
      <w:r w:rsidRPr="001D7AD1">
        <w:rPr>
          <w:rFonts w:ascii="Arial" w:hAnsi="Arial" w:cs="Arial"/>
          <w:color w:val="000000" w:themeColor="text1"/>
          <w:sz w:val="24"/>
          <w:szCs w:val="24"/>
          <w:lang w:eastAsia="pl-PL"/>
        </w:rPr>
        <w:t xml:space="preserve"> – należy przez to rozumieć Naczelnika Urzędu Skarbowego w</w:t>
      </w:r>
      <w:r w:rsidR="00CB0696">
        <w:rPr>
          <w:rFonts w:ascii="Arial" w:hAnsi="Arial" w:cs="Arial"/>
          <w:color w:val="000000" w:themeColor="text1"/>
          <w:sz w:val="24"/>
          <w:szCs w:val="24"/>
          <w:lang w:eastAsia="pl-PL"/>
        </w:rPr>
        <w:t> </w:t>
      </w:r>
      <w:r w:rsidR="001354FB" w:rsidRPr="001D7AD1">
        <w:rPr>
          <w:rFonts w:ascii="Arial" w:hAnsi="Arial" w:cs="Arial"/>
          <w:color w:val="000000" w:themeColor="text1"/>
          <w:sz w:val="24"/>
          <w:szCs w:val="24"/>
          <w:lang w:eastAsia="pl-PL"/>
        </w:rPr>
        <w:t>Wejherowie</w:t>
      </w:r>
      <w:r w:rsidRPr="001D7AD1">
        <w:rPr>
          <w:rFonts w:ascii="Arial" w:hAnsi="Arial" w:cs="Arial"/>
          <w:color w:val="000000" w:themeColor="text1"/>
          <w:sz w:val="24"/>
          <w:szCs w:val="24"/>
          <w:lang w:eastAsia="pl-PL"/>
        </w:rPr>
        <w:t>;</w:t>
      </w:r>
    </w:p>
    <w:p w:rsidR="007F3B64" w:rsidRPr="001D7AD1" w:rsidRDefault="007F3B64" w:rsidP="003F4EFD">
      <w:pPr>
        <w:widowControl w:val="0"/>
        <w:numPr>
          <w:ilvl w:val="0"/>
          <w:numId w:val="4"/>
        </w:numPr>
        <w:suppressAutoHyphens w:val="0"/>
        <w:spacing w:after="0" w:line="360" w:lineRule="auto"/>
        <w:ind w:left="1134" w:hanging="567"/>
        <w:jc w:val="both"/>
        <w:rPr>
          <w:rFonts w:ascii="Arial" w:hAnsi="Arial" w:cs="Arial"/>
          <w:color w:val="000000" w:themeColor="text1"/>
          <w:sz w:val="24"/>
          <w:szCs w:val="24"/>
          <w:lang w:eastAsia="pl-PL"/>
        </w:rPr>
      </w:pPr>
      <w:r w:rsidRPr="001D7AD1">
        <w:rPr>
          <w:rFonts w:ascii="Arial" w:hAnsi="Arial" w:cs="Arial"/>
          <w:b/>
          <w:color w:val="000000" w:themeColor="text1"/>
          <w:sz w:val="24"/>
          <w:szCs w:val="24"/>
          <w:lang w:eastAsia="pl-PL"/>
        </w:rPr>
        <w:t>Zastępcy Naczelnika</w:t>
      </w:r>
      <w:r w:rsidRPr="001D7AD1">
        <w:rPr>
          <w:rFonts w:ascii="Arial" w:hAnsi="Arial" w:cs="Arial"/>
          <w:color w:val="000000" w:themeColor="text1"/>
          <w:sz w:val="24"/>
          <w:szCs w:val="24"/>
          <w:lang w:eastAsia="pl-PL"/>
        </w:rPr>
        <w:t xml:space="preserve"> – należy przez to rozumieć </w:t>
      </w:r>
      <w:r w:rsidR="001354FB" w:rsidRPr="001D7AD1">
        <w:rPr>
          <w:rFonts w:ascii="Arial" w:hAnsi="Arial" w:cs="Arial"/>
          <w:color w:val="000000" w:themeColor="text1"/>
          <w:sz w:val="24"/>
          <w:szCs w:val="24"/>
          <w:lang w:eastAsia="pl-PL"/>
        </w:rPr>
        <w:t xml:space="preserve">Pierwszego </w:t>
      </w:r>
      <w:r w:rsidRPr="001D7AD1">
        <w:rPr>
          <w:rFonts w:ascii="Arial" w:hAnsi="Arial" w:cs="Arial"/>
          <w:color w:val="000000" w:themeColor="text1"/>
          <w:sz w:val="24"/>
          <w:szCs w:val="24"/>
          <w:lang w:eastAsia="pl-PL"/>
        </w:rPr>
        <w:t xml:space="preserve">Zastępcę Naczelnika </w:t>
      </w:r>
      <w:r w:rsidR="001354FB" w:rsidRPr="001D7AD1">
        <w:rPr>
          <w:rFonts w:ascii="Arial" w:hAnsi="Arial" w:cs="Arial"/>
          <w:color w:val="000000" w:themeColor="text1"/>
          <w:sz w:val="24"/>
          <w:szCs w:val="24"/>
          <w:lang w:eastAsia="pl-PL"/>
        </w:rPr>
        <w:t xml:space="preserve">(ZN1) oraz Drugiego Zastępcę Naczelnika (ZN2) </w:t>
      </w:r>
      <w:r w:rsidRPr="001D7AD1">
        <w:rPr>
          <w:rFonts w:ascii="Arial" w:hAnsi="Arial" w:cs="Arial"/>
          <w:color w:val="000000" w:themeColor="text1"/>
          <w:sz w:val="24"/>
          <w:szCs w:val="24"/>
          <w:lang w:eastAsia="pl-PL"/>
        </w:rPr>
        <w:t>Urzędu Skarbowego w</w:t>
      </w:r>
      <w:r w:rsidR="00CB0696">
        <w:rPr>
          <w:rFonts w:ascii="Arial" w:hAnsi="Arial" w:cs="Arial"/>
          <w:color w:val="000000" w:themeColor="text1"/>
          <w:sz w:val="24"/>
          <w:szCs w:val="24"/>
          <w:lang w:eastAsia="pl-PL"/>
        </w:rPr>
        <w:t> </w:t>
      </w:r>
      <w:r w:rsidR="001354FB" w:rsidRPr="001D7AD1">
        <w:rPr>
          <w:rFonts w:ascii="Arial" w:hAnsi="Arial" w:cs="Arial"/>
          <w:color w:val="000000" w:themeColor="text1"/>
          <w:sz w:val="24"/>
          <w:szCs w:val="24"/>
          <w:lang w:eastAsia="pl-PL"/>
        </w:rPr>
        <w:t>Wejherowie;</w:t>
      </w:r>
    </w:p>
    <w:p w:rsidR="00B53EE7" w:rsidRPr="001D7AD1" w:rsidRDefault="00B53EE7" w:rsidP="003F4EFD">
      <w:pPr>
        <w:widowControl w:val="0"/>
        <w:numPr>
          <w:ilvl w:val="0"/>
          <w:numId w:val="4"/>
        </w:numPr>
        <w:suppressAutoHyphens w:val="0"/>
        <w:spacing w:after="0" w:line="360" w:lineRule="auto"/>
        <w:ind w:left="1134" w:hanging="567"/>
        <w:jc w:val="both"/>
        <w:rPr>
          <w:rFonts w:ascii="Arial" w:hAnsi="Arial" w:cs="Arial"/>
          <w:color w:val="000000" w:themeColor="text1"/>
          <w:sz w:val="24"/>
          <w:szCs w:val="24"/>
          <w:lang w:eastAsia="pl-PL"/>
        </w:rPr>
      </w:pPr>
      <w:r w:rsidRPr="001D7AD1">
        <w:rPr>
          <w:rFonts w:ascii="Arial" w:hAnsi="Arial" w:cs="Arial"/>
          <w:b/>
          <w:color w:val="000000" w:themeColor="text1"/>
          <w:sz w:val="24"/>
          <w:szCs w:val="24"/>
          <w:lang w:eastAsia="pl-PL"/>
        </w:rPr>
        <w:t>Urzędzie Skarbowym</w:t>
      </w:r>
      <w:r w:rsidRPr="001D7AD1">
        <w:rPr>
          <w:rFonts w:ascii="Arial" w:hAnsi="Arial" w:cs="Arial"/>
          <w:color w:val="000000" w:themeColor="text1"/>
          <w:sz w:val="24"/>
          <w:szCs w:val="24"/>
          <w:lang w:eastAsia="pl-PL"/>
        </w:rPr>
        <w:t xml:space="preserve"> – należy przez to rozumieć Urząd Skarbowy w </w:t>
      </w:r>
      <w:r w:rsidR="001354FB" w:rsidRPr="001D7AD1">
        <w:rPr>
          <w:rFonts w:ascii="Arial" w:hAnsi="Arial" w:cs="Arial"/>
          <w:color w:val="000000" w:themeColor="text1"/>
          <w:sz w:val="24"/>
          <w:szCs w:val="24"/>
          <w:lang w:eastAsia="pl-PL"/>
        </w:rPr>
        <w:t>Wejherowie;</w:t>
      </w:r>
    </w:p>
    <w:p w:rsidR="00B53EE7" w:rsidRPr="001D7AD1" w:rsidRDefault="00B53EE7" w:rsidP="003F4EFD">
      <w:pPr>
        <w:widowControl w:val="0"/>
        <w:numPr>
          <w:ilvl w:val="0"/>
          <w:numId w:val="4"/>
        </w:numPr>
        <w:suppressAutoHyphens w:val="0"/>
        <w:spacing w:after="0" w:line="360" w:lineRule="auto"/>
        <w:ind w:left="1134" w:hanging="567"/>
        <w:jc w:val="both"/>
        <w:rPr>
          <w:rFonts w:ascii="Arial" w:hAnsi="Arial" w:cs="Arial"/>
          <w:color w:val="000000" w:themeColor="text1"/>
          <w:sz w:val="24"/>
          <w:szCs w:val="24"/>
          <w:lang w:eastAsia="pl-PL"/>
        </w:rPr>
      </w:pPr>
      <w:r w:rsidRPr="001D7AD1">
        <w:rPr>
          <w:rFonts w:ascii="Arial" w:hAnsi="Arial" w:cs="Arial"/>
          <w:b/>
          <w:color w:val="000000" w:themeColor="text1"/>
          <w:sz w:val="24"/>
          <w:szCs w:val="24"/>
          <w:lang w:eastAsia="pl-PL"/>
        </w:rPr>
        <w:t>Dyrektorze</w:t>
      </w:r>
      <w:r w:rsidRPr="001D7AD1">
        <w:rPr>
          <w:rFonts w:ascii="Arial" w:hAnsi="Arial" w:cs="Arial"/>
          <w:color w:val="000000" w:themeColor="text1"/>
          <w:sz w:val="24"/>
          <w:szCs w:val="24"/>
          <w:lang w:eastAsia="pl-PL"/>
        </w:rPr>
        <w:t xml:space="preserve"> </w:t>
      </w:r>
      <w:r w:rsidR="00CB138C" w:rsidRPr="001D7AD1">
        <w:rPr>
          <w:rFonts w:ascii="Arial" w:hAnsi="Arial" w:cs="Arial"/>
          <w:color w:val="000000" w:themeColor="text1"/>
          <w:sz w:val="24"/>
          <w:szCs w:val="24"/>
          <w:lang w:eastAsia="pl-PL"/>
        </w:rPr>
        <w:t>–</w:t>
      </w:r>
      <w:r w:rsidRPr="001D7AD1">
        <w:rPr>
          <w:rFonts w:ascii="Arial" w:hAnsi="Arial" w:cs="Arial"/>
          <w:color w:val="000000" w:themeColor="text1"/>
          <w:sz w:val="24"/>
          <w:szCs w:val="24"/>
          <w:lang w:eastAsia="pl-PL"/>
        </w:rPr>
        <w:t xml:space="preserve"> należy przez to rozumieć Dyrektora Izby </w:t>
      </w:r>
      <w:r w:rsidR="00F95786" w:rsidRPr="001D7AD1">
        <w:rPr>
          <w:rFonts w:ascii="Arial" w:hAnsi="Arial" w:cs="Arial"/>
          <w:color w:val="000000" w:themeColor="text1"/>
          <w:sz w:val="24"/>
          <w:szCs w:val="24"/>
          <w:lang w:eastAsia="pl-PL"/>
        </w:rPr>
        <w:t xml:space="preserve">Administracji </w:t>
      </w:r>
      <w:r w:rsidRPr="001D7AD1">
        <w:rPr>
          <w:rFonts w:ascii="Arial" w:hAnsi="Arial" w:cs="Arial"/>
          <w:color w:val="000000" w:themeColor="text1"/>
          <w:sz w:val="24"/>
          <w:szCs w:val="24"/>
          <w:lang w:eastAsia="pl-PL"/>
        </w:rPr>
        <w:t xml:space="preserve">Skarbowej </w:t>
      </w:r>
      <w:r w:rsidRPr="001D7AD1">
        <w:rPr>
          <w:rFonts w:ascii="Arial" w:hAnsi="Arial" w:cs="Arial"/>
          <w:color w:val="000000" w:themeColor="text1"/>
          <w:sz w:val="24"/>
          <w:szCs w:val="24"/>
          <w:lang w:eastAsia="pl-PL"/>
        </w:rPr>
        <w:lastRenderedPageBreak/>
        <w:t>w</w:t>
      </w:r>
      <w:r w:rsidR="00CB138C" w:rsidRPr="001D7AD1">
        <w:rPr>
          <w:rFonts w:ascii="Arial" w:hAnsi="Arial" w:cs="Arial"/>
          <w:color w:val="000000" w:themeColor="text1"/>
          <w:sz w:val="24"/>
          <w:szCs w:val="24"/>
          <w:lang w:eastAsia="pl-PL"/>
        </w:rPr>
        <w:t> </w:t>
      </w:r>
      <w:r w:rsidR="003E50D3" w:rsidRPr="001D7AD1">
        <w:rPr>
          <w:rFonts w:ascii="Arial" w:hAnsi="Arial" w:cs="Arial"/>
          <w:color w:val="000000" w:themeColor="text1"/>
          <w:sz w:val="24"/>
          <w:szCs w:val="24"/>
          <w:lang w:eastAsia="pl-PL"/>
        </w:rPr>
        <w:t>Gdańsku</w:t>
      </w:r>
      <w:r w:rsidRPr="001D7AD1">
        <w:rPr>
          <w:rFonts w:ascii="Arial" w:hAnsi="Arial" w:cs="Arial"/>
          <w:color w:val="000000" w:themeColor="text1"/>
          <w:sz w:val="24"/>
          <w:szCs w:val="24"/>
          <w:lang w:eastAsia="pl-PL"/>
        </w:rPr>
        <w:t>;</w:t>
      </w:r>
    </w:p>
    <w:p w:rsidR="00B53EE7" w:rsidRPr="001D7AD1" w:rsidRDefault="00B53EE7" w:rsidP="003F4EFD">
      <w:pPr>
        <w:widowControl w:val="0"/>
        <w:numPr>
          <w:ilvl w:val="0"/>
          <w:numId w:val="4"/>
        </w:numPr>
        <w:suppressAutoHyphens w:val="0"/>
        <w:spacing w:after="0" w:line="360" w:lineRule="auto"/>
        <w:ind w:left="1134" w:hanging="567"/>
        <w:jc w:val="both"/>
        <w:rPr>
          <w:rFonts w:ascii="Arial" w:hAnsi="Arial" w:cs="Arial"/>
          <w:color w:val="000000" w:themeColor="text1"/>
          <w:sz w:val="24"/>
          <w:szCs w:val="24"/>
          <w:lang w:eastAsia="pl-PL"/>
        </w:rPr>
      </w:pPr>
      <w:r w:rsidRPr="001D7AD1">
        <w:rPr>
          <w:rFonts w:ascii="Arial" w:hAnsi="Arial" w:cs="Arial"/>
          <w:b/>
          <w:color w:val="000000" w:themeColor="text1"/>
          <w:sz w:val="24"/>
          <w:szCs w:val="24"/>
          <w:lang w:eastAsia="pl-PL"/>
        </w:rPr>
        <w:t>Izbie</w:t>
      </w:r>
      <w:r w:rsidRPr="001D7AD1">
        <w:rPr>
          <w:rFonts w:ascii="Arial" w:hAnsi="Arial" w:cs="Arial"/>
          <w:color w:val="000000" w:themeColor="text1"/>
          <w:sz w:val="24"/>
          <w:szCs w:val="24"/>
          <w:lang w:eastAsia="pl-PL"/>
        </w:rPr>
        <w:t xml:space="preserve"> – należy przez to rozumieć Izbę </w:t>
      </w:r>
      <w:r w:rsidR="00F95786" w:rsidRPr="001D7AD1">
        <w:rPr>
          <w:rFonts w:ascii="Arial" w:hAnsi="Arial" w:cs="Arial"/>
          <w:color w:val="000000" w:themeColor="text1"/>
          <w:sz w:val="24"/>
          <w:szCs w:val="24"/>
          <w:lang w:eastAsia="pl-PL"/>
        </w:rPr>
        <w:t>Administracji</w:t>
      </w:r>
      <w:r w:rsidRPr="001D7AD1">
        <w:rPr>
          <w:rFonts w:ascii="Arial" w:hAnsi="Arial" w:cs="Arial"/>
          <w:color w:val="000000" w:themeColor="text1"/>
          <w:sz w:val="24"/>
          <w:szCs w:val="24"/>
          <w:lang w:eastAsia="pl-PL"/>
        </w:rPr>
        <w:t xml:space="preserve"> </w:t>
      </w:r>
      <w:r w:rsidR="00F95786" w:rsidRPr="001D7AD1">
        <w:rPr>
          <w:rFonts w:ascii="Arial" w:hAnsi="Arial" w:cs="Arial"/>
          <w:color w:val="000000" w:themeColor="text1"/>
          <w:sz w:val="24"/>
          <w:szCs w:val="24"/>
          <w:lang w:eastAsia="pl-PL"/>
        </w:rPr>
        <w:t xml:space="preserve">Skarbowej </w:t>
      </w:r>
      <w:r w:rsidRPr="001D7AD1">
        <w:rPr>
          <w:rFonts w:ascii="Arial" w:hAnsi="Arial" w:cs="Arial"/>
          <w:color w:val="000000" w:themeColor="text1"/>
          <w:sz w:val="24"/>
          <w:szCs w:val="24"/>
          <w:lang w:eastAsia="pl-PL"/>
        </w:rPr>
        <w:t>w </w:t>
      </w:r>
      <w:r w:rsidR="000267FC" w:rsidRPr="001D7AD1">
        <w:rPr>
          <w:rFonts w:ascii="Arial" w:hAnsi="Arial" w:cs="Arial"/>
          <w:color w:val="000000" w:themeColor="text1"/>
          <w:sz w:val="24"/>
          <w:szCs w:val="24"/>
          <w:lang w:eastAsia="pl-PL"/>
        </w:rPr>
        <w:t>Gdańsku;</w:t>
      </w:r>
    </w:p>
    <w:p w:rsidR="00B53EE7" w:rsidRPr="001D7AD1" w:rsidRDefault="00B53EE7" w:rsidP="003F4EFD">
      <w:pPr>
        <w:widowControl w:val="0"/>
        <w:numPr>
          <w:ilvl w:val="0"/>
          <w:numId w:val="4"/>
        </w:numPr>
        <w:suppressAutoHyphens w:val="0"/>
        <w:spacing w:after="0" w:line="360" w:lineRule="auto"/>
        <w:ind w:left="1134" w:hanging="567"/>
        <w:jc w:val="both"/>
        <w:rPr>
          <w:rFonts w:ascii="Arial" w:hAnsi="Arial" w:cs="Arial"/>
          <w:color w:val="000000" w:themeColor="text1"/>
          <w:sz w:val="24"/>
          <w:szCs w:val="24"/>
          <w:lang w:eastAsia="pl-PL"/>
        </w:rPr>
      </w:pPr>
      <w:r w:rsidRPr="001D7AD1">
        <w:rPr>
          <w:rFonts w:ascii="Arial" w:hAnsi="Arial" w:cs="Arial"/>
          <w:b/>
          <w:color w:val="000000" w:themeColor="text1"/>
          <w:sz w:val="24"/>
          <w:szCs w:val="24"/>
          <w:lang w:eastAsia="pl-PL"/>
        </w:rPr>
        <w:t>komórkach organizacyjnych</w:t>
      </w:r>
      <w:r w:rsidRPr="001D7AD1">
        <w:rPr>
          <w:rFonts w:ascii="Arial" w:hAnsi="Arial" w:cs="Arial"/>
          <w:color w:val="000000" w:themeColor="text1"/>
          <w:sz w:val="24"/>
          <w:szCs w:val="24"/>
          <w:lang w:eastAsia="pl-PL"/>
        </w:rPr>
        <w:t xml:space="preserve"> – na</w:t>
      </w:r>
      <w:r w:rsidR="00803A15" w:rsidRPr="001D7AD1">
        <w:rPr>
          <w:rFonts w:ascii="Arial" w:hAnsi="Arial" w:cs="Arial"/>
          <w:color w:val="000000" w:themeColor="text1"/>
          <w:sz w:val="24"/>
          <w:szCs w:val="24"/>
          <w:lang w:eastAsia="pl-PL"/>
        </w:rPr>
        <w:t>leży przez to rozumieć: działy</w:t>
      </w:r>
      <w:r w:rsidR="00571584" w:rsidRPr="001D7AD1">
        <w:rPr>
          <w:rFonts w:ascii="Arial" w:hAnsi="Arial" w:cs="Arial"/>
          <w:color w:val="000000" w:themeColor="text1"/>
          <w:sz w:val="24"/>
          <w:szCs w:val="24"/>
          <w:lang w:eastAsia="pl-PL"/>
        </w:rPr>
        <w:t>,</w:t>
      </w:r>
      <w:r w:rsidR="00803A15" w:rsidRPr="001D7AD1">
        <w:rPr>
          <w:rFonts w:ascii="Arial" w:hAnsi="Arial" w:cs="Arial"/>
          <w:color w:val="000000" w:themeColor="text1"/>
          <w:sz w:val="24"/>
          <w:szCs w:val="24"/>
          <w:lang w:eastAsia="pl-PL"/>
        </w:rPr>
        <w:t xml:space="preserve"> </w:t>
      </w:r>
      <w:r w:rsidRPr="001D7AD1">
        <w:rPr>
          <w:rFonts w:ascii="Arial" w:hAnsi="Arial" w:cs="Arial"/>
          <w:color w:val="000000" w:themeColor="text1"/>
          <w:sz w:val="24"/>
          <w:szCs w:val="24"/>
          <w:lang w:eastAsia="pl-PL"/>
        </w:rPr>
        <w:t xml:space="preserve">referaty </w:t>
      </w:r>
      <w:r w:rsidR="00571584" w:rsidRPr="001D7AD1">
        <w:rPr>
          <w:rFonts w:ascii="Arial" w:hAnsi="Arial" w:cs="Arial"/>
          <w:color w:val="000000" w:themeColor="text1"/>
          <w:sz w:val="24"/>
          <w:szCs w:val="24"/>
          <w:lang w:eastAsia="pl-PL"/>
        </w:rPr>
        <w:t>i</w:t>
      </w:r>
      <w:r w:rsidR="00CB0696">
        <w:rPr>
          <w:rFonts w:ascii="Arial" w:hAnsi="Arial" w:cs="Arial"/>
          <w:color w:val="000000" w:themeColor="text1"/>
          <w:sz w:val="24"/>
          <w:szCs w:val="24"/>
          <w:lang w:eastAsia="pl-PL"/>
        </w:rPr>
        <w:t> </w:t>
      </w:r>
      <w:r w:rsidR="00571584" w:rsidRPr="001D7AD1">
        <w:rPr>
          <w:rFonts w:ascii="Arial" w:hAnsi="Arial" w:cs="Arial"/>
          <w:color w:val="000000" w:themeColor="text1"/>
          <w:sz w:val="24"/>
          <w:szCs w:val="24"/>
          <w:lang w:eastAsia="pl-PL"/>
        </w:rPr>
        <w:t xml:space="preserve">wieloosobowe stanowiska </w:t>
      </w:r>
      <w:r w:rsidRPr="001D7AD1">
        <w:rPr>
          <w:rFonts w:ascii="Arial" w:hAnsi="Arial" w:cs="Arial"/>
          <w:color w:val="000000" w:themeColor="text1"/>
          <w:sz w:val="24"/>
          <w:szCs w:val="24"/>
          <w:lang w:eastAsia="pl-PL"/>
        </w:rPr>
        <w:t>wchodzące w skład Urzędu Skarbowego</w:t>
      </w:r>
      <w:r w:rsidR="00E77385" w:rsidRPr="001D7AD1">
        <w:rPr>
          <w:rFonts w:ascii="Arial" w:hAnsi="Arial" w:cs="Arial"/>
          <w:color w:val="000000" w:themeColor="text1"/>
          <w:sz w:val="24"/>
          <w:szCs w:val="24"/>
          <w:lang w:eastAsia="pl-PL"/>
        </w:rPr>
        <w:t xml:space="preserve"> </w:t>
      </w:r>
      <w:r w:rsidR="00901681" w:rsidRPr="001D7AD1">
        <w:rPr>
          <w:rFonts w:ascii="Arial" w:hAnsi="Arial" w:cs="Arial"/>
          <w:color w:val="000000" w:themeColor="text1"/>
          <w:sz w:val="24"/>
          <w:szCs w:val="24"/>
          <w:lang w:eastAsia="pl-PL"/>
        </w:rPr>
        <w:t xml:space="preserve">w </w:t>
      </w:r>
      <w:r w:rsidR="001354FB" w:rsidRPr="001D7AD1">
        <w:rPr>
          <w:rFonts w:ascii="Arial" w:hAnsi="Arial" w:cs="Arial"/>
          <w:color w:val="000000" w:themeColor="text1"/>
          <w:sz w:val="24"/>
          <w:szCs w:val="24"/>
          <w:lang w:eastAsia="pl-PL"/>
        </w:rPr>
        <w:t>Wejherowie;</w:t>
      </w:r>
    </w:p>
    <w:p w:rsidR="00B53EE7" w:rsidRPr="001D7AD1" w:rsidRDefault="00B53EE7" w:rsidP="003F4EFD">
      <w:pPr>
        <w:widowControl w:val="0"/>
        <w:numPr>
          <w:ilvl w:val="0"/>
          <w:numId w:val="4"/>
        </w:numPr>
        <w:suppressAutoHyphens w:val="0"/>
        <w:spacing w:after="0" w:line="360" w:lineRule="auto"/>
        <w:ind w:left="1134" w:hanging="567"/>
        <w:jc w:val="both"/>
        <w:rPr>
          <w:rFonts w:ascii="Arial" w:hAnsi="Arial" w:cs="Arial"/>
          <w:color w:val="000000" w:themeColor="text1"/>
          <w:sz w:val="24"/>
          <w:szCs w:val="24"/>
          <w:lang w:eastAsia="pl-PL"/>
        </w:rPr>
      </w:pPr>
      <w:r w:rsidRPr="001D7AD1">
        <w:rPr>
          <w:rFonts w:ascii="Arial" w:hAnsi="Arial" w:cs="Arial"/>
          <w:b/>
          <w:color w:val="000000" w:themeColor="text1"/>
          <w:sz w:val="24"/>
          <w:szCs w:val="24"/>
          <w:lang w:eastAsia="pl-PL"/>
        </w:rPr>
        <w:t>kierownikach komórek organizacyjnych</w:t>
      </w:r>
      <w:r w:rsidRPr="001D7AD1">
        <w:rPr>
          <w:rFonts w:ascii="Arial" w:hAnsi="Arial" w:cs="Arial"/>
          <w:color w:val="000000" w:themeColor="text1"/>
          <w:sz w:val="24"/>
          <w:szCs w:val="24"/>
          <w:lang w:eastAsia="pl-PL"/>
        </w:rPr>
        <w:t xml:space="preserve"> – należy przez to rozumieć: kierowników działów</w:t>
      </w:r>
      <w:r w:rsidR="00571584" w:rsidRPr="001D7AD1">
        <w:rPr>
          <w:rFonts w:ascii="Arial" w:hAnsi="Arial" w:cs="Arial"/>
          <w:color w:val="000000" w:themeColor="text1"/>
          <w:sz w:val="24"/>
          <w:szCs w:val="24"/>
          <w:lang w:eastAsia="pl-PL"/>
        </w:rPr>
        <w:t>,</w:t>
      </w:r>
      <w:r w:rsidRPr="001D7AD1">
        <w:rPr>
          <w:rFonts w:ascii="Arial" w:hAnsi="Arial" w:cs="Arial"/>
          <w:color w:val="000000" w:themeColor="text1"/>
          <w:sz w:val="24"/>
          <w:szCs w:val="24"/>
          <w:lang w:eastAsia="pl-PL"/>
        </w:rPr>
        <w:t xml:space="preserve"> kierowników referatów </w:t>
      </w:r>
      <w:r w:rsidR="00571584" w:rsidRPr="001D7AD1">
        <w:rPr>
          <w:rFonts w:ascii="Arial" w:hAnsi="Arial" w:cs="Arial"/>
          <w:color w:val="000000" w:themeColor="text1"/>
          <w:sz w:val="24"/>
          <w:szCs w:val="24"/>
          <w:lang w:eastAsia="pl-PL"/>
        </w:rPr>
        <w:t xml:space="preserve">oraz kierujących wieloosobowymi stanowiskami </w:t>
      </w:r>
      <w:r w:rsidRPr="001D7AD1">
        <w:rPr>
          <w:rFonts w:ascii="Arial" w:hAnsi="Arial" w:cs="Arial"/>
          <w:color w:val="000000" w:themeColor="text1"/>
          <w:sz w:val="24"/>
          <w:szCs w:val="24"/>
          <w:lang w:eastAsia="pl-PL"/>
        </w:rPr>
        <w:t>w</w:t>
      </w:r>
      <w:r w:rsidR="00A94DE5">
        <w:rPr>
          <w:rFonts w:ascii="Arial" w:hAnsi="Arial" w:cs="Arial"/>
          <w:color w:val="000000" w:themeColor="text1"/>
          <w:sz w:val="24"/>
          <w:szCs w:val="24"/>
          <w:lang w:eastAsia="pl-PL"/>
        </w:rPr>
        <w:t> </w:t>
      </w:r>
      <w:r w:rsidRPr="001D7AD1">
        <w:rPr>
          <w:rFonts w:ascii="Arial" w:hAnsi="Arial" w:cs="Arial"/>
          <w:color w:val="000000" w:themeColor="text1"/>
          <w:sz w:val="24"/>
          <w:szCs w:val="24"/>
          <w:lang w:eastAsia="pl-PL"/>
        </w:rPr>
        <w:t>Urzędzie Skarbowym</w:t>
      </w:r>
      <w:r w:rsidR="00901681" w:rsidRPr="001D7AD1">
        <w:rPr>
          <w:rFonts w:ascii="Arial" w:hAnsi="Arial" w:cs="Arial"/>
          <w:color w:val="000000" w:themeColor="text1"/>
          <w:sz w:val="24"/>
          <w:szCs w:val="24"/>
          <w:lang w:eastAsia="pl-PL"/>
        </w:rPr>
        <w:t xml:space="preserve"> w </w:t>
      </w:r>
      <w:r w:rsidR="006B55A4" w:rsidRPr="001D7AD1">
        <w:rPr>
          <w:rFonts w:ascii="Arial" w:hAnsi="Arial" w:cs="Arial"/>
          <w:color w:val="000000" w:themeColor="text1"/>
          <w:sz w:val="24"/>
          <w:szCs w:val="24"/>
          <w:lang w:eastAsia="pl-PL"/>
        </w:rPr>
        <w:t>Wejherowie;</w:t>
      </w:r>
    </w:p>
    <w:p w:rsidR="004C6DA1" w:rsidRPr="001D7AD1" w:rsidRDefault="004C6DA1" w:rsidP="004C6DA1">
      <w:pPr>
        <w:widowControl w:val="0"/>
        <w:numPr>
          <w:ilvl w:val="0"/>
          <w:numId w:val="4"/>
        </w:numPr>
        <w:suppressAutoHyphens w:val="0"/>
        <w:spacing w:after="0" w:line="360" w:lineRule="auto"/>
        <w:ind w:left="1134" w:hanging="567"/>
        <w:jc w:val="both"/>
        <w:rPr>
          <w:rFonts w:ascii="Arial" w:hAnsi="Arial" w:cs="Arial"/>
          <w:color w:val="000000" w:themeColor="text1"/>
          <w:sz w:val="24"/>
          <w:szCs w:val="24"/>
          <w:lang w:eastAsia="pl-PL"/>
        </w:rPr>
      </w:pPr>
      <w:r w:rsidRPr="001D7AD1">
        <w:rPr>
          <w:rFonts w:ascii="Arial" w:hAnsi="Arial" w:cs="Arial"/>
          <w:b/>
          <w:color w:val="000000" w:themeColor="text1"/>
          <w:sz w:val="24"/>
          <w:szCs w:val="24"/>
          <w:lang w:eastAsia="pl-PL"/>
        </w:rPr>
        <w:t>pracowniku</w:t>
      </w:r>
      <w:r w:rsidRPr="001D7AD1">
        <w:rPr>
          <w:rFonts w:ascii="Arial" w:hAnsi="Arial" w:cs="Arial"/>
          <w:color w:val="000000" w:themeColor="text1"/>
          <w:sz w:val="24"/>
          <w:szCs w:val="24"/>
          <w:lang w:eastAsia="pl-PL"/>
        </w:rPr>
        <w:t xml:space="preserve"> – należy przez to rozumieć osobę zatrudnioną w Izbie Administracji Skarbowej w Gdańsku realizującą w Urzędzie Skarbowym w Wejherowie </w:t>
      </w:r>
      <w:r w:rsidR="00596E73" w:rsidRPr="001D7AD1">
        <w:rPr>
          <w:rFonts w:ascii="Arial" w:hAnsi="Arial" w:cs="Arial"/>
          <w:color w:val="000000" w:themeColor="text1"/>
          <w:sz w:val="24"/>
          <w:szCs w:val="24"/>
          <w:lang w:eastAsia="pl-PL"/>
        </w:rPr>
        <w:t>zadania, o których</w:t>
      </w:r>
      <w:r w:rsidRPr="001D7AD1">
        <w:rPr>
          <w:rFonts w:ascii="Arial" w:hAnsi="Arial" w:cs="Arial"/>
          <w:color w:val="000000" w:themeColor="text1"/>
          <w:sz w:val="24"/>
          <w:szCs w:val="24"/>
          <w:lang w:eastAsia="pl-PL"/>
        </w:rPr>
        <w:t xml:space="preserve"> mowa w art. 28 ust. 1 ustawy o Krajowej Administracji Skarbowej</w:t>
      </w:r>
      <w:r w:rsidR="001E1553" w:rsidRPr="001D7AD1">
        <w:rPr>
          <w:rFonts w:ascii="Arial" w:hAnsi="Arial" w:cs="Arial"/>
          <w:color w:val="000000" w:themeColor="text1"/>
          <w:sz w:val="24"/>
          <w:szCs w:val="24"/>
          <w:lang w:eastAsia="pl-PL"/>
        </w:rPr>
        <w:t>;</w:t>
      </w:r>
    </w:p>
    <w:p w:rsidR="00B53EE7" w:rsidRPr="001D7AD1" w:rsidRDefault="00B53EE7" w:rsidP="003F4EFD">
      <w:pPr>
        <w:widowControl w:val="0"/>
        <w:numPr>
          <w:ilvl w:val="0"/>
          <w:numId w:val="4"/>
        </w:numPr>
        <w:suppressAutoHyphens w:val="0"/>
        <w:spacing w:after="0" w:line="360" w:lineRule="auto"/>
        <w:ind w:left="1134" w:hanging="567"/>
        <w:jc w:val="both"/>
        <w:rPr>
          <w:rFonts w:ascii="Arial" w:hAnsi="Arial" w:cs="Arial"/>
          <w:color w:val="000000" w:themeColor="text1"/>
          <w:sz w:val="24"/>
          <w:szCs w:val="24"/>
          <w:lang w:eastAsia="pl-PL"/>
        </w:rPr>
      </w:pPr>
      <w:r w:rsidRPr="001D7AD1">
        <w:rPr>
          <w:rFonts w:ascii="Arial" w:hAnsi="Arial" w:cs="Arial"/>
          <w:b/>
          <w:color w:val="000000" w:themeColor="text1"/>
          <w:sz w:val="24"/>
          <w:szCs w:val="24"/>
          <w:lang w:eastAsia="pl-PL"/>
        </w:rPr>
        <w:t>Regulaminie</w:t>
      </w:r>
      <w:r w:rsidRPr="001D7AD1">
        <w:rPr>
          <w:rFonts w:ascii="Arial" w:hAnsi="Arial" w:cs="Arial"/>
          <w:color w:val="000000" w:themeColor="text1"/>
          <w:sz w:val="24"/>
          <w:szCs w:val="24"/>
          <w:lang w:eastAsia="pl-PL"/>
        </w:rPr>
        <w:t xml:space="preserve"> </w:t>
      </w:r>
      <w:r w:rsidR="00CB138C" w:rsidRPr="001D7AD1">
        <w:rPr>
          <w:rFonts w:ascii="Arial" w:hAnsi="Arial" w:cs="Arial"/>
          <w:color w:val="000000" w:themeColor="text1"/>
          <w:sz w:val="24"/>
          <w:szCs w:val="24"/>
          <w:lang w:eastAsia="pl-PL"/>
        </w:rPr>
        <w:t>–</w:t>
      </w:r>
      <w:r w:rsidRPr="001D7AD1">
        <w:rPr>
          <w:rFonts w:ascii="Arial" w:hAnsi="Arial" w:cs="Arial"/>
          <w:color w:val="000000" w:themeColor="text1"/>
          <w:sz w:val="24"/>
          <w:szCs w:val="24"/>
          <w:lang w:eastAsia="pl-PL"/>
        </w:rPr>
        <w:t xml:space="preserve"> należy przez to rozumieć niniejszy Regulamin organizacyjny.</w:t>
      </w:r>
    </w:p>
    <w:p w:rsidR="003E3D51" w:rsidRPr="001D7AD1" w:rsidRDefault="003E3D51" w:rsidP="003F4EFD">
      <w:pPr>
        <w:widowControl w:val="0"/>
        <w:suppressAutoHyphens w:val="0"/>
        <w:spacing w:after="0" w:line="360" w:lineRule="auto"/>
        <w:jc w:val="center"/>
        <w:outlineLvl w:val="0"/>
        <w:rPr>
          <w:rFonts w:ascii="Arial" w:hAnsi="Arial" w:cs="Arial"/>
          <w:bCs/>
          <w:color w:val="000000" w:themeColor="text1"/>
          <w:kern w:val="32"/>
          <w:sz w:val="24"/>
          <w:szCs w:val="24"/>
          <w:lang w:eastAsia="pl-PL"/>
        </w:rPr>
      </w:pPr>
    </w:p>
    <w:p w:rsidR="006C5FEE" w:rsidRPr="001D7AD1" w:rsidRDefault="006C5FEE" w:rsidP="003F4EFD">
      <w:pPr>
        <w:widowControl w:val="0"/>
        <w:suppressAutoHyphens w:val="0"/>
        <w:spacing w:after="0" w:line="360" w:lineRule="auto"/>
        <w:jc w:val="center"/>
        <w:outlineLvl w:val="0"/>
        <w:rPr>
          <w:rFonts w:ascii="Arial" w:hAnsi="Arial" w:cs="Arial"/>
          <w:bCs/>
          <w:color w:val="000000" w:themeColor="text1"/>
          <w:kern w:val="32"/>
          <w:sz w:val="24"/>
          <w:szCs w:val="24"/>
          <w:lang w:eastAsia="pl-PL"/>
        </w:rPr>
      </w:pPr>
    </w:p>
    <w:p w:rsidR="00B53EE7" w:rsidRPr="001D7AD1" w:rsidRDefault="00B53EE7" w:rsidP="003F4EFD">
      <w:pPr>
        <w:widowControl w:val="0"/>
        <w:suppressAutoHyphens w:val="0"/>
        <w:spacing w:after="0" w:line="360" w:lineRule="auto"/>
        <w:jc w:val="center"/>
        <w:outlineLvl w:val="0"/>
        <w:rPr>
          <w:rFonts w:ascii="Arial" w:hAnsi="Arial" w:cs="Arial"/>
          <w:b/>
          <w:bCs/>
          <w:color w:val="000000" w:themeColor="text1"/>
          <w:kern w:val="32"/>
          <w:sz w:val="28"/>
          <w:szCs w:val="28"/>
          <w:lang w:eastAsia="pl-PL"/>
        </w:rPr>
      </w:pPr>
      <w:r w:rsidRPr="001D7AD1">
        <w:rPr>
          <w:rFonts w:ascii="Arial" w:hAnsi="Arial" w:cs="Arial"/>
          <w:b/>
          <w:bCs/>
          <w:color w:val="000000" w:themeColor="text1"/>
          <w:kern w:val="32"/>
          <w:sz w:val="28"/>
          <w:szCs w:val="28"/>
          <w:lang w:eastAsia="pl-PL"/>
        </w:rPr>
        <w:t>Rozdział 2</w:t>
      </w:r>
    </w:p>
    <w:p w:rsidR="00B53EE7" w:rsidRPr="001D7AD1" w:rsidRDefault="00B53EE7" w:rsidP="003F4EFD">
      <w:pPr>
        <w:widowControl w:val="0"/>
        <w:suppressAutoHyphens w:val="0"/>
        <w:spacing w:after="0" w:line="360" w:lineRule="auto"/>
        <w:jc w:val="center"/>
        <w:outlineLvl w:val="0"/>
        <w:rPr>
          <w:rFonts w:ascii="Arial" w:hAnsi="Arial" w:cs="Arial"/>
          <w:b/>
          <w:bCs/>
          <w:color w:val="000000" w:themeColor="text1"/>
          <w:kern w:val="32"/>
          <w:sz w:val="28"/>
          <w:szCs w:val="28"/>
          <w:lang w:eastAsia="pl-PL"/>
        </w:rPr>
      </w:pPr>
      <w:r w:rsidRPr="001D7AD1">
        <w:rPr>
          <w:rFonts w:ascii="Arial" w:hAnsi="Arial" w:cs="Arial"/>
          <w:b/>
          <w:bCs/>
          <w:color w:val="000000" w:themeColor="text1"/>
          <w:kern w:val="32"/>
          <w:sz w:val="28"/>
          <w:szCs w:val="28"/>
          <w:lang w:eastAsia="pl-PL"/>
        </w:rPr>
        <w:t xml:space="preserve">Naczelnik </w:t>
      </w:r>
      <w:r w:rsidR="007A074F" w:rsidRPr="001D7AD1">
        <w:rPr>
          <w:rFonts w:ascii="Arial" w:hAnsi="Arial" w:cs="Arial"/>
          <w:b/>
          <w:bCs/>
          <w:color w:val="000000" w:themeColor="text1"/>
          <w:kern w:val="32"/>
          <w:sz w:val="28"/>
          <w:szCs w:val="28"/>
          <w:lang w:eastAsia="pl-PL"/>
        </w:rPr>
        <w:t>Urzędu</w:t>
      </w:r>
    </w:p>
    <w:p w:rsidR="00FA6AE9" w:rsidRPr="001D7AD1" w:rsidRDefault="00FA6AE9" w:rsidP="003F4EFD">
      <w:pPr>
        <w:widowControl w:val="0"/>
        <w:shd w:val="clear" w:color="auto" w:fill="FFFFFF"/>
        <w:suppressAutoHyphens w:val="0"/>
        <w:spacing w:after="0" w:line="360" w:lineRule="auto"/>
        <w:ind w:left="2506" w:right="2506"/>
        <w:jc w:val="center"/>
        <w:rPr>
          <w:rFonts w:ascii="Arial" w:hAnsi="Arial" w:cs="Arial"/>
          <w:bCs/>
          <w:color w:val="000000" w:themeColor="text1"/>
          <w:sz w:val="24"/>
          <w:szCs w:val="24"/>
          <w:lang w:eastAsia="pl-PL"/>
        </w:rPr>
      </w:pPr>
    </w:p>
    <w:p w:rsidR="00B53EE7" w:rsidRPr="001D7AD1" w:rsidRDefault="00FA6AE9" w:rsidP="003F4EFD">
      <w:pPr>
        <w:widowControl w:val="0"/>
        <w:shd w:val="clear" w:color="auto" w:fill="FFFFFF"/>
        <w:suppressAutoHyphens w:val="0"/>
        <w:spacing w:after="0" w:line="360" w:lineRule="auto"/>
        <w:ind w:left="2506" w:right="2506"/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:lang w:eastAsia="pl-PL"/>
        </w:rPr>
      </w:pPr>
      <w:r w:rsidRPr="001D7AD1">
        <w:rPr>
          <w:rFonts w:ascii="Arial" w:hAnsi="Arial" w:cs="Arial"/>
          <w:b/>
          <w:bCs/>
          <w:color w:val="000000" w:themeColor="text1"/>
          <w:sz w:val="24"/>
          <w:szCs w:val="24"/>
          <w:lang w:eastAsia="pl-PL"/>
        </w:rPr>
        <w:t>§ 3</w:t>
      </w:r>
      <w:r w:rsidR="00950A45" w:rsidRPr="001D7AD1">
        <w:rPr>
          <w:rFonts w:ascii="Arial" w:hAnsi="Arial" w:cs="Arial"/>
          <w:b/>
          <w:bCs/>
          <w:color w:val="000000" w:themeColor="text1"/>
          <w:sz w:val="24"/>
          <w:szCs w:val="24"/>
          <w:lang w:eastAsia="pl-PL"/>
        </w:rPr>
        <w:t>.</w:t>
      </w:r>
    </w:p>
    <w:p w:rsidR="00FA6AE9" w:rsidRPr="001D7AD1" w:rsidRDefault="00FA6AE9" w:rsidP="003F4EFD">
      <w:pPr>
        <w:widowControl w:val="0"/>
        <w:shd w:val="clear" w:color="auto" w:fill="FFFFFF"/>
        <w:suppressAutoHyphens w:val="0"/>
        <w:spacing w:after="0" w:line="360" w:lineRule="auto"/>
        <w:ind w:right="2506"/>
        <w:rPr>
          <w:rFonts w:ascii="Arial" w:hAnsi="Arial" w:cs="Arial"/>
          <w:bCs/>
          <w:color w:val="000000" w:themeColor="text1"/>
          <w:sz w:val="24"/>
          <w:szCs w:val="24"/>
          <w:lang w:eastAsia="pl-PL"/>
        </w:rPr>
      </w:pPr>
    </w:p>
    <w:p w:rsidR="00F95786" w:rsidRPr="001D7AD1" w:rsidRDefault="00FE73AA" w:rsidP="003F4EFD">
      <w:pPr>
        <w:widowControl w:val="0"/>
        <w:numPr>
          <w:ilvl w:val="0"/>
          <w:numId w:val="2"/>
        </w:numPr>
        <w:tabs>
          <w:tab w:val="clear" w:pos="383"/>
          <w:tab w:val="left" w:pos="567"/>
        </w:tabs>
        <w:suppressAutoHyphens w:val="0"/>
        <w:spacing w:after="0" w:line="360" w:lineRule="auto"/>
        <w:ind w:left="567" w:hanging="567"/>
        <w:jc w:val="both"/>
        <w:rPr>
          <w:rFonts w:ascii="Arial" w:hAnsi="Arial" w:cs="Arial"/>
          <w:iCs/>
          <w:color w:val="000000" w:themeColor="text1"/>
          <w:sz w:val="24"/>
          <w:szCs w:val="24"/>
          <w:lang w:eastAsia="pl-PL"/>
        </w:rPr>
      </w:pPr>
      <w:r w:rsidRPr="001D7AD1">
        <w:rPr>
          <w:rFonts w:ascii="Arial" w:hAnsi="Arial" w:cs="Arial"/>
          <w:iCs/>
          <w:color w:val="000000" w:themeColor="text1"/>
          <w:sz w:val="24"/>
          <w:szCs w:val="24"/>
          <w:lang w:eastAsia="pl-PL"/>
        </w:rPr>
        <w:t xml:space="preserve">Naczelnik </w:t>
      </w:r>
      <w:r w:rsidR="00363DF3" w:rsidRPr="001D7AD1">
        <w:rPr>
          <w:rFonts w:ascii="Arial" w:hAnsi="Arial" w:cs="Arial"/>
          <w:iCs/>
          <w:color w:val="000000" w:themeColor="text1"/>
          <w:sz w:val="24"/>
          <w:szCs w:val="24"/>
          <w:lang w:eastAsia="pl-PL"/>
        </w:rPr>
        <w:t xml:space="preserve">Urzędu </w:t>
      </w:r>
      <w:r w:rsidR="00F95786" w:rsidRPr="001D7AD1">
        <w:rPr>
          <w:rFonts w:ascii="Arial" w:hAnsi="Arial" w:cs="Arial"/>
          <w:iCs/>
          <w:color w:val="000000" w:themeColor="text1"/>
          <w:sz w:val="24"/>
          <w:szCs w:val="24"/>
          <w:lang w:eastAsia="pl-PL"/>
        </w:rPr>
        <w:t xml:space="preserve">jest organem </w:t>
      </w:r>
      <w:r w:rsidR="00BF358D" w:rsidRPr="001D7AD1">
        <w:rPr>
          <w:rFonts w:ascii="Arial" w:hAnsi="Arial" w:cs="Arial"/>
          <w:iCs/>
          <w:color w:val="000000" w:themeColor="text1"/>
          <w:sz w:val="24"/>
          <w:szCs w:val="24"/>
          <w:lang w:eastAsia="pl-PL"/>
        </w:rPr>
        <w:t>KAS</w:t>
      </w:r>
      <w:r w:rsidR="00B006F9" w:rsidRPr="001D7AD1">
        <w:rPr>
          <w:rFonts w:ascii="Arial" w:hAnsi="Arial" w:cs="Arial"/>
          <w:iCs/>
          <w:color w:val="000000" w:themeColor="text1"/>
          <w:sz w:val="24"/>
          <w:szCs w:val="24"/>
          <w:lang w:eastAsia="pl-PL"/>
        </w:rPr>
        <w:t>.</w:t>
      </w:r>
    </w:p>
    <w:p w:rsidR="00901681" w:rsidRPr="001D7AD1" w:rsidRDefault="00B53EE7" w:rsidP="003F4EFD">
      <w:pPr>
        <w:widowControl w:val="0"/>
        <w:numPr>
          <w:ilvl w:val="0"/>
          <w:numId w:val="2"/>
        </w:numPr>
        <w:tabs>
          <w:tab w:val="clear" w:pos="383"/>
          <w:tab w:val="left" w:pos="567"/>
        </w:tabs>
        <w:suppressAutoHyphens w:val="0"/>
        <w:spacing w:after="0" w:line="360" w:lineRule="auto"/>
        <w:ind w:left="567" w:hanging="567"/>
        <w:jc w:val="both"/>
        <w:rPr>
          <w:rFonts w:ascii="Arial" w:hAnsi="Arial" w:cs="Arial"/>
          <w:color w:val="000000" w:themeColor="text1"/>
          <w:sz w:val="24"/>
          <w:szCs w:val="24"/>
          <w:lang w:eastAsia="pl-PL"/>
        </w:rPr>
      </w:pPr>
      <w:r w:rsidRPr="001D7AD1">
        <w:rPr>
          <w:rFonts w:ascii="Arial" w:hAnsi="Arial" w:cs="Arial"/>
          <w:color w:val="000000" w:themeColor="text1"/>
          <w:sz w:val="24"/>
          <w:szCs w:val="24"/>
          <w:lang w:eastAsia="pl-PL"/>
        </w:rPr>
        <w:t xml:space="preserve">Terytorialny zasięg działania </w:t>
      </w:r>
      <w:r w:rsidR="00FE73AA" w:rsidRPr="001D7AD1">
        <w:rPr>
          <w:rFonts w:ascii="Arial" w:hAnsi="Arial" w:cs="Arial"/>
          <w:iCs/>
          <w:color w:val="000000" w:themeColor="text1"/>
          <w:sz w:val="24"/>
          <w:szCs w:val="24"/>
          <w:lang w:eastAsia="pl-PL"/>
        </w:rPr>
        <w:t xml:space="preserve">Naczelnika Urzędu </w:t>
      </w:r>
      <w:r w:rsidRPr="001D7AD1">
        <w:rPr>
          <w:rFonts w:ascii="Arial" w:hAnsi="Arial" w:cs="Arial"/>
          <w:color w:val="000000" w:themeColor="text1"/>
          <w:sz w:val="24"/>
          <w:szCs w:val="24"/>
          <w:lang w:eastAsia="pl-PL"/>
        </w:rPr>
        <w:t>obejmuje:</w:t>
      </w:r>
      <w:r w:rsidR="0064314A" w:rsidRPr="001D7AD1">
        <w:rPr>
          <w:rFonts w:ascii="Arial" w:hAnsi="Arial" w:cs="Arial"/>
          <w:color w:val="000000" w:themeColor="text1"/>
          <w:sz w:val="24"/>
          <w:szCs w:val="24"/>
          <w:lang w:eastAsia="pl-PL"/>
        </w:rPr>
        <w:t xml:space="preserve"> </w:t>
      </w:r>
      <w:r w:rsidR="00901681" w:rsidRPr="001D7AD1">
        <w:rPr>
          <w:rFonts w:ascii="Arial" w:hAnsi="Arial" w:cs="Arial"/>
          <w:color w:val="000000" w:themeColor="text1"/>
          <w:sz w:val="24"/>
          <w:szCs w:val="24"/>
          <w:lang w:eastAsia="pl-PL"/>
        </w:rPr>
        <w:t>m</w:t>
      </w:r>
      <w:r w:rsidR="00F03D4B" w:rsidRPr="001D7AD1">
        <w:rPr>
          <w:rFonts w:ascii="Arial" w:hAnsi="Arial" w:cs="Arial"/>
          <w:color w:val="000000" w:themeColor="text1"/>
          <w:sz w:val="24"/>
          <w:szCs w:val="24"/>
          <w:lang w:eastAsia="pl-PL"/>
        </w:rPr>
        <w:t>iasta</w:t>
      </w:r>
      <w:r w:rsidR="006637CD" w:rsidRPr="001D7AD1">
        <w:rPr>
          <w:rFonts w:ascii="Arial" w:hAnsi="Arial" w:cs="Arial"/>
          <w:color w:val="000000" w:themeColor="text1"/>
          <w:sz w:val="24"/>
          <w:szCs w:val="24"/>
          <w:lang w:eastAsia="pl-PL"/>
        </w:rPr>
        <w:t xml:space="preserve"> </w:t>
      </w:r>
      <w:r w:rsidR="00853903" w:rsidRPr="001D7AD1">
        <w:rPr>
          <w:rFonts w:ascii="Arial" w:hAnsi="Arial" w:cs="Arial"/>
          <w:color w:val="000000" w:themeColor="text1"/>
          <w:sz w:val="24"/>
          <w:szCs w:val="24"/>
          <w:lang w:eastAsia="pl-PL"/>
        </w:rPr>
        <w:t>–</w:t>
      </w:r>
      <w:r w:rsidR="00F03D4B" w:rsidRPr="001D7AD1">
        <w:rPr>
          <w:rFonts w:ascii="Arial" w:hAnsi="Arial" w:cs="Arial"/>
          <w:color w:val="000000" w:themeColor="text1"/>
          <w:sz w:val="24"/>
          <w:szCs w:val="24"/>
          <w:lang w:eastAsia="pl-PL"/>
        </w:rPr>
        <w:t xml:space="preserve"> </w:t>
      </w:r>
      <w:r w:rsidR="00853903" w:rsidRPr="001D7AD1">
        <w:rPr>
          <w:rFonts w:ascii="Arial" w:hAnsi="Arial" w:cs="Arial"/>
          <w:color w:val="000000" w:themeColor="text1"/>
          <w:sz w:val="24"/>
          <w:szCs w:val="24"/>
          <w:lang w:eastAsia="pl-PL"/>
        </w:rPr>
        <w:t>Wejherowo, Reda, Rumia; gminy – Choczewo, Gniewino, Linia, Luz</w:t>
      </w:r>
      <w:r w:rsidR="001A2C05">
        <w:rPr>
          <w:rFonts w:ascii="Arial" w:hAnsi="Arial" w:cs="Arial"/>
          <w:color w:val="000000" w:themeColor="text1"/>
          <w:sz w:val="24"/>
          <w:szCs w:val="24"/>
          <w:lang w:eastAsia="pl-PL"/>
        </w:rPr>
        <w:t>ino, Łęczyce, Szemud, Wejherowo.</w:t>
      </w:r>
    </w:p>
    <w:p w:rsidR="00FA6AE9" w:rsidRPr="001D7AD1" w:rsidRDefault="00B53EE7" w:rsidP="00BF11B5">
      <w:pPr>
        <w:widowControl w:val="0"/>
        <w:numPr>
          <w:ilvl w:val="0"/>
          <w:numId w:val="2"/>
        </w:numPr>
        <w:tabs>
          <w:tab w:val="clear" w:pos="383"/>
          <w:tab w:val="left" w:pos="567"/>
        </w:tabs>
        <w:suppressAutoHyphens w:val="0"/>
        <w:spacing w:after="0" w:line="360" w:lineRule="auto"/>
        <w:ind w:left="567" w:hanging="567"/>
        <w:jc w:val="both"/>
        <w:rPr>
          <w:rFonts w:ascii="Arial" w:hAnsi="Arial" w:cs="Arial"/>
          <w:bCs/>
          <w:iCs/>
          <w:color w:val="000000" w:themeColor="text1"/>
          <w:sz w:val="24"/>
          <w:szCs w:val="24"/>
          <w:lang w:eastAsia="pl-PL"/>
        </w:rPr>
      </w:pPr>
      <w:r w:rsidRPr="001D7AD1">
        <w:rPr>
          <w:rFonts w:ascii="Arial" w:hAnsi="Arial" w:cs="Arial"/>
          <w:color w:val="000000" w:themeColor="text1"/>
          <w:sz w:val="24"/>
          <w:szCs w:val="24"/>
          <w:lang w:eastAsia="pl-PL"/>
        </w:rPr>
        <w:t xml:space="preserve">Siedzibą </w:t>
      </w:r>
      <w:r w:rsidRPr="001D7AD1">
        <w:rPr>
          <w:rFonts w:ascii="Arial" w:hAnsi="Arial" w:cs="Arial"/>
          <w:iCs/>
          <w:color w:val="000000" w:themeColor="text1"/>
          <w:sz w:val="24"/>
          <w:szCs w:val="24"/>
          <w:lang w:eastAsia="pl-PL"/>
        </w:rPr>
        <w:t>Naczelnika</w:t>
      </w:r>
      <w:r w:rsidR="00FE73AA" w:rsidRPr="001D7AD1">
        <w:rPr>
          <w:rFonts w:ascii="Arial" w:hAnsi="Arial" w:cs="Arial"/>
          <w:iCs/>
          <w:color w:val="000000" w:themeColor="text1"/>
          <w:sz w:val="24"/>
          <w:szCs w:val="24"/>
          <w:lang w:eastAsia="pl-PL"/>
        </w:rPr>
        <w:t xml:space="preserve"> </w:t>
      </w:r>
      <w:r w:rsidR="00596E73" w:rsidRPr="001D7AD1">
        <w:rPr>
          <w:rFonts w:ascii="Arial" w:hAnsi="Arial" w:cs="Arial"/>
          <w:iCs/>
          <w:color w:val="000000" w:themeColor="text1"/>
          <w:sz w:val="24"/>
          <w:szCs w:val="24"/>
          <w:lang w:eastAsia="pl-PL"/>
        </w:rPr>
        <w:t>Urzędu jest</w:t>
      </w:r>
      <w:r w:rsidRPr="001D7AD1">
        <w:rPr>
          <w:rFonts w:ascii="Arial" w:hAnsi="Arial" w:cs="Arial"/>
          <w:color w:val="000000" w:themeColor="text1"/>
          <w:sz w:val="24"/>
          <w:szCs w:val="24"/>
          <w:lang w:eastAsia="pl-PL"/>
        </w:rPr>
        <w:t xml:space="preserve"> </w:t>
      </w:r>
      <w:r w:rsidR="00853903" w:rsidRPr="001D7AD1">
        <w:rPr>
          <w:rFonts w:ascii="Arial" w:hAnsi="Arial" w:cs="Arial"/>
          <w:color w:val="000000" w:themeColor="text1"/>
          <w:sz w:val="24"/>
          <w:szCs w:val="24"/>
          <w:lang w:eastAsia="pl-PL"/>
        </w:rPr>
        <w:t>Wejherowo.</w:t>
      </w:r>
    </w:p>
    <w:p w:rsidR="009C7208" w:rsidRPr="001D7AD1" w:rsidRDefault="009C7208" w:rsidP="009C7208">
      <w:pPr>
        <w:widowControl w:val="0"/>
        <w:tabs>
          <w:tab w:val="left" w:pos="567"/>
        </w:tabs>
        <w:suppressAutoHyphens w:val="0"/>
        <w:spacing w:after="0" w:line="360" w:lineRule="auto"/>
        <w:ind w:left="567"/>
        <w:jc w:val="both"/>
        <w:rPr>
          <w:rFonts w:ascii="Arial" w:hAnsi="Arial" w:cs="Arial"/>
          <w:bCs/>
          <w:iCs/>
          <w:color w:val="000000" w:themeColor="text1"/>
          <w:sz w:val="24"/>
          <w:szCs w:val="24"/>
          <w:lang w:eastAsia="pl-PL"/>
        </w:rPr>
      </w:pPr>
    </w:p>
    <w:p w:rsidR="00B53EE7" w:rsidRPr="001D7AD1" w:rsidRDefault="00FA6AE9" w:rsidP="003F4EFD">
      <w:pPr>
        <w:widowControl w:val="0"/>
        <w:tabs>
          <w:tab w:val="left" w:pos="0"/>
        </w:tabs>
        <w:suppressAutoHyphens w:val="0"/>
        <w:spacing w:after="0" w:line="360" w:lineRule="auto"/>
        <w:jc w:val="center"/>
        <w:rPr>
          <w:rFonts w:ascii="Arial" w:hAnsi="Arial" w:cs="Arial"/>
          <w:b/>
          <w:bCs/>
          <w:iCs/>
          <w:color w:val="000000" w:themeColor="text1"/>
          <w:sz w:val="24"/>
          <w:szCs w:val="24"/>
          <w:lang w:eastAsia="pl-PL"/>
        </w:rPr>
      </w:pPr>
      <w:r w:rsidRPr="001D7AD1">
        <w:rPr>
          <w:rFonts w:ascii="Arial" w:hAnsi="Arial" w:cs="Arial"/>
          <w:b/>
          <w:bCs/>
          <w:iCs/>
          <w:color w:val="000000" w:themeColor="text1"/>
          <w:sz w:val="24"/>
          <w:szCs w:val="24"/>
          <w:lang w:eastAsia="pl-PL"/>
        </w:rPr>
        <w:t>§ 4</w:t>
      </w:r>
      <w:r w:rsidR="00950A45" w:rsidRPr="001D7AD1">
        <w:rPr>
          <w:rFonts w:ascii="Arial" w:hAnsi="Arial" w:cs="Arial"/>
          <w:b/>
          <w:bCs/>
          <w:iCs/>
          <w:color w:val="000000" w:themeColor="text1"/>
          <w:sz w:val="24"/>
          <w:szCs w:val="24"/>
          <w:lang w:eastAsia="pl-PL"/>
        </w:rPr>
        <w:t>.</w:t>
      </w:r>
    </w:p>
    <w:p w:rsidR="00FA6AE9" w:rsidRPr="001D7AD1" w:rsidRDefault="00FA6AE9" w:rsidP="003F4EFD">
      <w:pPr>
        <w:widowControl w:val="0"/>
        <w:tabs>
          <w:tab w:val="left" w:pos="0"/>
        </w:tabs>
        <w:suppressAutoHyphens w:val="0"/>
        <w:spacing w:after="0" w:line="360" w:lineRule="auto"/>
        <w:jc w:val="center"/>
        <w:rPr>
          <w:rFonts w:ascii="Arial" w:hAnsi="Arial" w:cs="Arial"/>
          <w:bCs/>
          <w:iCs/>
          <w:color w:val="000000" w:themeColor="text1"/>
          <w:sz w:val="24"/>
          <w:szCs w:val="24"/>
          <w:lang w:eastAsia="pl-PL"/>
        </w:rPr>
      </w:pPr>
    </w:p>
    <w:p w:rsidR="00F95786" w:rsidRPr="001D7AD1" w:rsidRDefault="00FE73AA" w:rsidP="003F4EFD">
      <w:pPr>
        <w:numPr>
          <w:ilvl w:val="0"/>
          <w:numId w:val="9"/>
        </w:numPr>
        <w:tabs>
          <w:tab w:val="clear" w:pos="360"/>
          <w:tab w:val="num" w:pos="567"/>
        </w:tabs>
        <w:suppressAutoHyphens w:val="0"/>
        <w:spacing w:after="0" w:line="360" w:lineRule="auto"/>
        <w:ind w:left="567" w:hanging="567"/>
        <w:jc w:val="both"/>
        <w:rPr>
          <w:rFonts w:ascii="Arial" w:hAnsi="Arial" w:cs="Arial"/>
          <w:color w:val="000000" w:themeColor="text1"/>
          <w:sz w:val="24"/>
          <w:szCs w:val="24"/>
          <w:lang w:eastAsia="pl-PL"/>
        </w:rPr>
      </w:pPr>
      <w:r w:rsidRPr="001D7AD1">
        <w:rPr>
          <w:rFonts w:ascii="Arial" w:hAnsi="Arial" w:cs="Arial"/>
          <w:color w:val="000000" w:themeColor="text1"/>
          <w:sz w:val="24"/>
          <w:szCs w:val="24"/>
          <w:lang w:eastAsia="pl-PL"/>
        </w:rPr>
        <w:t xml:space="preserve">Naczelnik Urzędu </w:t>
      </w:r>
      <w:r w:rsidR="00E453BD" w:rsidRPr="001D7AD1">
        <w:rPr>
          <w:rFonts w:ascii="Arial" w:hAnsi="Arial" w:cs="Arial"/>
          <w:color w:val="000000" w:themeColor="text1"/>
          <w:sz w:val="24"/>
          <w:szCs w:val="24"/>
          <w:lang w:eastAsia="pl-PL"/>
        </w:rPr>
        <w:t>realizuje</w:t>
      </w:r>
      <w:r w:rsidR="00B53EE7" w:rsidRPr="001D7AD1">
        <w:rPr>
          <w:rFonts w:ascii="Arial" w:hAnsi="Arial" w:cs="Arial"/>
          <w:color w:val="000000" w:themeColor="text1"/>
          <w:sz w:val="24"/>
          <w:szCs w:val="24"/>
          <w:lang w:eastAsia="pl-PL"/>
        </w:rPr>
        <w:t xml:space="preserve"> zadania organu podatkowego i organu egzekucyjnego oraz inne zadania ok</w:t>
      </w:r>
      <w:r w:rsidR="00F95786" w:rsidRPr="001D7AD1">
        <w:rPr>
          <w:rFonts w:ascii="Arial" w:hAnsi="Arial" w:cs="Arial"/>
          <w:color w:val="000000" w:themeColor="text1"/>
          <w:sz w:val="24"/>
          <w:szCs w:val="24"/>
          <w:lang w:eastAsia="pl-PL"/>
        </w:rPr>
        <w:t xml:space="preserve">reślone w przepisach </w:t>
      </w:r>
      <w:r w:rsidR="00E453BD" w:rsidRPr="001D7AD1">
        <w:rPr>
          <w:rFonts w:ascii="Arial" w:hAnsi="Arial" w:cs="Arial"/>
          <w:color w:val="000000" w:themeColor="text1"/>
          <w:sz w:val="24"/>
          <w:szCs w:val="24"/>
          <w:lang w:eastAsia="pl-PL"/>
        </w:rPr>
        <w:t>prawa</w:t>
      </w:r>
      <w:r w:rsidR="00F95786" w:rsidRPr="001D7AD1">
        <w:rPr>
          <w:rFonts w:ascii="Arial" w:hAnsi="Arial" w:cs="Arial"/>
          <w:color w:val="000000" w:themeColor="text1"/>
          <w:sz w:val="24"/>
          <w:szCs w:val="24"/>
          <w:lang w:eastAsia="pl-PL"/>
        </w:rPr>
        <w:t>.</w:t>
      </w:r>
    </w:p>
    <w:p w:rsidR="00F95786" w:rsidRPr="001D7AD1" w:rsidRDefault="0061100D" w:rsidP="003F4EFD">
      <w:pPr>
        <w:widowControl w:val="0"/>
        <w:numPr>
          <w:ilvl w:val="0"/>
          <w:numId w:val="9"/>
        </w:numPr>
        <w:tabs>
          <w:tab w:val="clear" w:pos="360"/>
          <w:tab w:val="left" w:pos="567"/>
        </w:tabs>
        <w:suppressAutoHyphens w:val="0"/>
        <w:spacing w:after="0" w:line="360" w:lineRule="auto"/>
        <w:ind w:left="567" w:hanging="567"/>
        <w:jc w:val="both"/>
        <w:rPr>
          <w:rFonts w:ascii="Arial" w:hAnsi="Arial" w:cs="Arial"/>
          <w:color w:val="000000" w:themeColor="text1"/>
          <w:sz w:val="24"/>
          <w:szCs w:val="24"/>
          <w:lang w:eastAsia="pl-PL"/>
        </w:rPr>
      </w:pPr>
      <w:r w:rsidRPr="001D7AD1">
        <w:rPr>
          <w:rFonts w:ascii="Arial" w:hAnsi="Arial" w:cs="Arial"/>
          <w:color w:val="000000" w:themeColor="text1"/>
          <w:sz w:val="24"/>
          <w:szCs w:val="24"/>
        </w:rPr>
        <w:t>Do zadań Naczelnika Urzędu należy:</w:t>
      </w:r>
    </w:p>
    <w:p w:rsidR="0061100D" w:rsidRPr="001D7AD1" w:rsidRDefault="0061100D" w:rsidP="003F4EFD">
      <w:pPr>
        <w:numPr>
          <w:ilvl w:val="0"/>
          <w:numId w:val="10"/>
        </w:numPr>
        <w:spacing w:after="0" w:line="360" w:lineRule="auto"/>
        <w:ind w:left="1134" w:hanging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D7AD1">
        <w:rPr>
          <w:rFonts w:ascii="Arial" w:hAnsi="Arial" w:cs="Arial"/>
          <w:color w:val="000000" w:themeColor="text1"/>
          <w:sz w:val="24"/>
          <w:szCs w:val="24"/>
        </w:rPr>
        <w:t>ustalanie, określanie, pobór podatków, opłat i niepodatkowych należności budżetowych oraz innych należności na podstawie odrębnych przepisów;</w:t>
      </w:r>
    </w:p>
    <w:p w:rsidR="0061100D" w:rsidRPr="001D7AD1" w:rsidRDefault="0061100D" w:rsidP="003F4EFD">
      <w:pPr>
        <w:numPr>
          <w:ilvl w:val="0"/>
          <w:numId w:val="10"/>
        </w:numPr>
        <w:spacing w:after="0" w:line="360" w:lineRule="auto"/>
        <w:ind w:left="1134" w:hanging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D7AD1">
        <w:rPr>
          <w:rFonts w:ascii="Arial" w:hAnsi="Arial" w:cs="Arial"/>
          <w:color w:val="000000" w:themeColor="text1"/>
          <w:sz w:val="24"/>
          <w:szCs w:val="24"/>
        </w:rPr>
        <w:t>wykonywanie zadań wierzyciela należności pieniężnych;</w:t>
      </w:r>
    </w:p>
    <w:p w:rsidR="0061100D" w:rsidRPr="001D7AD1" w:rsidRDefault="0061100D" w:rsidP="003F4EFD">
      <w:pPr>
        <w:numPr>
          <w:ilvl w:val="0"/>
          <w:numId w:val="10"/>
        </w:numPr>
        <w:spacing w:after="0" w:line="360" w:lineRule="auto"/>
        <w:ind w:left="1134" w:hanging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D7AD1">
        <w:rPr>
          <w:rFonts w:ascii="Arial" w:hAnsi="Arial" w:cs="Arial"/>
          <w:color w:val="000000" w:themeColor="text1"/>
          <w:sz w:val="24"/>
          <w:szCs w:val="24"/>
        </w:rPr>
        <w:t>wykonywanie egzekucji administracyjnej należności pieniężnych oraz wykonywanie zabezpieczenia należności pieniężnych;</w:t>
      </w:r>
    </w:p>
    <w:p w:rsidR="0061100D" w:rsidRPr="001D7AD1" w:rsidRDefault="0061100D" w:rsidP="003F4EFD">
      <w:pPr>
        <w:numPr>
          <w:ilvl w:val="0"/>
          <w:numId w:val="10"/>
        </w:numPr>
        <w:spacing w:after="0" w:line="360" w:lineRule="auto"/>
        <w:ind w:left="1134" w:hanging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D7AD1">
        <w:rPr>
          <w:rFonts w:ascii="Arial" w:hAnsi="Arial" w:cs="Arial"/>
          <w:color w:val="000000" w:themeColor="text1"/>
          <w:sz w:val="24"/>
          <w:szCs w:val="24"/>
        </w:rPr>
        <w:lastRenderedPageBreak/>
        <w:t>zapewnienie obsługi i wsparcia podatnika i płatnika w prawidłowym wykonywaniu obowiązków podatkowych;</w:t>
      </w:r>
    </w:p>
    <w:p w:rsidR="0061100D" w:rsidRPr="001D7AD1" w:rsidRDefault="0061100D" w:rsidP="003F4EFD">
      <w:pPr>
        <w:numPr>
          <w:ilvl w:val="0"/>
          <w:numId w:val="10"/>
        </w:numPr>
        <w:spacing w:after="0" w:line="360" w:lineRule="auto"/>
        <w:ind w:left="1134" w:hanging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D7AD1">
        <w:rPr>
          <w:rFonts w:ascii="Arial" w:hAnsi="Arial" w:cs="Arial"/>
          <w:color w:val="000000" w:themeColor="text1"/>
          <w:sz w:val="24"/>
          <w:szCs w:val="24"/>
        </w:rPr>
        <w:t>prowadzenie ewidencji podatników i płatników;</w:t>
      </w:r>
    </w:p>
    <w:p w:rsidR="0061100D" w:rsidRDefault="0061100D" w:rsidP="003F4EFD">
      <w:pPr>
        <w:numPr>
          <w:ilvl w:val="0"/>
          <w:numId w:val="10"/>
        </w:numPr>
        <w:spacing w:after="0" w:line="360" w:lineRule="auto"/>
        <w:ind w:left="1134" w:hanging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D7AD1">
        <w:rPr>
          <w:rFonts w:ascii="Arial" w:hAnsi="Arial" w:cs="Arial"/>
          <w:color w:val="000000" w:themeColor="text1"/>
          <w:sz w:val="24"/>
          <w:szCs w:val="24"/>
        </w:rPr>
        <w:t>wykonywanie kontroli podatkowej oraz czynności sprawdzających</w:t>
      </w:r>
      <w:r w:rsidR="004F12AD">
        <w:rPr>
          <w:rFonts w:ascii="Arial" w:hAnsi="Arial" w:cs="Arial"/>
          <w:color w:val="000000" w:themeColor="text1"/>
          <w:sz w:val="24"/>
          <w:szCs w:val="24"/>
        </w:rPr>
        <w:t>, z wyjątkiem przeprowadzenia kontroli podatkowej wobec podatnika który zawarł umowę o</w:t>
      </w:r>
      <w:r w:rsidR="00095719">
        <w:rPr>
          <w:rFonts w:ascii="Arial" w:hAnsi="Arial" w:cs="Arial"/>
          <w:color w:val="000000" w:themeColor="text1"/>
          <w:sz w:val="24"/>
          <w:szCs w:val="24"/>
        </w:rPr>
        <w:t> </w:t>
      </w:r>
      <w:r w:rsidR="004F12AD">
        <w:rPr>
          <w:rFonts w:ascii="Arial" w:hAnsi="Arial" w:cs="Arial"/>
          <w:color w:val="000000" w:themeColor="text1"/>
          <w:sz w:val="24"/>
          <w:szCs w:val="24"/>
        </w:rPr>
        <w:t>współdziałanie, o której mowa w art. 20s Ordynacji podatkowej, w zakresie</w:t>
      </w:r>
      <w:r w:rsidR="00011E9A">
        <w:rPr>
          <w:rFonts w:ascii="Arial" w:hAnsi="Arial" w:cs="Arial"/>
          <w:color w:val="000000" w:themeColor="text1"/>
          <w:sz w:val="24"/>
          <w:szCs w:val="24"/>
        </w:rPr>
        <w:t xml:space="preserve"> podatków objętych tą umową;</w:t>
      </w:r>
    </w:p>
    <w:p w:rsidR="00681B34" w:rsidRPr="001D7AD1" w:rsidRDefault="00681B34" w:rsidP="003F4EFD">
      <w:pPr>
        <w:numPr>
          <w:ilvl w:val="0"/>
          <w:numId w:val="10"/>
        </w:numPr>
        <w:spacing w:after="0" w:line="360" w:lineRule="auto"/>
        <w:ind w:left="1134" w:hanging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dokonywanie nabycia sprawdzającego;</w:t>
      </w:r>
    </w:p>
    <w:p w:rsidR="0061100D" w:rsidRPr="001D7AD1" w:rsidRDefault="0061100D" w:rsidP="003F4EFD">
      <w:pPr>
        <w:numPr>
          <w:ilvl w:val="0"/>
          <w:numId w:val="10"/>
        </w:numPr>
        <w:spacing w:after="0" w:line="360" w:lineRule="auto"/>
        <w:ind w:left="1134" w:hanging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D7AD1">
        <w:rPr>
          <w:rFonts w:ascii="Arial" w:hAnsi="Arial" w:cs="Arial"/>
          <w:color w:val="000000" w:themeColor="text1"/>
          <w:sz w:val="24"/>
          <w:szCs w:val="24"/>
        </w:rPr>
        <w:t>współpraca w zakresie wymiany informacji podatkowych i finansowych z państwami członkowskimi Unii Europejskiej oraz z państwami trzecimi określonych przepisami prawa międzynarodowego;</w:t>
      </w:r>
    </w:p>
    <w:p w:rsidR="0061100D" w:rsidRPr="001D7AD1" w:rsidRDefault="0061100D" w:rsidP="003F4EFD">
      <w:pPr>
        <w:numPr>
          <w:ilvl w:val="0"/>
          <w:numId w:val="10"/>
        </w:numPr>
        <w:spacing w:after="0" w:line="360" w:lineRule="auto"/>
        <w:ind w:left="1134" w:hanging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D7AD1">
        <w:rPr>
          <w:rFonts w:ascii="Arial" w:hAnsi="Arial" w:cs="Arial"/>
          <w:color w:val="000000" w:themeColor="text1"/>
          <w:sz w:val="24"/>
          <w:szCs w:val="24"/>
        </w:rPr>
        <w:t>realizacja zadań związanych z udzielaniem pomocy państwom członkowskim Unii Europejskiej oraz państwom trzecim przy dochodzeniu podatków, należności celnych i</w:t>
      </w:r>
      <w:r w:rsidR="00CB138C" w:rsidRPr="001D7AD1">
        <w:rPr>
          <w:rFonts w:ascii="Arial" w:hAnsi="Arial" w:cs="Arial"/>
          <w:color w:val="000000" w:themeColor="text1"/>
          <w:sz w:val="24"/>
          <w:szCs w:val="24"/>
        </w:rPr>
        <w:t> </w:t>
      </w:r>
      <w:r w:rsidRPr="001D7AD1">
        <w:rPr>
          <w:rFonts w:ascii="Arial" w:hAnsi="Arial" w:cs="Arial"/>
          <w:color w:val="000000" w:themeColor="text1"/>
          <w:sz w:val="24"/>
          <w:szCs w:val="24"/>
        </w:rPr>
        <w:t>innych należności pieniężnych oraz korzystaniem z pomocy tych państw;</w:t>
      </w:r>
    </w:p>
    <w:p w:rsidR="0061100D" w:rsidRPr="001D7AD1" w:rsidRDefault="0061100D" w:rsidP="003F4EFD">
      <w:pPr>
        <w:numPr>
          <w:ilvl w:val="0"/>
          <w:numId w:val="10"/>
        </w:numPr>
        <w:spacing w:after="0" w:line="360" w:lineRule="auto"/>
        <w:ind w:left="1134" w:hanging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D7AD1">
        <w:rPr>
          <w:rFonts w:ascii="Arial" w:hAnsi="Arial" w:cs="Arial"/>
          <w:color w:val="000000" w:themeColor="text1"/>
          <w:sz w:val="24"/>
          <w:szCs w:val="24"/>
        </w:rPr>
        <w:t>rozpoznawanie, wykrywanie i zwalczanie przestępstw skarbowych i wykroczeń skarbowych, zapobieganie tym przestępstwom i wykroczeniom oraz ściganie ich sprawców, w zakresie określonym w</w:t>
      </w:r>
      <w:r w:rsidR="00594C42" w:rsidRPr="001D7AD1">
        <w:rPr>
          <w:rFonts w:ascii="Arial" w:hAnsi="Arial" w:cs="Arial"/>
          <w:color w:val="000000" w:themeColor="text1"/>
          <w:sz w:val="24"/>
          <w:szCs w:val="24"/>
        </w:rPr>
        <w:t xml:space="preserve"> ustawie Kodeks karny skarbowy;</w:t>
      </w:r>
    </w:p>
    <w:p w:rsidR="0061100D" w:rsidRPr="001D7AD1" w:rsidRDefault="0061100D" w:rsidP="003F4EFD">
      <w:pPr>
        <w:numPr>
          <w:ilvl w:val="0"/>
          <w:numId w:val="10"/>
        </w:numPr>
        <w:spacing w:after="0" w:line="360" w:lineRule="auto"/>
        <w:ind w:left="1134" w:hanging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D7AD1">
        <w:rPr>
          <w:rFonts w:ascii="Arial" w:hAnsi="Arial" w:cs="Arial"/>
          <w:color w:val="000000" w:themeColor="text1"/>
          <w:sz w:val="24"/>
          <w:szCs w:val="24"/>
        </w:rPr>
        <w:t xml:space="preserve">rozpoznawanie, wykrywanie i zwalczanie przestępstw określonych w </w:t>
      </w:r>
      <w:hyperlink r:id="rId10" w:anchor="hiperlinkText.rpc?hiperlink=type=tresc:nro=Powszechny.1551064&amp;full=1" w:tgtFrame="_parent" w:history="1">
        <w:r w:rsidRPr="001D7AD1">
          <w:rPr>
            <w:rStyle w:val="Hipercze"/>
            <w:rFonts w:ascii="Arial" w:hAnsi="Arial" w:cs="Arial"/>
            <w:color w:val="000000" w:themeColor="text1"/>
            <w:sz w:val="24"/>
            <w:szCs w:val="24"/>
            <w:u w:val="none"/>
          </w:rPr>
          <w:t>ustawie</w:t>
        </w:r>
      </w:hyperlink>
      <w:r w:rsidRPr="001D7AD1">
        <w:rPr>
          <w:rFonts w:ascii="Arial" w:hAnsi="Arial" w:cs="Arial"/>
          <w:color w:val="000000" w:themeColor="text1"/>
          <w:sz w:val="24"/>
          <w:szCs w:val="24"/>
        </w:rPr>
        <w:t xml:space="preserve"> o</w:t>
      </w:r>
      <w:r w:rsidR="00095719">
        <w:rPr>
          <w:rFonts w:ascii="Arial" w:hAnsi="Arial" w:cs="Arial"/>
          <w:color w:val="000000" w:themeColor="text1"/>
          <w:sz w:val="24"/>
          <w:szCs w:val="24"/>
        </w:rPr>
        <w:t> </w:t>
      </w:r>
      <w:r w:rsidRPr="001D7AD1">
        <w:rPr>
          <w:rFonts w:ascii="Arial" w:hAnsi="Arial" w:cs="Arial"/>
          <w:color w:val="000000" w:themeColor="text1"/>
          <w:sz w:val="24"/>
          <w:szCs w:val="24"/>
        </w:rPr>
        <w:t>rachunkowości, zapobieganie tym przestępstwom oraz ściganie ich sprawców;</w:t>
      </w:r>
    </w:p>
    <w:p w:rsidR="0061100D" w:rsidRDefault="0061100D" w:rsidP="003F4EFD">
      <w:pPr>
        <w:numPr>
          <w:ilvl w:val="0"/>
          <w:numId w:val="10"/>
        </w:numPr>
        <w:spacing w:after="0" w:line="360" w:lineRule="auto"/>
        <w:ind w:left="1134" w:hanging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D7AD1">
        <w:rPr>
          <w:rFonts w:ascii="Arial" w:hAnsi="Arial" w:cs="Arial"/>
          <w:color w:val="000000" w:themeColor="text1"/>
          <w:sz w:val="24"/>
          <w:szCs w:val="24"/>
        </w:rPr>
        <w:t>wykonywanie kar i środków karnych oraz wykonywanie zabezpieczania kar i</w:t>
      </w:r>
      <w:r w:rsidR="00095719">
        <w:rPr>
          <w:rFonts w:ascii="Arial" w:hAnsi="Arial" w:cs="Arial"/>
          <w:color w:val="000000" w:themeColor="text1"/>
          <w:sz w:val="24"/>
          <w:szCs w:val="24"/>
        </w:rPr>
        <w:t> </w:t>
      </w:r>
      <w:r w:rsidRPr="001D7AD1">
        <w:rPr>
          <w:rFonts w:ascii="Arial" w:hAnsi="Arial" w:cs="Arial"/>
          <w:color w:val="000000" w:themeColor="text1"/>
          <w:sz w:val="24"/>
          <w:szCs w:val="24"/>
        </w:rPr>
        <w:t xml:space="preserve">środków karnych, w zakresie określonym w </w:t>
      </w:r>
      <w:hyperlink r:id="rId11" w:anchor="hiperlinkText.rpc?hiperlink=type=tresc:nro=Powszechny.21471&amp;full=1" w:tgtFrame="_parent" w:history="1">
        <w:r w:rsidRPr="001D7AD1">
          <w:rPr>
            <w:rStyle w:val="Hipercze"/>
            <w:rFonts w:ascii="Arial" w:hAnsi="Arial" w:cs="Arial"/>
            <w:color w:val="000000" w:themeColor="text1"/>
            <w:sz w:val="24"/>
            <w:szCs w:val="24"/>
            <w:u w:val="none"/>
          </w:rPr>
          <w:t>ustawie</w:t>
        </w:r>
      </w:hyperlink>
      <w:r w:rsidRPr="001D7AD1">
        <w:rPr>
          <w:rFonts w:ascii="Arial" w:hAnsi="Arial" w:cs="Arial"/>
          <w:color w:val="000000" w:themeColor="text1"/>
          <w:sz w:val="24"/>
          <w:szCs w:val="24"/>
        </w:rPr>
        <w:t xml:space="preserve"> Kodeks karny wykonawczy oraz w </w:t>
      </w:r>
      <w:r w:rsidR="009E1C22" w:rsidRPr="001D7AD1">
        <w:rPr>
          <w:rFonts w:ascii="Arial" w:hAnsi="Arial" w:cs="Arial"/>
          <w:color w:val="000000" w:themeColor="text1"/>
          <w:sz w:val="24"/>
          <w:szCs w:val="24"/>
        </w:rPr>
        <w:t>ustawie Kodeks karny skarbowy</w:t>
      </w:r>
      <w:r w:rsidR="0044472E" w:rsidRPr="001D7AD1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011E9A" w:rsidRPr="001D7AD1" w:rsidRDefault="00011E9A" w:rsidP="003F4EFD">
      <w:pPr>
        <w:numPr>
          <w:ilvl w:val="0"/>
          <w:numId w:val="10"/>
        </w:numPr>
        <w:spacing w:after="0" w:line="360" w:lineRule="auto"/>
        <w:ind w:left="1134" w:hanging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współdziałanie z Szefem Krajowej Administracji Skarbowej przy realizacji zadań </w:t>
      </w:r>
      <w:r w:rsidR="00B102EB">
        <w:rPr>
          <w:rFonts w:ascii="Arial" w:hAnsi="Arial" w:cs="Arial"/>
          <w:color w:val="000000" w:themeColor="text1"/>
          <w:sz w:val="24"/>
          <w:szCs w:val="24"/>
        </w:rPr>
        <w:t>w</w:t>
      </w:r>
      <w:r w:rsidR="00095719">
        <w:rPr>
          <w:rFonts w:ascii="Arial" w:hAnsi="Arial" w:cs="Arial"/>
          <w:color w:val="000000" w:themeColor="text1"/>
          <w:sz w:val="24"/>
          <w:szCs w:val="24"/>
        </w:rPr>
        <w:t> </w:t>
      </w:r>
      <w:r w:rsidR="00B102EB">
        <w:rPr>
          <w:rFonts w:ascii="Arial" w:hAnsi="Arial" w:cs="Arial"/>
          <w:color w:val="000000" w:themeColor="text1"/>
          <w:sz w:val="24"/>
          <w:szCs w:val="24"/>
        </w:rPr>
        <w:t>ramach współdziałania, o których mowa w dziale IIB Ordynacji Podatkowej;</w:t>
      </w:r>
    </w:p>
    <w:p w:rsidR="0061100D" w:rsidRPr="001D7AD1" w:rsidRDefault="0061100D" w:rsidP="003F4EFD">
      <w:pPr>
        <w:numPr>
          <w:ilvl w:val="0"/>
          <w:numId w:val="10"/>
        </w:numPr>
        <w:spacing w:after="0" w:line="360" w:lineRule="auto"/>
        <w:ind w:left="1134" w:hanging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D7AD1">
        <w:rPr>
          <w:rFonts w:ascii="Arial" w:hAnsi="Arial" w:cs="Arial"/>
          <w:color w:val="000000" w:themeColor="text1"/>
          <w:sz w:val="24"/>
          <w:szCs w:val="24"/>
        </w:rPr>
        <w:t>wykonywanie innych zadań określonych w odrębnych przepisach.</w:t>
      </w:r>
    </w:p>
    <w:p w:rsidR="0061100D" w:rsidRPr="001A2C05" w:rsidRDefault="0061100D" w:rsidP="007A0FE0">
      <w:pPr>
        <w:numPr>
          <w:ilvl w:val="0"/>
          <w:numId w:val="9"/>
        </w:numPr>
        <w:tabs>
          <w:tab w:val="clear" w:pos="360"/>
          <w:tab w:val="num" w:pos="567"/>
        </w:tabs>
        <w:suppressAutoHyphens w:val="0"/>
        <w:spacing w:after="0" w:line="360" w:lineRule="auto"/>
        <w:ind w:left="567" w:hanging="567"/>
        <w:jc w:val="both"/>
        <w:rPr>
          <w:rFonts w:ascii="Arial" w:hAnsi="Arial" w:cs="Arial"/>
          <w:color w:val="000000" w:themeColor="text1"/>
          <w:sz w:val="24"/>
          <w:szCs w:val="24"/>
          <w:lang w:eastAsia="pl-PL"/>
        </w:rPr>
      </w:pPr>
      <w:r w:rsidRPr="001A2C05">
        <w:rPr>
          <w:rFonts w:ascii="Arial" w:hAnsi="Arial" w:cs="Arial"/>
          <w:color w:val="000000" w:themeColor="text1"/>
          <w:sz w:val="24"/>
          <w:szCs w:val="24"/>
          <w:lang w:eastAsia="pl-PL"/>
        </w:rPr>
        <w:t xml:space="preserve">Naczelnik Urzędu </w:t>
      </w:r>
      <w:r w:rsidRPr="001A2C05">
        <w:rPr>
          <w:rFonts w:ascii="Arial" w:hAnsi="Arial" w:cs="Arial"/>
          <w:color w:val="000000" w:themeColor="text1"/>
          <w:sz w:val="24"/>
          <w:szCs w:val="24"/>
        </w:rPr>
        <w:t xml:space="preserve">dysponuje środkami pieniężnymi zgromadzonymi na rachunkach bankowych </w:t>
      </w:r>
      <w:r w:rsidR="00BF1C77" w:rsidRPr="001A2C05">
        <w:rPr>
          <w:rFonts w:ascii="Arial" w:hAnsi="Arial" w:cs="Arial"/>
          <w:color w:val="000000" w:themeColor="text1"/>
          <w:sz w:val="24"/>
          <w:szCs w:val="24"/>
        </w:rPr>
        <w:t>U</w:t>
      </w:r>
      <w:r w:rsidRPr="001A2C05">
        <w:rPr>
          <w:rFonts w:ascii="Arial" w:hAnsi="Arial" w:cs="Arial"/>
          <w:color w:val="000000" w:themeColor="text1"/>
          <w:sz w:val="24"/>
          <w:szCs w:val="24"/>
        </w:rPr>
        <w:t>rzędu</w:t>
      </w:r>
      <w:r w:rsidR="00BF1C77" w:rsidRPr="001A2C05">
        <w:rPr>
          <w:rFonts w:ascii="Arial" w:hAnsi="Arial" w:cs="Arial"/>
          <w:color w:val="000000" w:themeColor="text1"/>
          <w:sz w:val="24"/>
          <w:szCs w:val="24"/>
        </w:rPr>
        <w:t xml:space="preserve"> Skarbowego</w:t>
      </w:r>
      <w:r w:rsidRPr="001A2C05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61100D" w:rsidRDefault="0061100D" w:rsidP="007A0FE0">
      <w:pPr>
        <w:numPr>
          <w:ilvl w:val="0"/>
          <w:numId w:val="9"/>
        </w:numPr>
        <w:tabs>
          <w:tab w:val="clear" w:pos="360"/>
          <w:tab w:val="num" w:pos="567"/>
        </w:tabs>
        <w:suppressAutoHyphens w:val="0"/>
        <w:spacing w:after="0" w:line="360" w:lineRule="auto"/>
        <w:ind w:left="567" w:hanging="567"/>
        <w:jc w:val="both"/>
        <w:rPr>
          <w:rFonts w:ascii="Arial" w:hAnsi="Arial" w:cs="Arial"/>
          <w:color w:val="000000" w:themeColor="text1"/>
          <w:sz w:val="24"/>
          <w:szCs w:val="24"/>
          <w:lang w:eastAsia="pl-PL"/>
        </w:rPr>
      </w:pPr>
      <w:r w:rsidRPr="001D7AD1">
        <w:rPr>
          <w:rFonts w:ascii="Arial" w:hAnsi="Arial" w:cs="Arial"/>
          <w:color w:val="000000" w:themeColor="text1"/>
          <w:sz w:val="24"/>
          <w:szCs w:val="24"/>
        </w:rPr>
        <w:t xml:space="preserve">Przez obsługę i wsparcie, o których mowa w ust. </w:t>
      </w:r>
      <w:r w:rsidR="00BF1C77" w:rsidRPr="001D7AD1">
        <w:rPr>
          <w:rFonts w:ascii="Arial" w:hAnsi="Arial" w:cs="Arial"/>
          <w:color w:val="000000" w:themeColor="text1"/>
          <w:sz w:val="24"/>
          <w:szCs w:val="24"/>
        </w:rPr>
        <w:t>2</w:t>
      </w:r>
      <w:r w:rsidRPr="001D7AD1">
        <w:rPr>
          <w:rFonts w:ascii="Arial" w:hAnsi="Arial" w:cs="Arial"/>
          <w:color w:val="000000" w:themeColor="text1"/>
          <w:sz w:val="24"/>
          <w:szCs w:val="24"/>
        </w:rPr>
        <w:t xml:space="preserve"> pkt </w:t>
      </w:r>
      <w:r w:rsidR="00BF1C77" w:rsidRPr="001D7AD1">
        <w:rPr>
          <w:rFonts w:ascii="Arial" w:hAnsi="Arial" w:cs="Arial"/>
          <w:color w:val="000000" w:themeColor="text1"/>
          <w:sz w:val="24"/>
          <w:szCs w:val="24"/>
        </w:rPr>
        <w:t>4</w:t>
      </w:r>
      <w:r w:rsidRPr="001D7AD1">
        <w:rPr>
          <w:rFonts w:ascii="Arial" w:hAnsi="Arial" w:cs="Arial"/>
          <w:color w:val="000000" w:themeColor="text1"/>
          <w:sz w:val="24"/>
          <w:szCs w:val="24"/>
        </w:rPr>
        <w:t>, należy rozumieć działania polegające na udzielaniu pomocy w samodzielnym, prawidłowym i dobrowolnym wyp</w:t>
      </w:r>
      <w:r w:rsidR="000F6E55" w:rsidRPr="001D7AD1">
        <w:rPr>
          <w:rFonts w:ascii="Arial" w:hAnsi="Arial" w:cs="Arial"/>
          <w:color w:val="000000" w:themeColor="text1"/>
          <w:sz w:val="24"/>
          <w:szCs w:val="24"/>
        </w:rPr>
        <w:t>ełnianiu obowiązków podatkowych</w:t>
      </w:r>
      <w:r w:rsidRPr="001D7AD1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CB0696" w:rsidRDefault="00CB0696" w:rsidP="007A0FE0">
      <w:pPr>
        <w:numPr>
          <w:ilvl w:val="0"/>
          <w:numId w:val="9"/>
        </w:numPr>
        <w:tabs>
          <w:tab w:val="clear" w:pos="360"/>
          <w:tab w:val="num" w:pos="567"/>
        </w:tabs>
        <w:suppressAutoHyphens w:val="0"/>
        <w:spacing w:after="0" w:line="360" w:lineRule="auto"/>
        <w:ind w:left="567" w:hanging="567"/>
        <w:jc w:val="both"/>
        <w:rPr>
          <w:rFonts w:ascii="Arial" w:hAnsi="Arial" w:cs="Arial"/>
          <w:color w:val="000000" w:themeColor="text1"/>
          <w:sz w:val="24"/>
          <w:szCs w:val="24"/>
          <w:lang w:eastAsia="pl-PL"/>
        </w:rPr>
      </w:pPr>
      <w:r w:rsidRPr="00CB0696">
        <w:rPr>
          <w:rFonts w:ascii="Arial" w:hAnsi="Arial" w:cs="Arial"/>
          <w:color w:val="000000" w:themeColor="text1"/>
          <w:sz w:val="24"/>
          <w:szCs w:val="24"/>
          <w:lang w:eastAsia="pl-PL"/>
        </w:rPr>
        <w:t>Naczelnik urzędu współpracuje z koordynatorem realizacji wsparcia do spraw klasyfikacji, wyznaczonym przez dyrektora K</w:t>
      </w:r>
      <w:r w:rsidR="00212CF3">
        <w:rPr>
          <w:rFonts w:ascii="Arial" w:hAnsi="Arial" w:cs="Arial"/>
          <w:color w:val="000000" w:themeColor="text1"/>
          <w:sz w:val="24"/>
          <w:szCs w:val="24"/>
          <w:lang w:eastAsia="pl-PL"/>
        </w:rPr>
        <w:t xml:space="preserve">rajowej </w:t>
      </w:r>
      <w:r w:rsidRPr="00CB0696">
        <w:rPr>
          <w:rFonts w:ascii="Arial" w:hAnsi="Arial" w:cs="Arial"/>
          <w:color w:val="000000" w:themeColor="text1"/>
          <w:sz w:val="24"/>
          <w:szCs w:val="24"/>
          <w:lang w:eastAsia="pl-PL"/>
        </w:rPr>
        <w:t>I</w:t>
      </w:r>
      <w:r w:rsidR="00212CF3">
        <w:rPr>
          <w:rFonts w:ascii="Arial" w:hAnsi="Arial" w:cs="Arial"/>
          <w:color w:val="000000" w:themeColor="text1"/>
          <w:sz w:val="24"/>
          <w:szCs w:val="24"/>
          <w:lang w:eastAsia="pl-PL"/>
        </w:rPr>
        <w:t xml:space="preserve">nformacji </w:t>
      </w:r>
      <w:r w:rsidRPr="00CB0696">
        <w:rPr>
          <w:rFonts w:ascii="Arial" w:hAnsi="Arial" w:cs="Arial"/>
          <w:color w:val="000000" w:themeColor="text1"/>
          <w:sz w:val="24"/>
          <w:szCs w:val="24"/>
          <w:lang w:eastAsia="pl-PL"/>
        </w:rPr>
        <w:t>S</w:t>
      </w:r>
      <w:r w:rsidR="00212CF3">
        <w:rPr>
          <w:rFonts w:ascii="Arial" w:hAnsi="Arial" w:cs="Arial"/>
          <w:color w:val="000000" w:themeColor="text1"/>
          <w:sz w:val="24"/>
          <w:szCs w:val="24"/>
          <w:lang w:eastAsia="pl-PL"/>
        </w:rPr>
        <w:t>karbowej</w:t>
      </w:r>
      <w:r w:rsidRPr="00CB0696">
        <w:rPr>
          <w:rFonts w:ascii="Arial" w:hAnsi="Arial" w:cs="Arial"/>
          <w:color w:val="000000" w:themeColor="text1"/>
          <w:sz w:val="24"/>
          <w:szCs w:val="24"/>
          <w:lang w:eastAsia="pl-PL"/>
        </w:rPr>
        <w:t>.</w:t>
      </w:r>
    </w:p>
    <w:p w:rsidR="00CB0696" w:rsidRPr="001D7AD1" w:rsidRDefault="00CB0696" w:rsidP="007A0FE0">
      <w:pPr>
        <w:numPr>
          <w:ilvl w:val="0"/>
          <w:numId w:val="9"/>
        </w:numPr>
        <w:tabs>
          <w:tab w:val="clear" w:pos="360"/>
          <w:tab w:val="num" w:pos="567"/>
        </w:tabs>
        <w:suppressAutoHyphens w:val="0"/>
        <w:spacing w:after="0" w:line="360" w:lineRule="auto"/>
        <w:ind w:left="567" w:hanging="567"/>
        <w:jc w:val="both"/>
        <w:rPr>
          <w:rFonts w:ascii="Arial" w:hAnsi="Arial" w:cs="Arial"/>
          <w:color w:val="000000" w:themeColor="text1"/>
          <w:sz w:val="24"/>
          <w:szCs w:val="24"/>
          <w:lang w:eastAsia="pl-PL"/>
        </w:rPr>
      </w:pPr>
      <w:r w:rsidRPr="00CB0696">
        <w:rPr>
          <w:rFonts w:ascii="Arial" w:hAnsi="Arial" w:cs="Arial"/>
          <w:color w:val="000000" w:themeColor="text1"/>
          <w:sz w:val="24"/>
          <w:szCs w:val="24"/>
          <w:lang w:eastAsia="pl-PL"/>
        </w:rPr>
        <w:lastRenderedPageBreak/>
        <w:t>Zadanie, o którym mowa w ust. 3 pkt 1, jest realizowane przez konsultanta w obszarze klasyfikacji do spraw podatku od towa</w:t>
      </w:r>
      <w:r>
        <w:rPr>
          <w:rFonts w:ascii="Arial" w:hAnsi="Arial" w:cs="Arial"/>
          <w:color w:val="000000" w:themeColor="text1"/>
          <w:sz w:val="24"/>
          <w:szCs w:val="24"/>
          <w:lang w:eastAsia="pl-PL"/>
        </w:rPr>
        <w:t>rów i usług wyznaczonego przez Naczelnika U</w:t>
      </w:r>
      <w:r w:rsidRPr="00CB0696">
        <w:rPr>
          <w:rFonts w:ascii="Arial" w:hAnsi="Arial" w:cs="Arial"/>
          <w:color w:val="000000" w:themeColor="text1"/>
          <w:sz w:val="24"/>
          <w:szCs w:val="24"/>
          <w:lang w:eastAsia="pl-PL"/>
        </w:rPr>
        <w:t>rzędu.</w:t>
      </w:r>
    </w:p>
    <w:p w:rsidR="0061100D" w:rsidRPr="001D7AD1" w:rsidRDefault="0061100D" w:rsidP="003F4EFD">
      <w:pPr>
        <w:widowControl w:val="0"/>
        <w:shd w:val="clear" w:color="auto" w:fill="FFFFFF"/>
        <w:suppressAutoHyphens w:val="0"/>
        <w:spacing w:after="0" w:line="360" w:lineRule="auto"/>
        <w:ind w:right="-2"/>
        <w:rPr>
          <w:rFonts w:ascii="Arial" w:hAnsi="Arial" w:cs="Arial"/>
          <w:bCs/>
          <w:color w:val="000000" w:themeColor="text1"/>
          <w:sz w:val="24"/>
          <w:szCs w:val="24"/>
          <w:lang w:eastAsia="pl-PL"/>
        </w:rPr>
      </w:pPr>
    </w:p>
    <w:p w:rsidR="0061100D" w:rsidRPr="001D7AD1" w:rsidRDefault="0061100D" w:rsidP="003F4EFD">
      <w:pPr>
        <w:widowControl w:val="0"/>
        <w:shd w:val="clear" w:color="auto" w:fill="FFFFFF"/>
        <w:suppressAutoHyphens w:val="0"/>
        <w:spacing w:after="0" w:line="360" w:lineRule="auto"/>
        <w:ind w:left="23" w:right="-2"/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:lang w:eastAsia="pl-PL"/>
        </w:rPr>
      </w:pPr>
      <w:r w:rsidRPr="001D7AD1">
        <w:rPr>
          <w:rFonts w:ascii="Arial" w:hAnsi="Arial" w:cs="Arial"/>
          <w:b/>
          <w:bCs/>
          <w:color w:val="000000" w:themeColor="text1"/>
          <w:sz w:val="24"/>
          <w:szCs w:val="24"/>
          <w:lang w:eastAsia="pl-PL"/>
        </w:rPr>
        <w:t>§ 5</w:t>
      </w:r>
      <w:r w:rsidR="00950A45" w:rsidRPr="001D7AD1">
        <w:rPr>
          <w:rFonts w:ascii="Arial" w:hAnsi="Arial" w:cs="Arial"/>
          <w:b/>
          <w:bCs/>
          <w:color w:val="000000" w:themeColor="text1"/>
          <w:sz w:val="24"/>
          <w:szCs w:val="24"/>
          <w:lang w:eastAsia="pl-PL"/>
        </w:rPr>
        <w:t>.</w:t>
      </w:r>
    </w:p>
    <w:p w:rsidR="0061100D" w:rsidRPr="001D7AD1" w:rsidRDefault="0061100D" w:rsidP="003F4EFD">
      <w:pPr>
        <w:widowControl w:val="0"/>
        <w:shd w:val="clear" w:color="auto" w:fill="FFFFFF"/>
        <w:suppressAutoHyphens w:val="0"/>
        <w:spacing w:after="0" w:line="360" w:lineRule="auto"/>
        <w:ind w:left="23" w:right="-2"/>
        <w:jc w:val="center"/>
        <w:rPr>
          <w:rFonts w:ascii="Arial" w:hAnsi="Arial" w:cs="Arial"/>
          <w:bCs/>
          <w:color w:val="000000" w:themeColor="text1"/>
          <w:sz w:val="24"/>
          <w:szCs w:val="24"/>
          <w:lang w:eastAsia="pl-PL"/>
        </w:rPr>
      </w:pPr>
    </w:p>
    <w:p w:rsidR="0061100D" w:rsidRPr="001D7AD1" w:rsidRDefault="0061100D" w:rsidP="003F4EFD">
      <w:pPr>
        <w:numPr>
          <w:ilvl w:val="0"/>
          <w:numId w:val="11"/>
        </w:numPr>
        <w:spacing w:after="0" w:line="360" w:lineRule="auto"/>
        <w:ind w:left="567" w:hanging="567"/>
        <w:jc w:val="both"/>
        <w:rPr>
          <w:rFonts w:ascii="Arial" w:hAnsi="Arial" w:cs="Arial"/>
          <w:strike/>
          <w:color w:val="000000" w:themeColor="text1"/>
          <w:sz w:val="24"/>
          <w:szCs w:val="24"/>
        </w:rPr>
      </w:pPr>
      <w:r w:rsidRPr="001D7AD1">
        <w:rPr>
          <w:rFonts w:ascii="Arial" w:hAnsi="Arial" w:cs="Arial"/>
          <w:color w:val="000000" w:themeColor="text1"/>
          <w:sz w:val="24"/>
          <w:szCs w:val="24"/>
        </w:rPr>
        <w:t xml:space="preserve">Naczelnik Urzędu wykonuje zadania przy pomocy </w:t>
      </w:r>
      <w:r w:rsidR="00B2547A" w:rsidRPr="001D7AD1">
        <w:rPr>
          <w:rFonts w:ascii="Arial" w:hAnsi="Arial" w:cs="Arial"/>
          <w:color w:val="000000" w:themeColor="text1"/>
          <w:sz w:val="24"/>
          <w:szCs w:val="24"/>
        </w:rPr>
        <w:t>Urzędu Skarbowego.</w:t>
      </w:r>
    </w:p>
    <w:p w:rsidR="004A278B" w:rsidRPr="001D7AD1" w:rsidRDefault="004A278B" w:rsidP="003F4EFD">
      <w:pPr>
        <w:numPr>
          <w:ilvl w:val="0"/>
          <w:numId w:val="11"/>
        </w:numPr>
        <w:spacing w:after="0" w:line="360" w:lineRule="auto"/>
        <w:ind w:left="567" w:hanging="567"/>
        <w:jc w:val="both"/>
        <w:rPr>
          <w:rFonts w:ascii="Arial" w:hAnsi="Arial" w:cs="Arial"/>
          <w:strike/>
          <w:color w:val="000000" w:themeColor="text1"/>
          <w:sz w:val="24"/>
          <w:szCs w:val="24"/>
        </w:rPr>
      </w:pPr>
      <w:r w:rsidRPr="001D7AD1">
        <w:rPr>
          <w:rFonts w:ascii="Arial" w:hAnsi="Arial" w:cs="Arial"/>
          <w:color w:val="000000" w:themeColor="text1"/>
          <w:sz w:val="24"/>
          <w:szCs w:val="24"/>
        </w:rPr>
        <w:t>Urząd Skarbowy jest jednostką organizacyjną KAS.</w:t>
      </w:r>
    </w:p>
    <w:p w:rsidR="00803A15" w:rsidRPr="001D7AD1" w:rsidRDefault="00804F5E" w:rsidP="00B2547A">
      <w:pPr>
        <w:numPr>
          <w:ilvl w:val="0"/>
          <w:numId w:val="11"/>
        </w:numPr>
        <w:spacing w:after="0" w:line="360" w:lineRule="auto"/>
        <w:ind w:left="567" w:hanging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D7AD1">
        <w:rPr>
          <w:rFonts w:ascii="Arial" w:hAnsi="Arial" w:cs="Arial"/>
          <w:color w:val="000000" w:themeColor="text1"/>
          <w:sz w:val="24"/>
          <w:szCs w:val="24"/>
        </w:rPr>
        <w:t>Naczelnik Urzędu odpowiada przed Dyrektorem za prawidłową i terminow</w:t>
      </w:r>
      <w:r w:rsidR="00EF422A" w:rsidRPr="001D7AD1">
        <w:rPr>
          <w:rFonts w:ascii="Arial" w:hAnsi="Arial" w:cs="Arial"/>
          <w:color w:val="000000" w:themeColor="text1"/>
          <w:sz w:val="24"/>
          <w:szCs w:val="24"/>
        </w:rPr>
        <w:t>ą</w:t>
      </w:r>
      <w:r w:rsidRPr="001D7AD1">
        <w:rPr>
          <w:rFonts w:ascii="Arial" w:hAnsi="Arial" w:cs="Arial"/>
          <w:color w:val="000000" w:themeColor="text1"/>
          <w:sz w:val="24"/>
          <w:szCs w:val="24"/>
        </w:rPr>
        <w:t xml:space="preserve"> realizację zadań wykonywanych przez Urząd Skarbowy</w:t>
      </w:r>
      <w:r w:rsidR="006637CD" w:rsidRPr="001D7AD1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FA6AE9" w:rsidRPr="001D7AD1" w:rsidRDefault="00FA6AE9" w:rsidP="003F4EFD">
      <w:pPr>
        <w:widowControl w:val="0"/>
        <w:tabs>
          <w:tab w:val="left" w:pos="426"/>
        </w:tabs>
        <w:suppressAutoHyphens w:val="0"/>
        <w:spacing w:after="0" w:line="360" w:lineRule="auto"/>
        <w:ind w:left="90"/>
        <w:jc w:val="center"/>
        <w:rPr>
          <w:rFonts w:ascii="Arial" w:hAnsi="Arial" w:cs="Arial"/>
          <w:color w:val="000000" w:themeColor="text1"/>
          <w:sz w:val="24"/>
          <w:szCs w:val="24"/>
          <w:lang w:eastAsia="pl-PL"/>
        </w:rPr>
      </w:pPr>
      <w:bookmarkStart w:id="0" w:name="_Toc275766005"/>
    </w:p>
    <w:p w:rsidR="00B53EE7" w:rsidRPr="001D7AD1" w:rsidRDefault="00FA6AE9" w:rsidP="003F4EFD">
      <w:pPr>
        <w:widowControl w:val="0"/>
        <w:tabs>
          <w:tab w:val="left" w:pos="426"/>
        </w:tabs>
        <w:suppressAutoHyphens w:val="0"/>
        <w:spacing w:after="0" w:line="360" w:lineRule="auto"/>
        <w:ind w:left="90"/>
        <w:jc w:val="center"/>
        <w:rPr>
          <w:rFonts w:ascii="Arial" w:hAnsi="Arial" w:cs="Arial"/>
          <w:b/>
          <w:color w:val="000000" w:themeColor="text1"/>
          <w:sz w:val="24"/>
          <w:szCs w:val="24"/>
          <w:lang w:eastAsia="pl-PL"/>
        </w:rPr>
      </w:pPr>
      <w:r w:rsidRPr="001D7AD1">
        <w:rPr>
          <w:rFonts w:ascii="Arial" w:hAnsi="Arial" w:cs="Arial"/>
          <w:b/>
          <w:color w:val="000000" w:themeColor="text1"/>
          <w:sz w:val="24"/>
          <w:szCs w:val="24"/>
          <w:lang w:eastAsia="pl-PL"/>
        </w:rPr>
        <w:t xml:space="preserve">§ </w:t>
      </w:r>
      <w:r w:rsidR="00B2547A" w:rsidRPr="001D7AD1">
        <w:rPr>
          <w:rFonts w:ascii="Arial" w:hAnsi="Arial" w:cs="Arial"/>
          <w:b/>
          <w:color w:val="000000" w:themeColor="text1"/>
          <w:sz w:val="24"/>
          <w:szCs w:val="24"/>
          <w:lang w:eastAsia="pl-PL"/>
        </w:rPr>
        <w:t>6</w:t>
      </w:r>
      <w:r w:rsidR="00950A45" w:rsidRPr="001D7AD1">
        <w:rPr>
          <w:rFonts w:ascii="Arial" w:hAnsi="Arial" w:cs="Arial"/>
          <w:b/>
          <w:color w:val="000000" w:themeColor="text1"/>
          <w:sz w:val="24"/>
          <w:szCs w:val="24"/>
          <w:lang w:eastAsia="pl-PL"/>
        </w:rPr>
        <w:t>.</w:t>
      </w:r>
    </w:p>
    <w:p w:rsidR="00FA6AE9" w:rsidRPr="001D7AD1" w:rsidRDefault="00FA6AE9" w:rsidP="003F4EFD">
      <w:pPr>
        <w:widowControl w:val="0"/>
        <w:tabs>
          <w:tab w:val="left" w:pos="426"/>
        </w:tabs>
        <w:suppressAutoHyphens w:val="0"/>
        <w:spacing w:after="0" w:line="360" w:lineRule="auto"/>
        <w:ind w:left="90"/>
        <w:jc w:val="center"/>
        <w:rPr>
          <w:rFonts w:ascii="Arial" w:hAnsi="Arial" w:cs="Arial"/>
          <w:color w:val="000000" w:themeColor="text1"/>
          <w:sz w:val="24"/>
          <w:szCs w:val="24"/>
          <w:lang w:eastAsia="pl-PL"/>
        </w:rPr>
      </w:pPr>
    </w:p>
    <w:p w:rsidR="00716383" w:rsidRPr="001D7AD1" w:rsidRDefault="00716383" w:rsidP="003F4EFD">
      <w:pPr>
        <w:widowControl w:val="0"/>
        <w:tabs>
          <w:tab w:val="left" w:pos="851"/>
        </w:tabs>
        <w:suppressAutoHyphens w:val="0"/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  <w:lang w:eastAsia="pl-PL"/>
        </w:rPr>
      </w:pPr>
      <w:r w:rsidRPr="001D7AD1">
        <w:rPr>
          <w:rFonts w:ascii="Arial" w:hAnsi="Arial" w:cs="Arial"/>
          <w:color w:val="000000" w:themeColor="text1"/>
          <w:sz w:val="24"/>
          <w:szCs w:val="24"/>
          <w:lang w:eastAsia="pl-PL"/>
        </w:rPr>
        <w:t xml:space="preserve">Naczelnik </w:t>
      </w:r>
      <w:r w:rsidR="00376113" w:rsidRPr="001D7AD1">
        <w:rPr>
          <w:rFonts w:ascii="Arial" w:hAnsi="Arial" w:cs="Arial"/>
          <w:color w:val="000000" w:themeColor="text1"/>
          <w:sz w:val="24"/>
          <w:szCs w:val="24"/>
          <w:lang w:eastAsia="pl-PL"/>
        </w:rPr>
        <w:t>Urzędu</w:t>
      </w:r>
      <w:r w:rsidRPr="001D7AD1">
        <w:rPr>
          <w:rFonts w:ascii="Arial" w:hAnsi="Arial" w:cs="Arial"/>
          <w:color w:val="000000" w:themeColor="text1"/>
          <w:sz w:val="24"/>
          <w:szCs w:val="24"/>
          <w:lang w:eastAsia="pl-PL"/>
        </w:rPr>
        <w:t xml:space="preserve"> </w:t>
      </w:r>
      <w:r w:rsidR="00CD2E79" w:rsidRPr="001D7AD1">
        <w:rPr>
          <w:rFonts w:ascii="Arial" w:hAnsi="Arial" w:cs="Arial"/>
          <w:color w:val="000000" w:themeColor="text1"/>
          <w:sz w:val="24"/>
          <w:szCs w:val="24"/>
          <w:lang w:eastAsia="pl-PL"/>
        </w:rPr>
        <w:t xml:space="preserve">w szczególności </w:t>
      </w:r>
      <w:r w:rsidR="008443CD" w:rsidRPr="001D7AD1">
        <w:rPr>
          <w:rFonts w:ascii="Arial" w:hAnsi="Arial" w:cs="Arial"/>
          <w:color w:val="000000" w:themeColor="text1"/>
          <w:sz w:val="24"/>
          <w:szCs w:val="24"/>
          <w:lang w:eastAsia="pl-PL"/>
        </w:rPr>
        <w:t xml:space="preserve">działa </w:t>
      </w:r>
      <w:r w:rsidRPr="001D7AD1">
        <w:rPr>
          <w:rFonts w:ascii="Arial" w:hAnsi="Arial" w:cs="Arial"/>
          <w:color w:val="000000" w:themeColor="text1"/>
          <w:sz w:val="24"/>
          <w:szCs w:val="24"/>
          <w:lang w:eastAsia="pl-PL"/>
        </w:rPr>
        <w:t>na podstawie:</w:t>
      </w:r>
    </w:p>
    <w:p w:rsidR="003770EF" w:rsidRPr="001D7AD1" w:rsidRDefault="003770EF" w:rsidP="00D44AF0">
      <w:pPr>
        <w:widowControl w:val="0"/>
        <w:numPr>
          <w:ilvl w:val="0"/>
          <w:numId w:val="30"/>
        </w:numPr>
        <w:tabs>
          <w:tab w:val="left" w:pos="-1080"/>
          <w:tab w:val="left" w:pos="1134"/>
          <w:tab w:val="left" w:pos="1276"/>
          <w:tab w:val="left" w:pos="1418"/>
        </w:tabs>
        <w:suppressAutoHyphens w:val="0"/>
        <w:spacing w:after="0" w:line="360" w:lineRule="auto"/>
        <w:ind w:left="1134" w:hanging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D7AD1">
        <w:rPr>
          <w:rFonts w:ascii="Arial" w:hAnsi="Arial" w:cs="Arial"/>
          <w:color w:val="000000" w:themeColor="text1"/>
          <w:sz w:val="24"/>
          <w:szCs w:val="24"/>
        </w:rPr>
        <w:t>ustawy z dnia 16 listopada 2016 r. o Krajowej Administracji Skarbowej;</w:t>
      </w:r>
    </w:p>
    <w:p w:rsidR="003770EF" w:rsidRPr="001D7AD1" w:rsidRDefault="003770EF" w:rsidP="00D44AF0">
      <w:pPr>
        <w:widowControl w:val="0"/>
        <w:numPr>
          <w:ilvl w:val="0"/>
          <w:numId w:val="30"/>
        </w:numPr>
        <w:tabs>
          <w:tab w:val="left" w:pos="-1080"/>
          <w:tab w:val="left" w:pos="1134"/>
          <w:tab w:val="left" w:pos="1276"/>
          <w:tab w:val="left" w:pos="1418"/>
        </w:tabs>
        <w:suppressAutoHyphens w:val="0"/>
        <w:spacing w:after="0" w:line="360" w:lineRule="auto"/>
        <w:ind w:left="1134" w:hanging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D7AD1">
        <w:rPr>
          <w:rFonts w:ascii="Arial" w:hAnsi="Arial" w:cs="Arial"/>
          <w:color w:val="000000" w:themeColor="text1"/>
          <w:sz w:val="24"/>
          <w:szCs w:val="24"/>
        </w:rPr>
        <w:t>ustawy z dnia 27 sierpnia 2009 r. o finansach publicznych;</w:t>
      </w:r>
    </w:p>
    <w:p w:rsidR="00926D29" w:rsidRPr="001D7AD1" w:rsidRDefault="002A364E" w:rsidP="00D44AF0">
      <w:pPr>
        <w:widowControl w:val="0"/>
        <w:numPr>
          <w:ilvl w:val="0"/>
          <w:numId w:val="30"/>
        </w:numPr>
        <w:tabs>
          <w:tab w:val="left" w:pos="-1080"/>
          <w:tab w:val="left" w:pos="1134"/>
          <w:tab w:val="left" w:pos="1276"/>
          <w:tab w:val="left" w:pos="1418"/>
        </w:tabs>
        <w:suppressAutoHyphens w:val="0"/>
        <w:spacing w:after="0" w:line="360" w:lineRule="auto"/>
        <w:ind w:left="1134" w:hanging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D7AD1">
        <w:rPr>
          <w:rFonts w:ascii="Arial" w:hAnsi="Arial" w:cs="Arial"/>
          <w:color w:val="000000" w:themeColor="text1"/>
          <w:sz w:val="24"/>
          <w:szCs w:val="24"/>
        </w:rPr>
        <w:t>ustawy z dnia 29</w:t>
      </w:r>
      <w:r w:rsidR="00926D29" w:rsidRPr="001D7AD1">
        <w:rPr>
          <w:rFonts w:ascii="Arial" w:hAnsi="Arial" w:cs="Arial"/>
          <w:color w:val="000000" w:themeColor="text1"/>
          <w:sz w:val="24"/>
          <w:szCs w:val="24"/>
        </w:rPr>
        <w:t xml:space="preserve"> sierpnia 1997 r. Ordynacja podatkowa;</w:t>
      </w:r>
    </w:p>
    <w:p w:rsidR="00926D29" w:rsidRPr="001D7AD1" w:rsidRDefault="00061EEA" w:rsidP="00D44AF0">
      <w:pPr>
        <w:widowControl w:val="0"/>
        <w:numPr>
          <w:ilvl w:val="0"/>
          <w:numId w:val="30"/>
        </w:numPr>
        <w:tabs>
          <w:tab w:val="left" w:pos="-1080"/>
          <w:tab w:val="left" w:pos="1134"/>
          <w:tab w:val="left" w:pos="1276"/>
          <w:tab w:val="left" w:pos="1418"/>
        </w:tabs>
        <w:suppressAutoHyphens w:val="0"/>
        <w:spacing w:after="0" w:line="360" w:lineRule="auto"/>
        <w:ind w:left="1134" w:hanging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D7AD1">
        <w:rPr>
          <w:rFonts w:ascii="Arial" w:hAnsi="Arial" w:cs="Arial"/>
          <w:color w:val="000000" w:themeColor="text1"/>
          <w:sz w:val="24"/>
          <w:szCs w:val="24"/>
        </w:rPr>
        <w:t>ustawy z dnia 14 czerwca 1960 r. Kodeks postępowania administracyjnego;</w:t>
      </w:r>
    </w:p>
    <w:p w:rsidR="00061EEA" w:rsidRPr="001D7AD1" w:rsidRDefault="00061EEA" w:rsidP="00D44AF0">
      <w:pPr>
        <w:widowControl w:val="0"/>
        <w:numPr>
          <w:ilvl w:val="0"/>
          <w:numId w:val="30"/>
        </w:numPr>
        <w:tabs>
          <w:tab w:val="left" w:pos="-1080"/>
          <w:tab w:val="left" w:pos="1134"/>
          <w:tab w:val="left" w:pos="1276"/>
          <w:tab w:val="left" w:pos="1418"/>
        </w:tabs>
        <w:suppressAutoHyphens w:val="0"/>
        <w:spacing w:after="0" w:line="360" w:lineRule="auto"/>
        <w:ind w:left="1134" w:hanging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D7AD1">
        <w:rPr>
          <w:rFonts w:ascii="Arial" w:hAnsi="Arial" w:cs="Arial"/>
          <w:color w:val="000000" w:themeColor="text1"/>
          <w:sz w:val="24"/>
          <w:szCs w:val="24"/>
        </w:rPr>
        <w:t xml:space="preserve">ustawy z dnia 17 czerwca 1966 r. o postępowaniu </w:t>
      </w:r>
      <w:r w:rsidR="003C6044" w:rsidRPr="001D7AD1">
        <w:rPr>
          <w:rFonts w:ascii="Arial" w:hAnsi="Arial" w:cs="Arial"/>
          <w:color w:val="000000" w:themeColor="text1"/>
          <w:sz w:val="24"/>
          <w:szCs w:val="24"/>
        </w:rPr>
        <w:t>egzekucyjnym</w:t>
      </w:r>
      <w:r w:rsidRPr="001D7AD1">
        <w:rPr>
          <w:rFonts w:ascii="Arial" w:hAnsi="Arial" w:cs="Arial"/>
          <w:color w:val="000000" w:themeColor="text1"/>
          <w:sz w:val="24"/>
          <w:szCs w:val="24"/>
        </w:rPr>
        <w:t xml:space="preserve"> w administracji;</w:t>
      </w:r>
    </w:p>
    <w:p w:rsidR="003770EF" w:rsidRPr="001D7AD1" w:rsidRDefault="003770EF" w:rsidP="00D44AF0">
      <w:pPr>
        <w:widowControl w:val="0"/>
        <w:numPr>
          <w:ilvl w:val="0"/>
          <w:numId w:val="30"/>
        </w:numPr>
        <w:tabs>
          <w:tab w:val="left" w:pos="-1080"/>
          <w:tab w:val="left" w:pos="1134"/>
          <w:tab w:val="left" w:pos="1418"/>
        </w:tabs>
        <w:suppressAutoHyphens w:val="0"/>
        <w:autoSpaceDE w:val="0"/>
        <w:spacing w:after="0" w:line="360" w:lineRule="auto"/>
        <w:ind w:left="1134" w:hanging="567"/>
        <w:jc w:val="both"/>
        <w:rPr>
          <w:rFonts w:ascii="Arial" w:hAnsi="Arial" w:cs="Arial"/>
          <w:iCs/>
          <w:color w:val="000000" w:themeColor="text1"/>
          <w:sz w:val="24"/>
          <w:szCs w:val="24"/>
        </w:rPr>
      </w:pPr>
      <w:r w:rsidRPr="001D7AD1">
        <w:rPr>
          <w:rFonts w:ascii="Arial" w:hAnsi="Arial" w:cs="Arial"/>
          <w:iCs/>
          <w:color w:val="000000" w:themeColor="text1"/>
          <w:sz w:val="24"/>
          <w:szCs w:val="24"/>
        </w:rPr>
        <w:t>rozporządzenia Ministra Rozwoju i Finansów z dnia 2</w:t>
      </w:r>
      <w:r w:rsidR="00995A52" w:rsidRPr="001D7AD1">
        <w:rPr>
          <w:rFonts w:ascii="Arial" w:hAnsi="Arial" w:cs="Arial"/>
          <w:iCs/>
          <w:color w:val="000000" w:themeColor="text1"/>
          <w:sz w:val="24"/>
          <w:szCs w:val="24"/>
        </w:rPr>
        <w:t>4</w:t>
      </w:r>
      <w:r w:rsidRPr="001D7AD1">
        <w:rPr>
          <w:rFonts w:ascii="Arial" w:hAnsi="Arial" w:cs="Arial"/>
          <w:iCs/>
          <w:color w:val="000000" w:themeColor="text1"/>
          <w:sz w:val="24"/>
          <w:szCs w:val="24"/>
        </w:rPr>
        <w:t xml:space="preserve"> lutego 2017 r. w sprawie terytorialnego zasięgu działania oraz siedzib dyrektorów izb administracji skarbowej, naczelników urzędów skarbow</w:t>
      </w:r>
      <w:r w:rsidR="001A2C05">
        <w:rPr>
          <w:rFonts w:ascii="Arial" w:hAnsi="Arial" w:cs="Arial"/>
          <w:iCs/>
          <w:color w:val="000000" w:themeColor="text1"/>
          <w:sz w:val="24"/>
          <w:szCs w:val="24"/>
        </w:rPr>
        <w:t>ych i naczelników urzędów celno-</w:t>
      </w:r>
      <w:r w:rsidRPr="001D7AD1">
        <w:rPr>
          <w:rFonts w:ascii="Arial" w:hAnsi="Arial" w:cs="Arial"/>
          <w:iCs/>
          <w:color w:val="000000" w:themeColor="text1"/>
          <w:sz w:val="24"/>
          <w:szCs w:val="24"/>
        </w:rPr>
        <w:t>skarbowych oraz siedziby dyrektora Krajowej Informacji Skarbowej;</w:t>
      </w:r>
    </w:p>
    <w:p w:rsidR="00FF54A5" w:rsidRPr="001D7AD1" w:rsidRDefault="00FF54A5" w:rsidP="00D44AF0">
      <w:pPr>
        <w:widowControl w:val="0"/>
        <w:numPr>
          <w:ilvl w:val="0"/>
          <w:numId w:val="30"/>
        </w:numPr>
        <w:tabs>
          <w:tab w:val="left" w:pos="-1080"/>
          <w:tab w:val="left" w:pos="1134"/>
          <w:tab w:val="left" w:pos="1418"/>
        </w:tabs>
        <w:suppressAutoHyphens w:val="0"/>
        <w:autoSpaceDE w:val="0"/>
        <w:spacing w:after="0" w:line="360" w:lineRule="auto"/>
        <w:ind w:left="1134" w:hanging="567"/>
        <w:jc w:val="both"/>
        <w:rPr>
          <w:rFonts w:ascii="Arial" w:hAnsi="Arial" w:cs="Arial"/>
          <w:iCs/>
          <w:color w:val="000000" w:themeColor="text1"/>
          <w:sz w:val="24"/>
          <w:szCs w:val="24"/>
        </w:rPr>
      </w:pPr>
      <w:r w:rsidRPr="001D7AD1">
        <w:rPr>
          <w:rFonts w:ascii="Arial" w:hAnsi="Arial" w:cs="Arial"/>
          <w:iCs/>
          <w:color w:val="000000" w:themeColor="text1"/>
          <w:sz w:val="24"/>
          <w:szCs w:val="24"/>
        </w:rPr>
        <w:t>zarządzenia Ministra Finansów z dnia 5 lutego 2019 r. w sprawie organizacji Krajowej Informacji Skarbowej, izby administracji skarbowej, urzędu skarbowego, urzędu celno-skarbowego i Krajowej Szkoły Skarbowości oraz nadania im statutów</w:t>
      </w:r>
      <w:r w:rsidR="00BE7FA3" w:rsidRPr="001D7AD1">
        <w:rPr>
          <w:rFonts w:ascii="Arial" w:hAnsi="Arial" w:cs="Arial"/>
          <w:iCs/>
          <w:color w:val="000000" w:themeColor="text1"/>
          <w:sz w:val="24"/>
          <w:szCs w:val="24"/>
        </w:rPr>
        <w:t>;</w:t>
      </w:r>
    </w:p>
    <w:p w:rsidR="003770EF" w:rsidRPr="001D7AD1" w:rsidRDefault="003770EF" w:rsidP="00D44AF0">
      <w:pPr>
        <w:widowControl w:val="0"/>
        <w:numPr>
          <w:ilvl w:val="0"/>
          <w:numId w:val="30"/>
        </w:numPr>
        <w:tabs>
          <w:tab w:val="left" w:pos="-1080"/>
          <w:tab w:val="left" w:pos="398"/>
          <w:tab w:val="left" w:pos="1134"/>
          <w:tab w:val="left" w:pos="1276"/>
          <w:tab w:val="left" w:pos="1418"/>
        </w:tabs>
        <w:suppressAutoHyphens w:val="0"/>
        <w:spacing w:after="0" w:line="360" w:lineRule="auto"/>
        <w:ind w:left="1134" w:hanging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D7AD1">
        <w:rPr>
          <w:rFonts w:ascii="Arial" w:hAnsi="Arial" w:cs="Arial"/>
          <w:iCs/>
          <w:color w:val="000000" w:themeColor="text1"/>
          <w:sz w:val="24"/>
          <w:szCs w:val="24"/>
        </w:rPr>
        <w:t>Regulaminu.</w:t>
      </w:r>
    </w:p>
    <w:p w:rsidR="00161EE8" w:rsidRDefault="00161EE8" w:rsidP="003F4EFD">
      <w:pPr>
        <w:widowControl w:val="0"/>
        <w:suppressAutoHyphens w:val="0"/>
        <w:spacing w:after="0" w:line="360" w:lineRule="auto"/>
        <w:jc w:val="center"/>
        <w:outlineLvl w:val="0"/>
        <w:rPr>
          <w:rFonts w:ascii="Arial" w:hAnsi="Arial" w:cs="Arial"/>
          <w:b/>
          <w:bCs/>
          <w:color w:val="000000" w:themeColor="text1"/>
          <w:kern w:val="32"/>
          <w:sz w:val="24"/>
          <w:szCs w:val="24"/>
          <w:lang w:eastAsia="pl-PL"/>
        </w:rPr>
      </w:pPr>
    </w:p>
    <w:p w:rsidR="00B2547A" w:rsidRPr="001D7AD1" w:rsidRDefault="00B2547A" w:rsidP="00095719">
      <w:pPr>
        <w:widowControl w:val="0"/>
        <w:suppressAutoHyphens w:val="0"/>
        <w:spacing w:after="0" w:line="360" w:lineRule="auto"/>
        <w:outlineLvl w:val="0"/>
        <w:rPr>
          <w:rFonts w:ascii="Arial" w:hAnsi="Arial" w:cs="Arial"/>
          <w:b/>
          <w:bCs/>
          <w:color w:val="000000" w:themeColor="text1"/>
          <w:kern w:val="32"/>
          <w:sz w:val="24"/>
          <w:szCs w:val="24"/>
          <w:lang w:eastAsia="pl-PL"/>
        </w:rPr>
      </w:pPr>
    </w:p>
    <w:p w:rsidR="00B53EE7" w:rsidRPr="001D7AD1" w:rsidRDefault="00B53EE7" w:rsidP="003F4EFD">
      <w:pPr>
        <w:widowControl w:val="0"/>
        <w:suppressAutoHyphens w:val="0"/>
        <w:spacing w:after="0" w:line="360" w:lineRule="auto"/>
        <w:jc w:val="center"/>
        <w:outlineLvl w:val="0"/>
        <w:rPr>
          <w:rFonts w:ascii="Arial" w:hAnsi="Arial" w:cs="Arial"/>
          <w:b/>
          <w:bCs/>
          <w:color w:val="000000" w:themeColor="text1"/>
          <w:kern w:val="32"/>
          <w:sz w:val="28"/>
          <w:szCs w:val="28"/>
          <w:lang w:eastAsia="pl-PL"/>
        </w:rPr>
      </w:pPr>
      <w:r w:rsidRPr="001D7AD1">
        <w:rPr>
          <w:rFonts w:ascii="Arial" w:hAnsi="Arial" w:cs="Arial"/>
          <w:b/>
          <w:bCs/>
          <w:color w:val="000000" w:themeColor="text1"/>
          <w:kern w:val="32"/>
          <w:sz w:val="28"/>
          <w:szCs w:val="28"/>
          <w:lang w:eastAsia="pl-PL"/>
        </w:rPr>
        <w:t xml:space="preserve">Rozdział </w:t>
      </w:r>
      <w:bookmarkEnd w:id="0"/>
      <w:r w:rsidR="001E066B" w:rsidRPr="001D7AD1">
        <w:rPr>
          <w:rFonts w:ascii="Arial" w:hAnsi="Arial" w:cs="Arial"/>
          <w:b/>
          <w:bCs/>
          <w:color w:val="000000" w:themeColor="text1"/>
          <w:kern w:val="32"/>
          <w:sz w:val="28"/>
          <w:szCs w:val="28"/>
          <w:lang w:eastAsia="pl-PL"/>
        </w:rPr>
        <w:t>3</w:t>
      </w:r>
    </w:p>
    <w:p w:rsidR="00B53EE7" w:rsidRPr="001D7AD1" w:rsidRDefault="005B28B5" w:rsidP="003F4EFD">
      <w:pPr>
        <w:widowControl w:val="0"/>
        <w:suppressAutoHyphens w:val="0"/>
        <w:spacing w:after="0" w:line="360" w:lineRule="auto"/>
        <w:jc w:val="center"/>
        <w:outlineLvl w:val="0"/>
        <w:rPr>
          <w:rFonts w:ascii="Arial" w:hAnsi="Arial" w:cs="Arial"/>
          <w:b/>
          <w:bCs/>
          <w:color w:val="000000" w:themeColor="text1"/>
          <w:kern w:val="32"/>
          <w:sz w:val="28"/>
          <w:szCs w:val="28"/>
          <w:lang w:eastAsia="pl-PL"/>
        </w:rPr>
      </w:pPr>
      <w:bookmarkStart w:id="1" w:name="_Toc275765290"/>
      <w:bookmarkStart w:id="2" w:name="_Toc275766006"/>
      <w:r w:rsidRPr="001D7AD1">
        <w:rPr>
          <w:rFonts w:ascii="Arial" w:hAnsi="Arial" w:cs="Arial"/>
          <w:b/>
          <w:bCs/>
          <w:color w:val="000000" w:themeColor="text1"/>
          <w:kern w:val="32"/>
          <w:sz w:val="28"/>
          <w:szCs w:val="28"/>
          <w:lang w:eastAsia="pl-PL"/>
        </w:rPr>
        <w:t xml:space="preserve">Struktura organizacyjna </w:t>
      </w:r>
      <w:r w:rsidR="00E6176B" w:rsidRPr="001D7AD1">
        <w:rPr>
          <w:rFonts w:ascii="Arial" w:hAnsi="Arial" w:cs="Arial"/>
          <w:b/>
          <w:bCs/>
          <w:color w:val="000000" w:themeColor="text1"/>
          <w:kern w:val="32"/>
          <w:sz w:val="28"/>
          <w:szCs w:val="28"/>
          <w:lang w:eastAsia="pl-PL"/>
        </w:rPr>
        <w:t>Urzędu Skarbowego</w:t>
      </w:r>
      <w:bookmarkEnd w:id="1"/>
      <w:bookmarkEnd w:id="2"/>
    </w:p>
    <w:p w:rsidR="00FA6AE9" w:rsidRPr="001D7AD1" w:rsidRDefault="00FA6AE9" w:rsidP="003F4EFD">
      <w:pPr>
        <w:widowControl w:val="0"/>
        <w:tabs>
          <w:tab w:val="left" w:pos="426"/>
        </w:tabs>
        <w:suppressAutoHyphens w:val="0"/>
        <w:spacing w:after="0" w:line="360" w:lineRule="auto"/>
        <w:ind w:left="426" w:hanging="426"/>
        <w:jc w:val="center"/>
        <w:rPr>
          <w:rFonts w:ascii="Arial" w:hAnsi="Arial" w:cs="Arial"/>
          <w:bCs/>
          <w:iCs/>
          <w:color w:val="000000" w:themeColor="text1"/>
          <w:sz w:val="24"/>
          <w:szCs w:val="24"/>
          <w:lang w:eastAsia="pl-PL"/>
        </w:rPr>
      </w:pPr>
    </w:p>
    <w:p w:rsidR="00B53EE7" w:rsidRPr="001D7AD1" w:rsidRDefault="00FA6AE9" w:rsidP="003F4EFD">
      <w:pPr>
        <w:widowControl w:val="0"/>
        <w:tabs>
          <w:tab w:val="left" w:pos="426"/>
        </w:tabs>
        <w:suppressAutoHyphens w:val="0"/>
        <w:spacing w:after="0" w:line="360" w:lineRule="auto"/>
        <w:ind w:left="426" w:hanging="426"/>
        <w:jc w:val="center"/>
        <w:rPr>
          <w:rFonts w:ascii="Arial" w:hAnsi="Arial" w:cs="Arial"/>
          <w:b/>
          <w:bCs/>
          <w:iCs/>
          <w:color w:val="000000" w:themeColor="text1"/>
          <w:sz w:val="24"/>
          <w:szCs w:val="24"/>
          <w:lang w:eastAsia="pl-PL"/>
        </w:rPr>
      </w:pPr>
      <w:r w:rsidRPr="001D7AD1">
        <w:rPr>
          <w:rFonts w:ascii="Arial" w:hAnsi="Arial" w:cs="Arial"/>
          <w:b/>
          <w:bCs/>
          <w:iCs/>
          <w:color w:val="000000" w:themeColor="text1"/>
          <w:sz w:val="24"/>
          <w:szCs w:val="24"/>
          <w:lang w:eastAsia="pl-PL"/>
        </w:rPr>
        <w:t xml:space="preserve">§ </w:t>
      </w:r>
      <w:r w:rsidR="00B2547A" w:rsidRPr="001D7AD1">
        <w:rPr>
          <w:rFonts w:ascii="Arial" w:hAnsi="Arial" w:cs="Arial"/>
          <w:b/>
          <w:bCs/>
          <w:iCs/>
          <w:color w:val="000000" w:themeColor="text1"/>
          <w:sz w:val="24"/>
          <w:szCs w:val="24"/>
          <w:lang w:eastAsia="pl-PL"/>
        </w:rPr>
        <w:t>7</w:t>
      </w:r>
      <w:r w:rsidR="00355A98" w:rsidRPr="001D7AD1">
        <w:rPr>
          <w:rFonts w:ascii="Arial" w:hAnsi="Arial" w:cs="Arial"/>
          <w:b/>
          <w:bCs/>
          <w:iCs/>
          <w:color w:val="000000" w:themeColor="text1"/>
          <w:sz w:val="24"/>
          <w:szCs w:val="24"/>
          <w:lang w:eastAsia="pl-PL"/>
        </w:rPr>
        <w:t>.</w:t>
      </w:r>
    </w:p>
    <w:p w:rsidR="00FA6AE9" w:rsidRPr="001D7AD1" w:rsidRDefault="00FA6AE9" w:rsidP="003F4EFD">
      <w:pPr>
        <w:widowControl w:val="0"/>
        <w:tabs>
          <w:tab w:val="left" w:pos="426"/>
        </w:tabs>
        <w:suppressAutoHyphens w:val="0"/>
        <w:spacing w:after="0" w:line="360" w:lineRule="auto"/>
        <w:ind w:left="426" w:hanging="426"/>
        <w:jc w:val="center"/>
        <w:rPr>
          <w:rFonts w:ascii="Arial" w:hAnsi="Arial" w:cs="Arial"/>
          <w:bCs/>
          <w:iCs/>
          <w:color w:val="000000" w:themeColor="text1"/>
          <w:sz w:val="24"/>
          <w:szCs w:val="24"/>
          <w:lang w:eastAsia="pl-PL"/>
        </w:rPr>
      </w:pPr>
    </w:p>
    <w:p w:rsidR="00B53EE7" w:rsidRPr="001D7AD1" w:rsidRDefault="00B53EE7" w:rsidP="00300229">
      <w:pPr>
        <w:widowControl w:val="0"/>
        <w:numPr>
          <w:ilvl w:val="0"/>
          <w:numId w:val="3"/>
        </w:numPr>
        <w:tabs>
          <w:tab w:val="clear" w:pos="383"/>
          <w:tab w:val="left" w:pos="567"/>
        </w:tabs>
        <w:suppressAutoHyphens w:val="0"/>
        <w:spacing w:after="0" w:line="360" w:lineRule="auto"/>
        <w:ind w:left="567" w:hanging="567"/>
        <w:jc w:val="both"/>
        <w:rPr>
          <w:rFonts w:ascii="Arial" w:hAnsi="Arial" w:cs="Arial"/>
          <w:iCs/>
          <w:color w:val="000000" w:themeColor="text1"/>
          <w:sz w:val="24"/>
          <w:szCs w:val="24"/>
          <w:lang w:eastAsia="pl-PL"/>
        </w:rPr>
      </w:pPr>
      <w:r w:rsidRPr="001D7AD1">
        <w:rPr>
          <w:rFonts w:ascii="Arial" w:hAnsi="Arial" w:cs="Arial"/>
          <w:iCs/>
          <w:color w:val="000000" w:themeColor="text1"/>
          <w:sz w:val="24"/>
          <w:szCs w:val="24"/>
          <w:lang w:eastAsia="pl-PL"/>
        </w:rPr>
        <w:t xml:space="preserve">W Urzędzie Skarbowym funkcjonują następujące stanowiska nadzorujące komórki organizacyjne: </w:t>
      </w:r>
    </w:p>
    <w:p w:rsidR="00B53EE7" w:rsidRPr="001D7AD1" w:rsidRDefault="00B53EE7" w:rsidP="00300229">
      <w:pPr>
        <w:widowControl w:val="0"/>
        <w:numPr>
          <w:ilvl w:val="0"/>
          <w:numId w:val="6"/>
        </w:numPr>
        <w:tabs>
          <w:tab w:val="clear" w:pos="786"/>
          <w:tab w:val="num" w:pos="1134"/>
          <w:tab w:val="left" w:pos="1276"/>
        </w:tabs>
        <w:suppressAutoHyphens w:val="0"/>
        <w:spacing w:after="0" w:line="360" w:lineRule="auto"/>
        <w:ind w:left="1134" w:hanging="567"/>
        <w:jc w:val="both"/>
        <w:rPr>
          <w:rFonts w:ascii="Arial" w:hAnsi="Arial" w:cs="Arial"/>
          <w:b/>
          <w:iCs/>
          <w:color w:val="000000" w:themeColor="text1"/>
          <w:sz w:val="24"/>
          <w:szCs w:val="24"/>
          <w:lang w:eastAsia="pl-PL"/>
        </w:rPr>
      </w:pPr>
      <w:r w:rsidRPr="001D7AD1">
        <w:rPr>
          <w:rFonts w:ascii="Arial" w:hAnsi="Arial" w:cs="Arial"/>
          <w:iCs/>
          <w:color w:val="000000" w:themeColor="text1"/>
          <w:sz w:val="24"/>
          <w:szCs w:val="24"/>
          <w:lang w:eastAsia="pl-PL"/>
        </w:rPr>
        <w:t>Naczelnik Urzędu</w:t>
      </w:r>
      <w:r w:rsidR="00901681" w:rsidRPr="001D7AD1">
        <w:rPr>
          <w:rFonts w:ascii="Arial" w:hAnsi="Arial" w:cs="Arial"/>
          <w:iCs/>
          <w:color w:val="000000" w:themeColor="text1"/>
          <w:sz w:val="24"/>
          <w:szCs w:val="24"/>
          <w:lang w:eastAsia="pl-PL"/>
        </w:rPr>
        <w:tab/>
      </w:r>
      <w:r w:rsidR="00901681" w:rsidRPr="001D7AD1">
        <w:rPr>
          <w:rFonts w:ascii="Arial" w:hAnsi="Arial" w:cs="Arial"/>
          <w:iCs/>
          <w:color w:val="000000" w:themeColor="text1"/>
          <w:sz w:val="24"/>
          <w:szCs w:val="24"/>
          <w:lang w:eastAsia="pl-PL"/>
        </w:rPr>
        <w:tab/>
      </w:r>
      <w:r w:rsidR="00901681" w:rsidRPr="001D7AD1">
        <w:rPr>
          <w:rFonts w:ascii="Arial" w:hAnsi="Arial" w:cs="Arial"/>
          <w:iCs/>
          <w:color w:val="000000" w:themeColor="text1"/>
          <w:sz w:val="24"/>
          <w:szCs w:val="24"/>
          <w:lang w:eastAsia="pl-PL"/>
        </w:rPr>
        <w:tab/>
      </w:r>
      <w:r w:rsidR="00901681" w:rsidRPr="001D7AD1">
        <w:rPr>
          <w:rFonts w:ascii="Arial" w:hAnsi="Arial" w:cs="Arial"/>
          <w:iCs/>
          <w:color w:val="000000" w:themeColor="text1"/>
          <w:sz w:val="24"/>
          <w:szCs w:val="24"/>
          <w:lang w:eastAsia="pl-PL"/>
        </w:rPr>
        <w:tab/>
      </w:r>
      <w:r w:rsidR="00901681" w:rsidRPr="001D7AD1">
        <w:rPr>
          <w:rFonts w:ascii="Arial" w:hAnsi="Arial" w:cs="Arial"/>
          <w:iCs/>
          <w:color w:val="000000" w:themeColor="text1"/>
          <w:sz w:val="24"/>
          <w:szCs w:val="24"/>
          <w:lang w:eastAsia="pl-PL"/>
        </w:rPr>
        <w:tab/>
      </w:r>
      <w:r w:rsidR="00901681" w:rsidRPr="001D7AD1">
        <w:rPr>
          <w:rFonts w:ascii="Arial" w:hAnsi="Arial" w:cs="Arial"/>
          <w:iCs/>
          <w:color w:val="000000" w:themeColor="text1"/>
          <w:sz w:val="24"/>
          <w:szCs w:val="24"/>
          <w:lang w:eastAsia="pl-PL"/>
        </w:rPr>
        <w:tab/>
      </w:r>
      <w:r w:rsidR="007B35C6" w:rsidRPr="001D7AD1">
        <w:rPr>
          <w:rFonts w:ascii="Arial" w:hAnsi="Arial" w:cs="Arial"/>
          <w:iCs/>
          <w:color w:val="000000" w:themeColor="text1"/>
          <w:sz w:val="24"/>
          <w:szCs w:val="24"/>
          <w:lang w:eastAsia="pl-PL"/>
        </w:rPr>
        <w:tab/>
      </w:r>
      <w:r w:rsidR="007B35C6" w:rsidRPr="001D7AD1">
        <w:rPr>
          <w:rFonts w:ascii="Arial" w:hAnsi="Arial" w:cs="Arial"/>
          <w:iCs/>
          <w:color w:val="000000" w:themeColor="text1"/>
          <w:sz w:val="24"/>
          <w:szCs w:val="24"/>
          <w:lang w:eastAsia="pl-PL"/>
        </w:rPr>
        <w:tab/>
      </w:r>
      <w:r w:rsidRPr="001D7AD1">
        <w:rPr>
          <w:rFonts w:ascii="Arial" w:hAnsi="Arial" w:cs="Arial"/>
          <w:b/>
          <w:iCs/>
          <w:color w:val="000000" w:themeColor="text1"/>
          <w:sz w:val="24"/>
          <w:szCs w:val="24"/>
          <w:lang w:eastAsia="pl-PL"/>
        </w:rPr>
        <w:t>NUS</w:t>
      </w:r>
    </w:p>
    <w:p w:rsidR="00886EC1" w:rsidRPr="001D7AD1" w:rsidRDefault="00725A45" w:rsidP="00300229">
      <w:pPr>
        <w:widowControl w:val="0"/>
        <w:numPr>
          <w:ilvl w:val="0"/>
          <w:numId w:val="6"/>
        </w:numPr>
        <w:tabs>
          <w:tab w:val="clear" w:pos="786"/>
          <w:tab w:val="num" w:pos="1134"/>
          <w:tab w:val="left" w:pos="1276"/>
        </w:tabs>
        <w:suppressAutoHyphens w:val="0"/>
        <w:spacing w:after="0" w:line="360" w:lineRule="auto"/>
        <w:ind w:left="1134" w:hanging="567"/>
        <w:jc w:val="both"/>
        <w:rPr>
          <w:rFonts w:ascii="Arial" w:hAnsi="Arial" w:cs="Arial"/>
          <w:b/>
          <w:iCs/>
          <w:color w:val="000000" w:themeColor="text1"/>
          <w:sz w:val="24"/>
          <w:szCs w:val="24"/>
          <w:lang w:eastAsia="pl-PL"/>
        </w:rPr>
      </w:pPr>
      <w:r w:rsidRPr="001D7AD1">
        <w:rPr>
          <w:rFonts w:ascii="Arial" w:hAnsi="Arial" w:cs="Arial"/>
          <w:iCs/>
          <w:color w:val="000000" w:themeColor="text1"/>
          <w:sz w:val="24"/>
          <w:szCs w:val="24"/>
          <w:lang w:eastAsia="pl-PL"/>
        </w:rPr>
        <w:t xml:space="preserve">Pierwszy </w:t>
      </w:r>
      <w:r w:rsidR="00B53EE7" w:rsidRPr="001D7AD1">
        <w:rPr>
          <w:rFonts w:ascii="Arial" w:hAnsi="Arial" w:cs="Arial"/>
          <w:iCs/>
          <w:color w:val="000000" w:themeColor="text1"/>
          <w:sz w:val="24"/>
          <w:szCs w:val="24"/>
          <w:lang w:eastAsia="pl-PL"/>
        </w:rPr>
        <w:t xml:space="preserve">Zastępca </w:t>
      </w:r>
      <w:r w:rsidR="00747441" w:rsidRPr="001D7AD1">
        <w:rPr>
          <w:rFonts w:ascii="Arial" w:hAnsi="Arial" w:cs="Arial"/>
          <w:iCs/>
          <w:color w:val="000000" w:themeColor="text1"/>
          <w:sz w:val="24"/>
          <w:szCs w:val="24"/>
          <w:lang w:eastAsia="pl-PL"/>
        </w:rPr>
        <w:t>Naczelnika</w:t>
      </w:r>
      <w:r w:rsidR="00700DC3" w:rsidRPr="001D7AD1">
        <w:rPr>
          <w:rFonts w:ascii="Arial" w:hAnsi="Arial" w:cs="Arial"/>
          <w:iCs/>
          <w:color w:val="000000" w:themeColor="text1"/>
          <w:sz w:val="24"/>
          <w:szCs w:val="24"/>
          <w:lang w:eastAsia="pl-PL"/>
        </w:rPr>
        <w:tab/>
      </w:r>
      <w:r w:rsidR="00700DC3" w:rsidRPr="001D7AD1">
        <w:rPr>
          <w:rFonts w:ascii="Arial" w:hAnsi="Arial" w:cs="Arial"/>
          <w:iCs/>
          <w:color w:val="000000" w:themeColor="text1"/>
          <w:sz w:val="24"/>
          <w:szCs w:val="24"/>
          <w:lang w:eastAsia="pl-PL"/>
        </w:rPr>
        <w:tab/>
      </w:r>
      <w:r w:rsidR="00700DC3" w:rsidRPr="001D7AD1">
        <w:rPr>
          <w:rFonts w:ascii="Arial" w:hAnsi="Arial" w:cs="Arial"/>
          <w:iCs/>
          <w:color w:val="000000" w:themeColor="text1"/>
          <w:sz w:val="24"/>
          <w:szCs w:val="24"/>
          <w:lang w:eastAsia="pl-PL"/>
        </w:rPr>
        <w:tab/>
      </w:r>
      <w:r w:rsidR="00901681" w:rsidRPr="001D7AD1">
        <w:rPr>
          <w:rFonts w:ascii="Arial" w:hAnsi="Arial" w:cs="Arial"/>
          <w:iCs/>
          <w:color w:val="000000" w:themeColor="text1"/>
          <w:sz w:val="24"/>
          <w:szCs w:val="24"/>
          <w:lang w:eastAsia="pl-PL"/>
        </w:rPr>
        <w:tab/>
      </w:r>
      <w:r w:rsidR="000A1357" w:rsidRPr="001D7AD1">
        <w:rPr>
          <w:rFonts w:ascii="Arial" w:hAnsi="Arial" w:cs="Arial"/>
          <w:iCs/>
          <w:color w:val="000000" w:themeColor="text1"/>
          <w:sz w:val="24"/>
          <w:szCs w:val="24"/>
          <w:lang w:eastAsia="pl-PL"/>
        </w:rPr>
        <w:tab/>
      </w:r>
      <w:r w:rsidR="00901681" w:rsidRPr="001D7AD1">
        <w:rPr>
          <w:rFonts w:ascii="Arial" w:hAnsi="Arial" w:cs="Arial"/>
          <w:iCs/>
          <w:color w:val="000000" w:themeColor="text1"/>
          <w:sz w:val="24"/>
          <w:szCs w:val="24"/>
          <w:lang w:eastAsia="pl-PL"/>
        </w:rPr>
        <w:tab/>
      </w:r>
      <w:r w:rsidR="00B53EE7" w:rsidRPr="001D7AD1">
        <w:rPr>
          <w:rFonts w:ascii="Arial" w:hAnsi="Arial" w:cs="Arial"/>
          <w:b/>
          <w:iCs/>
          <w:color w:val="000000" w:themeColor="text1"/>
          <w:sz w:val="24"/>
          <w:szCs w:val="24"/>
          <w:lang w:eastAsia="pl-PL"/>
        </w:rPr>
        <w:t>ZN</w:t>
      </w:r>
      <w:r w:rsidRPr="001D7AD1">
        <w:rPr>
          <w:rFonts w:ascii="Arial" w:hAnsi="Arial" w:cs="Arial"/>
          <w:b/>
          <w:iCs/>
          <w:color w:val="000000" w:themeColor="text1"/>
          <w:sz w:val="24"/>
          <w:szCs w:val="24"/>
          <w:lang w:eastAsia="pl-PL"/>
        </w:rPr>
        <w:t>1</w:t>
      </w:r>
    </w:p>
    <w:p w:rsidR="00725A45" w:rsidRPr="001D7AD1" w:rsidRDefault="00725A45" w:rsidP="00300229">
      <w:pPr>
        <w:widowControl w:val="0"/>
        <w:numPr>
          <w:ilvl w:val="0"/>
          <w:numId w:val="6"/>
        </w:numPr>
        <w:tabs>
          <w:tab w:val="clear" w:pos="786"/>
          <w:tab w:val="num" w:pos="1134"/>
          <w:tab w:val="left" w:pos="1276"/>
        </w:tabs>
        <w:suppressAutoHyphens w:val="0"/>
        <w:spacing w:after="0" w:line="360" w:lineRule="auto"/>
        <w:ind w:left="1134" w:hanging="567"/>
        <w:jc w:val="both"/>
        <w:rPr>
          <w:rFonts w:ascii="Arial" w:hAnsi="Arial" w:cs="Arial"/>
          <w:b/>
          <w:iCs/>
          <w:color w:val="000000" w:themeColor="text1"/>
          <w:sz w:val="24"/>
          <w:szCs w:val="24"/>
          <w:lang w:eastAsia="pl-PL"/>
        </w:rPr>
      </w:pPr>
      <w:r w:rsidRPr="001D7AD1">
        <w:rPr>
          <w:rFonts w:ascii="Arial" w:hAnsi="Arial" w:cs="Arial"/>
          <w:iCs/>
          <w:color w:val="000000" w:themeColor="text1"/>
          <w:sz w:val="24"/>
          <w:szCs w:val="24"/>
          <w:lang w:eastAsia="pl-PL"/>
        </w:rPr>
        <w:t>Drugi Zastępca Naczelnika</w:t>
      </w:r>
      <w:r w:rsidRPr="001D7AD1">
        <w:rPr>
          <w:rFonts w:ascii="Arial" w:hAnsi="Arial" w:cs="Arial"/>
          <w:iCs/>
          <w:color w:val="000000" w:themeColor="text1"/>
          <w:sz w:val="24"/>
          <w:szCs w:val="24"/>
          <w:lang w:eastAsia="pl-PL"/>
        </w:rPr>
        <w:tab/>
      </w:r>
      <w:r w:rsidRPr="001D7AD1">
        <w:rPr>
          <w:rFonts w:ascii="Arial" w:hAnsi="Arial" w:cs="Arial"/>
          <w:iCs/>
          <w:color w:val="000000" w:themeColor="text1"/>
          <w:sz w:val="24"/>
          <w:szCs w:val="24"/>
          <w:lang w:eastAsia="pl-PL"/>
        </w:rPr>
        <w:tab/>
      </w:r>
      <w:r w:rsidRPr="001D7AD1">
        <w:rPr>
          <w:rFonts w:ascii="Arial" w:hAnsi="Arial" w:cs="Arial"/>
          <w:iCs/>
          <w:color w:val="000000" w:themeColor="text1"/>
          <w:sz w:val="24"/>
          <w:szCs w:val="24"/>
          <w:lang w:eastAsia="pl-PL"/>
        </w:rPr>
        <w:tab/>
      </w:r>
      <w:r w:rsidRPr="001D7AD1">
        <w:rPr>
          <w:rFonts w:ascii="Arial" w:hAnsi="Arial" w:cs="Arial"/>
          <w:iCs/>
          <w:color w:val="000000" w:themeColor="text1"/>
          <w:sz w:val="24"/>
          <w:szCs w:val="24"/>
          <w:lang w:eastAsia="pl-PL"/>
        </w:rPr>
        <w:tab/>
      </w:r>
      <w:r w:rsidRPr="001D7AD1">
        <w:rPr>
          <w:rFonts w:ascii="Arial" w:hAnsi="Arial" w:cs="Arial"/>
          <w:iCs/>
          <w:color w:val="000000" w:themeColor="text1"/>
          <w:sz w:val="24"/>
          <w:szCs w:val="24"/>
          <w:lang w:eastAsia="pl-PL"/>
        </w:rPr>
        <w:tab/>
      </w:r>
      <w:r w:rsidRPr="001D7AD1">
        <w:rPr>
          <w:rFonts w:ascii="Arial" w:hAnsi="Arial" w:cs="Arial"/>
          <w:iCs/>
          <w:color w:val="000000" w:themeColor="text1"/>
          <w:sz w:val="24"/>
          <w:szCs w:val="24"/>
          <w:lang w:eastAsia="pl-PL"/>
        </w:rPr>
        <w:tab/>
      </w:r>
      <w:r w:rsidRPr="001D7AD1">
        <w:rPr>
          <w:rFonts w:ascii="Arial" w:hAnsi="Arial" w:cs="Arial"/>
          <w:iCs/>
          <w:color w:val="000000" w:themeColor="text1"/>
          <w:sz w:val="24"/>
          <w:szCs w:val="24"/>
          <w:lang w:eastAsia="pl-PL"/>
        </w:rPr>
        <w:tab/>
      </w:r>
      <w:r w:rsidRPr="001D7AD1">
        <w:rPr>
          <w:rFonts w:ascii="Arial" w:hAnsi="Arial" w:cs="Arial"/>
          <w:b/>
          <w:iCs/>
          <w:color w:val="000000" w:themeColor="text1"/>
          <w:sz w:val="24"/>
          <w:szCs w:val="24"/>
          <w:lang w:eastAsia="pl-PL"/>
        </w:rPr>
        <w:t>ZN2</w:t>
      </w:r>
    </w:p>
    <w:p w:rsidR="00D0597D" w:rsidRPr="001D7AD1" w:rsidRDefault="00B53EE7" w:rsidP="00300229">
      <w:pPr>
        <w:widowControl w:val="0"/>
        <w:numPr>
          <w:ilvl w:val="0"/>
          <w:numId w:val="3"/>
        </w:numPr>
        <w:tabs>
          <w:tab w:val="clear" w:pos="383"/>
          <w:tab w:val="left" w:pos="567"/>
        </w:tabs>
        <w:suppressAutoHyphens w:val="0"/>
        <w:spacing w:after="0" w:line="360" w:lineRule="auto"/>
        <w:ind w:left="567" w:hanging="567"/>
        <w:jc w:val="both"/>
        <w:rPr>
          <w:rFonts w:ascii="Arial" w:hAnsi="Arial" w:cs="Arial"/>
          <w:color w:val="000000" w:themeColor="text1"/>
          <w:sz w:val="24"/>
          <w:szCs w:val="24"/>
          <w:lang w:eastAsia="pl-PL"/>
        </w:rPr>
      </w:pPr>
      <w:r w:rsidRPr="001D7AD1">
        <w:rPr>
          <w:rFonts w:ascii="Arial" w:hAnsi="Arial" w:cs="Arial"/>
          <w:color w:val="000000" w:themeColor="text1"/>
          <w:sz w:val="24"/>
          <w:szCs w:val="24"/>
          <w:lang w:eastAsia="pl-PL"/>
        </w:rPr>
        <w:t xml:space="preserve">Strukturę </w:t>
      </w:r>
      <w:r w:rsidR="00530300" w:rsidRPr="001D7AD1">
        <w:rPr>
          <w:rFonts w:ascii="Arial" w:hAnsi="Arial" w:cs="Arial"/>
          <w:color w:val="000000" w:themeColor="text1"/>
          <w:sz w:val="24"/>
          <w:szCs w:val="24"/>
          <w:lang w:eastAsia="pl-PL"/>
        </w:rPr>
        <w:t xml:space="preserve">Urzędu Skarbowego </w:t>
      </w:r>
      <w:r w:rsidRPr="001D7AD1">
        <w:rPr>
          <w:rFonts w:ascii="Arial" w:hAnsi="Arial" w:cs="Arial"/>
          <w:color w:val="000000" w:themeColor="text1"/>
          <w:sz w:val="24"/>
          <w:szCs w:val="24"/>
          <w:lang w:eastAsia="pl-PL"/>
        </w:rPr>
        <w:t>tworzą następujące komórki organizacyjne:</w:t>
      </w:r>
    </w:p>
    <w:p w:rsidR="007B35C6" w:rsidRPr="001D7AD1" w:rsidRDefault="007B35C6" w:rsidP="00300229">
      <w:pPr>
        <w:pStyle w:val="Akapitzlist"/>
        <w:widowControl w:val="0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1134" w:hanging="567"/>
        <w:jc w:val="both"/>
        <w:rPr>
          <w:rFonts w:ascii="Arial" w:hAnsi="Arial" w:cs="Arial"/>
          <w:color w:val="000000" w:themeColor="text1"/>
        </w:rPr>
      </w:pPr>
      <w:r w:rsidRPr="001D7AD1">
        <w:rPr>
          <w:rFonts w:ascii="Arial" w:hAnsi="Arial" w:cs="Arial"/>
          <w:b/>
          <w:color w:val="000000" w:themeColor="text1"/>
        </w:rPr>
        <w:t>Pion Wsparcia</w:t>
      </w:r>
      <w:r w:rsidRPr="001D7AD1">
        <w:rPr>
          <w:rFonts w:ascii="Arial" w:hAnsi="Arial" w:cs="Arial"/>
          <w:color w:val="000000" w:themeColor="text1"/>
        </w:rPr>
        <w:tab/>
      </w:r>
      <w:r w:rsidRPr="001D7AD1">
        <w:rPr>
          <w:rFonts w:ascii="Arial" w:hAnsi="Arial" w:cs="Arial"/>
          <w:color w:val="000000" w:themeColor="text1"/>
        </w:rPr>
        <w:tab/>
      </w:r>
      <w:r w:rsidRPr="001D7AD1">
        <w:rPr>
          <w:rFonts w:ascii="Arial" w:hAnsi="Arial" w:cs="Arial"/>
          <w:color w:val="000000" w:themeColor="text1"/>
        </w:rPr>
        <w:tab/>
      </w:r>
      <w:r w:rsidRPr="001D7AD1">
        <w:rPr>
          <w:rFonts w:ascii="Arial" w:hAnsi="Arial" w:cs="Arial"/>
          <w:color w:val="000000" w:themeColor="text1"/>
        </w:rPr>
        <w:tab/>
      </w:r>
      <w:r w:rsidRPr="001D7AD1">
        <w:rPr>
          <w:rFonts w:ascii="Arial" w:hAnsi="Arial" w:cs="Arial"/>
          <w:color w:val="000000" w:themeColor="text1"/>
        </w:rPr>
        <w:tab/>
      </w:r>
      <w:r w:rsidRPr="001D7AD1">
        <w:rPr>
          <w:rFonts w:ascii="Arial" w:hAnsi="Arial" w:cs="Arial"/>
          <w:color w:val="000000" w:themeColor="text1"/>
        </w:rPr>
        <w:tab/>
      </w:r>
      <w:r w:rsidRPr="001D7AD1">
        <w:rPr>
          <w:rFonts w:ascii="Arial" w:hAnsi="Arial" w:cs="Arial"/>
          <w:color w:val="000000" w:themeColor="text1"/>
        </w:rPr>
        <w:tab/>
      </w:r>
      <w:r w:rsidRPr="001D7AD1">
        <w:rPr>
          <w:rFonts w:ascii="Arial" w:hAnsi="Arial" w:cs="Arial"/>
          <w:color w:val="000000" w:themeColor="text1"/>
        </w:rPr>
        <w:tab/>
      </w:r>
      <w:r w:rsidRPr="001D7AD1">
        <w:rPr>
          <w:rFonts w:ascii="Arial" w:hAnsi="Arial" w:cs="Arial"/>
          <w:color w:val="000000" w:themeColor="text1"/>
        </w:rPr>
        <w:tab/>
      </w:r>
      <w:r w:rsidR="008D51A0" w:rsidRPr="001D7AD1">
        <w:rPr>
          <w:rFonts w:ascii="Arial" w:hAnsi="Arial" w:cs="Arial"/>
          <w:b/>
          <w:color w:val="000000" w:themeColor="text1"/>
        </w:rPr>
        <w:t>S</w:t>
      </w:r>
      <w:r w:rsidRPr="001D7AD1">
        <w:rPr>
          <w:rFonts w:ascii="Arial" w:hAnsi="Arial" w:cs="Arial"/>
          <w:b/>
          <w:color w:val="000000" w:themeColor="text1"/>
        </w:rPr>
        <w:t>NUW</w:t>
      </w:r>
    </w:p>
    <w:p w:rsidR="00D0597D" w:rsidRDefault="00300229" w:rsidP="00300229">
      <w:pPr>
        <w:pStyle w:val="Akapitzlist"/>
        <w:widowControl w:val="0"/>
        <w:tabs>
          <w:tab w:val="left" w:pos="1134"/>
        </w:tabs>
        <w:autoSpaceDE w:val="0"/>
        <w:autoSpaceDN w:val="0"/>
        <w:adjustRightInd w:val="0"/>
        <w:spacing w:line="360" w:lineRule="auto"/>
        <w:ind w:left="1134" w:hanging="567"/>
        <w:jc w:val="both"/>
        <w:rPr>
          <w:rFonts w:ascii="Arial" w:hAnsi="Arial" w:cs="Arial"/>
          <w:b/>
          <w:iCs/>
          <w:color w:val="000000" w:themeColor="text1"/>
          <w:lang w:eastAsia="pl-PL"/>
        </w:rPr>
      </w:pPr>
      <w:r w:rsidRPr="001D7AD1">
        <w:rPr>
          <w:rFonts w:ascii="Arial" w:hAnsi="Arial" w:cs="Arial"/>
          <w:color w:val="000000" w:themeColor="text1"/>
        </w:rPr>
        <w:tab/>
      </w:r>
      <w:r w:rsidR="00725A45" w:rsidRPr="001D7AD1">
        <w:rPr>
          <w:rFonts w:ascii="Arial" w:hAnsi="Arial" w:cs="Arial"/>
          <w:color w:val="000000" w:themeColor="text1"/>
        </w:rPr>
        <w:t>Referat</w:t>
      </w:r>
      <w:r w:rsidR="007B35C6" w:rsidRPr="001D7AD1">
        <w:rPr>
          <w:rFonts w:ascii="Arial" w:hAnsi="Arial" w:cs="Arial"/>
          <w:color w:val="000000" w:themeColor="text1"/>
        </w:rPr>
        <w:t xml:space="preserve"> Wsparcia</w:t>
      </w:r>
      <w:r w:rsidR="009F5F23" w:rsidRPr="001D7AD1">
        <w:rPr>
          <w:rFonts w:ascii="Arial" w:hAnsi="Arial" w:cs="Arial"/>
          <w:color w:val="000000" w:themeColor="text1"/>
        </w:rPr>
        <w:tab/>
      </w:r>
      <w:r w:rsidR="00EE4130" w:rsidRPr="001D7AD1">
        <w:rPr>
          <w:rFonts w:ascii="Arial" w:hAnsi="Arial" w:cs="Arial"/>
          <w:color w:val="000000" w:themeColor="text1"/>
        </w:rPr>
        <w:tab/>
      </w:r>
      <w:r w:rsidR="009F5F23" w:rsidRPr="001D7AD1">
        <w:rPr>
          <w:rFonts w:ascii="Arial" w:hAnsi="Arial" w:cs="Arial"/>
          <w:color w:val="000000" w:themeColor="text1"/>
        </w:rPr>
        <w:tab/>
      </w:r>
      <w:r w:rsidR="009F5F23" w:rsidRPr="001D7AD1">
        <w:rPr>
          <w:rFonts w:ascii="Arial" w:hAnsi="Arial" w:cs="Arial"/>
          <w:color w:val="000000" w:themeColor="text1"/>
        </w:rPr>
        <w:tab/>
      </w:r>
      <w:r w:rsidR="008D51A0" w:rsidRPr="001D7AD1">
        <w:rPr>
          <w:rFonts w:ascii="Arial" w:hAnsi="Arial" w:cs="Arial"/>
          <w:color w:val="000000" w:themeColor="text1"/>
        </w:rPr>
        <w:tab/>
      </w:r>
      <w:r w:rsidR="008D51A0" w:rsidRPr="001D7AD1">
        <w:rPr>
          <w:rFonts w:ascii="Arial" w:hAnsi="Arial" w:cs="Arial"/>
          <w:color w:val="000000" w:themeColor="text1"/>
        </w:rPr>
        <w:tab/>
      </w:r>
      <w:r w:rsidR="008D51A0" w:rsidRPr="001D7AD1">
        <w:rPr>
          <w:rFonts w:ascii="Arial" w:hAnsi="Arial" w:cs="Arial"/>
          <w:color w:val="000000" w:themeColor="text1"/>
        </w:rPr>
        <w:tab/>
      </w:r>
      <w:r w:rsidR="008D51A0" w:rsidRPr="001D7AD1">
        <w:rPr>
          <w:rFonts w:ascii="Arial" w:hAnsi="Arial" w:cs="Arial"/>
          <w:color w:val="000000" w:themeColor="text1"/>
        </w:rPr>
        <w:tab/>
      </w:r>
      <w:r w:rsidR="009F5F23" w:rsidRPr="001D7AD1">
        <w:rPr>
          <w:rFonts w:ascii="Arial" w:hAnsi="Arial" w:cs="Arial"/>
          <w:b/>
          <w:iCs/>
          <w:color w:val="000000" w:themeColor="text1"/>
          <w:lang w:eastAsia="pl-PL"/>
        </w:rPr>
        <w:t>SW</w:t>
      </w:r>
      <w:r w:rsidR="007B35C6" w:rsidRPr="001D7AD1">
        <w:rPr>
          <w:rFonts w:ascii="Arial" w:hAnsi="Arial" w:cs="Arial"/>
          <w:b/>
          <w:iCs/>
          <w:color w:val="000000" w:themeColor="text1"/>
          <w:lang w:eastAsia="pl-PL"/>
        </w:rPr>
        <w:t>W</w:t>
      </w:r>
    </w:p>
    <w:p w:rsidR="00D0597D" w:rsidRPr="001D7AD1" w:rsidRDefault="00D0597D" w:rsidP="00300229">
      <w:pPr>
        <w:pStyle w:val="Akapitzlist"/>
        <w:widowControl w:val="0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1134" w:hanging="567"/>
        <w:jc w:val="both"/>
        <w:rPr>
          <w:rFonts w:ascii="Arial" w:hAnsi="Arial" w:cs="Arial"/>
          <w:b/>
          <w:color w:val="000000" w:themeColor="text1"/>
        </w:rPr>
      </w:pPr>
      <w:r w:rsidRPr="001D7AD1">
        <w:rPr>
          <w:rFonts w:ascii="Arial" w:hAnsi="Arial" w:cs="Arial"/>
          <w:b/>
          <w:color w:val="000000" w:themeColor="text1"/>
        </w:rPr>
        <w:t xml:space="preserve">Pion Obsługi Podatnika </w:t>
      </w:r>
      <w:r w:rsidR="008D51A0" w:rsidRPr="001D7AD1">
        <w:rPr>
          <w:rFonts w:ascii="Arial" w:hAnsi="Arial" w:cs="Arial"/>
          <w:b/>
          <w:color w:val="000000" w:themeColor="text1"/>
        </w:rPr>
        <w:tab/>
      </w:r>
      <w:r w:rsidR="008D51A0" w:rsidRPr="001D7AD1">
        <w:rPr>
          <w:rFonts w:ascii="Arial" w:hAnsi="Arial" w:cs="Arial"/>
          <w:b/>
          <w:color w:val="000000" w:themeColor="text1"/>
        </w:rPr>
        <w:tab/>
      </w:r>
      <w:r w:rsidR="008D51A0" w:rsidRPr="001D7AD1">
        <w:rPr>
          <w:rFonts w:ascii="Arial" w:hAnsi="Arial" w:cs="Arial"/>
          <w:b/>
          <w:color w:val="000000" w:themeColor="text1"/>
        </w:rPr>
        <w:tab/>
      </w:r>
      <w:r w:rsidR="008D51A0" w:rsidRPr="001D7AD1">
        <w:rPr>
          <w:rFonts w:ascii="Arial" w:hAnsi="Arial" w:cs="Arial"/>
          <w:b/>
          <w:color w:val="000000" w:themeColor="text1"/>
        </w:rPr>
        <w:tab/>
      </w:r>
      <w:r w:rsidR="008D51A0" w:rsidRPr="001D7AD1">
        <w:rPr>
          <w:rFonts w:ascii="Arial" w:hAnsi="Arial" w:cs="Arial"/>
          <w:b/>
          <w:color w:val="000000" w:themeColor="text1"/>
        </w:rPr>
        <w:tab/>
      </w:r>
      <w:r w:rsidR="008D51A0" w:rsidRPr="001D7AD1">
        <w:rPr>
          <w:rFonts w:ascii="Arial" w:hAnsi="Arial" w:cs="Arial"/>
          <w:b/>
          <w:color w:val="000000" w:themeColor="text1"/>
        </w:rPr>
        <w:tab/>
      </w:r>
      <w:r w:rsidR="008D51A0" w:rsidRPr="001D7AD1">
        <w:rPr>
          <w:rFonts w:ascii="Arial" w:hAnsi="Arial" w:cs="Arial"/>
          <w:b/>
          <w:color w:val="000000" w:themeColor="text1"/>
        </w:rPr>
        <w:tab/>
      </w:r>
      <w:r w:rsidRPr="001D7AD1">
        <w:rPr>
          <w:rFonts w:ascii="Arial" w:hAnsi="Arial" w:cs="Arial"/>
          <w:b/>
          <w:color w:val="000000" w:themeColor="text1"/>
        </w:rPr>
        <w:t>SZNO</w:t>
      </w:r>
    </w:p>
    <w:p w:rsidR="00D0597D" w:rsidRPr="001D7AD1" w:rsidRDefault="00725A45" w:rsidP="003C3824">
      <w:pPr>
        <w:spacing w:after="0" w:line="360" w:lineRule="auto"/>
        <w:ind w:left="113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D7AD1">
        <w:rPr>
          <w:rFonts w:ascii="Arial" w:hAnsi="Arial" w:cs="Arial"/>
          <w:color w:val="000000" w:themeColor="text1"/>
          <w:sz w:val="24"/>
          <w:szCs w:val="24"/>
        </w:rPr>
        <w:t>Dział</w:t>
      </w:r>
      <w:r w:rsidR="00575928" w:rsidRPr="001D7AD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0597D" w:rsidRPr="001D7AD1">
        <w:rPr>
          <w:rFonts w:ascii="Arial" w:hAnsi="Arial" w:cs="Arial"/>
          <w:color w:val="000000" w:themeColor="text1"/>
          <w:sz w:val="24"/>
          <w:szCs w:val="24"/>
        </w:rPr>
        <w:t>Obsługi Bezpośredniej</w:t>
      </w:r>
      <w:r w:rsidR="004E622D" w:rsidRPr="001D7AD1">
        <w:rPr>
          <w:rFonts w:ascii="Arial" w:hAnsi="Arial" w:cs="Arial"/>
          <w:color w:val="000000" w:themeColor="text1"/>
          <w:sz w:val="24"/>
          <w:szCs w:val="24"/>
        </w:rPr>
        <w:tab/>
      </w:r>
      <w:r w:rsidR="008D51A0" w:rsidRPr="001D7AD1">
        <w:rPr>
          <w:rFonts w:ascii="Arial" w:hAnsi="Arial" w:cs="Arial"/>
          <w:color w:val="000000" w:themeColor="text1"/>
          <w:sz w:val="24"/>
          <w:szCs w:val="24"/>
        </w:rPr>
        <w:tab/>
      </w:r>
      <w:r w:rsidR="008D51A0" w:rsidRPr="001D7AD1">
        <w:rPr>
          <w:rFonts w:ascii="Arial" w:hAnsi="Arial" w:cs="Arial"/>
          <w:color w:val="000000" w:themeColor="text1"/>
          <w:sz w:val="24"/>
          <w:szCs w:val="24"/>
        </w:rPr>
        <w:tab/>
      </w:r>
      <w:r w:rsidR="008D51A0" w:rsidRPr="001D7AD1">
        <w:rPr>
          <w:rFonts w:ascii="Arial" w:hAnsi="Arial" w:cs="Arial"/>
          <w:color w:val="000000" w:themeColor="text1"/>
          <w:sz w:val="24"/>
          <w:szCs w:val="24"/>
        </w:rPr>
        <w:tab/>
      </w:r>
      <w:r w:rsidR="008D51A0" w:rsidRPr="001D7AD1">
        <w:rPr>
          <w:rFonts w:ascii="Arial" w:hAnsi="Arial" w:cs="Arial"/>
          <w:color w:val="000000" w:themeColor="text1"/>
          <w:sz w:val="24"/>
          <w:szCs w:val="24"/>
        </w:rPr>
        <w:tab/>
      </w:r>
      <w:r w:rsidR="008D51A0" w:rsidRPr="001D7AD1">
        <w:rPr>
          <w:rFonts w:ascii="Arial" w:hAnsi="Arial" w:cs="Arial"/>
          <w:color w:val="000000" w:themeColor="text1"/>
          <w:sz w:val="24"/>
          <w:szCs w:val="24"/>
        </w:rPr>
        <w:tab/>
      </w:r>
      <w:r w:rsidR="008D51A0" w:rsidRPr="001D7AD1">
        <w:rPr>
          <w:rFonts w:ascii="Arial" w:hAnsi="Arial" w:cs="Arial"/>
          <w:color w:val="000000" w:themeColor="text1"/>
          <w:sz w:val="24"/>
          <w:szCs w:val="24"/>
        </w:rPr>
        <w:tab/>
      </w:r>
      <w:r w:rsidR="009F5F23" w:rsidRPr="001D7AD1">
        <w:rPr>
          <w:rFonts w:ascii="Arial" w:hAnsi="Arial" w:cs="Arial"/>
          <w:b/>
          <w:iCs/>
          <w:color w:val="000000" w:themeColor="text1"/>
          <w:sz w:val="24"/>
          <w:szCs w:val="24"/>
          <w:lang w:eastAsia="pl-PL"/>
        </w:rPr>
        <w:t>SOB</w:t>
      </w:r>
    </w:p>
    <w:p w:rsidR="005A0CB5" w:rsidRDefault="00D0597D" w:rsidP="005A0CB5">
      <w:pPr>
        <w:pStyle w:val="Akapitzlist"/>
        <w:widowControl w:val="0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1134" w:hanging="567"/>
        <w:jc w:val="both"/>
        <w:rPr>
          <w:rFonts w:ascii="Arial" w:hAnsi="Arial" w:cs="Arial"/>
          <w:b/>
          <w:color w:val="000000" w:themeColor="text1"/>
        </w:rPr>
      </w:pPr>
      <w:r w:rsidRPr="001D7AD1">
        <w:rPr>
          <w:rFonts w:ascii="Arial" w:hAnsi="Arial" w:cs="Arial"/>
          <w:b/>
          <w:color w:val="000000" w:themeColor="text1"/>
        </w:rPr>
        <w:t>Pion Orzecznictwa</w:t>
      </w:r>
      <w:r w:rsidR="00F67E54" w:rsidRPr="001D7AD1">
        <w:rPr>
          <w:rFonts w:ascii="Arial" w:hAnsi="Arial" w:cs="Arial"/>
          <w:b/>
          <w:color w:val="000000" w:themeColor="text1"/>
        </w:rPr>
        <w:tab/>
      </w:r>
      <w:r w:rsidR="00F67E54" w:rsidRPr="001D7AD1">
        <w:rPr>
          <w:rFonts w:ascii="Arial" w:hAnsi="Arial" w:cs="Arial"/>
          <w:b/>
          <w:color w:val="000000" w:themeColor="text1"/>
        </w:rPr>
        <w:tab/>
      </w:r>
      <w:r w:rsidR="00F67E54" w:rsidRPr="001D7AD1">
        <w:rPr>
          <w:rFonts w:ascii="Arial" w:hAnsi="Arial" w:cs="Arial"/>
          <w:b/>
          <w:color w:val="000000" w:themeColor="text1"/>
        </w:rPr>
        <w:tab/>
      </w:r>
      <w:r w:rsidR="00F67E54" w:rsidRPr="001D7AD1">
        <w:rPr>
          <w:rFonts w:ascii="Arial" w:hAnsi="Arial" w:cs="Arial"/>
          <w:b/>
          <w:color w:val="000000" w:themeColor="text1"/>
        </w:rPr>
        <w:tab/>
      </w:r>
      <w:r w:rsidR="00F67E54" w:rsidRPr="001D7AD1">
        <w:rPr>
          <w:rFonts w:ascii="Arial" w:hAnsi="Arial" w:cs="Arial"/>
          <w:b/>
          <w:color w:val="000000" w:themeColor="text1"/>
        </w:rPr>
        <w:tab/>
      </w:r>
      <w:r w:rsidR="00F67E54" w:rsidRPr="001D7AD1">
        <w:rPr>
          <w:rFonts w:ascii="Arial" w:hAnsi="Arial" w:cs="Arial"/>
          <w:b/>
          <w:color w:val="000000" w:themeColor="text1"/>
        </w:rPr>
        <w:tab/>
      </w:r>
      <w:r w:rsidR="00F67E54" w:rsidRPr="001D7AD1">
        <w:rPr>
          <w:rFonts w:ascii="Arial" w:hAnsi="Arial" w:cs="Arial"/>
          <w:b/>
          <w:color w:val="000000" w:themeColor="text1"/>
        </w:rPr>
        <w:tab/>
      </w:r>
      <w:r w:rsidR="00F67E54" w:rsidRPr="001D7AD1">
        <w:rPr>
          <w:rFonts w:ascii="Arial" w:hAnsi="Arial" w:cs="Arial"/>
          <w:b/>
          <w:color w:val="000000" w:themeColor="text1"/>
        </w:rPr>
        <w:tab/>
      </w:r>
      <w:r w:rsidRPr="001D7AD1">
        <w:rPr>
          <w:rFonts w:ascii="Arial" w:hAnsi="Arial" w:cs="Arial"/>
          <w:b/>
          <w:color w:val="000000" w:themeColor="text1"/>
        </w:rPr>
        <w:t>SZNP</w:t>
      </w:r>
    </w:p>
    <w:p w:rsidR="000A1357" w:rsidRPr="005A0CB5" w:rsidRDefault="00D712EF" w:rsidP="005A0CB5">
      <w:pPr>
        <w:pStyle w:val="Akapitzlist"/>
        <w:widowControl w:val="0"/>
        <w:tabs>
          <w:tab w:val="left" w:pos="1134"/>
        </w:tabs>
        <w:autoSpaceDE w:val="0"/>
        <w:autoSpaceDN w:val="0"/>
        <w:adjustRightInd w:val="0"/>
        <w:spacing w:line="360" w:lineRule="auto"/>
        <w:ind w:left="1134"/>
        <w:jc w:val="both"/>
        <w:rPr>
          <w:rFonts w:ascii="Arial" w:hAnsi="Arial" w:cs="Arial"/>
          <w:b/>
        </w:rPr>
      </w:pPr>
      <w:r w:rsidRPr="005A0CB5">
        <w:rPr>
          <w:rFonts w:ascii="Arial" w:hAnsi="Arial" w:cs="Arial"/>
        </w:rPr>
        <w:t>Dział</w:t>
      </w:r>
      <w:r w:rsidR="000A1357" w:rsidRPr="005A0CB5">
        <w:rPr>
          <w:rFonts w:ascii="Arial" w:hAnsi="Arial" w:cs="Arial"/>
        </w:rPr>
        <w:t xml:space="preserve"> </w:t>
      </w:r>
      <w:r w:rsidR="00571584" w:rsidRPr="005A0CB5">
        <w:rPr>
          <w:rFonts w:ascii="Arial" w:hAnsi="Arial" w:cs="Arial"/>
        </w:rPr>
        <w:t>Podatków Dochodowych i Podatku od Towarów</w:t>
      </w:r>
      <w:r w:rsidR="005A0CB5" w:rsidRPr="005A0CB5">
        <w:rPr>
          <w:rFonts w:ascii="Arial" w:hAnsi="Arial" w:cs="Arial"/>
        </w:rPr>
        <w:t xml:space="preserve"> </w:t>
      </w:r>
      <w:r w:rsidR="00571584" w:rsidRPr="005A0CB5">
        <w:rPr>
          <w:rFonts w:ascii="Arial" w:hAnsi="Arial" w:cs="Arial"/>
        </w:rPr>
        <w:t xml:space="preserve">i Usług oraz </w:t>
      </w:r>
      <w:r w:rsidR="000A1357" w:rsidRPr="005A0CB5">
        <w:rPr>
          <w:rFonts w:ascii="Arial" w:hAnsi="Arial" w:cs="Arial"/>
        </w:rPr>
        <w:t>Podatków Mająt</w:t>
      </w:r>
      <w:r w:rsidR="001A2C05" w:rsidRPr="005A0CB5">
        <w:rPr>
          <w:rFonts w:ascii="Arial" w:hAnsi="Arial" w:cs="Arial"/>
        </w:rPr>
        <w:t>kowych i Sektorowych</w:t>
      </w:r>
      <w:r w:rsidR="001A2C05" w:rsidRPr="005A0CB5">
        <w:rPr>
          <w:rFonts w:ascii="Arial" w:hAnsi="Arial" w:cs="Arial"/>
        </w:rPr>
        <w:tab/>
      </w:r>
      <w:r w:rsidR="000A1357" w:rsidRPr="005A0CB5">
        <w:rPr>
          <w:rFonts w:ascii="Arial" w:hAnsi="Arial" w:cs="Arial"/>
        </w:rPr>
        <w:tab/>
      </w:r>
      <w:r w:rsidR="005A0CB5">
        <w:rPr>
          <w:rFonts w:ascii="Arial" w:hAnsi="Arial" w:cs="Arial"/>
        </w:rPr>
        <w:tab/>
      </w:r>
      <w:r w:rsidR="005A0CB5">
        <w:rPr>
          <w:rFonts w:ascii="Arial" w:hAnsi="Arial" w:cs="Arial"/>
        </w:rPr>
        <w:tab/>
      </w:r>
      <w:r w:rsidR="005A0CB5">
        <w:rPr>
          <w:rFonts w:ascii="Arial" w:hAnsi="Arial" w:cs="Arial"/>
        </w:rPr>
        <w:tab/>
      </w:r>
      <w:r w:rsidR="005A0CB5">
        <w:rPr>
          <w:rFonts w:ascii="Arial" w:hAnsi="Arial" w:cs="Arial"/>
        </w:rPr>
        <w:tab/>
      </w:r>
      <w:r w:rsidR="000A1357" w:rsidRPr="005A0CB5">
        <w:rPr>
          <w:rFonts w:ascii="Arial" w:hAnsi="Arial" w:cs="Arial"/>
        </w:rPr>
        <w:tab/>
      </w:r>
      <w:r w:rsidR="00571584" w:rsidRPr="005A0CB5">
        <w:rPr>
          <w:rFonts w:ascii="Arial" w:hAnsi="Arial" w:cs="Arial"/>
          <w:b/>
        </w:rPr>
        <w:t>SPV</w:t>
      </w:r>
    </w:p>
    <w:p w:rsidR="00D0597D" w:rsidRPr="001D7AD1" w:rsidRDefault="00D0597D" w:rsidP="003C3824">
      <w:pPr>
        <w:pStyle w:val="Akapitzlist"/>
        <w:widowControl w:val="0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1134" w:hanging="567"/>
        <w:jc w:val="both"/>
        <w:rPr>
          <w:rFonts w:ascii="Arial" w:hAnsi="Arial" w:cs="Arial"/>
          <w:b/>
          <w:color w:val="000000" w:themeColor="text1"/>
        </w:rPr>
      </w:pPr>
      <w:r w:rsidRPr="001D7AD1">
        <w:rPr>
          <w:rFonts w:ascii="Arial" w:hAnsi="Arial" w:cs="Arial"/>
          <w:b/>
          <w:color w:val="000000" w:themeColor="text1"/>
        </w:rPr>
        <w:t>Pion Poboru i Egzekucji</w:t>
      </w:r>
      <w:r w:rsidR="00160F78" w:rsidRPr="001D7AD1">
        <w:rPr>
          <w:rFonts w:ascii="Arial" w:hAnsi="Arial" w:cs="Arial"/>
          <w:b/>
          <w:color w:val="000000" w:themeColor="text1"/>
        </w:rPr>
        <w:tab/>
      </w:r>
      <w:r w:rsidR="00160F78" w:rsidRPr="001D7AD1">
        <w:rPr>
          <w:rFonts w:ascii="Arial" w:hAnsi="Arial" w:cs="Arial"/>
          <w:b/>
          <w:color w:val="000000" w:themeColor="text1"/>
        </w:rPr>
        <w:tab/>
      </w:r>
      <w:r w:rsidR="00160F78" w:rsidRPr="001D7AD1">
        <w:rPr>
          <w:rFonts w:ascii="Arial" w:hAnsi="Arial" w:cs="Arial"/>
          <w:b/>
          <w:color w:val="000000" w:themeColor="text1"/>
        </w:rPr>
        <w:tab/>
      </w:r>
      <w:r w:rsidR="00160F78" w:rsidRPr="001D7AD1">
        <w:rPr>
          <w:rFonts w:ascii="Arial" w:hAnsi="Arial" w:cs="Arial"/>
          <w:b/>
          <w:color w:val="000000" w:themeColor="text1"/>
        </w:rPr>
        <w:tab/>
      </w:r>
      <w:r w:rsidR="00160F78" w:rsidRPr="001D7AD1">
        <w:rPr>
          <w:rFonts w:ascii="Arial" w:hAnsi="Arial" w:cs="Arial"/>
          <w:b/>
          <w:color w:val="000000" w:themeColor="text1"/>
        </w:rPr>
        <w:tab/>
      </w:r>
      <w:r w:rsidR="00160F78" w:rsidRPr="001D7AD1">
        <w:rPr>
          <w:rFonts w:ascii="Arial" w:hAnsi="Arial" w:cs="Arial"/>
          <w:b/>
          <w:color w:val="000000" w:themeColor="text1"/>
        </w:rPr>
        <w:tab/>
      </w:r>
      <w:r w:rsidR="00160F78" w:rsidRPr="001D7AD1">
        <w:rPr>
          <w:rFonts w:ascii="Arial" w:hAnsi="Arial" w:cs="Arial"/>
          <w:b/>
          <w:color w:val="000000" w:themeColor="text1"/>
        </w:rPr>
        <w:tab/>
      </w:r>
      <w:r w:rsidRPr="001D7AD1">
        <w:rPr>
          <w:rFonts w:ascii="Arial" w:hAnsi="Arial" w:cs="Arial"/>
          <w:b/>
          <w:color w:val="000000" w:themeColor="text1"/>
        </w:rPr>
        <w:t>SZNE</w:t>
      </w:r>
    </w:p>
    <w:p w:rsidR="00D0597D" w:rsidRPr="001D7AD1" w:rsidRDefault="004D729A" w:rsidP="003C3824">
      <w:pPr>
        <w:numPr>
          <w:ilvl w:val="0"/>
          <w:numId w:val="13"/>
        </w:numPr>
        <w:tabs>
          <w:tab w:val="left" w:pos="1701"/>
        </w:tabs>
        <w:spacing w:after="0" w:line="360" w:lineRule="auto"/>
        <w:ind w:left="1701" w:hanging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D7AD1">
        <w:rPr>
          <w:rFonts w:ascii="Arial" w:hAnsi="Arial" w:cs="Arial"/>
          <w:color w:val="000000" w:themeColor="text1"/>
          <w:sz w:val="24"/>
          <w:szCs w:val="24"/>
        </w:rPr>
        <w:t>Pierwszy</w:t>
      </w:r>
      <w:r w:rsidR="00575928" w:rsidRPr="001D7AD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1D7AD1">
        <w:rPr>
          <w:rFonts w:ascii="Arial" w:hAnsi="Arial" w:cs="Arial"/>
          <w:color w:val="000000" w:themeColor="text1"/>
          <w:sz w:val="24"/>
          <w:szCs w:val="24"/>
        </w:rPr>
        <w:t>Dział Spraw Wierzycielskich</w:t>
      </w:r>
      <w:r w:rsidR="00725A45" w:rsidRPr="001D7AD1">
        <w:rPr>
          <w:rFonts w:ascii="Arial" w:hAnsi="Arial" w:cs="Arial"/>
          <w:color w:val="000000" w:themeColor="text1"/>
          <w:sz w:val="24"/>
          <w:szCs w:val="24"/>
        </w:rPr>
        <w:tab/>
      </w:r>
      <w:r w:rsidRPr="001D7AD1">
        <w:rPr>
          <w:rFonts w:ascii="Arial" w:hAnsi="Arial" w:cs="Arial"/>
          <w:color w:val="000000" w:themeColor="text1"/>
          <w:sz w:val="24"/>
          <w:szCs w:val="24"/>
        </w:rPr>
        <w:tab/>
      </w:r>
      <w:r w:rsidRPr="001D7AD1">
        <w:rPr>
          <w:rFonts w:ascii="Arial" w:hAnsi="Arial" w:cs="Arial"/>
          <w:color w:val="000000" w:themeColor="text1"/>
          <w:sz w:val="24"/>
          <w:szCs w:val="24"/>
        </w:rPr>
        <w:tab/>
      </w:r>
      <w:r w:rsidR="001A2C05">
        <w:rPr>
          <w:rFonts w:ascii="Arial" w:hAnsi="Arial" w:cs="Arial"/>
          <w:color w:val="000000" w:themeColor="text1"/>
          <w:sz w:val="24"/>
          <w:szCs w:val="24"/>
        </w:rPr>
        <w:tab/>
      </w:r>
      <w:r w:rsidR="001A2C05">
        <w:rPr>
          <w:rFonts w:ascii="Arial" w:hAnsi="Arial" w:cs="Arial"/>
          <w:color w:val="000000" w:themeColor="text1"/>
          <w:sz w:val="24"/>
          <w:szCs w:val="24"/>
        </w:rPr>
        <w:tab/>
      </w:r>
      <w:r w:rsidR="00D96228" w:rsidRPr="001D7AD1">
        <w:rPr>
          <w:rFonts w:ascii="Arial" w:hAnsi="Arial" w:cs="Arial"/>
          <w:b/>
          <w:color w:val="000000" w:themeColor="text1"/>
          <w:sz w:val="24"/>
          <w:szCs w:val="24"/>
        </w:rPr>
        <w:t>SEW</w:t>
      </w:r>
      <w:r w:rsidRPr="001D7AD1">
        <w:rPr>
          <w:rFonts w:ascii="Arial" w:hAnsi="Arial" w:cs="Arial"/>
          <w:b/>
          <w:color w:val="000000" w:themeColor="text1"/>
          <w:sz w:val="24"/>
          <w:szCs w:val="24"/>
        </w:rPr>
        <w:t>-1</w:t>
      </w:r>
    </w:p>
    <w:p w:rsidR="00D0597D" w:rsidRPr="001D7AD1" w:rsidRDefault="004D729A" w:rsidP="003C3824">
      <w:pPr>
        <w:numPr>
          <w:ilvl w:val="0"/>
          <w:numId w:val="13"/>
        </w:numPr>
        <w:tabs>
          <w:tab w:val="left" w:pos="1701"/>
        </w:tabs>
        <w:spacing w:after="0" w:line="360" w:lineRule="auto"/>
        <w:ind w:left="1701" w:hanging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D7AD1">
        <w:rPr>
          <w:rFonts w:ascii="Arial" w:hAnsi="Arial" w:cs="Arial"/>
          <w:color w:val="000000" w:themeColor="text1"/>
          <w:sz w:val="24"/>
          <w:szCs w:val="24"/>
        </w:rPr>
        <w:t>Drugi</w:t>
      </w:r>
      <w:r w:rsidR="00725A45" w:rsidRPr="001D7AD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1D7AD1">
        <w:rPr>
          <w:rFonts w:ascii="Arial" w:hAnsi="Arial" w:cs="Arial"/>
          <w:color w:val="000000" w:themeColor="text1"/>
          <w:sz w:val="24"/>
          <w:szCs w:val="24"/>
        </w:rPr>
        <w:t>Dział Spraw Wierzycielskich</w:t>
      </w:r>
      <w:r w:rsidR="004E622D" w:rsidRPr="001D7AD1">
        <w:rPr>
          <w:rFonts w:ascii="Arial" w:hAnsi="Arial" w:cs="Arial"/>
          <w:color w:val="000000" w:themeColor="text1"/>
          <w:sz w:val="24"/>
          <w:szCs w:val="24"/>
        </w:rPr>
        <w:tab/>
      </w:r>
      <w:r w:rsidR="00D96228" w:rsidRPr="001D7AD1">
        <w:rPr>
          <w:rFonts w:ascii="Arial" w:hAnsi="Arial" w:cs="Arial"/>
          <w:color w:val="000000" w:themeColor="text1"/>
          <w:sz w:val="24"/>
          <w:szCs w:val="24"/>
        </w:rPr>
        <w:tab/>
      </w:r>
      <w:r w:rsidR="00D96228" w:rsidRPr="001D7AD1">
        <w:rPr>
          <w:rFonts w:ascii="Arial" w:hAnsi="Arial" w:cs="Arial"/>
          <w:color w:val="000000" w:themeColor="text1"/>
          <w:sz w:val="24"/>
          <w:szCs w:val="24"/>
        </w:rPr>
        <w:tab/>
      </w:r>
      <w:r w:rsidR="00D96228" w:rsidRPr="001D7AD1">
        <w:rPr>
          <w:rFonts w:ascii="Arial" w:hAnsi="Arial" w:cs="Arial"/>
          <w:color w:val="000000" w:themeColor="text1"/>
          <w:sz w:val="24"/>
          <w:szCs w:val="24"/>
        </w:rPr>
        <w:tab/>
      </w:r>
      <w:r w:rsidR="001A2C05">
        <w:rPr>
          <w:rFonts w:ascii="Arial" w:hAnsi="Arial" w:cs="Arial"/>
          <w:color w:val="000000" w:themeColor="text1"/>
          <w:sz w:val="24"/>
          <w:szCs w:val="24"/>
        </w:rPr>
        <w:tab/>
      </w:r>
      <w:r w:rsidR="001A2C05">
        <w:rPr>
          <w:rFonts w:ascii="Arial" w:hAnsi="Arial" w:cs="Arial"/>
          <w:b/>
          <w:color w:val="000000" w:themeColor="text1"/>
          <w:sz w:val="24"/>
          <w:szCs w:val="24"/>
        </w:rPr>
        <w:t>SEW</w:t>
      </w:r>
      <w:r w:rsidRPr="001D7AD1">
        <w:rPr>
          <w:rFonts w:ascii="Arial" w:hAnsi="Arial" w:cs="Arial"/>
          <w:b/>
          <w:color w:val="000000" w:themeColor="text1"/>
          <w:sz w:val="24"/>
          <w:szCs w:val="24"/>
        </w:rPr>
        <w:t>-2</w:t>
      </w:r>
    </w:p>
    <w:p w:rsidR="00725A45" w:rsidRPr="005A0CB5" w:rsidRDefault="00626610" w:rsidP="003C3824">
      <w:pPr>
        <w:numPr>
          <w:ilvl w:val="0"/>
          <w:numId w:val="13"/>
        </w:numPr>
        <w:tabs>
          <w:tab w:val="left" w:pos="1701"/>
        </w:tabs>
        <w:spacing w:after="0" w:line="360" w:lineRule="auto"/>
        <w:ind w:left="1701" w:hanging="567"/>
        <w:jc w:val="both"/>
        <w:rPr>
          <w:rFonts w:ascii="Arial" w:hAnsi="Arial" w:cs="Arial"/>
          <w:sz w:val="24"/>
          <w:szCs w:val="24"/>
        </w:rPr>
      </w:pPr>
      <w:r w:rsidRPr="005A0CB5">
        <w:rPr>
          <w:rFonts w:ascii="Arial" w:hAnsi="Arial" w:cs="Arial"/>
          <w:sz w:val="24"/>
          <w:szCs w:val="24"/>
        </w:rPr>
        <w:t>Pierwszy Referat</w:t>
      </w:r>
      <w:r w:rsidR="00725A45" w:rsidRPr="005A0CB5">
        <w:rPr>
          <w:rFonts w:ascii="Arial" w:hAnsi="Arial" w:cs="Arial"/>
          <w:sz w:val="24"/>
          <w:szCs w:val="24"/>
        </w:rPr>
        <w:t xml:space="preserve"> Egzekucji Administracyjnej</w:t>
      </w:r>
      <w:r w:rsidR="00725A45" w:rsidRPr="005A0CB5">
        <w:rPr>
          <w:rFonts w:ascii="Arial" w:hAnsi="Arial" w:cs="Arial"/>
          <w:sz w:val="24"/>
          <w:szCs w:val="24"/>
        </w:rPr>
        <w:tab/>
      </w:r>
      <w:r w:rsidR="00725A45" w:rsidRPr="005A0CB5">
        <w:rPr>
          <w:rFonts w:ascii="Arial" w:hAnsi="Arial" w:cs="Arial"/>
          <w:sz w:val="24"/>
          <w:szCs w:val="24"/>
        </w:rPr>
        <w:tab/>
      </w:r>
      <w:r w:rsidR="00725A45" w:rsidRPr="005A0CB5">
        <w:rPr>
          <w:rFonts w:ascii="Arial" w:hAnsi="Arial" w:cs="Arial"/>
          <w:sz w:val="24"/>
          <w:szCs w:val="24"/>
        </w:rPr>
        <w:tab/>
      </w:r>
      <w:r w:rsidR="001A2C05" w:rsidRPr="005A0CB5">
        <w:rPr>
          <w:rFonts w:ascii="Arial" w:hAnsi="Arial" w:cs="Arial"/>
          <w:sz w:val="24"/>
          <w:szCs w:val="24"/>
        </w:rPr>
        <w:tab/>
      </w:r>
      <w:r w:rsidR="004D729A" w:rsidRPr="005A0CB5">
        <w:rPr>
          <w:rFonts w:ascii="Arial" w:hAnsi="Arial" w:cs="Arial"/>
          <w:b/>
          <w:sz w:val="24"/>
          <w:szCs w:val="24"/>
        </w:rPr>
        <w:t>SEE</w:t>
      </w:r>
      <w:r w:rsidRPr="005A0CB5">
        <w:rPr>
          <w:rFonts w:ascii="Arial" w:hAnsi="Arial" w:cs="Arial"/>
          <w:b/>
          <w:sz w:val="24"/>
          <w:szCs w:val="24"/>
        </w:rPr>
        <w:t>-1</w:t>
      </w:r>
    </w:p>
    <w:p w:rsidR="00626610" w:rsidRPr="005A0CB5" w:rsidRDefault="00626610" w:rsidP="003C3824">
      <w:pPr>
        <w:numPr>
          <w:ilvl w:val="0"/>
          <w:numId w:val="13"/>
        </w:numPr>
        <w:tabs>
          <w:tab w:val="left" w:pos="1701"/>
        </w:tabs>
        <w:spacing w:after="0" w:line="360" w:lineRule="auto"/>
        <w:ind w:left="1701" w:hanging="567"/>
        <w:jc w:val="both"/>
        <w:rPr>
          <w:rFonts w:ascii="Arial" w:hAnsi="Arial" w:cs="Arial"/>
          <w:sz w:val="24"/>
          <w:szCs w:val="24"/>
        </w:rPr>
      </w:pPr>
      <w:r w:rsidRPr="005A0CB5">
        <w:rPr>
          <w:rFonts w:ascii="Arial" w:hAnsi="Arial" w:cs="Arial"/>
          <w:sz w:val="24"/>
          <w:szCs w:val="24"/>
        </w:rPr>
        <w:t>Drugi Referat Egzekucji Administracyjnej</w:t>
      </w:r>
      <w:r w:rsidRPr="005A0CB5">
        <w:rPr>
          <w:rFonts w:ascii="Arial" w:hAnsi="Arial" w:cs="Arial"/>
          <w:sz w:val="24"/>
          <w:szCs w:val="24"/>
        </w:rPr>
        <w:tab/>
      </w:r>
      <w:r w:rsidRPr="005A0CB5">
        <w:rPr>
          <w:rFonts w:ascii="Arial" w:hAnsi="Arial" w:cs="Arial"/>
          <w:sz w:val="24"/>
          <w:szCs w:val="24"/>
        </w:rPr>
        <w:tab/>
      </w:r>
      <w:r w:rsidRPr="005A0CB5">
        <w:rPr>
          <w:rFonts w:ascii="Arial" w:hAnsi="Arial" w:cs="Arial"/>
          <w:sz w:val="24"/>
          <w:szCs w:val="24"/>
        </w:rPr>
        <w:tab/>
      </w:r>
      <w:r w:rsidRPr="005A0CB5">
        <w:rPr>
          <w:rFonts w:ascii="Arial" w:hAnsi="Arial" w:cs="Arial"/>
          <w:sz w:val="24"/>
          <w:szCs w:val="24"/>
        </w:rPr>
        <w:tab/>
      </w:r>
      <w:r w:rsidRPr="005A0CB5">
        <w:rPr>
          <w:rFonts w:ascii="Arial" w:hAnsi="Arial" w:cs="Arial"/>
          <w:b/>
          <w:sz w:val="24"/>
          <w:szCs w:val="24"/>
        </w:rPr>
        <w:t>SEE-2</w:t>
      </w:r>
    </w:p>
    <w:p w:rsidR="00D0597D" w:rsidRPr="001D7AD1" w:rsidRDefault="00725A45" w:rsidP="003C3824">
      <w:pPr>
        <w:numPr>
          <w:ilvl w:val="0"/>
          <w:numId w:val="13"/>
        </w:numPr>
        <w:tabs>
          <w:tab w:val="left" w:pos="1701"/>
        </w:tabs>
        <w:spacing w:after="0" w:line="360" w:lineRule="auto"/>
        <w:ind w:left="1701" w:hanging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D7AD1">
        <w:rPr>
          <w:rFonts w:ascii="Arial" w:hAnsi="Arial" w:cs="Arial"/>
          <w:color w:val="000000" w:themeColor="text1"/>
          <w:sz w:val="24"/>
          <w:szCs w:val="24"/>
        </w:rPr>
        <w:t>Dział</w:t>
      </w:r>
      <w:r w:rsidR="00D0597D" w:rsidRPr="001D7AD1">
        <w:rPr>
          <w:rFonts w:ascii="Arial" w:hAnsi="Arial" w:cs="Arial"/>
          <w:color w:val="000000" w:themeColor="text1"/>
          <w:sz w:val="24"/>
          <w:szCs w:val="24"/>
        </w:rPr>
        <w:t xml:space="preserve"> Rachunkowości</w:t>
      </w:r>
      <w:r w:rsidR="004E622D" w:rsidRPr="001D7AD1">
        <w:rPr>
          <w:rFonts w:ascii="Arial" w:hAnsi="Arial" w:cs="Arial"/>
          <w:color w:val="000000" w:themeColor="text1"/>
          <w:sz w:val="24"/>
          <w:szCs w:val="24"/>
        </w:rPr>
        <w:tab/>
      </w:r>
      <w:r w:rsidRPr="001D7AD1">
        <w:rPr>
          <w:rFonts w:ascii="Arial" w:hAnsi="Arial" w:cs="Arial"/>
          <w:color w:val="000000" w:themeColor="text1"/>
          <w:sz w:val="24"/>
          <w:szCs w:val="24"/>
        </w:rPr>
        <w:tab/>
      </w:r>
      <w:r w:rsidR="00462208" w:rsidRPr="001D7AD1">
        <w:rPr>
          <w:rFonts w:ascii="Arial" w:hAnsi="Arial" w:cs="Arial"/>
          <w:color w:val="000000" w:themeColor="text1"/>
          <w:sz w:val="24"/>
          <w:szCs w:val="24"/>
        </w:rPr>
        <w:tab/>
      </w:r>
      <w:r w:rsidR="00462208" w:rsidRPr="001D7AD1">
        <w:rPr>
          <w:rFonts w:ascii="Arial" w:hAnsi="Arial" w:cs="Arial"/>
          <w:color w:val="000000" w:themeColor="text1"/>
          <w:sz w:val="24"/>
          <w:szCs w:val="24"/>
        </w:rPr>
        <w:tab/>
      </w:r>
      <w:r w:rsidR="00462208" w:rsidRPr="001D7AD1">
        <w:rPr>
          <w:rFonts w:ascii="Arial" w:hAnsi="Arial" w:cs="Arial"/>
          <w:color w:val="000000" w:themeColor="text1"/>
          <w:sz w:val="24"/>
          <w:szCs w:val="24"/>
        </w:rPr>
        <w:tab/>
      </w:r>
      <w:r w:rsidR="00462208" w:rsidRPr="001D7AD1">
        <w:rPr>
          <w:rFonts w:ascii="Arial" w:hAnsi="Arial" w:cs="Arial"/>
          <w:color w:val="000000" w:themeColor="text1"/>
          <w:sz w:val="24"/>
          <w:szCs w:val="24"/>
        </w:rPr>
        <w:tab/>
      </w:r>
      <w:r w:rsidR="00462208" w:rsidRPr="001D7AD1">
        <w:rPr>
          <w:rFonts w:ascii="Arial" w:hAnsi="Arial" w:cs="Arial"/>
          <w:color w:val="000000" w:themeColor="text1"/>
          <w:sz w:val="24"/>
          <w:szCs w:val="24"/>
        </w:rPr>
        <w:tab/>
      </w:r>
      <w:r w:rsidR="00F70CF6" w:rsidRPr="001D7AD1">
        <w:rPr>
          <w:rFonts w:ascii="Arial" w:hAnsi="Arial" w:cs="Arial"/>
          <w:b/>
          <w:color w:val="000000" w:themeColor="text1"/>
          <w:sz w:val="24"/>
          <w:szCs w:val="24"/>
        </w:rPr>
        <w:t>SER</w:t>
      </w:r>
    </w:p>
    <w:p w:rsidR="00751AC4" w:rsidRPr="001A2C05" w:rsidRDefault="004652CC" w:rsidP="00751AC4">
      <w:pPr>
        <w:numPr>
          <w:ilvl w:val="0"/>
          <w:numId w:val="12"/>
        </w:numPr>
        <w:spacing w:after="0" w:line="360" w:lineRule="auto"/>
        <w:ind w:left="1134" w:hanging="567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1A2C05">
        <w:rPr>
          <w:rFonts w:ascii="Arial" w:hAnsi="Arial" w:cs="Arial"/>
          <w:b/>
          <w:color w:val="000000" w:themeColor="text1"/>
          <w:sz w:val="24"/>
          <w:szCs w:val="24"/>
        </w:rPr>
        <w:t xml:space="preserve">Pierwszy </w:t>
      </w:r>
      <w:r w:rsidR="00D0597D" w:rsidRPr="001A2C05">
        <w:rPr>
          <w:rFonts w:ascii="Arial" w:hAnsi="Arial" w:cs="Arial"/>
          <w:b/>
          <w:color w:val="000000" w:themeColor="text1"/>
          <w:sz w:val="24"/>
          <w:szCs w:val="24"/>
        </w:rPr>
        <w:t>Pion Kontroli</w:t>
      </w:r>
      <w:r w:rsidR="00160F78" w:rsidRPr="001A2C05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="00160F78" w:rsidRPr="001A2C05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="00160F78" w:rsidRPr="001A2C05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="00160F78" w:rsidRPr="001A2C05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="00160F78" w:rsidRPr="001A2C05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="00160F78" w:rsidRPr="001A2C05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="001A2C05" w:rsidRPr="001A2C05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="00D0597D" w:rsidRPr="001A2C05">
        <w:rPr>
          <w:rFonts w:ascii="Arial" w:hAnsi="Arial" w:cs="Arial"/>
          <w:b/>
          <w:color w:val="000000" w:themeColor="text1"/>
          <w:sz w:val="24"/>
          <w:szCs w:val="24"/>
        </w:rPr>
        <w:t>SZN</w:t>
      </w:r>
      <w:r w:rsidR="008D51A0" w:rsidRPr="001A2C05">
        <w:rPr>
          <w:rFonts w:ascii="Arial" w:hAnsi="Arial" w:cs="Arial"/>
          <w:b/>
          <w:color w:val="000000" w:themeColor="text1"/>
          <w:sz w:val="24"/>
          <w:szCs w:val="24"/>
        </w:rPr>
        <w:t>K</w:t>
      </w:r>
      <w:r w:rsidRPr="001A2C05">
        <w:rPr>
          <w:rFonts w:ascii="Arial" w:hAnsi="Arial" w:cs="Arial"/>
          <w:b/>
          <w:color w:val="000000" w:themeColor="text1"/>
          <w:sz w:val="24"/>
          <w:szCs w:val="24"/>
        </w:rPr>
        <w:t>-1</w:t>
      </w:r>
    </w:p>
    <w:p w:rsidR="00751AC4" w:rsidRPr="001D7AD1" w:rsidRDefault="00751AC4" w:rsidP="00D44AF0">
      <w:pPr>
        <w:numPr>
          <w:ilvl w:val="0"/>
          <w:numId w:val="53"/>
        </w:numPr>
        <w:tabs>
          <w:tab w:val="left" w:pos="1701"/>
        </w:tabs>
        <w:spacing w:after="0" w:line="360" w:lineRule="auto"/>
        <w:ind w:left="1701" w:hanging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D7AD1">
        <w:rPr>
          <w:rFonts w:ascii="Arial" w:hAnsi="Arial" w:cs="Arial"/>
          <w:color w:val="000000" w:themeColor="text1"/>
          <w:sz w:val="24"/>
          <w:szCs w:val="24"/>
        </w:rPr>
        <w:t>Pierwszy Dział Czynności</w:t>
      </w:r>
      <w:r w:rsidR="001A2C05">
        <w:rPr>
          <w:rFonts w:ascii="Arial" w:hAnsi="Arial" w:cs="Arial"/>
          <w:color w:val="000000" w:themeColor="text1"/>
          <w:sz w:val="24"/>
          <w:szCs w:val="24"/>
        </w:rPr>
        <w:t xml:space="preserve"> Analitycznych i Sprawdzających</w:t>
      </w:r>
      <w:r w:rsidR="001A2C05">
        <w:rPr>
          <w:rFonts w:ascii="Arial" w:hAnsi="Arial" w:cs="Arial"/>
          <w:color w:val="000000" w:themeColor="text1"/>
          <w:sz w:val="24"/>
          <w:szCs w:val="24"/>
        </w:rPr>
        <w:tab/>
      </w:r>
      <w:r w:rsidRPr="001D7AD1">
        <w:rPr>
          <w:rFonts w:ascii="Arial" w:hAnsi="Arial" w:cs="Arial"/>
          <w:color w:val="000000" w:themeColor="text1"/>
          <w:sz w:val="24"/>
          <w:szCs w:val="24"/>
        </w:rPr>
        <w:tab/>
      </w:r>
      <w:r w:rsidRPr="001D7AD1">
        <w:rPr>
          <w:rFonts w:ascii="Arial" w:hAnsi="Arial" w:cs="Arial"/>
          <w:b/>
          <w:bCs/>
          <w:color w:val="000000" w:themeColor="text1"/>
          <w:sz w:val="24"/>
          <w:szCs w:val="24"/>
        </w:rPr>
        <w:t>SKA</w:t>
      </w:r>
      <w:r w:rsidRPr="001D7AD1">
        <w:rPr>
          <w:rFonts w:ascii="Arial" w:hAnsi="Arial" w:cs="Arial"/>
          <w:b/>
          <w:color w:val="000000" w:themeColor="text1"/>
          <w:sz w:val="24"/>
          <w:szCs w:val="24"/>
        </w:rPr>
        <w:t>-1</w:t>
      </w:r>
    </w:p>
    <w:p w:rsidR="00751AC4" w:rsidRPr="001D7AD1" w:rsidRDefault="00751AC4" w:rsidP="00D44AF0">
      <w:pPr>
        <w:numPr>
          <w:ilvl w:val="0"/>
          <w:numId w:val="53"/>
        </w:numPr>
        <w:tabs>
          <w:tab w:val="left" w:pos="1701"/>
        </w:tabs>
        <w:spacing w:after="0" w:line="360" w:lineRule="auto"/>
        <w:ind w:left="1701" w:hanging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D7AD1">
        <w:rPr>
          <w:rFonts w:ascii="Arial" w:hAnsi="Arial" w:cs="Arial"/>
          <w:color w:val="000000" w:themeColor="text1"/>
          <w:sz w:val="24"/>
          <w:szCs w:val="24"/>
        </w:rPr>
        <w:t>Trzeci Dział Czynności Analitycznych i Sprawdzających</w:t>
      </w:r>
      <w:r w:rsidRPr="001D7AD1">
        <w:rPr>
          <w:rFonts w:ascii="Arial" w:hAnsi="Arial" w:cs="Arial"/>
          <w:color w:val="000000" w:themeColor="text1"/>
          <w:sz w:val="24"/>
          <w:szCs w:val="24"/>
        </w:rPr>
        <w:tab/>
      </w:r>
      <w:r w:rsidRPr="001D7AD1">
        <w:rPr>
          <w:rFonts w:ascii="Arial" w:hAnsi="Arial" w:cs="Arial"/>
          <w:color w:val="000000" w:themeColor="text1"/>
          <w:sz w:val="24"/>
          <w:szCs w:val="24"/>
        </w:rPr>
        <w:tab/>
      </w:r>
      <w:r w:rsidRPr="001D7AD1">
        <w:rPr>
          <w:rFonts w:ascii="Arial" w:hAnsi="Arial" w:cs="Arial"/>
          <w:b/>
          <w:color w:val="000000" w:themeColor="text1"/>
          <w:sz w:val="24"/>
          <w:szCs w:val="24"/>
        </w:rPr>
        <w:t>SKA-3</w:t>
      </w:r>
    </w:p>
    <w:p w:rsidR="008D51A0" w:rsidRPr="001D7AD1" w:rsidRDefault="00751AC4" w:rsidP="00D44AF0">
      <w:pPr>
        <w:numPr>
          <w:ilvl w:val="0"/>
          <w:numId w:val="53"/>
        </w:numPr>
        <w:tabs>
          <w:tab w:val="left" w:pos="1701"/>
        </w:tabs>
        <w:spacing w:after="0" w:line="360" w:lineRule="auto"/>
        <w:ind w:left="1701" w:hanging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D7AD1">
        <w:rPr>
          <w:rFonts w:ascii="Arial" w:hAnsi="Arial" w:cs="Arial"/>
          <w:color w:val="000000" w:themeColor="text1"/>
          <w:sz w:val="24"/>
          <w:szCs w:val="24"/>
        </w:rPr>
        <w:t>Dział Identyfikacji i Rejestracji Podatkowej</w:t>
      </w:r>
      <w:r w:rsidRPr="001D7AD1">
        <w:rPr>
          <w:rFonts w:ascii="Arial" w:hAnsi="Arial" w:cs="Arial"/>
          <w:color w:val="000000" w:themeColor="text1"/>
          <w:sz w:val="24"/>
          <w:szCs w:val="24"/>
        </w:rPr>
        <w:tab/>
      </w:r>
      <w:r w:rsidRPr="001D7AD1">
        <w:rPr>
          <w:rFonts w:ascii="Arial" w:hAnsi="Arial" w:cs="Arial"/>
          <w:color w:val="000000" w:themeColor="text1"/>
          <w:sz w:val="24"/>
          <w:szCs w:val="24"/>
        </w:rPr>
        <w:tab/>
      </w:r>
      <w:r w:rsidRPr="001D7AD1">
        <w:rPr>
          <w:rFonts w:ascii="Arial" w:hAnsi="Arial" w:cs="Arial"/>
          <w:color w:val="000000" w:themeColor="text1"/>
          <w:sz w:val="24"/>
          <w:szCs w:val="24"/>
        </w:rPr>
        <w:tab/>
      </w:r>
      <w:r w:rsidRPr="001D7AD1">
        <w:rPr>
          <w:rFonts w:ascii="Arial" w:hAnsi="Arial" w:cs="Arial"/>
          <w:color w:val="000000" w:themeColor="text1"/>
          <w:sz w:val="24"/>
          <w:szCs w:val="24"/>
        </w:rPr>
        <w:tab/>
      </w:r>
      <w:r w:rsidRPr="001D7AD1">
        <w:rPr>
          <w:rFonts w:ascii="Arial" w:hAnsi="Arial" w:cs="Arial"/>
          <w:b/>
          <w:color w:val="000000" w:themeColor="text1"/>
          <w:sz w:val="24"/>
          <w:szCs w:val="24"/>
        </w:rPr>
        <w:t>SKI</w:t>
      </w:r>
    </w:p>
    <w:p w:rsidR="005A0CB5" w:rsidRDefault="004652CC" w:rsidP="005A0CB5">
      <w:pPr>
        <w:numPr>
          <w:ilvl w:val="0"/>
          <w:numId w:val="12"/>
        </w:numPr>
        <w:spacing w:after="0" w:line="360" w:lineRule="auto"/>
        <w:ind w:left="1134" w:hanging="567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1D7AD1">
        <w:rPr>
          <w:rFonts w:ascii="Arial" w:hAnsi="Arial" w:cs="Arial"/>
          <w:b/>
          <w:color w:val="000000" w:themeColor="text1"/>
          <w:sz w:val="24"/>
          <w:szCs w:val="24"/>
        </w:rPr>
        <w:t xml:space="preserve">Drugi Pion Kontroli </w:t>
      </w:r>
      <w:r w:rsidRPr="001D7AD1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Pr="001D7AD1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Pr="001D7AD1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Pr="001D7AD1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Pr="001D7AD1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Pr="001D7AD1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Pr="001D7AD1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="003C3824" w:rsidRPr="001D7AD1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Pr="001D7AD1">
        <w:rPr>
          <w:rFonts w:ascii="Arial" w:hAnsi="Arial" w:cs="Arial"/>
          <w:b/>
          <w:color w:val="000000" w:themeColor="text1"/>
          <w:sz w:val="24"/>
          <w:szCs w:val="24"/>
        </w:rPr>
        <w:t>SZNK-2</w:t>
      </w:r>
    </w:p>
    <w:p w:rsidR="000E2146" w:rsidRPr="00086BD7" w:rsidRDefault="00B050A8" w:rsidP="00086BD7">
      <w:pPr>
        <w:pStyle w:val="Akapitzlist"/>
        <w:numPr>
          <w:ilvl w:val="0"/>
          <w:numId w:val="75"/>
        </w:numPr>
        <w:spacing w:line="360" w:lineRule="auto"/>
        <w:ind w:left="1701" w:hanging="567"/>
        <w:jc w:val="both"/>
        <w:rPr>
          <w:rFonts w:ascii="Arial" w:hAnsi="Arial" w:cs="Arial"/>
          <w:b/>
        </w:rPr>
      </w:pPr>
      <w:r w:rsidRPr="00086BD7">
        <w:rPr>
          <w:rFonts w:ascii="Arial" w:hAnsi="Arial" w:cs="Arial"/>
        </w:rPr>
        <w:t>Dział Podatków Dochodowych i Podatku od Towarów i Usług oraz Kontroli Podatkowej</w:t>
      </w:r>
      <w:r w:rsidRPr="00086BD7">
        <w:rPr>
          <w:rFonts w:ascii="Arial" w:hAnsi="Arial" w:cs="Arial"/>
        </w:rPr>
        <w:tab/>
      </w:r>
      <w:r w:rsidR="00751AC4" w:rsidRPr="00086BD7">
        <w:rPr>
          <w:rFonts w:ascii="Arial" w:hAnsi="Arial" w:cs="Arial"/>
        </w:rPr>
        <w:t xml:space="preserve"> </w:t>
      </w:r>
      <w:r w:rsidR="00751AC4" w:rsidRPr="00086BD7">
        <w:rPr>
          <w:rFonts w:ascii="Arial" w:hAnsi="Arial" w:cs="Arial"/>
        </w:rPr>
        <w:tab/>
      </w:r>
      <w:r w:rsidR="00751AC4" w:rsidRPr="00086BD7">
        <w:rPr>
          <w:rFonts w:ascii="Arial" w:hAnsi="Arial" w:cs="Arial"/>
        </w:rPr>
        <w:tab/>
      </w:r>
      <w:r w:rsidR="00751AC4" w:rsidRPr="00086BD7">
        <w:rPr>
          <w:rFonts w:ascii="Arial" w:hAnsi="Arial" w:cs="Arial"/>
        </w:rPr>
        <w:tab/>
      </w:r>
      <w:r w:rsidR="00751AC4" w:rsidRPr="00086BD7">
        <w:rPr>
          <w:rFonts w:ascii="Arial" w:hAnsi="Arial" w:cs="Arial"/>
        </w:rPr>
        <w:tab/>
      </w:r>
      <w:r w:rsidR="005A0CB5" w:rsidRPr="00086BD7">
        <w:rPr>
          <w:rFonts w:ascii="Arial" w:hAnsi="Arial" w:cs="Arial"/>
        </w:rPr>
        <w:tab/>
      </w:r>
      <w:r w:rsidR="00751AC4" w:rsidRPr="00086BD7">
        <w:rPr>
          <w:rFonts w:ascii="Arial" w:hAnsi="Arial" w:cs="Arial"/>
        </w:rPr>
        <w:tab/>
      </w:r>
      <w:r w:rsidR="00751AC4" w:rsidRPr="00086BD7">
        <w:rPr>
          <w:rFonts w:ascii="Arial" w:hAnsi="Arial" w:cs="Arial"/>
        </w:rPr>
        <w:tab/>
      </w:r>
      <w:r w:rsidR="00D40E49" w:rsidRPr="00086BD7">
        <w:rPr>
          <w:rFonts w:ascii="Arial" w:hAnsi="Arial" w:cs="Arial"/>
          <w:b/>
        </w:rPr>
        <w:t>SKV</w:t>
      </w:r>
    </w:p>
    <w:p w:rsidR="000E2146" w:rsidRPr="00086BD7" w:rsidRDefault="000E2146" w:rsidP="00086BD7">
      <w:pPr>
        <w:pStyle w:val="Akapitzlist"/>
        <w:numPr>
          <w:ilvl w:val="0"/>
          <w:numId w:val="75"/>
        </w:numPr>
        <w:spacing w:line="360" w:lineRule="auto"/>
        <w:ind w:left="1701" w:hanging="567"/>
        <w:jc w:val="both"/>
        <w:rPr>
          <w:rFonts w:ascii="Arial" w:hAnsi="Arial" w:cs="Arial"/>
          <w:b/>
        </w:rPr>
      </w:pPr>
      <w:r w:rsidRPr="00086BD7">
        <w:rPr>
          <w:rFonts w:ascii="Arial" w:hAnsi="Arial" w:cs="Arial"/>
        </w:rPr>
        <w:t>Drugi Dział Czynności Analitycznych i Sprawdzających</w:t>
      </w:r>
      <w:r w:rsidRPr="00086BD7">
        <w:rPr>
          <w:rFonts w:ascii="Arial" w:hAnsi="Arial" w:cs="Arial"/>
        </w:rPr>
        <w:tab/>
      </w:r>
      <w:r w:rsidRPr="00086BD7">
        <w:rPr>
          <w:rFonts w:ascii="Arial" w:hAnsi="Arial" w:cs="Arial"/>
        </w:rPr>
        <w:tab/>
      </w:r>
      <w:r w:rsidRPr="00086BD7">
        <w:rPr>
          <w:rFonts w:ascii="Arial" w:hAnsi="Arial" w:cs="Arial"/>
          <w:b/>
        </w:rPr>
        <w:t>SKA-2</w:t>
      </w:r>
    </w:p>
    <w:p w:rsidR="00642941" w:rsidRPr="001D7AD1" w:rsidRDefault="00642941" w:rsidP="003C3824">
      <w:pPr>
        <w:pStyle w:val="Akapitzlist"/>
        <w:widowControl w:val="0"/>
        <w:numPr>
          <w:ilvl w:val="0"/>
          <w:numId w:val="3"/>
        </w:numPr>
        <w:tabs>
          <w:tab w:val="clear" w:pos="383"/>
          <w:tab w:val="num" w:pos="567"/>
          <w:tab w:val="left" w:pos="851"/>
        </w:tabs>
        <w:autoSpaceDE w:val="0"/>
        <w:autoSpaceDN w:val="0"/>
        <w:adjustRightInd w:val="0"/>
        <w:spacing w:line="360" w:lineRule="auto"/>
        <w:ind w:left="567" w:hanging="544"/>
        <w:jc w:val="both"/>
        <w:rPr>
          <w:rFonts w:ascii="Arial" w:hAnsi="Arial" w:cs="Arial"/>
          <w:color w:val="000000" w:themeColor="text1"/>
        </w:rPr>
      </w:pPr>
      <w:r w:rsidRPr="001D7AD1">
        <w:rPr>
          <w:rFonts w:ascii="Arial" w:hAnsi="Arial" w:cs="Arial"/>
          <w:iCs/>
          <w:color w:val="000000" w:themeColor="text1"/>
          <w:lang w:eastAsia="pl-PL"/>
        </w:rPr>
        <w:t>Schemat organizacyjny Urzędu Skarbowego stanowi załącznik do Regulaminu</w:t>
      </w:r>
      <w:r w:rsidRPr="001D7AD1">
        <w:rPr>
          <w:rFonts w:ascii="Arial" w:hAnsi="Arial" w:cs="Arial"/>
          <w:color w:val="000000" w:themeColor="text1"/>
        </w:rPr>
        <w:t>.</w:t>
      </w:r>
    </w:p>
    <w:p w:rsidR="00B2547A" w:rsidRPr="001D7AD1" w:rsidRDefault="00B2547A" w:rsidP="003F4EFD">
      <w:pPr>
        <w:widowControl w:val="0"/>
        <w:tabs>
          <w:tab w:val="left" w:pos="1276"/>
        </w:tabs>
        <w:suppressAutoHyphens w:val="0"/>
        <w:spacing w:after="0" w:line="360" w:lineRule="auto"/>
        <w:jc w:val="center"/>
        <w:rPr>
          <w:rFonts w:ascii="Arial" w:hAnsi="Arial" w:cs="Arial"/>
          <w:bCs/>
          <w:color w:val="000000" w:themeColor="text1"/>
          <w:sz w:val="24"/>
          <w:szCs w:val="24"/>
          <w:lang w:eastAsia="pl-PL"/>
        </w:rPr>
      </w:pPr>
    </w:p>
    <w:p w:rsidR="00161EE8" w:rsidRPr="001D7AD1" w:rsidRDefault="00161EE8" w:rsidP="003F4EFD">
      <w:pPr>
        <w:widowControl w:val="0"/>
        <w:tabs>
          <w:tab w:val="left" w:pos="1276"/>
        </w:tabs>
        <w:suppressAutoHyphens w:val="0"/>
        <w:spacing w:after="0" w:line="360" w:lineRule="auto"/>
        <w:jc w:val="center"/>
        <w:rPr>
          <w:rFonts w:ascii="Arial" w:hAnsi="Arial" w:cs="Arial"/>
          <w:bCs/>
          <w:color w:val="000000" w:themeColor="text1"/>
          <w:sz w:val="24"/>
          <w:szCs w:val="24"/>
          <w:lang w:eastAsia="pl-PL"/>
        </w:rPr>
      </w:pPr>
    </w:p>
    <w:p w:rsidR="00BD43C2" w:rsidRPr="001D7AD1" w:rsidRDefault="00BD43C2" w:rsidP="003F4EFD">
      <w:pPr>
        <w:widowControl w:val="0"/>
        <w:tabs>
          <w:tab w:val="left" w:pos="1276"/>
        </w:tabs>
        <w:suppressAutoHyphens w:val="0"/>
        <w:spacing w:after="0" w:line="360" w:lineRule="auto"/>
        <w:jc w:val="center"/>
        <w:rPr>
          <w:rFonts w:ascii="Arial" w:hAnsi="Arial" w:cs="Arial"/>
          <w:b/>
          <w:bCs/>
          <w:color w:val="000000" w:themeColor="text1"/>
          <w:sz w:val="28"/>
          <w:szCs w:val="28"/>
          <w:lang w:eastAsia="pl-PL"/>
        </w:rPr>
      </w:pPr>
      <w:r w:rsidRPr="001D7AD1">
        <w:rPr>
          <w:rFonts w:ascii="Arial" w:hAnsi="Arial" w:cs="Arial"/>
          <w:b/>
          <w:bCs/>
          <w:color w:val="000000" w:themeColor="text1"/>
          <w:sz w:val="28"/>
          <w:szCs w:val="28"/>
          <w:lang w:eastAsia="pl-PL"/>
        </w:rPr>
        <w:t xml:space="preserve">Rozdział </w:t>
      </w:r>
      <w:r w:rsidR="00B2547A" w:rsidRPr="001D7AD1">
        <w:rPr>
          <w:rFonts w:ascii="Arial" w:hAnsi="Arial" w:cs="Arial"/>
          <w:b/>
          <w:bCs/>
          <w:color w:val="000000" w:themeColor="text1"/>
          <w:sz w:val="28"/>
          <w:szCs w:val="28"/>
          <w:lang w:eastAsia="pl-PL"/>
        </w:rPr>
        <w:t>4</w:t>
      </w:r>
    </w:p>
    <w:p w:rsidR="00BD43C2" w:rsidRPr="001D7AD1" w:rsidRDefault="00BD43C2" w:rsidP="003F4EFD">
      <w:pPr>
        <w:widowControl w:val="0"/>
        <w:tabs>
          <w:tab w:val="left" w:pos="426"/>
        </w:tabs>
        <w:suppressAutoHyphens w:val="0"/>
        <w:spacing w:after="0" w:line="360" w:lineRule="auto"/>
        <w:ind w:left="426" w:hanging="426"/>
        <w:jc w:val="center"/>
        <w:rPr>
          <w:rFonts w:ascii="Arial" w:hAnsi="Arial" w:cs="Arial"/>
          <w:b/>
          <w:bCs/>
          <w:color w:val="000000" w:themeColor="text1"/>
          <w:sz w:val="28"/>
          <w:szCs w:val="28"/>
          <w:lang w:eastAsia="pl-PL"/>
        </w:rPr>
      </w:pPr>
      <w:r w:rsidRPr="001D7AD1">
        <w:rPr>
          <w:rFonts w:ascii="Arial" w:hAnsi="Arial" w:cs="Arial"/>
          <w:b/>
          <w:bCs/>
          <w:color w:val="000000" w:themeColor="text1"/>
          <w:sz w:val="28"/>
          <w:szCs w:val="28"/>
          <w:lang w:eastAsia="pl-PL"/>
        </w:rPr>
        <w:t>Zadania komórek organizacyjnych</w:t>
      </w:r>
    </w:p>
    <w:p w:rsidR="00BD43C2" w:rsidRPr="001D7AD1" w:rsidRDefault="00BD43C2" w:rsidP="003F4EFD">
      <w:pPr>
        <w:widowControl w:val="0"/>
        <w:tabs>
          <w:tab w:val="left" w:pos="0"/>
        </w:tabs>
        <w:suppressAutoHyphens w:val="0"/>
        <w:spacing w:after="0" w:line="360" w:lineRule="auto"/>
        <w:jc w:val="center"/>
        <w:rPr>
          <w:rFonts w:ascii="Arial" w:hAnsi="Arial" w:cs="Arial"/>
          <w:bCs/>
          <w:color w:val="000000" w:themeColor="text1"/>
          <w:sz w:val="24"/>
          <w:szCs w:val="24"/>
          <w:lang w:eastAsia="pl-PL"/>
        </w:rPr>
      </w:pPr>
    </w:p>
    <w:p w:rsidR="00BD43C2" w:rsidRPr="001D7AD1" w:rsidRDefault="00BD43C2" w:rsidP="003F4EFD">
      <w:pPr>
        <w:widowControl w:val="0"/>
        <w:tabs>
          <w:tab w:val="left" w:pos="0"/>
        </w:tabs>
        <w:suppressAutoHyphens w:val="0"/>
        <w:spacing w:after="0" w:line="36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:lang w:eastAsia="pl-PL"/>
        </w:rPr>
      </w:pPr>
      <w:r w:rsidRPr="001D7AD1">
        <w:rPr>
          <w:rFonts w:ascii="Arial" w:hAnsi="Arial" w:cs="Arial"/>
          <w:b/>
          <w:bCs/>
          <w:color w:val="000000" w:themeColor="text1"/>
          <w:sz w:val="24"/>
          <w:szCs w:val="24"/>
          <w:lang w:eastAsia="pl-PL"/>
        </w:rPr>
        <w:t xml:space="preserve">§ </w:t>
      </w:r>
      <w:r w:rsidR="00B2547A" w:rsidRPr="001D7AD1">
        <w:rPr>
          <w:rFonts w:ascii="Arial" w:hAnsi="Arial" w:cs="Arial"/>
          <w:b/>
          <w:bCs/>
          <w:color w:val="000000" w:themeColor="text1"/>
          <w:sz w:val="24"/>
          <w:szCs w:val="24"/>
          <w:lang w:eastAsia="pl-PL"/>
        </w:rPr>
        <w:t>8</w:t>
      </w:r>
      <w:r w:rsidR="00950A45" w:rsidRPr="001D7AD1">
        <w:rPr>
          <w:rFonts w:ascii="Arial" w:hAnsi="Arial" w:cs="Arial"/>
          <w:b/>
          <w:bCs/>
          <w:color w:val="000000" w:themeColor="text1"/>
          <w:sz w:val="24"/>
          <w:szCs w:val="24"/>
          <w:lang w:eastAsia="pl-PL"/>
        </w:rPr>
        <w:t>.</w:t>
      </w:r>
    </w:p>
    <w:p w:rsidR="00E77385" w:rsidRPr="001D7AD1" w:rsidRDefault="00E77385" w:rsidP="003F4EFD">
      <w:pPr>
        <w:widowControl w:val="0"/>
        <w:tabs>
          <w:tab w:val="left" w:pos="0"/>
        </w:tabs>
        <w:suppressAutoHyphens w:val="0"/>
        <w:spacing w:after="0" w:line="360" w:lineRule="auto"/>
        <w:jc w:val="center"/>
        <w:rPr>
          <w:rFonts w:ascii="Arial" w:hAnsi="Arial" w:cs="Arial"/>
          <w:bCs/>
          <w:color w:val="000000" w:themeColor="text1"/>
          <w:sz w:val="24"/>
          <w:szCs w:val="24"/>
          <w:lang w:eastAsia="pl-PL"/>
        </w:rPr>
      </w:pPr>
    </w:p>
    <w:p w:rsidR="004664B0" w:rsidRPr="001D7AD1" w:rsidRDefault="00BD43C2" w:rsidP="00D44AF0">
      <w:pPr>
        <w:numPr>
          <w:ilvl w:val="6"/>
          <w:numId w:val="30"/>
        </w:numPr>
        <w:tabs>
          <w:tab w:val="left" w:pos="567"/>
        </w:tabs>
        <w:spacing w:after="0" w:line="360" w:lineRule="auto"/>
        <w:ind w:hanging="50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D7AD1">
        <w:rPr>
          <w:rFonts w:ascii="Arial" w:hAnsi="Arial" w:cs="Arial"/>
          <w:color w:val="000000" w:themeColor="text1"/>
          <w:sz w:val="24"/>
          <w:szCs w:val="24"/>
        </w:rPr>
        <w:t>Do zakresu zadań wszystkich komórek organizacyjnych należy w szczególności:</w:t>
      </w:r>
    </w:p>
    <w:p w:rsidR="004000CF" w:rsidRDefault="004664B0" w:rsidP="004000CF">
      <w:pPr>
        <w:pStyle w:val="Akapitzlist"/>
        <w:widowControl w:val="0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1134" w:hanging="567"/>
        <w:jc w:val="both"/>
        <w:rPr>
          <w:rFonts w:ascii="Arial" w:hAnsi="Arial" w:cs="Arial"/>
          <w:color w:val="000000" w:themeColor="text1"/>
        </w:rPr>
      </w:pPr>
      <w:r w:rsidRPr="001D7AD1">
        <w:rPr>
          <w:rFonts w:ascii="Arial" w:hAnsi="Arial" w:cs="Arial"/>
          <w:color w:val="000000" w:themeColor="text1"/>
        </w:rPr>
        <w:t>wykonywanie zadań w sposób zgodny</w:t>
      </w:r>
      <w:r w:rsidR="00352614">
        <w:rPr>
          <w:rFonts w:ascii="Arial" w:hAnsi="Arial" w:cs="Arial"/>
          <w:color w:val="000000" w:themeColor="text1"/>
        </w:rPr>
        <w:t xml:space="preserve"> z prawem, efektywny, oszczędny i terminowy;</w:t>
      </w:r>
    </w:p>
    <w:p w:rsidR="004664B0" w:rsidRPr="001D7AD1" w:rsidRDefault="004664B0" w:rsidP="004000CF">
      <w:pPr>
        <w:pStyle w:val="Akapitzlist"/>
        <w:widowControl w:val="0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1134" w:hanging="567"/>
        <w:jc w:val="both"/>
        <w:rPr>
          <w:rFonts w:ascii="Arial" w:hAnsi="Arial" w:cs="Arial"/>
          <w:color w:val="000000" w:themeColor="text1"/>
        </w:rPr>
      </w:pPr>
      <w:r w:rsidRPr="001D7AD1">
        <w:rPr>
          <w:rFonts w:ascii="Arial" w:hAnsi="Arial" w:cs="Arial"/>
          <w:color w:val="000000" w:themeColor="text1"/>
        </w:rPr>
        <w:t xml:space="preserve">współpraca przy realizacji zadań z </w:t>
      </w:r>
      <w:r w:rsidR="002F3CDD" w:rsidRPr="001D7AD1">
        <w:rPr>
          <w:rFonts w:ascii="Arial" w:hAnsi="Arial" w:cs="Arial"/>
          <w:color w:val="000000" w:themeColor="text1"/>
        </w:rPr>
        <w:t>komórkami organ</w:t>
      </w:r>
      <w:r w:rsidRPr="001D7AD1">
        <w:rPr>
          <w:rFonts w:ascii="Arial" w:hAnsi="Arial" w:cs="Arial"/>
          <w:color w:val="000000" w:themeColor="text1"/>
        </w:rPr>
        <w:t>i</w:t>
      </w:r>
      <w:r w:rsidR="002F3CDD" w:rsidRPr="001D7AD1">
        <w:rPr>
          <w:rFonts w:ascii="Arial" w:hAnsi="Arial" w:cs="Arial"/>
          <w:color w:val="000000" w:themeColor="text1"/>
        </w:rPr>
        <w:t xml:space="preserve">zacyjnymi </w:t>
      </w:r>
      <w:r w:rsidR="00061EEA" w:rsidRPr="001D7AD1">
        <w:rPr>
          <w:rFonts w:ascii="Arial" w:hAnsi="Arial" w:cs="Arial"/>
          <w:color w:val="000000" w:themeColor="text1"/>
        </w:rPr>
        <w:t>U</w:t>
      </w:r>
      <w:r w:rsidR="002F3CDD" w:rsidRPr="001D7AD1">
        <w:rPr>
          <w:rFonts w:ascii="Arial" w:hAnsi="Arial" w:cs="Arial"/>
          <w:color w:val="000000" w:themeColor="text1"/>
        </w:rPr>
        <w:t xml:space="preserve">rzędu </w:t>
      </w:r>
      <w:r w:rsidR="00061EEA" w:rsidRPr="001D7AD1">
        <w:rPr>
          <w:rFonts w:ascii="Arial" w:hAnsi="Arial" w:cs="Arial"/>
          <w:color w:val="000000" w:themeColor="text1"/>
        </w:rPr>
        <w:t xml:space="preserve">Skarbowego </w:t>
      </w:r>
      <w:r w:rsidR="002F3CDD" w:rsidRPr="001D7AD1">
        <w:rPr>
          <w:rFonts w:ascii="Arial" w:hAnsi="Arial" w:cs="Arial"/>
          <w:color w:val="000000" w:themeColor="text1"/>
        </w:rPr>
        <w:t>i</w:t>
      </w:r>
      <w:r w:rsidR="007D7E0D" w:rsidRPr="001D7AD1">
        <w:rPr>
          <w:rFonts w:ascii="Arial" w:hAnsi="Arial" w:cs="Arial"/>
          <w:color w:val="000000" w:themeColor="text1"/>
        </w:rPr>
        <w:t> </w:t>
      </w:r>
      <w:r w:rsidRPr="001D7AD1">
        <w:rPr>
          <w:rFonts w:ascii="Arial" w:hAnsi="Arial" w:cs="Arial"/>
          <w:color w:val="000000" w:themeColor="text1"/>
        </w:rPr>
        <w:t>jednostkami organizacyjnymi KAS;</w:t>
      </w:r>
    </w:p>
    <w:p w:rsidR="0084509F" w:rsidRDefault="0084509F" w:rsidP="00D44AF0">
      <w:pPr>
        <w:pStyle w:val="Akapitzlist"/>
        <w:widowControl w:val="0"/>
        <w:numPr>
          <w:ilvl w:val="0"/>
          <w:numId w:val="57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1134" w:hanging="567"/>
        <w:jc w:val="both"/>
        <w:rPr>
          <w:rFonts w:ascii="Arial" w:hAnsi="Arial" w:cs="Arial"/>
          <w:color w:val="000000" w:themeColor="text1"/>
        </w:rPr>
      </w:pPr>
      <w:r w:rsidRPr="001D7AD1">
        <w:rPr>
          <w:rFonts w:ascii="Arial" w:hAnsi="Arial" w:cs="Arial"/>
          <w:color w:val="000000" w:themeColor="text1"/>
        </w:rPr>
        <w:t>współdziałanie z ko</w:t>
      </w:r>
      <w:r w:rsidR="00950A45" w:rsidRPr="001D7AD1">
        <w:rPr>
          <w:rFonts w:ascii="Arial" w:hAnsi="Arial" w:cs="Arial"/>
          <w:color w:val="000000" w:themeColor="text1"/>
        </w:rPr>
        <w:t>mórką organizacyjną urzędu obsługującego ministra właściwego do spraw finansów publicznych</w:t>
      </w:r>
      <w:r w:rsidRPr="001D7AD1">
        <w:rPr>
          <w:rFonts w:ascii="Arial" w:hAnsi="Arial" w:cs="Arial"/>
          <w:color w:val="000000" w:themeColor="text1"/>
        </w:rPr>
        <w:t xml:space="preserve"> właściwą w sprawach zarządzania programami i</w:t>
      </w:r>
      <w:r w:rsidR="00352614">
        <w:rPr>
          <w:rFonts w:ascii="Arial" w:hAnsi="Arial" w:cs="Arial"/>
          <w:color w:val="000000" w:themeColor="text1"/>
        </w:rPr>
        <w:t> </w:t>
      </w:r>
      <w:r w:rsidRPr="001D7AD1">
        <w:rPr>
          <w:rFonts w:ascii="Arial" w:hAnsi="Arial" w:cs="Arial"/>
          <w:color w:val="000000" w:themeColor="text1"/>
        </w:rPr>
        <w:t>projektami w zakresie zarządzania portfelem programów i projekt</w:t>
      </w:r>
      <w:r w:rsidR="00950A45" w:rsidRPr="001D7AD1">
        <w:rPr>
          <w:rFonts w:ascii="Arial" w:hAnsi="Arial" w:cs="Arial"/>
          <w:color w:val="000000" w:themeColor="text1"/>
        </w:rPr>
        <w:t>ów realizowanych w urzędzie obsługującym ministra właściwego do spraw finansów</w:t>
      </w:r>
      <w:r w:rsidRPr="001D7AD1">
        <w:rPr>
          <w:rFonts w:ascii="Arial" w:hAnsi="Arial" w:cs="Arial"/>
          <w:color w:val="000000" w:themeColor="text1"/>
        </w:rPr>
        <w:t xml:space="preserve"> lub w jednostkach organizacyjnych podległych Ministrowi lub przez niego nadzorowanych;</w:t>
      </w:r>
    </w:p>
    <w:p w:rsidR="004664B0" w:rsidRPr="001D7AD1" w:rsidRDefault="004664B0" w:rsidP="00D44AF0">
      <w:pPr>
        <w:pStyle w:val="Akapitzlist"/>
        <w:widowControl w:val="0"/>
        <w:numPr>
          <w:ilvl w:val="0"/>
          <w:numId w:val="57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1134" w:hanging="567"/>
        <w:jc w:val="both"/>
        <w:rPr>
          <w:rFonts w:ascii="Arial" w:hAnsi="Arial" w:cs="Arial"/>
          <w:color w:val="000000" w:themeColor="text1"/>
        </w:rPr>
      </w:pPr>
      <w:r w:rsidRPr="001D7AD1">
        <w:rPr>
          <w:rFonts w:ascii="Arial" w:hAnsi="Arial" w:cs="Arial"/>
          <w:color w:val="000000" w:themeColor="text1"/>
        </w:rPr>
        <w:t xml:space="preserve">współpraca przy realizacji zadań z innymi </w:t>
      </w:r>
      <w:r w:rsidR="002F3CDD" w:rsidRPr="001D7AD1">
        <w:rPr>
          <w:rFonts w:ascii="Arial" w:hAnsi="Arial" w:cs="Arial"/>
          <w:color w:val="000000" w:themeColor="text1"/>
        </w:rPr>
        <w:t>organami</w:t>
      </w:r>
      <w:r w:rsidRPr="001D7AD1">
        <w:rPr>
          <w:rFonts w:ascii="Arial" w:hAnsi="Arial" w:cs="Arial"/>
          <w:color w:val="000000" w:themeColor="text1"/>
        </w:rPr>
        <w:t>;</w:t>
      </w:r>
    </w:p>
    <w:p w:rsidR="004664B0" w:rsidRPr="001D7AD1" w:rsidRDefault="004664B0" w:rsidP="00D44AF0">
      <w:pPr>
        <w:pStyle w:val="Akapitzlist"/>
        <w:widowControl w:val="0"/>
        <w:numPr>
          <w:ilvl w:val="0"/>
          <w:numId w:val="57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1134" w:hanging="567"/>
        <w:jc w:val="both"/>
        <w:rPr>
          <w:rFonts w:ascii="Arial" w:hAnsi="Arial" w:cs="Arial"/>
          <w:color w:val="000000" w:themeColor="text1"/>
        </w:rPr>
      </w:pPr>
      <w:r w:rsidRPr="001D7AD1">
        <w:rPr>
          <w:rFonts w:ascii="Arial" w:hAnsi="Arial" w:cs="Arial"/>
          <w:color w:val="000000" w:themeColor="text1"/>
        </w:rPr>
        <w:t>przestrzeganie i promowanie zasad etycznego postępowania</w:t>
      </w:r>
      <w:r w:rsidR="00814D56" w:rsidRPr="001D7AD1">
        <w:rPr>
          <w:rFonts w:ascii="Arial" w:hAnsi="Arial" w:cs="Arial"/>
          <w:color w:val="000000" w:themeColor="text1"/>
        </w:rPr>
        <w:t xml:space="preserve"> i podejmowanie działań antykorupcyjnych</w:t>
      </w:r>
      <w:r w:rsidRPr="001D7AD1">
        <w:rPr>
          <w:rFonts w:ascii="Arial" w:hAnsi="Arial" w:cs="Arial"/>
          <w:color w:val="000000" w:themeColor="text1"/>
        </w:rPr>
        <w:t>;</w:t>
      </w:r>
    </w:p>
    <w:p w:rsidR="004664B0" w:rsidRPr="001D7AD1" w:rsidRDefault="004664B0" w:rsidP="00D44AF0">
      <w:pPr>
        <w:pStyle w:val="Akapitzlist"/>
        <w:widowControl w:val="0"/>
        <w:numPr>
          <w:ilvl w:val="0"/>
          <w:numId w:val="57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1134" w:hanging="567"/>
        <w:jc w:val="both"/>
        <w:rPr>
          <w:rFonts w:ascii="Arial" w:hAnsi="Arial" w:cs="Arial"/>
          <w:color w:val="000000" w:themeColor="text1"/>
        </w:rPr>
      </w:pPr>
      <w:r w:rsidRPr="001D7AD1">
        <w:rPr>
          <w:rFonts w:ascii="Arial" w:hAnsi="Arial" w:cs="Arial"/>
          <w:color w:val="000000" w:themeColor="text1"/>
        </w:rPr>
        <w:t>realizacja zadań z zakresu zarządzania kryzysowego, zarządzania ciągłością działa</w:t>
      </w:r>
      <w:r w:rsidR="00814D56" w:rsidRPr="001D7AD1">
        <w:rPr>
          <w:rFonts w:ascii="Arial" w:hAnsi="Arial" w:cs="Arial"/>
          <w:color w:val="000000" w:themeColor="text1"/>
        </w:rPr>
        <w:t>nia</w:t>
      </w:r>
      <w:r w:rsidRPr="001D7AD1">
        <w:rPr>
          <w:rFonts w:ascii="Arial" w:hAnsi="Arial" w:cs="Arial"/>
          <w:color w:val="000000" w:themeColor="text1"/>
        </w:rPr>
        <w:t>, obronności i bezpieczeństwa państwa;</w:t>
      </w:r>
    </w:p>
    <w:p w:rsidR="004664B0" w:rsidRPr="001D7AD1" w:rsidRDefault="004664B0" w:rsidP="00D44AF0">
      <w:pPr>
        <w:pStyle w:val="Akapitzlist"/>
        <w:widowControl w:val="0"/>
        <w:numPr>
          <w:ilvl w:val="0"/>
          <w:numId w:val="57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1134" w:hanging="567"/>
        <w:jc w:val="both"/>
        <w:rPr>
          <w:rFonts w:ascii="Arial" w:hAnsi="Arial" w:cs="Arial"/>
          <w:color w:val="000000" w:themeColor="text1"/>
        </w:rPr>
      </w:pPr>
      <w:r w:rsidRPr="001D7AD1">
        <w:rPr>
          <w:rFonts w:ascii="Arial" w:hAnsi="Arial" w:cs="Arial"/>
          <w:color w:val="000000" w:themeColor="text1"/>
        </w:rPr>
        <w:t>przestrzeganie zasad bezpiecznego przetwarzania informacji;</w:t>
      </w:r>
    </w:p>
    <w:p w:rsidR="004664B0" w:rsidRPr="001D7AD1" w:rsidRDefault="004664B0" w:rsidP="00D44AF0">
      <w:pPr>
        <w:pStyle w:val="Akapitzlist"/>
        <w:widowControl w:val="0"/>
        <w:numPr>
          <w:ilvl w:val="0"/>
          <w:numId w:val="57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1134" w:hanging="567"/>
        <w:jc w:val="both"/>
        <w:rPr>
          <w:rFonts w:ascii="Arial" w:hAnsi="Arial" w:cs="Arial"/>
          <w:color w:val="000000" w:themeColor="text1"/>
        </w:rPr>
      </w:pPr>
      <w:r w:rsidRPr="001D7AD1">
        <w:rPr>
          <w:rFonts w:ascii="Arial" w:hAnsi="Arial" w:cs="Arial"/>
          <w:color w:val="000000" w:themeColor="text1"/>
        </w:rPr>
        <w:t>sporządzanie informacji, analiz i sprawozdań w zakresie realizowanych zadań;</w:t>
      </w:r>
    </w:p>
    <w:p w:rsidR="004664B0" w:rsidRDefault="004664B0" w:rsidP="00D44AF0">
      <w:pPr>
        <w:pStyle w:val="Akapitzlist"/>
        <w:widowControl w:val="0"/>
        <w:numPr>
          <w:ilvl w:val="0"/>
          <w:numId w:val="57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1134" w:hanging="567"/>
        <w:jc w:val="both"/>
        <w:rPr>
          <w:rFonts w:ascii="Arial" w:hAnsi="Arial" w:cs="Arial"/>
          <w:color w:val="000000" w:themeColor="text1"/>
        </w:rPr>
      </w:pPr>
      <w:r w:rsidRPr="001D7AD1">
        <w:rPr>
          <w:rFonts w:ascii="Arial" w:hAnsi="Arial" w:cs="Arial"/>
          <w:color w:val="000000" w:themeColor="text1"/>
        </w:rPr>
        <w:t>przygotowywanie i opracowywanie materiałów źródłowych niezbędnych do udzielenia informacji publicz</w:t>
      </w:r>
      <w:r w:rsidR="00095719">
        <w:rPr>
          <w:rFonts w:ascii="Arial" w:hAnsi="Arial" w:cs="Arial"/>
          <w:color w:val="000000" w:themeColor="text1"/>
        </w:rPr>
        <w:t>nej;</w:t>
      </w:r>
    </w:p>
    <w:p w:rsidR="004664B0" w:rsidRPr="001D7AD1" w:rsidRDefault="004664B0" w:rsidP="00D44AF0">
      <w:pPr>
        <w:pStyle w:val="Akapitzlist"/>
        <w:widowControl w:val="0"/>
        <w:numPr>
          <w:ilvl w:val="0"/>
          <w:numId w:val="57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1134" w:hanging="567"/>
        <w:jc w:val="both"/>
        <w:rPr>
          <w:rFonts w:ascii="Arial" w:hAnsi="Arial" w:cs="Arial"/>
          <w:color w:val="000000" w:themeColor="text1"/>
        </w:rPr>
      </w:pPr>
      <w:r w:rsidRPr="001D7AD1">
        <w:rPr>
          <w:rFonts w:ascii="Arial" w:hAnsi="Arial" w:cs="Arial"/>
          <w:color w:val="000000" w:themeColor="text1"/>
        </w:rPr>
        <w:t>prowadzenie wymaganych ewidencji i rejestrów;</w:t>
      </w:r>
    </w:p>
    <w:p w:rsidR="004664B0" w:rsidRPr="001D7AD1" w:rsidRDefault="004664B0" w:rsidP="00D44AF0">
      <w:pPr>
        <w:pStyle w:val="Akapitzlist"/>
        <w:widowControl w:val="0"/>
        <w:numPr>
          <w:ilvl w:val="0"/>
          <w:numId w:val="57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1134" w:hanging="567"/>
        <w:jc w:val="both"/>
        <w:rPr>
          <w:rFonts w:ascii="Arial" w:hAnsi="Arial" w:cs="Arial"/>
          <w:color w:val="000000" w:themeColor="text1"/>
        </w:rPr>
      </w:pPr>
      <w:r w:rsidRPr="001D7AD1">
        <w:rPr>
          <w:rFonts w:ascii="Arial" w:hAnsi="Arial" w:cs="Arial"/>
          <w:color w:val="000000" w:themeColor="text1"/>
        </w:rPr>
        <w:t>ewidencjonowanie dokumentów źródłowych w systemach informatycznych;</w:t>
      </w:r>
    </w:p>
    <w:p w:rsidR="004664B0" w:rsidRPr="005A0CB5" w:rsidRDefault="00716B69" w:rsidP="00D44AF0">
      <w:pPr>
        <w:pStyle w:val="Akapitzlist"/>
        <w:widowControl w:val="0"/>
        <w:numPr>
          <w:ilvl w:val="0"/>
          <w:numId w:val="57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1134" w:hanging="567"/>
        <w:jc w:val="both"/>
        <w:rPr>
          <w:rFonts w:ascii="Arial" w:hAnsi="Arial" w:cs="Arial"/>
        </w:rPr>
      </w:pPr>
      <w:r w:rsidRPr="005A0CB5">
        <w:rPr>
          <w:rFonts w:ascii="Arial" w:hAnsi="Arial" w:cs="Arial"/>
        </w:rPr>
        <w:t>sporządzanie wniosków do właściwego naczelnika urzędu skarbowego wyznaczonego do prowadzenia postępowań przygotowawczych lub właściwego naczelnika urzędu celno-skarbowego o wszczęcie postępowania przygotowawczego w sprawie o przestępstwo skarbowe lub przestępstwo oraz o wykroczenie skarbowe, jeżeli sprawa podlega rozpoznaniu na zasadach ogólnych;</w:t>
      </w:r>
    </w:p>
    <w:p w:rsidR="004664B0" w:rsidRPr="001D7AD1" w:rsidRDefault="004664B0" w:rsidP="00D44AF0">
      <w:pPr>
        <w:pStyle w:val="Akapitzlist"/>
        <w:widowControl w:val="0"/>
        <w:numPr>
          <w:ilvl w:val="0"/>
          <w:numId w:val="57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1134" w:hanging="567"/>
        <w:jc w:val="both"/>
        <w:rPr>
          <w:rFonts w:ascii="Arial" w:hAnsi="Arial" w:cs="Arial"/>
          <w:color w:val="000000" w:themeColor="text1"/>
        </w:rPr>
      </w:pPr>
      <w:r w:rsidRPr="001D7AD1">
        <w:rPr>
          <w:rFonts w:ascii="Arial" w:hAnsi="Arial" w:cs="Arial"/>
          <w:color w:val="000000" w:themeColor="text1"/>
        </w:rPr>
        <w:t xml:space="preserve">informowanie właściwej komórki </w:t>
      </w:r>
      <w:r w:rsidR="00700DC3" w:rsidRPr="001D7AD1">
        <w:rPr>
          <w:rFonts w:ascii="Arial" w:hAnsi="Arial" w:cs="Arial"/>
          <w:color w:val="000000" w:themeColor="text1"/>
        </w:rPr>
        <w:t xml:space="preserve">organizacyjnej </w:t>
      </w:r>
      <w:r w:rsidR="00596E73" w:rsidRPr="001D7AD1">
        <w:rPr>
          <w:rFonts w:ascii="Arial" w:hAnsi="Arial" w:cs="Arial"/>
          <w:color w:val="000000" w:themeColor="text1"/>
        </w:rPr>
        <w:t>o ujawnieniu transakcji</w:t>
      </w:r>
      <w:r w:rsidRPr="001D7AD1">
        <w:rPr>
          <w:rFonts w:ascii="Arial" w:hAnsi="Arial" w:cs="Arial"/>
          <w:color w:val="000000" w:themeColor="text1"/>
        </w:rPr>
        <w:t xml:space="preserve"> </w:t>
      </w:r>
      <w:r w:rsidR="00596E73" w:rsidRPr="001D7AD1">
        <w:rPr>
          <w:rFonts w:ascii="Arial" w:hAnsi="Arial" w:cs="Arial"/>
          <w:color w:val="000000" w:themeColor="text1"/>
        </w:rPr>
        <w:t>co, do których</w:t>
      </w:r>
      <w:r w:rsidRPr="001D7AD1">
        <w:rPr>
          <w:rFonts w:ascii="Arial" w:hAnsi="Arial" w:cs="Arial"/>
          <w:color w:val="000000" w:themeColor="text1"/>
        </w:rPr>
        <w:t xml:space="preserve"> zachodzi podejrzenie, że mają związek z popełnieniem przestępstwa, o</w:t>
      </w:r>
      <w:r w:rsidR="00352614">
        <w:rPr>
          <w:rFonts w:ascii="Arial" w:hAnsi="Arial" w:cs="Arial"/>
          <w:color w:val="000000" w:themeColor="text1"/>
        </w:rPr>
        <w:t> </w:t>
      </w:r>
      <w:r w:rsidRPr="001D7AD1">
        <w:rPr>
          <w:rFonts w:ascii="Arial" w:hAnsi="Arial" w:cs="Arial"/>
          <w:color w:val="000000" w:themeColor="text1"/>
        </w:rPr>
        <w:t>którym mowa w</w:t>
      </w:r>
      <w:r w:rsidR="007D7E0D" w:rsidRPr="001D7AD1">
        <w:rPr>
          <w:rFonts w:ascii="Arial" w:hAnsi="Arial" w:cs="Arial"/>
          <w:color w:val="000000" w:themeColor="text1"/>
        </w:rPr>
        <w:t> </w:t>
      </w:r>
      <w:r w:rsidRPr="001D7AD1">
        <w:rPr>
          <w:rFonts w:ascii="Arial" w:hAnsi="Arial" w:cs="Arial"/>
          <w:color w:val="000000" w:themeColor="text1"/>
        </w:rPr>
        <w:t>art. 299 ustawy Kodeks karny</w:t>
      </w:r>
      <w:r w:rsidR="00462208" w:rsidRPr="001D7AD1">
        <w:rPr>
          <w:rFonts w:ascii="Arial" w:hAnsi="Arial" w:cs="Arial"/>
          <w:color w:val="000000" w:themeColor="text1"/>
        </w:rPr>
        <w:t>;</w:t>
      </w:r>
    </w:p>
    <w:p w:rsidR="00462208" w:rsidRPr="001D7AD1" w:rsidRDefault="00462208" w:rsidP="00D44AF0">
      <w:pPr>
        <w:pStyle w:val="Akapitzlist"/>
        <w:widowControl w:val="0"/>
        <w:numPr>
          <w:ilvl w:val="0"/>
          <w:numId w:val="57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1134" w:hanging="567"/>
        <w:jc w:val="both"/>
        <w:rPr>
          <w:rFonts w:ascii="Arial" w:hAnsi="Arial" w:cs="Arial"/>
          <w:color w:val="000000" w:themeColor="text1"/>
        </w:rPr>
      </w:pPr>
      <w:r w:rsidRPr="001D7AD1">
        <w:rPr>
          <w:rFonts w:ascii="Arial" w:hAnsi="Arial" w:cs="Arial"/>
          <w:color w:val="000000" w:themeColor="text1"/>
        </w:rPr>
        <w:lastRenderedPageBreak/>
        <w:t>ochrona informacji prawnie chronionych</w:t>
      </w:r>
      <w:r w:rsidR="00061EEA" w:rsidRPr="001D7AD1">
        <w:rPr>
          <w:rFonts w:ascii="Arial" w:hAnsi="Arial" w:cs="Arial"/>
          <w:color w:val="000000" w:themeColor="text1"/>
        </w:rPr>
        <w:t>;</w:t>
      </w:r>
    </w:p>
    <w:p w:rsidR="00061EEA" w:rsidRPr="001D7AD1" w:rsidRDefault="00061EEA" w:rsidP="00D44AF0">
      <w:pPr>
        <w:pStyle w:val="Akapitzlist"/>
        <w:widowControl w:val="0"/>
        <w:numPr>
          <w:ilvl w:val="0"/>
          <w:numId w:val="57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1134" w:hanging="567"/>
        <w:jc w:val="both"/>
        <w:rPr>
          <w:rFonts w:ascii="Arial" w:hAnsi="Arial" w:cs="Arial"/>
          <w:color w:val="000000" w:themeColor="text1"/>
        </w:rPr>
      </w:pPr>
      <w:r w:rsidRPr="001D7AD1">
        <w:rPr>
          <w:rFonts w:ascii="Arial" w:hAnsi="Arial" w:cs="Arial"/>
          <w:color w:val="000000" w:themeColor="text1"/>
        </w:rPr>
        <w:t>przestrzeganie przepisów przeciwpożarowych oraz bezpieczeństwa i higieny pracy;</w:t>
      </w:r>
    </w:p>
    <w:p w:rsidR="00354912" w:rsidRPr="001D7AD1" w:rsidRDefault="00061EEA" w:rsidP="00D44AF0">
      <w:pPr>
        <w:pStyle w:val="Akapitzlist"/>
        <w:widowControl w:val="0"/>
        <w:numPr>
          <w:ilvl w:val="0"/>
          <w:numId w:val="57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1134" w:hanging="567"/>
        <w:jc w:val="both"/>
        <w:rPr>
          <w:rFonts w:ascii="Arial" w:hAnsi="Arial" w:cs="Arial"/>
          <w:color w:val="000000" w:themeColor="text1"/>
        </w:rPr>
      </w:pPr>
      <w:r w:rsidRPr="001D7AD1">
        <w:rPr>
          <w:rFonts w:ascii="Arial" w:hAnsi="Arial" w:cs="Arial"/>
          <w:color w:val="000000" w:themeColor="text1"/>
        </w:rPr>
        <w:t xml:space="preserve">przeciwdziałanie zjawisku </w:t>
      </w:r>
      <w:r w:rsidR="00857554" w:rsidRPr="001D7AD1">
        <w:rPr>
          <w:rFonts w:ascii="Arial" w:hAnsi="Arial" w:cs="Arial"/>
          <w:color w:val="000000" w:themeColor="text1"/>
        </w:rPr>
        <w:t>m</w:t>
      </w:r>
      <w:r w:rsidR="00E54B91" w:rsidRPr="001D7AD1">
        <w:rPr>
          <w:rFonts w:ascii="Arial" w:hAnsi="Arial" w:cs="Arial"/>
          <w:color w:val="000000" w:themeColor="text1"/>
        </w:rPr>
        <w:t>obbingu;</w:t>
      </w:r>
    </w:p>
    <w:p w:rsidR="00E54B91" w:rsidRDefault="00E54B91" w:rsidP="00D44AF0">
      <w:pPr>
        <w:pStyle w:val="Akapitzlist"/>
        <w:widowControl w:val="0"/>
        <w:numPr>
          <w:ilvl w:val="0"/>
          <w:numId w:val="57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1134" w:hanging="567"/>
        <w:jc w:val="both"/>
        <w:rPr>
          <w:rFonts w:ascii="Arial" w:hAnsi="Arial" w:cs="Arial"/>
          <w:color w:val="000000" w:themeColor="text1"/>
        </w:rPr>
      </w:pPr>
      <w:r w:rsidRPr="001D7AD1">
        <w:rPr>
          <w:rFonts w:ascii="Arial" w:hAnsi="Arial" w:cs="Arial"/>
          <w:color w:val="000000" w:themeColor="text1"/>
        </w:rPr>
        <w:t>współpraca z Komisją do rozpatrywania skarg na działania noszące znamiona zjawisk niepożądanych w zakresie realizacji zadań wynikających z Polityki zapobiegania zjawiskom niepożądanym w Krajowej Administracji Skarbowej.</w:t>
      </w:r>
    </w:p>
    <w:p w:rsidR="00D27392" w:rsidRPr="00352614" w:rsidRDefault="00D27392" w:rsidP="00D44AF0">
      <w:pPr>
        <w:pStyle w:val="Akapitzlist"/>
        <w:widowControl w:val="0"/>
        <w:numPr>
          <w:ilvl w:val="6"/>
          <w:numId w:val="30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567" w:hanging="510"/>
        <w:jc w:val="both"/>
        <w:rPr>
          <w:rFonts w:ascii="Arial" w:hAnsi="Arial" w:cs="Arial"/>
        </w:rPr>
      </w:pPr>
      <w:r w:rsidRPr="00352614">
        <w:rPr>
          <w:rFonts w:ascii="Arial" w:hAnsi="Arial" w:cs="Arial"/>
        </w:rPr>
        <w:t xml:space="preserve">W </w:t>
      </w:r>
      <w:r w:rsidR="00CB0696" w:rsidRPr="00352614">
        <w:rPr>
          <w:rFonts w:ascii="Arial" w:hAnsi="Arial" w:cs="Arial"/>
        </w:rPr>
        <w:t>U</w:t>
      </w:r>
      <w:r w:rsidRPr="00352614">
        <w:rPr>
          <w:rFonts w:ascii="Arial" w:hAnsi="Arial" w:cs="Arial"/>
        </w:rPr>
        <w:t>rzęd</w:t>
      </w:r>
      <w:r w:rsidR="001B5754" w:rsidRPr="00352614">
        <w:rPr>
          <w:rFonts w:ascii="Arial" w:hAnsi="Arial" w:cs="Arial"/>
        </w:rPr>
        <w:t xml:space="preserve">zie </w:t>
      </w:r>
      <w:r w:rsidR="00CB0696" w:rsidRPr="00352614">
        <w:rPr>
          <w:rFonts w:ascii="Arial" w:hAnsi="Arial" w:cs="Arial"/>
        </w:rPr>
        <w:t xml:space="preserve">Skarbowym </w:t>
      </w:r>
      <w:r w:rsidR="001B5754" w:rsidRPr="00352614">
        <w:rPr>
          <w:rFonts w:ascii="Arial" w:hAnsi="Arial" w:cs="Arial"/>
        </w:rPr>
        <w:t xml:space="preserve">funkcjonuje centrum </w:t>
      </w:r>
      <w:r w:rsidRPr="00352614">
        <w:rPr>
          <w:rFonts w:ascii="Arial" w:hAnsi="Arial" w:cs="Arial"/>
        </w:rPr>
        <w:t>obsługi, któr</w:t>
      </w:r>
      <w:r w:rsidR="001B5754" w:rsidRPr="00352614">
        <w:rPr>
          <w:rFonts w:ascii="Arial" w:hAnsi="Arial" w:cs="Arial"/>
        </w:rPr>
        <w:t>ego</w:t>
      </w:r>
      <w:r w:rsidRPr="00352614">
        <w:rPr>
          <w:rFonts w:ascii="Arial" w:hAnsi="Arial" w:cs="Arial"/>
        </w:rPr>
        <w:t xml:space="preserve"> zadania realizuj</w:t>
      </w:r>
      <w:r w:rsidR="001B5754" w:rsidRPr="00352614">
        <w:rPr>
          <w:rFonts w:ascii="Arial" w:hAnsi="Arial" w:cs="Arial"/>
        </w:rPr>
        <w:t xml:space="preserve">e </w:t>
      </w:r>
      <w:r w:rsidR="00CB0696" w:rsidRPr="00352614">
        <w:rPr>
          <w:rFonts w:ascii="Arial" w:hAnsi="Arial" w:cs="Arial"/>
        </w:rPr>
        <w:t>Dział</w:t>
      </w:r>
      <w:r w:rsidRPr="00352614">
        <w:rPr>
          <w:rFonts w:ascii="Arial" w:hAnsi="Arial" w:cs="Arial"/>
        </w:rPr>
        <w:t xml:space="preserve"> </w:t>
      </w:r>
      <w:r w:rsidR="00CB0696" w:rsidRPr="00352614">
        <w:rPr>
          <w:rFonts w:ascii="Arial" w:hAnsi="Arial" w:cs="Arial"/>
        </w:rPr>
        <w:t>O</w:t>
      </w:r>
      <w:r w:rsidRPr="00352614">
        <w:rPr>
          <w:rFonts w:ascii="Arial" w:hAnsi="Arial" w:cs="Arial"/>
        </w:rPr>
        <w:t xml:space="preserve">bsługi </w:t>
      </w:r>
      <w:r w:rsidR="00CB0696" w:rsidRPr="00352614">
        <w:rPr>
          <w:rFonts w:ascii="Arial" w:hAnsi="Arial" w:cs="Arial"/>
        </w:rPr>
        <w:t>B</w:t>
      </w:r>
      <w:r w:rsidRPr="00352614">
        <w:rPr>
          <w:rFonts w:ascii="Arial" w:hAnsi="Arial" w:cs="Arial"/>
        </w:rPr>
        <w:t xml:space="preserve">ezpośredniej w </w:t>
      </w:r>
      <w:r w:rsidR="00CB0696" w:rsidRPr="00352614">
        <w:rPr>
          <w:rFonts w:ascii="Arial" w:hAnsi="Arial" w:cs="Arial"/>
        </w:rPr>
        <w:t>P</w:t>
      </w:r>
      <w:r w:rsidRPr="00352614">
        <w:rPr>
          <w:rFonts w:ascii="Arial" w:hAnsi="Arial" w:cs="Arial"/>
        </w:rPr>
        <w:t xml:space="preserve">ionie </w:t>
      </w:r>
      <w:r w:rsidR="00CB0696" w:rsidRPr="00352614">
        <w:rPr>
          <w:rFonts w:ascii="Arial" w:hAnsi="Arial" w:cs="Arial"/>
        </w:rPr>
        <w:t>O</w:t>
      </w:r>
      <w:r w:rsidRPr="00352614">
        <w:rPr>
          <w:rFonts w:ascii="Arial" w:hAnsi="Arial" w:cs="Arial"/>
        </w:rPr>
        <w:t xml:space="preserve">bsługi </w:t>
      </w:r>
      <w:r w:rsidR="00CB0696" w:rsidRPr="00352614">
        <w:rPr>
          <w:rFonts w:ascii="Arial" w:hAnsi="Arial" w:cs="Arial"/>
        </w:rPr>
        <w:t>P</w:t>
      </w:r>
      <w:r w:rsidRPr="00352614">
        <w:rPr>
          <w:rFonts w:ascii="Arial" w:hAnsi="Arial" w:cs="Arial"/>
        </w:rPr>
        <w:t>odatnika.</w:t>
      </w:r>
    </w:p>
    <w:p w:rsidR="001A4B70" w:rsidRPr="005A0CB5" w:rsidRDefault="001B5754" w:rsidP="00D44AF0">
      <w:pPr>
        <w:pStyle w:val="Akapitzlist"/>
        <w:widowControl w:val="0"/>
        <w:numPr>
          <w:ilvl w:val="6"/>
          <w:numId w:val="30"/>
        </w:numPr>
        <w:tabs>
          <w:tab w:val="left" w:pos="567"/>
        </w:tabs>
        <w:autoSpaceDE w:val="0"/>
        <w:autoSpaceDN w:val="0"/>
        <w:adjustRightInd w:val="0"/>
        <w:spacing w:line="360" w:lineRule="auto"/>
        <w:ind w:left="624" w:hanging="567"/>
        <w:jc w:val="both"/>
        <w:rPr>
          <w:rFonts w:ascii="Arial" w:hAnsi="Arial" w:cs="Arial"/>
        </w:rPr>
      </w:pPr>
      <w:r w:rsidRPr="005A0CB5">
        <w:rPr>
          <w:rFonts w:ascii="Arial" w:hAnsi="Arial" w:cs="Arial"/>
        </w:rPr>
        <w:t>Z</w:t>
      </w:r>
      <w:r w:rsidR="0008546B" w:rsidRPr="005A0CB5">
        <w:rPr>
          <w:rFonts w:ascii="Arial" w:hAnsi="Arial" w:cs="Arial"/>
        </w:rPr>
        <w:t xml:space="preserve"> wyjątkiem Pionu Wsparcia, do zakresu zadań komórek organizacyjnych urzędu</w:t>
      </w:r>
      <w:r w:rsidR="00802FE0" w:rsidRPr="005A0CB5">
        <w:rPr>
          <w:rFonts w:ascii="Arial" w:hAnsi="Arial" w:cs="Arial"/>
        </w:rPr>
        <w:t>, należy</w:t>
      </w:r>
      <w:r w:rsidR="001A4B70" w:rsidRPr="005A0CB5">
        <w:rPr>
          <w:rFonts w:ascii="Arial" w:hAnsi="Arial" w:cs="Arial"/>
        </w:rPr>
        <w:t>:</w:t>
      </w:r>
    </w:p>
    <w:p w:rsidR="001A4B70" w:rsidRPr="005A0CB5" w:rsidRDefault="001A4B70" w:rsidP="005A0CB5">
      <w:pPr>
        <w:pStyle w:val="Akapitzlist"/>
        <w:widowControl w:val="0"/>
        <w:numPr>
          <w:ilvl w:val="0"/>
          <w:numId w:val="71"/>
        </w:num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5A0CB5">
        <w:rPr>
          <w:rFonts w:ascii="Arial" w:hAnsi="Arial" w:cs="Arial"/>
        </w:rPr>
        <w:t xml:space="preserve">prowadzenie postępowań mandatowych w </w:t>
      </w:r>
      <w:r w:rsidR="005A0CB5" w:rsidRPr="005A0CB5">
        <w:rPr>
          <w:rFonts w:ascii="Arial" w:hAnsi="Arial" w:cs="Arial"/>
        </w:rPr>
        <w:t>sprawach o wykroczenia skarbowe;</w:t>
      </w:r>
    </w:p>
    <w:p w:rsidR="00354912" w:rsidRPr="005A0CB5" w:rsidRDefault="00802FE0" w:rsidP="005A0CB5">
      <w:pPr>
        <w:pStyle w:val="Akapitzlist"/>
        <w:widowControl w:val="0"/>
        <w:numPr>
          <w:ilvl w:val="0"/>
          <w:numId w:val="71"/>
        </w:num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5A0CB5">
        <w:rPr>
          <w:rFonts w:ascii="Arial" w:hAnsi="Arial" w:cs="Arial"/>
        </w:rPr>
        <w:t xml:space="preserve">współpraca </w:t>
      </w:r>
      <w:r w:rsidR="00354912" w:rsidRPr="005A0CB5">
        <w:rPr>
          <w:rFonts w:ascii="Arial" w:hAnsi="Arial" w:cs="Arial"/>
        </w:rPr>
        <w:t>z Generalnym Inspektorem Informacji Finansowej w zakresie zadań określonych w ustawie</w:t>
      </w:r>
      <w:r w:rsidR="001A4B70" w:rsidRPr="005A0CB5">
        <w:rPr>
          <w:rFonts w:ascii="Arial" w:hAnsi="Arial" w:cs="Arial"/>
        </w:rPr>
        <w:t xml:space="preserve"> z dnia 1 marca 2018 r.</w:t>
      </w:r>
      <w:r w:rsidR="00354912" w:rsidRPr="005A0CB5">
        <w:rPr>
          <w:rFonts w:ascii="Arial" w:hAnsi="Arial" w:cs="Arial"/>
        </w:rPr>
        <w:t xml:space="preserve"> o przeciwdziałaniu praniu pieniędzy oraz finansowaniu terroryzmu.</w:t>
      </w:r>
    </w:p>
    <w:p w:rsidR="00363347" w:rsidRDefault="00AB7F13" w:rsidP="00D44AF0">
      <w:pPr>
        <w:pStyle w:val="Akapitzlist"/>
        <w:widowControl w:val="0"/>
        <w:numPr>
          <w:ilvl w:val="6"/>
          <w:numId w:val="30"/>
        </w:numPr>
        <w:tabs>
          <w:tab w:val="left" w:pos="567"/>
        </w:tabs>
        <w:autoSpaceDE w:val="0"/>
        <w:autoSpaceDN w:val="0"/>
        <w:adjustRightInd w:val="0"/>
        <w:spacing w:line="360" w:lineRule="auto"/>
        <w:ind w:left="624" w:hanging="567"/>
        <w:jc w:val="both"/>
        <w:rPr>
          <w:rFonts w:ascii="Arial" w:hAnsi="Arial" w:cs="Arial"/>
          <w:color w:val="000000" w:themeColor="text1"/>
        </w:rPr>
      </w:pPr>
      <w:r w:rsidRPr="001D7AD1">
        <w:rPr>
          <w:rFonts w:ascii="Arial" w:hAnsi="Arial" w:cs="Arial"/>
          <w:color w:val="000000" w:themeColor="text1"/>
        </w:rPr>
        <w:t>Do zakresu zadań komórek organizacyjnych urzędu s</w:t>
      </w:r>
      <w:r w:rsidR="0008546B" w:rsidRPr="001D7AD1">
        <w:rPr>
          <w:rFonts w:ascii="Arial" w:hAnsi="Arial" w:cs="Arial"/>
          <w:color w:val="000000" w:themeColor="text1"/>
        </w:rPr>
        <w:t xml:space="preserve">karbowego, wchodzących w skład Pionu Orzecznictwa, Pionu Poboru i Egzekucji oraz </w:t>
      </w:r>
      <w:r w:rsidR="003C3824" w:rsidRPr="001D7AD1">
        <w:rPr>
          <w:rFonts w:ascii="Arial" w:hAnsi="Arial" w:cs="Arial"/>
          <w:color w:val="000000" w:themeColor="text1"/>
        </w:rPr>
        <w:t>p</w:t>
      </w:r>
      <w:r w:rsidR="0008546B" w:rsidRPr="001D7AD1">
        <w:rPr>
          <w:rFonts w:ascii="Arial" w:hAnsi="Arial" w:cs="Arial"/>
          <w:color w:val="000000" w:themeColor="text1"/>
        </w:rPr>
        <w:t xml:space="preserve">ionów </w:t>
      </w:r>
      <w:r w:rsidR="003C3824" w:rsidRPr="001D7AD1">
        <w:rPr>
          <w:rFonts w:ascii="Arial" w:hAnsi="Arial" w:cs="Arial"/>
          <w:color w:val="000000" w:themeColor="text1"/>
        </w:rPr>
        <w:t>k</w:t>
      </w:r>
      <w:r w:rsidRPr="001D7AD1">
        <w:rPr>
          <w:rFonts w:ascii="Arial" w:hAnsi="Arial" w:cs="Arial"/>
          <w:color w:val="000000" w:themeColor="text1"/>
        </w:rPr>
        <w:t>ontroli należy zapewnienie wsparcia podatnikom i płatnikom w prawidłowym wykonywaniu obowiązków podatkowych poprzez udzielanie wyjaśnień w zakresie prawa podatkowego związ</w:t>
      </w:r>
      <w:r w:rsidR="00095719">
        <w:rPr>
          <w:rFonts w:ascii="Arial" w:hAnsi="Arial" w:cs="Arial"/>
          <w:color w:val="000000" w:themeColor="text1"/>
        </w:rPr>
        <w:t>anego z zakresem zadań komórki.</w:t>
      </w:r>
    </w:p>
    <w:p w:rsidR="006D7549" w:rsidRPr="00352614" w:rsidRDefault="006D7549" w:rsidP="00D44AF0">
      <w:pPr>
        <w:pStyle w:val="Akapitzlist"/>
        <w:widowControl w:val="0"/>
        <w:numPr>
          <w:ilvl w:val="6"/>
          <w:numId w:val="30"/>
        </w:numPr>
        <w:tabs>
          <w:tab w:val="left" w:pos="567"/>
        </w:tabs>
        <w:autoSpaceDE w:val="0"/>
        <w:autoSpaceDN w:val="0"/>
        <w:adjustRightInd w:val="0"/>
        <w:spacing w:line="360" w:lineRule="auto"/>
        <w:ind w:left="624" w:hanging="567"/>
        <w:jc w:val="both"/>
        <w:rPr>
          <w:rFonts w:ascii="Arial" w:hAnsi="Arial" w:cs="Arial"/>
        </w:rPr>
      </w:pPr>
      <w:r w:rsidRPr="00352614">
        <w:rPr>
          <w:rFonts w:ascii="Arial" w:hAnsi="Arial" w:cs="Arial"/>
        </w:rPr>
        <w:t>Do zakresu zadań komórek organizacyjn</w:t>
      </w:r>
      <w:r w:rsidR="001B5754" w:rsidRPr="00352614">
        <w:rPr>
          <w:rFonts w:ascii="Arial" w:hAnsi="Arial" w:cs="Arial"/>
        </w:rPr>
        <w:t xml:space="preserve">ych urzędu wchodzących w skład </w:t>
      </w:r>
      <w:r w:rsidR="00CB0696" w:rsidRPr="00352614">
        <w:rPr>
          <w:rFonts w:ascii="Arial" w:hAnsi="Arial" w:cs="Arial"/>
        </w:rPr>
        <w:t>P</w:t>
      </w:r>
      <w:r w:rsidRPr="00352614">
        <w:rPr>
          <w:rFonts w:ascii="Arial" w:hAnsi="Arial" w:cs="Arial"/>
        </w:rPr>
        <w:t xml:space="preserve">ionu </w:t>
      </w:r>
      <w:r w:rsidR="00CB0696" w:rsidRPr="00352614">
        <w:rPr>
          <w:rFonts w:ascii="Arial" w:hAnsi="Arial" w:cs="Arial"/>
        </w:rPr>
        <w:t>O</w:t>
      </w:r>
      <w:r w:rsidRPr="00352614">
        <w:rPr>
          <w:rFonts w:ascii="Arial" w:hAnsi="Arial" w:cs="Arial"/>
        </w:rPr>
        <w:t xml:space="preserve">rzecznictwa i </w:t>
      </w:r>
      <w:r w:rsidR="00CB0696" w:rsidRPr="00352614">
        <w:rPr>
          <w:rFonts w:ascii="Arial" w:hAnsi="Arial" w:cs="Arial"/>
        </w:rPr>
        <w:t>P</w:t>
      </w:r>
      <w:r w:rsidRPr="00352614">
        <w:rPr>
          <w:rFonts w:ascii="Arial" w:hAnsi="Arial" w:cs="Arial"/>
        </w:rPr>
        <w:t>ion</w:t>
      </w:r>
      <w:r w:rsidR="001B5754" w:rsidRPr="00352614">
        <w:rPr>
          <w:rFonts w:ascii="Arial" w:hAnsi="Arial" w:cs="Arial"/>
        </w:rPr>
        <w:t>ów</w:t>
      </w:r>
      <w:r w:rsidRPr="00352614">
        <w:rPr>
          <w:rFonts w:ascii="Arial" w:hAnsi="Arial" w:cs="Arial"/>
        </w:rPr>
        <w:t xml:space="preserve"> </w:t>
      </w:r>
      <w:r w:rsidR="00CB0696" w:rsidRPr="00352614">
        <w:rPr>
          <w:rFonts w:ascii="Arial" w:hAnsi="Arial" w:cs="Arial"/>
        </w:rPr>
        <w:t>K</w:t>
      </w:r>
      <w:r w:rsidRPr="00352614">
        <w:rPr>
          <w:rFonts w:ascii="Arial" w:hAnsi="Arial" w:cs="Arial"/>
        </w:rPr>
        <w:t xml:space="preserve">ontroli należy współpraca z </w:t>
      </w:r>
      <w:r w:rsidR="00CB0696" w:rsidRPr="00352614">
        <w:rPr>
          <w:rFonts w:ascii="Arial" w:hAnsi="Arial" w:cs="Arial"/>
        </w:rPr>
        <w:t>K</w:t>
      </w:r>
      <w:r w:rsidRPr="00352614">
        <w:rPr>
          <w:rFonts w:ascii="Arial" w:hAnsi="Arial" w:cs="Arial"/>
        </w:rPr>
        <w:t>onsultantem w obszarze klasyfikacji do spraw podatku od towarów i usług.</w:t>
      </w:r>
    </w:p>
    <w:p w:rsidR="000822E7" w:rsidRPr="006D7549" w:rsidRDefault="000822E7" w:rsidP="00D44AF0">
      <w:pPr>
        <w:pStyle w:val="Akapitzlist"/>
        <w:widowControl w:val="0"/>
        <w:numPr>
          <w:ilvl w:val="6"/>
          <w:numId w:val="30"/>
        </w:numPr>
        <w:tabs>
          <w:tab w:val="left" w:pos="567"/>
        </w:tabs>
        <w:autoSpaceDE w:val="0"/>
        <w:autoSpaceDN w:val="0"/>
        <w:adjustRightInd w:val="0"/>
        <w:spacing w:line="360" w:lineRule="auto"/>
        <w:ind w:left="624" w:hanging="567"/>
        <w:jc w:val="both"/>
        <w:rPr>
          <w:rFonts w:ascii="Arial" w:hAnsi="Arial" w:cs="Arial"/>
          <w:color w:val="000000" w:themeColor="text1"/>
        </w:rPr>
      </w:pPr>
      <w:r w:rsidRPr="006D7549">
        <w:rPr>
          <w:rFonts w:ascii="Arial" w:hAnsi="Arial" w:cs="Arial"/>
          <w:color w:val="000000" w:themeColor="text1"/>
        </w:rPr>
        <w:t>Do zakresu zadań komórek organizacyjnych urzędu,</w:t>
      </w:r>
      <w:r w:rsidR="002E0F5D" w:rsidRPr="006D7549">
        <w:rPr>
          <w:rFonts w:ascii="Arial" w:hAnsi="Arial" w:cs="Arial"/>
          <w:color w:val="000000" w:themeColor="text1"/>
        </w:rPr>
        <w:t xml:space="preserve"> wchodzących w skład Pionu Orzecznictwa oraz pionów</w:t>
      </w:r>
      <w:r w:rsidRPr="006D7549">
        <w:rPr>
          <w:rFonts w:ascii="Arial" w:hAnsi="Arial" w:cs="Arial"/>
          <w:color w:val="000000" w:themeColor="text1"/>
        </w:rPr>
        <w:t xml:space="preserve"> kontroli</w:t>
      </w:r>
      <w:r w:rsidR="002E0F5D" w:rsidRPr="006D7549">
        <w:rPr>
          <w:rFonts w:ascii="Arial" w:hAnsi="Arial" w:cs="Arial"/>
          <w:color w:val="000000" w:themeColor="text1"/>
        </w:rPr>
        <w:t xml:space="preserve"> należy współpraca z Szefem KAS przy realizacji zadań w ramach współdziałania, o którym mowa w dziale IIB Ordynacji podatkowej.</w:t>
      </w:r>
      <w:r w:rsidRPr="006D7549">
        <w:rPr>
          <w:rFonts w:ascii="Arial" w:hAnsi="Arial" w:cs="Arial"/>
          <w:color w:val="000000" w:themeColor="text1"/>
        </w:rPr>
        <w:t xml:space="preserve"> </w:t>
      </w:r>
    </w:p>
    <w:p w:rsidR="001B5754" w:rsidRPr="003E3F95" w:rsidRDefault="001B5754" w:rsidP="003E3F95">
      <w:pPr>
        <w:widowControl w:val="0"/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 w:themeColor="text1"/>
        </w:rPr>
      </w:pPr>
    </w:p>
    <w:p w:rsidR="00462208" w:rsidRPr="001D7AD1" w:rsidRDefault="00462208" w:rsidP="003F4EFD">
      <w:pPr>
        <w:pStyle w:val="Akapitzlist"/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ind w:left="0"/>
        <w:jc w:val="center"/>
        <w:rPr>
          <w:rFonts w:ascii="Arial" w:hAnsi="Arial" w:cs="Arial"/>
          <w:b/>
          <w:color w:val="000000" w:themeColor="text1"/>
        </w:rPr>
      </w:pPr>
      <w:r w:rsidRPr="001D7AD1">
        <w:rPr>
          <w:rFonts w:ascii="Arial" w:hAnsi="Arial" w:cs="Arial"/>
          <w:b/>
          <w:color w:val="000000" w:themeColor="text1"/>
        </w:rPr>
        <w:t>Pion Wsparcia (SNUW)</w:t>
      </w:r>
    </w:p>
    <w:p w:rsidR="00700DC3" w:rsidRPr="001D7AD1" w:rsidRDefault="00700DC3" w:rsidP="003F4EFD">
      <w:pPr>
        <w:widowControl w:val="0"/>
        <w:suppressAutoHyphens w:val="0"/>
        <w:spacing w:after="0" w:line="360" w:lineRule="auto"/>
        <w:jc w:val="center"/>
        <w:rPr>
          <w:rFonts w:ascii="Arial" w:hAnsi="Arial" w:cs="Arial"/>
          <w:b/>
          <w:color w:val="000000" w:themeColor="text1"/>
          <w:sz w:val="24"/>
          <w:szCs w:val="24"/>
          <w:lang w:eastAsia="pl-PL"/>
        </w:rPr>
      </w:pPr>
    </w:p>
    <w:p w:rsidR="00BD43C2" w:rsidRPr="001D7AD1" w:rsidRDefault="00BD43C2" w:rsidP="003F4EFD">
      <w:pPr>
        <w:widowControl w:val="0"/>
        <w:suppressAutoHyphens w:val="0"/>
        <w:spacing w:after="0" w:line="360" w:lineRule="auto"/>
        <w:jc w:val="center"/>
        <w:rPr>
          <w:rFonts w:ascii="Arial" w:hAnsi="Arial" w:cs="Arial"/>
          <w:b/>
          <w:color w:val="000000" w:themeColor="text1"/>
          <w:sz w:val="24"/>
          <w:szCs w:val="24"/>
          <w:lang w:eastAsia="pl-PL"/>
        </w:rPr>
      </w:pPr>
      <w:r w:rsidRPr="001D7AD1">
        <w:rPr>
          <w:rFonts w:ascii="Arial" w:hAnsi="Arial" w:cs="Arial"/>
          <w:b/>
          <w:color w:val="000000" w:themeColor="text1"/>
          <w:sz w:val="24"/>
          <w:szCs w:val="24"/>
          <w:lang w:eastAsia="pl-PL"/>
        </w:rPr>
        <w:t xml:space="preserve">§ </w:t>
      </w:r>
      <w:r w:rsidR="00B2547A" w:rsidRPr="001D7AD1">
        <w:rPr>
          <w:rFonts w:ascii="Arial" w:hAnsi="Arial" w:cs="Arial"/>
          <w:b/>
          <w:color w:val="000000" w:themeColor="text1"/>
          <w:sz w:val="24"/>
          <w:szCs w:val="24"/>
          <w:lang w:eastAsia="pl-PL"/>
        </w:rPr>
        <w:t>9</w:t>
      </w:r>
      <w:r w:rsidR="004D53B4" w:rsidRPr="001D7AD1">
        <w:rPr>
          <w:rFonts w:ascii="Arial" w:hAnsi="Arial" w:cs="Arial"/>
          <w:b/>
          <w:color w:val="000000" w:themeColor="text1"/>
          <w:sz w:val="24"/>
          <w:szCs w:val="24"/>
          <w:lang w:eastAsia="pl-PL"/>
        </w:rPr>
        <w:t>.</w:t>
      </w:r>
    </w:p>
    <w:p w:rsidR="00E77385" w:rsidRPr="001D7AD1" w:rsidRDefault="00E77385" w:rsidP="003F4EFD">
      <w:pPr>
        <w:widowControl w:val="0"/>
        <w:suppressAutoHyphens w:val="0"/>
        <w:spacing w:after="0" w:line="360" w:lineRule="auto"/>
        <w:jc w:val="center"/>
        <w:rPr>
          <w:rFonts w:ascii="Arial" w:hAnsi="Arial" w:cs="Arial"/>
          <w:color w:val="000000" w:themeColor="text1"/>
          <w:sz w:val="24"/>
          <w:szCs w:val="24"/>
          <w:lang w:eastAsia="pl-PL"/>
        </w:rPr>
      </w:pPr>
    </w:p>
    <w:p w:rsidR="00BD43C2" w:rsidRPr="001B5754" w:rsidRDefault="00BD43C2" w:rsidP="001B5754">
      <w:pPr>
        <w:pStyle w:val="Akapitzlist"/>
        <w:numPr>
          <w:ilvl w:val="1"/>
          <w:numId w:val="9"/>
        </w:num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1B5754">
        <w:rPr>
          <w:rFonts w:ascii="Arial" w:hAnsi="Arial" w:cs="Arial"/>
          <w:b/>
          <w:color w:val="000000" w:themeColor="text1"/>
        </w:rPr>
        <w:t xml:space="preserve">Do zadań </w:t>
      </w:r>
      <w:r w:rsidR="00C16844" w:rsidRPr="001B5754">
        <w:rPr>
          <w:rFonts w:ascii="Arial" w:hAnsi="Arial" w:cs="Arial"/>
          <w:b/>
          <w:color w:val="000000" w:themeColor="text1"/>
        </w:rPr>
        <w:t>Referatu</w:t>
      </w:r>
      <w:r w:rsidR="001B535D" w:rsidRPr="001B5754">
        <w:rPr>
          <w:rFonts w:ascii="Arial" w:hAnsi="Arial" w:cs="Arial"/>
          <w:b/>
          <w:color w:val="000000" w:themeColor="text1"/>
        </w:rPr>
        <w:t xml:space="preserve"> </w:t>
      </w:r>
      <w:r w:rsidR="00462208" w:rsidRPr="001B5754">
        <w:rPr>
          <w:rFonts w:ascii="Arial" w:hAnsi="Arial" w:cs="Arial"/>
          <w:b/>
          <w:color w:val="000000" w:themeColor="text1"/>
        </w:rPr>
        <w:t xml:space="preserve">Wsparcia </w:t>
      </w:r>
      <w:r w:rsidRPr="001B5754">
        <w:rPr>
          <w:rFonts w:ascii="Arial" w:hAnsi="Arial" w:cs="Arial"/>
          <w:b/>
          <w:color w:val="000000" w:themeColor="text1"/>
        </w:rPr>
        <w:t>(SW</w:t>
      </w:r>
      <w:r w:rsidR="00462208" w:rsidRPr="001B5754">
        <w:rPr>
          <w:rFonts w:ascii="Arial" w:hAnsi="Arial" w:cs="Arial"/>
          <w:b/>
          <w:color w:val="000000" w:themeColor="text1"/>
        </w:rPr>
        <w:t>W</w:t>
      </w:r>
      <w:r w:rsidRPr="001B5754">
        <w:rPr>
          <w:rFonts w:ascii="Arial" w:hAnsi="Arial" w:cs="Arial"/>
          <w:b/>
          <w:color w:val="000000" w:themeColor="text1"/>
        </w:rPr>
        <w:t>) należy</w:t>
      </w:r>
      <w:r w:rsidR="00371EF0" w:rsidRPr="001B5754">
        <w:rPr>
          <w:rFonts w:ascii="Arial" w:hAnsi="Arial" w:cs="Arial"/>
          <w:b/>
          <w:color w:val="000000" w:themeColor="text1"/>
        </w:rPr>
        <w:t xml:space="preserve"> </w:t>
      </w:r>
      <w:r w:rsidRPr="001B5754">
        <w:rPr>
          <w:rFonts w:ascii="Arial" w:hAnsi="Arial" w:cs="Arial"/>
          <w:b/>
          <w:color w:val="000000" w:themeColor="text1"/>
        </w:rPr>
        <w:t>w szczególności</w:t>
      </w:r>
      <w:r w:rsidRPr="001B5754">
        <w:rPr>
          <w:rFonts w:ascii="Arial" w:hAnsi="Arial" w:cs="Arial"/>
          <w:color w:val="000000" w:themeColor="text1"/>
        </w:rPr>
        <w:t>:</w:t>
      </w:r>
    </w:p>
    <w:p w:rsidR="00BD43C2" w:rsidRPr="001D7AD1" w:rsidRDefault="006108D5" w:rsidP="00731120">
      <w:pPr>
        <w:pStyle w:val="Akapitzlist"/>
        <w:widowControl w:val="0"/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1134" w:hanging="567"/>
        <w:jc w:val="both"/>
        <w:rPr>
          <w:rFonts w:ascii="Arial" w:hAnsi="Arial" w:cs="Arial"/>
          <w:color w:val="000000" w:themeColor="text1"/>
        </w:rPr>
      </w:pPr>
      <w:r w:rsidRPr="001D7AD1">
        <w:rPr>
          <w:rFonts w:ascii="Arial" w:hAnsi="Arial" w:cs="Arial"/>
          <w:color w:val="000000" w:themeColor="text1"/>
          <w:lang w:eastAsia="en-US"/>
        </w:rPr>
        <w:t>prowadzenie sekretariatu Naczelnika Urzędu oraz jego Z</w:t>
      </w:r>
      <w:r w:rsidR="00BD43C2" w:rsidRPr="001D7AD1">
        <w:rPr>
          <w:rFonts w:ascii="Arial" w:hAnsi="Arial" w:cs="Arial"/>
          <w:color w:val="000000" w:themeColor="text1"/>
          <w:lang w:eastAsia="en-US"/>
        </w:rPr>
        <w:t>astępc</w:t>
      </w:r>
      <w:r w:rsidR="00C16844" w:rsidRPr="001D7AD1">
        <w:rPr>
          <w:rFonts w:ascii="Arial" w:hAnsi="Arial" w:cs="Arial"/>
          <w:color w:val="000000" w:themeColor="text1"/>
          <w:lang w:eastAsia="en-US"/>
        </w:rPr>
        <w:t>ów</w:t>
      </w:r>
      <w:r w:rsidR="00BD43C2" w:rsidRPr="001D7AD1">
        <w:rPr>
          <w:rFonts w:ascii="Arial" w:hAnsi="Arial" w:cs="Arial"/>
          <w:color w:val="000000" w:themeColor="text1"/>
          <w:lang w:eastAsia="en-US"/>
        </w:rPr>
        <w:t>;</w:t>
      </w:r>
    </w:p>
    <w:p w:rsidR="00BD43C2" w:rsidRPr="001D7AD1" w:rsidRDefault="00BD43C2" w:rsidP="00731120">
      <w:pPr>
        <w:pStyle w:val="Akapitzlist"/>
        <w:widowControl w:val="0"/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1134" w:hanging="567"/>
        <w:jc w:val="both"/>
        <w:rPr>
          <w:rFonts w:ascii="Arial" w:hAnsi="Arial" w:cs="Arial"/>
          <w:color w:val="000000" w:themeColor="text1"/>
        </w:rPr>
      </w:pPr>
      <w:r w:rsidRPr="001D7AD1">
        <w:rPr>
          <w:rFonts w:ascii="Arial" w:hAnsi="Arial" w:cs="Arial"/>
          <w:color w:val="000000" w:themeColor="text1"/>
          <w:lang w:eastAsia="en-US"/>
        </w:rPr>
        <w:t>pro</w:t>
      </w:r>
      <w:r w:rsidR="006108D5" w:rsidRPr="001D7AD1">
        <w:rPr>
          <w:rFonts w:ascii="Arial" w:hAnsi="Arial" w:cs="Arial"/>
          <w:color w:val="000000" w:themeColor="text1"/>
          <w:lang w:eastAsia="en-US"/>
        </w:rPr>
        <w:t>wadzenie obsługi kancelaryjnej U</w:t>
      </w:r>
      <w:r w:rsidRPr="001D7AD1">
        <w:rPr>
          <w:rFonts w:ascii="Arial" w:hAnsi="Arial" w:cs="Arial"/>
          <w:color w:val="000000" w:themeColor="text1"/>
          <w:lang w:eastAsia="en-US"/>
        </w:rPr>
        <w:t>rzędu</w:t>
      </w:r>
      <w:r w:rsidR="006108D5" w:rsidRPr="001D7AD1">
        <w:rPr>
          <w:rFonts w:ascii="Arial" w:hAnsi="Arial" w:cs="Arial"/>
          <w:color w:val="000000" w:themeColor="text1"/>
        </w:rPr>
        <w:t xml:space="preserve"> Skarbowego</w:t>
      </w:r>
      <w:r w:rsidR="003E3F95">
        <w:rPr>
          <w:rFonts w:ascii="Arial" w:hAnsi="Arial" w:cs="Arial"/>
          <w:color w:val="000000" w:themeColor="text1"/>
        </w:rPr>
        <w:t xml:space="preserve">, w tym przyjmowanie </w:t>
      </w:r>
      <w:r w:rsidR="00DB1E0D" w:rsidRPr="001D7AD1">
        <w:rPr>
          <w:rFonts w:ascii="Arial" w:hAnsi="Arial" w:cs="Arial"/>
          <w:color w:val="000000" w:themeColor="text1"/>
        </w:rPr>
        <w:t>i</w:t>
      </w:r>
      <w:r w:rsidR="003E3F95">
        <w:rPr>
          <w:rFonts w:ascii="Arial" w:hAnsi="Arial" w:cs="Arial"/>
          <w:color w:val="000000" w:themeColor="text1"/>
        </w:rPr>
        <w:t> </w:t>
      </w:r>
      <w:r w:rsidR="00DB1E0D" w:rsidRPr="001D7AD1">
        <w:rPr>
          <w:rFonts w:ascii="Arial" w:hAnsi="Arial" w:cs="Arial"/>
          <w:color w:val="000000" w:themeColor="text1"/>
        </w:rPr>
        <w:t>ewidencjonowanie składanych dokumentów</w:t>
      </w:r>
      <w:r w:rsidRPr="001D7AD1">
        <w:rPr>
          <w:rFonts w:ascii="Arial" w:hAnsi="Arial" w:cs="Arial"/>
          <w:color w:val="000000" w:themeColor="text1"/>
          <w:lang w:eastAsia="en-US"/>
        </w:rPr>
        <w:t>;</w:t>
      </w:r>
    </w:p>
    <w:p w:rsidR="00BD43C2" w:rsidRPr="001D7AD1" w:rsidRDefault="00BD43C2" w:rsidP="00731120">
      <w:pPr>
        <w:pStyle w:val="Akapitzlist"/>
        <w:widowControl w:val="0"/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1134" w:hanging="567"/>
        <w:jc w:val="both"/>
        <w:rPr>
          <w:rFonts w:ascii="Arial" w:hAnsi="Arial" w:cs="Arial"/>
          <w:color w:val="000000" w:themeColor="text1"/>
        </w:rPr>
      </w:pPr>
      <w:r w:rsidRPr="001D7AD1">
        <w:rPr>
          <w:rFonts w:ascii="Arial" w:hAnsi="Arial" w:cs="Arial"/>
          <w:color w:val="000000" w:themeColor="text1"/>
          <w:lang w:eastAsia="en-US"/>
        </w:rPr>
        <w:lastRenderedPageBreak/>
        <w:t>prowadzenie spraw związanych z udzielaniem upoważnień do podejmowania czynności w</w:t>
      </w:r>
      <w:r w:rsidR="007D7E0D" w:rsidRPr="001D7AD1">
        <w:rPr>
          <w:rFonts w:ascii="Arial" w:hAnsi="Arial" w:cs="Arial"/>
          <w:color w:val="000000" w:themeColor="text1"/>
          <w:lang w:eastAsia="en-US"/>
        </w:rPr>
        <w:t> </w:t>
      </w:r>
      <w:r w:rsidRPr="001D7AD1">
        <w:rPr>
          <w:rFonts w:ascii="Arial" w:hAnsi="Arial" w:cs="Arial"/>
          <w:color w:val="000000" w:themeColor="text1"/>
          <w:lang w:eastAsia="en-US"/>
        </w:rPr>
        <w:t xml:space="preserve">imieniu </w:t>
      </w:r>
      <w:r w:rsidR="006108D5" w:rsidRPr="001D7AD1">
        <w:rPr>
          <w:rFonts w:ascii="Arial" w:hAnsi="Arial" w:cs="Arial"/>
          <w:color w:val="000000" w:themeColor="text1"/>
          <w:lang w:eastAsia="en-US"/>
        </w:rPr>
        <w:t>Naczelnika Urzędu</w:t>
      </w:r>
      <w:r w:rsidRPr="001D7AD1">
        <w:rPr>
          <w:rFonts w:ascii="Arial" w:hAnsi="Arial" w:cs="Arial"/>
          <w:color w:val="000000" w:themeColor="text1"/>
          <w:lang w:eastAsia="en-US"/>
        </w:rPr>
        <w:t>, z wyjątkiem zastrzeżonych do właściwości innej komórki organizacyjnej;</w:t>
      </w:r>
    </w:p>
    <w:p w:rsidR="00BD43C2" w:rsidRPr="001D7AD1" w:rsidRDefault="00BD43C2" w:rsidP="00731120">
      <w:pPr>
        <w:pStyle w:val="Akapitzlist"/>
        <w:widowControl w:val="0"/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1134" w:hanging="567"/>
        <w:jc w:val="both"/>
        <w:rPr>
          <w:rFonts w:ascii="Arial" w:hAnsi="Arial" w:cs="Arial"/>
          <w:color w:val="000000" w:themeColor="text1"/>
        </w:rPr>
      </w:pPr>
      <w:r w:rsidRPr="001D7AD1">
        <w:rPr>
          <w:rFonts w:ascii="Arial" w:hAnsi="Arial" w:cs="Arial"/>
          <w:color w:val="000000" w:themeColor="text1"/>
          <w:lang w:eastAsia="en-US"/>
        </w:rPr>
        <w:t>prowadzenie spraw dotyczących decyzji, wewnętrznych procedur postępowania i</w:t>
      </w:r>
      <w:r w:rsidR="00095719">
        <w:rPr>
          <w:rFonts w:ascii="Arial" w:hAnsi="Arial" w:cs="Arial"/>
          <w:color w:val="000000" w:themeColor="text1"/>
          <w:lang w:eastAsia="en-US"/>
        </w:rPr>
        <w:t> </w:t>
      </w:r>
      <w:r w:rsidRPr="001D7AD1">
        <w:rPr>
          <w:rFonts w:ascii="Arial" w:hAnsi="Arial" w:cs="Arial"/>
          <w:color w:val="000000" w:themeColor="text1"/>
          <w:lang w:eastAsia="en-US"/>
        </w:rPr>
        <w:t xml:space="preserve">innych dokumentów wydawanych przez </w:t>
      </w:r>
      <w:r w:rsidR="00F052C9" w:rsidRPr="001D7AD1">
        <w:rPr>
          <w:rFonts w:ascii="Arial" w:hAnsi="Arial" w:cs="Arial"/>
          <w:color w:val="000000" w:themeColor="text1"/>
          <w:lang w:eastAsia="en-US"/>
        </w:rPr>
        <w:t>N</w:t>
      </w:r>
      <w:r w:rsidRPr="001D7AD1">
        <w:rPr>
          <w:rFonts w:ascii="Arial" w:hAnsi="Arial" w:cs="Arial"/>
          <w:color w:val="000000" w:themeColor="text1"/>
          <w:lang w:eastAsia="en-US"/>
        </w:rPr>
        <w:t xml:space="preserve">aczelnika </w:t>
      </w:r>
      <w:r w:rsidR="00F052C9" w:rsidRPr="001D7AD1">
        <w:rPr>
          <w:rFonts w:ascii="Arial" w:hAnsi="Arial" w:cs="Arial"/>
          <w:color w:val="000000" w:themeColor="text1"/>
          <w:lang w:eastAsia="en-US"/>
        </w:rPr>
        <w:t>U</w:t>
      </w:r>
      <w:r w:rsidRPr="001D7AD1">
        <w:rPr>
          <w:rFonts w:ascii="Arial" w:hAnsi="Arial" w:cs="Arial"/>
          <w:color w:val="000000" w:themeColor="text1"/>
          <w:lang w:eastAsia="en-US"/>
        </w:rPr>
        <w:t xml:space="preserve">rzędu w zakresie realizacji zadań określonych w art. 28 ustawy </w:t>
      </w:r>
      <w:r w:rsidR="006F4EE3" w:rsidRPr="001D7AD1">
        <w:rPr>
          <w:rFonts w:ascii="Arial" w:hAnsi="Arial" w:cs="Arial"/>
          <w:color w:val="000000" w:themeColor="text1"/>
          <w:lang w:eastAsia="en-US"/>
        </w:rPr>
        <w:t>o KAS</w:t>
      </w:r>
      <w:r w:rsidRPr="001D7AD1">
        <w:rPr>
          <w:rFonts w:ascii="Arial" w:hAnsi="Arial" w:cs="Arial"/>
          <w:color w:val="000000" w:themeColor="text1"/>
          <w:lang w:eastAsia="en-US"/>
        </w:rPr>
        <w:t xml:space="preserve"> oraz w przepisach odrębnych;</w:t>
      </w:r>
    </w:p>
    <w:p w:rsidR="00BD43C2" w:rsidRPr="001D7AD1" w:rsidRDefault="00BD43C2" w:rsidP="00731120">
      <w:pPr>
        <w:pStyle w:val="Akapitzlist"/>
        <w:widowControl w:val="0"/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1134" w:hanging="567"/>
        <w:jc w:val="both"/>
        <w:rPr>
          <w:rFonts w:ascii="Arial" w:hAnsi="Arial" w:cs="Arial"/>
          <w:color w:val="000000" w:themeColor="text1"/>
        </w:rPr>
      </w:pPr>
      <w:r w:rsidRPr="001D7AD1">
        <w:rPr>
          <w:rFonts w:ascii="Arial" w:hAnsi="Arial" w:cs="Arial"/>
          <w:color w:val="000000" w:themeColor="text1"/>
          <w:lang w:eastAsia="en-US"/>
        </w:rPr>
        <w:t xml:space="preserve">organizacja obiegu informacji i dokumentacji w </w:t>
      </w:r>
      <w:r w:rsidR="006108D5" w:rsidRPr="001D7AD1">
        <w:rPr>
          <w:rFonts w:ascii="Arial" w:hAnsi="Arial" w:cs="Arial"/>
          <w:color w:val="000000" w:themeColor="text1"/>
          <w:lang w:eastAsia="en-US"/>
        </w:rPr>
        <w:t>Urzędzie</w:t>
      </w:r>
      <w:r w:rsidR="006108D5" w:rsidRPr="001D7AD1">
        <w:rPr>
          <w:rFonts w:ascii="Arial" w:hAnsi="Arial" w:cs="Arial"/>
          <w:color w:val="000000" w:themeColor="text1"/>
        </w:rPr>
        <w:t xml:space="preserve"> Skarbowym</w:t>
      </w:r>
      <w:r w:rsidRPr="001D7AD1">
        <w:rPr>
          <w:rFonts w:ascii="Arial" w:hAnsi="Arial" w:cs="Arial"/>
          <w:color w:val="000000" w:themeColor="text1"/>
          <w:lang w:eastAsia="en-US"/>
        </w:rPr>
        <w:t>;</w:t>
      </w:r>
    </w:p>
    <w:p w:rsidR="00053F0D" w:rsidRPr="001D7AD1" w:rsidRDefault="00053F0D" w:rsidP="00731120">
      <w:pPr>
        <w:pStyle w:val="Akapitzlist"/>
        <w:widowControl w:val="0"/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1134" w:hanging="567"/>
        <w:jc w:val="both"/>
        <w:rPr>
          <w:rFonts w:ascii="Arial" w:hAnsi="Arial" w:cs="Arial"/>
          <w:color w:val="000000" w:themeColor="text1"/>
        </w:rPr>
      </w:pPr>
      <w:r w:rsidRPr="001D7AD1">
        <w:rPr>
          <w:rFonts w:ascii="Arial" w:hAnsi="Arial" w:cs="Arial"/>
          <w:color w:val="000000" w:themeColor="text1"/>
          <w:lang w:eastAsia="en-US"/>
        </w:rPr>
        <w:t>rozpatrywanie przekazanych do załatwienia skarg na pracowników obsługujących Naczelnika Urzędu oraz wniosków i petycji;</w:t>
      </w:r>
    </w:p>
    <w:p w:rsidR="00053F0D" w:rsidRPr="001D7AD1" w:rsidRDefault="00053F0D" w:rsidP="00731120">
      <w:pPr>
        <w:pStyle w:val="Akapitzlist"/>
        <w:widowControl w:val="0"/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1134" w:hanging="567"/>
        <w:jc w:val="both"/>
        <w:rPr>
          <w:rFonts w:ascii="Arial" w:hAnsi="Arial" w:cs="Arial"/>
          <w:color w:val="000000" w:themeColor="text1"/>
        </w:rPr>
      </w:pPr>
      <w:r w:rsidRPr="001D7AD1">
        <w:rPr>
          <w:rFonts w:ascii="Arial" w:hAnsi="Arial" w:cs="Arial"/>
          <w:color w:val="000000" w:themeColor="text1"/>
          <w:lang w:eastAsia="en-US"/>
        </w:rPr>
        <w:t>koordynacja udzielania informacji publicznej;</w:t>
      </w:r>
    </w:p>
    <w:p w:rsidR="00750B6A" w:rsidRPr="001D7AD1" w:rsidRDefault="00750B6A" w:rsidP="00731120">
      <w:pPr>
        <w:pStyle w:val="Akapitzlist"/>
        <w:widowControl w:val="0"/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1134" w:hanging="567"/>
        <w:jc w:val="both"/>
        <w:rPr>
          <w:rFonts w:ascii="Arial" w:hAnsi="Arial" w:cs="Arial"/>
          <w:color w:val="000000" w:themeColor="text1"/>
        </w:rPr>
      </w:pPr>
      <w:r w:rsidRPr="001D7AD1">
        <w:rPr>
          <w:rFonts w:ascii="Arial" w:hAnsi="Arial" w:cs="Arial"/>
          <w:color w:val="000000" w:themeColor="text1"/>
          <w:lang w:eastAsia="en-US"/>
        </w:rPr>
        <w:t>gromadzenie informacji zarządczych z zakresu funkcjonowania Urzędu Skarbowego;</w:t>
      </w:r>
    </w:p>
    <w:p w:rsidR="00750B6A" w:rsidRPr="001D7AD1" w:rsidRDefault="00750B6A" w:rsidP="00731120">
      <w:pPr>
        <w:pStyle w:val="Akapitzlist"/>
        <w:widowControl w:val="0"/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1134" w:hanging="567"/>
        <w:jc w:val="both"/>
        <w:rPr>
          <w:rFonts w:ascii="Arial" w:hAnsi="Arial" w:cs="Arial"/>
          <w:color w:val="000000" w:themeColor="text1"/>
        </w:rPr>
      </w:pPr>
      <w:r w:rsidRPr="001D7AD1">
        <w:rPr>
          <w:rFonts w:ascii="Arial" w:hAnsi="Arial" w:cs="Arial"/>
          <w:color w:val="000000" w:themeColor="text1"/>
          <w:lang w:eastAsia="en-US"/>
        </w:rPr>
        <w:t>prowadzenie działalności analitycznej, prognostycznej z zakresu funkcjonowania Urzędu Skarbowego;</w:t>
      </w:r>
    </w:p>
    <w:p w:rsidR="0061100D" w:rsidRPr="001D7AD1" w:rsidRDefault="00053F0D" w:rsidP="00731120">
      <w:pPr>
        <w:pStyle w:val="Akapitzlist"/>
        <w:widowControl w:val="0"/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1134" w:hanging="567"/>
        <w:jc w:val="both"/>
        <w:rPr>
          <w:rFonts w:ascii="Arial" w:hAnsi="Arial" w:cs="Arial"/>
          <w:color w:val="000000" w:themeColor="text1"/>
        </w:rPr>
      </w:pPr>
      <w:r w:rsidRPr="001D7AD1">
        <w:rPr>
          <w:rFonts w:ascii="Arial" w:hAnsi="Arial" w:cs="Arial"/>
          <w:color w:val="000000" w:themeColor="text1"/>
          <w:lang w:eastAsia="en-US"/>
        </w:rPr>
        <w:t xml:space="preserve">prowadzenie spraw powierzonych przez Dyrektora w zakresie zapewniającym prawidłową obsługę </w:t>
      </w:r>
      <w:r w:rsidR="00750B6A" w:rsidRPr="001D7AD1">
        <w:rPr>
          <w:rFonts w:ascii="Arial" w:hAnsi="Arial" w:cs="Arial"/>
          <w:color w:val="000000" w:themeColor="text1"/>
          <w:lang w:eastAsia="en-US"/>
        </w:rPr>
        <w:t xml:space="preserve">Naczelnika </w:t>
      </w:r>
      <w:r w:rsidRPr="001D7AD1">
        <w:rPr>
          <w:rFonts w:ascii="Arial" w:hAnsi="Arial" w:cs="Arial"/>
          <w:color w:val="000000" w:themeColor="text1"/>
          <w:lang w:eastAsia="en-US"/>
        </w:rPr>
        <w:t>Urzędu, w szczególności w sprawach:</w:t>
      </w:r>
    </w:p>
    <w:p w:rsidR="00053F0D" w:rsidRPr="001D7AD1" w:rsidRDefault="00053F0D" w:rsidP="00D44AF0">
      <w:pPr>
        <w:pStyle w:val="Akapitzlist"/>
        <w:widowControl w:val="0"/>
        <w:numPr>
          <w:ilvl w:val="0"/>
          <w:numId w:val="32"/>
        </w:numPr>
        <w:tabs>
          <w:tab w:val="left" w:pos="1134"/>
          <w:tab w:val="left" w:pos="1701"/>
        </w:tabs>
        <w:autoSpaceDE w:val="0"/>
        <w:autoSpaceDN w:val="0"/>
        <w:adjustRightInd w:val="0"/>
        <w:spacing w:line="360" w:lineRule="auto"/>
        <w:ind w:left="1701" w:hanging="567"/>
        <w:jc w:val="both"/>
        <w:rPr>
          <w:rFonts w:ascii="Arial" w:hAnsi="Arial" w:cs="Arial"/>
          <w:color w:val="000000" w:themeColor="text1"/>
        </w:rPr>
      </w:pPr>
      <w:r w:rsidRPr="001D7AD1">
        <w:rPr>
          <w:rFonts w:ascii="Arial" w:hAnsi="Arial" w:cs="Arial"/>
          <w:color w:val="000000" w:themeColor="text1"/>
          <w:lang w:eastAsia="en-US"/>
        </w:rPr>
        <w:t>obsługi kadrowej,</w:t>
      </w:r>
    </w:p>
    <w:p w:rsidR="00053F0D" w:rsidRPr="001D7AD1" w:rsidRDefault="00053F0D" w:rsidP="00D44AF0">
      <w:pPr>
        <w:pStyle w:val="Akapitzlist"/>
        <w:widowControl w:val="0"/>
        <w:numPr>
          <w:ilvl w:val="0"/>
          <w:numId w:val="32"/>
        </w:numPr>
        <w:tabs>
          <w:tab w:val="left" w:pos="1134"/>
          <w:tab w:val="left" w:pos="1701"/>
        </w:tabs>
        <w:autoSpaceDE w:val="0"/>
        <w:autoSpaceDN w:val="0"/>
        <w:adjustRightInd w:val="0"/>
        <w:spacing w:line="360" w:lineRule="auto"/>
        <w:ind w:left="1701" w:hanging="567"/>
        <w:jc w:val="both"/>
        <w:rPr>
          <w:rFonts w:ascii="Arial" w:hAnsi="Arial" w:cs="Arial"/>
          <w:color w:val="000000" w:themeColor="text1"/>
        </w:rPr>
      </w:pPr>
      <w:r w:rsidRPr="001D7AD1">
        <w:rPr>
          <w:rFonts w:ascii="Arial" w:hAnsi="Arial" w:cs="Arial"/>
          <w:color w:val="000000" w:themeColor="text1"/>
          <w:lang w:eastAsia="en-US"/>
        </w:rPr>
        <w:t>gospodarowania mieniem,</w:t>
      </w:r>
    </w:p>
    <w:p w:rsidR="00053F0D" w:rsidRPr="001D7AD1" w:rsidRDefault="00053F0D" w:rsidP="00D44AF0">
      <w:pPr>
        <w:pStyle w:val="Akapitzlist"/>
        <w:widowControl w:val="0"/>
        <w:numPr>
          <w:ilvl w:val="0"/>
          <w:numId w:val="32"/>
        </w:numPr>
        <w:tabs>
          <w:tab w:val="left" w:pos="1134"/>
          <w:tab w:val="left" w:pos="1701"/>
        </w:tabs>
        <w:autoSpaceDE w:val="0"/>
        <w:autoSpaceDN w:val="0"/>
        <w:adjustRightInd w:val="0"/>
        <w:spacing w:line="360" w:lineRule="auto"/>
        <w:ind w:left="1701" w:hanging="567"/>
        <w:jc w:val="both"/>
        <w:rPr>
          <w:rFonts w:ascii="Arial" w:hAnsi="Arial" w:cs="Arial"/>
          <w:color w:val="000000" w:themeColor="text1"/>
        </w:rPr>
      </w:pPr>
      <w:r w:rsidRPr="001D7AD1">
        <w:rPr>
          <w:rFonts w:ascii="Arial" w:hAnsi="Arial" w:cs="Arial"/>
          <w:color w:val="000000" w:themeColor="text1"/>
          <w:lang w:eastAsia="en-US"/>
        </w:rPr>
        <w:t>eksploatacyjno-zaopatrzeniowych,</w:t>
      </w:r>
    </w:p>
    <w:p w:rsidR="00053F0D" w:rsidRPr="001D7AD1" w:rsidRDefault="00053F0D" w:rsidP="00D44AF0">
      <w:pPr>
        <w:pStyle w:val="Akapitzlist"/>
        <w:widowControl w:val="0"/>
        <w:numPr>
          <w:ilvl w:val="0"/>
          <w:numId w:val="32"/>
        </w:numPr>
        <w:tabs>
          <w:tab w:val="left" w:pos="1134"/>
          <w:tab w:val="left" w:pos="1701"/>
        </w:tabs>
        <w:autoSpaceDE w:val="0"/>
        <w:autoSpaceDN w:val="0"/>
        <w:adjustRightInd w:val="0"/>
        <w:spacing w:line="360" w:lineRule="auto"/>
        <w:ind w:left="1701" w:hanging="567"/>
        <w:jc w:val="both"/>
        <w:rPr>
          <w:rFonts w:ascii="Arial" w:hAnsi="Arial" w:cs="Arial"/>
          <w:color w:val="000000" w:themeColor="text1"/>
        </w:rPr>
      </w:pPr>
      <w:r w:rsidRPr="001D7AD1">
        <w:rPr>
          <w:rFonts w:ascii="Arial" w:hAnsi="Arial" w:cs="Arial"/>
          <w:color w:val="000000" w:themeColor="text1"/>
          <w:lang w:eastAsia="en-US"/>
        </w:rPr>
        <w:t>obronnych, zarzadzania kryzysowego,</w:t>
      </w:r>
    </w:p>
    <w:p w:rsidR="00053F0D" w:rsidRPr="001D7AD1" w:rsidRDefault="00053F0D" w:rsidP="00D44AF0">
      <w:pPr>
        <w:pStyle w:val="Akapitzlist"/>
        <w:widowControl w:val="0"/>
        <w:numPr>
          <w:ilvl w:val="0"/>
          <w:numId w:val="32"/>
        </w:numPr>
        <w:tabs>
          <w:tab w:val="left" w:pos="1134"/>
          <w:tab w:val="left" w:pos="1701"/>
        </w:tabs>
        <w:autoSpaceDE w:val="0"/>
        <w:autoSpaceDN w:val="0"/>
        <w:adjustRightInd w:val="0"/>
        <w:spacing w:line="360" w:lineRule="auto"/>
        <w:ind w:left="1701" w:hanging="567"/>
        <w:jc w:val="both"/>
        <w:rPr>
          <w:rFonts w:ascii="Arial" w:hAnsi="Arial" w:cs="Arial"/>
          <w:color w:val="000000" w:themeColor="text1"/>
        </w:rPr>
      </w:pPr>
      <w:r w:rsidRPr="001D7AD1">
        <w:rPr>
          <w:rFonts w:ascii="Arial" w:hAnsi="Arial" w:cs="Arial"/>
          <w:color w:val="000000" w:themeColor="text1"/>
          <w:lang w:eastAsia="en-US"/>
        </w:rPr>
        <w:t>ochrony informacji prawnie chronionych,</w:t>
      </w:r>
    </w:p>
    <w:p w:rsidR="00053F0D" w:rsidRPr="001D7AD1" w:rsidRDefault="00053F0D" w:rsidP="00D44AF0">
      <w:pPr>
        <w:pStyle w:val="Akapitzlist"/>
        <w:widowControl w:val="0"/>
        <w:numPr>
          <w:ilvl w:val="0"/>
          <w:numId w:val="32"/>
        </w:numPr>
        <w:tabs>
          <w:tab w:val="left" w:pos="1134"/>
          <w:tab w:val="left" w:pos="1701"/>
        </w:tabs>
        <w:autoSpaceDE w:val="0"/>
        <w:autoSpaceDN w:val="0"/>
        <w:adjustRightInd w:val="0"/>
        <w:spacing w:line="360" w:lineRule="auto"/>
        <w:ind w:left="1701" w:hanging="567"/>
        <w:jc w:val="both"/>
        <w:rPr>
          <w:rFonts w:ascii="Arial" w:hAnsi="Arial" w:cs="Arial"/>
          <w:color w:val="000000" w:themeColor="text1"/>
        </w:rPr>
      </w:pPr>
      <w:r w:rsidRPr="001D7AD1">
        <w:rPr>
          <w:rFonts w:ascii="Arial" w:hAnsi="Arial" w:cs="Arial"/>
          <w:color w:val="000000" w:themeColor="text1"/>
          <w:lang w:eastAsia="en-US"/>
        </w:rPr>
        <w:t>ochrony fizycznej osób, obiektu i mienia,</w:t>
      </w:r>
    </w:p>
    <w:p w:rsidR="00053F0D" w:rsidRPr="001D7AD1" w:rsidRDefault="00053F0D" w:rsidP="00D44AF0">
      <w:pPr>
        <w:pStyle w:val="Akapitzlist"/>
        <w:widowControl w:val="0"/>
        <w:numPr>
          <w:ilvl w:val="0"/>
          <w:numId w:val="32"/>
        </w:numPr>
        <w:tabs>
          <w:tab w:val="left" w:pos="1134"/>
          <w:tab w:val="left" w:pos="1701"/>
        </w:tabs>
        <w:autoSpaceDE w:val="0"/>
        <w:autoSpaceDN w:val="0"/>
        <w:adjustRightInd w:val="0"/>
        <w:spacing w:line="360" w:lineRule="auto"/>
        <w:ind w:left="1701" w:hanging="567"/>
        <w:jc w:val="both"/>
        <w:rPr>
          <w:rFonts w:ascii="Arial" w:hAnsi="Arial" w:cs="Arial"/>
          <w:color w:val="000000" w:themeColor="text1"/>
        </w:rPr>
      </w:pPr>
      <w:r w:rsidRPr="001D7AD1">
        <w:rPr>
          <w:rFonts w:ascii="Arial" w:hAnsi="Arial" w:cs="Arial"/>
          <w:color w:val="000000" w:themeColor="text1"/>
          <w:lang w:eastAsia="en-US"/>
        </w:rPr>
        <w:t>ochrony przeciwpożarowej,</w:t>
      </w:r>
    </w:p>
    <w:p w:rsidR="00053F0D" w:rsidRPr="001D7AD1" w:rsidRDefault="00DB1E0D" w:rsidP="00D44AF0">
      <w:pPr>
        <w:pStyle w:val="Akapitzlist"/>
        <w:widowControl w:val="0"/>
        <w:numPr>
          <w:ilvl w:val="0"/>
          <w:numId w:val="32"/>
        </w:numPr>
        <w:tabs>
          <w:tab w:val="left" w:pos="1134"/>
          <w:tab w:val="left" w:pos="1701"/>
        </w:tabs>
        <w:autoSpaceDE w:val="0"/>
        <w:autoSpaceDN w:val="0"/>
        <w:adjustRightInd w:val="0"/>
        <w:spacing w:line="360" w:lineRule="auto"/>
        <w:ind w:left="1701" w:hanging="567"/>
        <w:jc w:val="both"/>
        <w:rPr>
          <w:rFonts w:ascii="Arial" w:hAnsi="Arial" w:cs="Arial"/>
          <w:color w:val="000000" w:themeColor="text1"/>
        </w:rPr>
      </w:pPr>
      <w:r w:rsidRPr="001D7AD1">
        <w:rPr>
          <w:rFonts w:ascii="Arial" w:hAnsi="Arial" w:cs="Arial"/>
          <w:color w:val="000000" w:themeColor="text1"/>
          <w:lang w:eastAsia="en-US"/>
        </w:rPr>
        <w:t xml:space="preserve">magazynu </w:t>
      </w:r>
      <w:r w:rsidR="00D86B15" w:rsidRPr="001D7AD1">
        <w:rPr>
          <w:rFonts w:ascii="Arial" w:hAnsi="Arial" w:cs="Arial"/>
          <w:color w:val="000000" w:themeColor="text1"/>
          <w:lang w:eastAsia="en-US"/>
        </w:rPr>
        <w:t>archiwum</w:t>
      </w:r>
      <w:r w:rsidRPr="001D7AD1">
        <w:rPr>
          <w:rFonts w:ascii="Arial" w:hAnsi="Arial" w:cs="Arial"/>
          <w:color w:val="000000" w:themeColor="text1"/>
          <w:lang w:eastAsia="en-US"/>
        </w:rPr>
        <w:t xml:space="preserve"> zakładowego Izby</w:t>
      </w:r>
      <w:r w:rsidR="003F6895" w:rsidRPr="001D7AD1">
        <w:rPr>
          <w:rFonts w:ascii="Arial" w:hAnsi="Arial" w:cs="Arial"/>
          <w:color w:val="000000" w:themeColor="text1"/>
          <w:lang w:eastAsia="en-US"/>
        </w:rPr>
        <w:t>;</w:t>
      </w:r>
    </w:p>
    <w:p w:rsidR="003F6895" w:rsidRPr="001D7AD1" w:rsidRDefault="00750B6A" w:rsidP="00095719">
      <w:pPr>
        <w:pStyle w:val="Akapitzlist"/>
        <w:widowControl w:val="0"/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1134" w:hanging="567"/>
        <w:jc w:val="both"/>
        <w:rPr>
          <w:rFonts w:ascii="Arial" w:hAnsi="Arial" w:cs="Arial"/>
          <w:color w:val="000000" w:themeColor="text1"/>
        </w:rPr>
      </w:pPr>
      <w:r w:rsidRPr="001D7AD1">
        <w:rPr>
          <w:rFonts w:ascii="Arial" w:hAnsi="Arial" w:cs="Arial"/>
          <w:color w:val="000000" w:themeColor="text1"/>
          <w:lang w:eastAsia="en-US"/>
        </w:rPr>
        <w:t>prowadzenie sprawozdawczości</w:t>
      </w:r>
      <w:r w:rsidR="003F6895" w:rsidRPr="001D7AD1">
        <w:rPr>
          <w:rFonts w:ascii="Arial" w:hAnsi="Arial" w:cs="Arial"/>
          <w:color w:val="000000" w:themeColor="text1"/>
          <w:lang w:eastAsia="en-US"/>
        </w:rPr>
        <w:t>;</w:t>
      </w:r>
    </w:p>
    <w:p w:rsidR="00DB1E0D" w:rsidRDefault="003F6895" w:rsidP="00DB1E0D">
      <w:pPr>
        <w:pStyle w:val="Akapitzlist"/>
        <w:widowControl w:val="0"/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1134" w:hanging="640"/>
        <w:jc w:val="both"/>
        <w:rPr>
          <w:rFonts w:ascii="Arial" w:hAnsi="Arial" w:cs="Arial"/>
          <w:color w:val="000000" w:themeColor="text1"/>
        </w:rPr>
      </w:pPr>
      <w:r w:rsidRPr="00C46432">
        <w:rPr>
          <w:rFonts w:ascii="Arial" w:hAnsi="Arial" w:cs="Arial"/>
          <w:color w:val="000000" w:themeColor="text1"/>
          <w:lang w:eastAsia="en-US"/>
        </w:rPr>
        <w:t>sygnalizowanie przypadków nieskuteczności lub niespójności przepisów prawnych.</w:t>
      </w:r>
    </w:p>
    <w:p w:rsidR="003158E6" w:rsidRPr="00C46432" w:rsidRDefault="003158E6" w:rsidP="003158E6">
      <w:pPr>
        <w:pStyle w:val="Akapitzlist"/>
        <w:widowControl w:val="0"/>
        <w:tabs>
          <w:tab w:val="left" w:pos="1134"/>
        </w:tabs>
        <w:autoSpaceDE w:val="0"/>
        <w:autoSpaceDN w:val="0"/>
        <w:adjustRightInd w:val="0"/>
        <w:spacing w:line="360" w:lineRule="auto"/>
        <w:ind w:left="1134"/>
        <w:jc w:val="both"/>
        <w:rPr>
          <w:rFonts w:ascii="Arial" w:hAnsi="Arial" w:cs="Arial"/>
          <w:color w:val="000000" w:themeColor="text1"/>
        </w:rPr>
      </w:pPr>
    </w:p>
    <w:p w:rsidR="00626126" w:rsidRPr="001D7AD1" w:rsidRDefault="00626126" w:rsidP="003F4EFD">
      <w:pPr>
        <w:pStyle w:val="Akapitzlist"/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ind w:left="0"/>
        <w:jc w:val="center"/>
        <w:rPr>
          <w:rFonts w:ascii="Arial" w:hAnsi="Arial" w:cs="Arial"/>
          <w:b/>
          <w:color w:val="000000" w:themeColor="text1"/>
        </w:rPr>
      </w:pPr>
      <w:r w:rsidRPr="001D7AD1">
        <w:rPr>
          <w:rFonts w:ascii="Arial" w:hAnsi="Arial" w:cs="Arial"/>
          <w:b/>
          <w:color w:val="000000" w:themeColor="text1"/>
        </w:rPr>
        <w:t>Pion Obsługi Podatnika (SZNO)</w:t>
      </w:r>
    </w:p>
    <w:p w:rsidR="0084675F" w:rsidRPr="001D7AD1" w:rsidRDefault="0084675F" w:rsidP="003F4EFD">
      <w:pPr>
        <w:pStyle w:val="Akapitzlist"/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ind w:left="0"/>
        <w:jc w:val="both"/>
        <w:rPr>
          <w:rFonts w:ascii="Arial" w:hAnsi="Arial" w:cs="Arial"/>
          <w:color w:val="000000" w:themeColor="text1"/>
        </w:rPr>
      </w:pPr>
    </w:p>
    <w:p w:rsidR="00BD43C2" w:rsidRPr="001D7AD1" w:rsidRDefault="00BD43C2" w:rsidP="003F4EFD">
      <w:pPr>
        <w:widowControl w:val="0"/>
        <w:suppressAutoHyphens w:val="0"/>
        <w:spacing w:after="0" w:line="360" w:lineRule="auto"/>
        <w:jc w:val="center"/>
        <w:rPr>
          <w:rFonts w:ascii="Arial" w:hAnsi="Arial" w:cs="Arial"/>
          <w:b/>
          <w:color w:val="000000" w:themeColor="text1"/>
          <w:sz w:val="24"/>
          <w:szCs w:val="24"/>
          <w:lang w:eastAsia="pl-PL"/>
        </w:rPr>
      </w:pPr>
      <w:r w:rsidRPr="001D7AD1">
        <w:rPr>
          <w:rFonts w:ascii="Arial" w:hAnsi="Arial" w:cs="Arial"/>
          <w:b/>
          <w:color w:val="000000" w:themeColor="text1"/>
          <w:sz w:val="24"/>
          <w:szCs w:val="24"/>
          <w:lang w:eastAsia="pl-PL"/>
        </w:rPr>
        <w:t xml:space="preserve">§ </w:t>
      </w:r>
      <w:r w:rsidR="00B2547A" w:rsidRPr="001D7AD1">
        <w:rPr>
          <w:rFonts w:ascii="Arial" w:hAnsi="Arial" w:cs="Arial"/>
          <w:b/>
          <w:color w:val="000000" w:themeColor="text1"/>
          <w:sz w:val="24"/>
          <w:szCs w:val="24"/>
          <w:lang w:eastAsia="pl-PL"/>
        </w:rPr>
        <w:t>10</w:t>
      </w:r>
      <w:r w:rsidR="004D53B4" w:rsidRPr="001D7AD1">
        <w:rPr>
          <w:rFonts w:ascii="Arial" w:hAnsi="Arial" w:cs="Arial"/>
          <w:b/>
          <w:color w:val="000000" w:themeColor="text1"/>
          <w:sz w:val="24"/>
          <w:szCs w:val="24"/>
          <w:lang w:eastAsia="pl-PL"/>
        </w:rPr>
        <w:t>.</w:t>
      </w:r>
    </w:p>
    <w:p w:rsidR="00BD43C2" w:rsidRPr="001D7AD1" w:rsidRDefault="00BD43C2" w:rsidP="003F4EFD">
      <w:pPr>
        <w:widowControl w:val="0"/>
        <w:suppressAutoHyphens w:val="0"/>
        <w:spacing w:after="0" w:line="360" w:lineRule="auto"/>
        <w:jc w:val="center"/>
        <w:rPr>
          <w:rFonts w:ascii="Arial" w:hAnsi="Arial" w:cs="Arial"/>
          <w:color w:val="000000" w:themeColor="text1"/>
          <w:sz w:val="24"/>
          <w:szCs w:val="24"/>
          <w:lang w:eastAsia="pl-PL"/>
        </w:rPr>
      </w:pPr>
    </w:p>
    <w:p w:rsidR="00BD43C2" w:rsidRPr="002859F2" w:rsidRDefault="00BD43C2" w:rsidP="002859F2">
      <w:pPr>
        <w:pStyle w:val="Akapitzlist"/>
        <w:numPr>
          <w:ilvl w:val="3"/>
          <w:numId w:val="9"/>
        </w:numPr>
        <w:tabs>
          <w:tab w:val="left" w:pos="0"/>
        </w:tabs>
        <w:spacing w:line="360" w:lineRule="auto"/>
        <w:ind w:left="357" w:hanging="357"/>
        <w:jc w:val="both"/>
        <w:rPr>
          <w:rFonts w:ascii="Arial" w:hAnsi="Arial" w:cs="Arial"/>
          <w:color w:val="000000" w:themeColor="text1"/>
        </w:rPr>
      </w:pPr>
      <w:r w:rsidRPr="002859F2">
        <w:rPr>
          <w:rFonts w:ascii="Arial" w:hAnsi="Arial" w:cs="Arial"/>
          <w:b/>
          <w:color w:val="000000" w:themeColor="text1"/>
        </w:rPr>
        <w:t xml:space="preserve">Do zadań </w:t>
      </w:r>
      <w:r w:rsidR="009D14B0" w:rsidRPr="002859F2">
        <w:rPr>
          <w:rFonts w:ascii="Arial" w:hAnsi="Arial" w:cs="Arial"/>
          <w:b/>
          <w:color w:val="000000" w:themeColor="text1"/>
        </w:rPr>
        <w:t>Dział</w:t>
      </w:r>
      <w:r w:rsidR="004B730D" w:rsidRPr="002859F2">
        <w:rPr>
          <w:rFonts w:ascii="Arial" w:hAnsi="Arial" w:cs="Arial"/>
          <w:b/>
          <w:color w:val="000000" w:themeColor="text1"/>
        </w:rPr>
        <w:t>u</w:t>
      </w:r>
      <w:r w:rsidR="009D14B0" w:rsidRPr="002859F2">
        <w:rPr>
          <w:rFonts w:ascii="Arial" w:hAnsi="Arial" w:cs="Arial"/>
          <w:b/>
          <w:color w:val="000000" w:themeColor="text1"/>
        </w:rPr>
        <w:t xml:space="preserve"> </w:t>
      </w:r>
      <w:r w:rsidRPr="002859F2">
        <w:rPr>
          <w:rFonts w:ascii="Arial" w:hAnsi="Arial" w:cs="Arial"/>
          <w:b/>
          <w:color w:val="000000" w:themeColor="text1"/>
        </w:rPr>
        <w:t xml:space="preserve">Obsługi Bezpośredniej </w:t>
      </w:r>
      <w:r w:rsidR="00AD4AE1">
        <w:rPr>
          <w:rFonts w:ascii="Arial" w:hAnsi="Arial" w:cs="Arial"/>
          <w:b/>
          <w:color w:val="000000" w:themeColor="text1"/>
        </w:rPr>
        <w:t>(SO</w:t>
      </w:r>
      <w:r w:rsidR="004039A7">
        <w:rPr>
          <w:rFonts w:ascii="Arial" w:hAnsi="Arial" w:cs="Arial"/>
          <w:b/>
          <w:color w:val="000000" w:themeColor="text1"/>
        </w:rPr>
        <w:t>B</w:t>
      </w:r>
      <w:r w:rsidR="00AD4AE1">
        <w:rPr>
          <w:rFonts w:ascii="Arial" w:hAnsi="Arial" w:cs="Arial"/>
          <w:b/>
          <w:color w:val="000000" w:themeColor="text1"/>
        </w:rPr>
        <w:t>)</w:t>
      </w:r>
      <w:r w:rsidRPr="002859F2">
        <w:rPr>
          <w:rFonts w:ascii="Arial" w:hAnsi="Arial" w:cs="Arial"/>
          <w:b/>
          <w:color w:val="000000" w:themeColor="text1"/>
        </w:rPr>
        <w:t xml:space="preserve"> należy w szczególności</w:t>
      </w:r>
      <w:r w:rsidRPr="002859F2">
        <w:rPr>
          <w:rFonts w:ascii="Arial" w:hAnsi="Arial" w:cs="Arial"/>
          <w:color w:val="000000" w:themeColor="text1"/>
        </w:rPr>
        <w:t>:</w:t>
      </w:r>
    </w:p>
    <w:p w:rsidR="00BD43C2" w:rsidRPr="001D7AD1" w:rsidRDefault="00BD43C2" w:rsidP="00731120">
      <w:pPr>
        <w:pStyle w:val="Akapitzlist"/>
        <w:widowControl w:val="0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1134" w:hanging="567"/>
        <w:jc w:val="both"/>
        <w:rPr>
          <w:rFonts w:ascii="Arial" w:hAnsi="Arial" w:cs="Arial"/>
          <w:color w:val="000000" w:themeColor="text1"/>
        </w:rPr>
      </w:pPr>
      <w:r w:rsidRPr="001D7AD1">
        <w:rPr>
          <w:rFonts w:ascii="Arial" w:hAnsi="Arial" w:cs="Arial"/>
          <w:color w:val="000000" w:themeColor="text1"/>
        </w:rPr>
        <w:t>w zakresie obsługi bieżącej:</w:t>
      </w:r>
    </w:p>
    <w:p w:rsidR="003A04EA" w:rsidRPr="001D7AD1" w:rsidRDefault="003A04EA" w:rsidP="00D44AF0">
      <w:pPr>
        <w:numPr>
          <w:ilvl w:val="0"/>
          <w:numId w:val="33"/>
        </w:numPr>
        <w:tabs>
          <w:tab w:val="left" w:pos="851"/>
          <w:tab w:val="left" w:pos="1701"/>
        </w:tabs>
        <w:spacing w:after="0" w:line="360" w:lineRule="auto"/>
        <w:ind w:left="1701" w:hanging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D7AD1">
        <w:rPr>
          <w:rFonts w:ascii="Arial" w:hAnsi="Arial" w:cs="Arial"/>
          <w:color w:val="000000" w:themeColor="text1"/>
          <w:sz w:val="24"/>
          <w:szCs w:val="24"/>
        </w:rPr>
        <w:lastRenderedPageBreak/>
        <w:t>zapewnienie obsługi i wsparcia podatnika i płatnika w prawidłowym wykonywaniu obowiązków podatkowych, w tym udzielanie podstawowych informacji z zakresu prawa podatkowego,</w:t>
      </w:r>
    </w:p>
    <w:p w:rsidR="003A04EA" w:rsidRPr="001D7AD1" w:rsidRDefault="00227D36" w:rsidP="00D44AF0">
      <w:pPr>
        <w:numPr>
          <w:ilvl w:val="0"/>
          <w:numId w:val="33"/>
        </w:numPr>
        <w:tabs>
          <w:tab w:val="left" w:pos="851"/>
          <w:tab w:val="left" w:pos="1701"/>
        </w:tabs>
        <w:spacing w:after="0" w:line="360" w:lineRule="auto"/>
        <w:ind w:left="1701" w:hanging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D7AD1">
        <w:rPr>
          <w:rFonts w:ascii="Arial" w:hAnsi="Arial" w:cs="Arial"/>
          <w:color w:val="000000" w:themeColor="text1"/>
          <w:sz w:val="24"/>
          <w:szCs w:val="24"/>
        </w:rPr>
        <w:t xml:space="preserve">przyjmowanie, </w:t>
      </w:r>
      <w:r w:rsidR="003A04EA" w:rsidRPr="001D7AD1">
        <w:rPr>
          <w:rFonts w:ascii="Arial" w:hAnsi="Arial" w:cs="Arial"/>
          <w:color w:val="000000" w:themeColor="text1"/>
          <w:sz w:val="24"/>
          <w:szCs w:val="24"/>
        </w:rPr>
        <w:t>ewidencjonowanie</w:t>
      </w:r>
      <w:r w:rsidRPr="001D7AD1">
        <w:rPr>
          <w:rFonts w:ascii="Arial" w:hAnsi="Arial" w:cs="Arial"/>
          <w:color w:val="000000" w:themeColor="text1"/>
          <w:sz w:val="24"/>
          <w:szCs w:val="24"/>
        </w:rPr>
        <w:t xml:space="preserve">, weryfikacja pod względem formalnym dokumentów podlegających księgowaniu, w szczególności </w:t>
      </w:r>
      <w:r w:rsidR="003A04EA" w:rsidRPr="001D7AD1">
        <w:rPr>
          <w:rFonts w:ascii="Arial" w:hAnsi="Arial" w:cs="Arial"/>
          <w:color w:val="000000" w:themeColor="text1"/>
          <w:sz w:val="24"/>
          <w:szCs w:val="24"/>
        </w:rPr>
        <w:t>deklaracji podatkowych, wniosków, informacji, w tym w postaci elektronicznej,</w:t>
      </w:r>
    </w:p>
    <w:p w:rsidR="00750B6A" w:rsidRPr="001D7AD1" w:rsidRDefault="00194C89" w:rsidP="00D44AF0">
      <w:pPr>
        <w:numPr>
          <w:ilvl w:val="0"/>
          <w:numId w:val="33"/>
        </w:numPr>
        <w:tabs>
          <w:tab w:val="left" w:pos="851"/>
          <w:tab w:val="left" w:pos="1701"/>
        </w:tabs>
        <w:spacing w:after="0" w:line="360" w:lineRule="auto"/>
        <w:ind w:left="1701" w:hanging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D7AD1">
        <w:rPr>
          <w:rFonts w:ascii="Arial" w:hAnsi="Arial" w:cs="Arial"/>
          <w:color w:val="000000" w:themeColor="text1"/>
          <w:sz w:val="24"/>
          <w:szCs w:val="24"/>
        </w:rPr>
        <w:t>przyjmowanie, ewidencjonowanie, weryfikacja pod względem formalnym niepodlegających księgowaniu wniosków, pism i informacji składanych przez podatników lub płatników, w tym w postaci elektronicznej</w:t>
      </w:r>
      <w:r w:rsidR="00257F99" w:rsidRPr="001D7AD1">
        <w:rPr>
          <w:rFonts w:ascii="Arial" w:hAnsi="Arial" w:cs="Arial"/>
          <w:color w:val="000000" w:themeColor="text1"/>
          <w:sz w:val="24"/>
          <w:szCs w:val="24"/>
        </w:rPr>
        <w:t>,</w:t>
      </w:r>
    </w:p>
    <w:p w:rsidR="003A04EA" w:rsidRPr="001D7AD1" w:rsidRDefault="003A04EA" w:rsidP="00D44AF0">
      <w:pPr>
        <w:numPr>
          <w:ilvl w:val="0"/>
          <w:numId w:val="33"/>
        </w:numPr>
        <w:tabs>
          <w:tab w:val="left" w:pos="851"/>
          <w:tab w:val="left" w:pos="1701"/>
        </w:tabs>
        <w:spacing w:after="0" w:line="360" w:lineRule="auto"/>
        <w:ind w:left="1701" w:hanging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D7AD1">
        <w:rPr>
          <w:rFonts w:ascii="Arial" w:hAnsi="Arial" w:cs="Arial"/>
          <w:color w:val="000000" w:themeColor="text1"/>
          <w:sz w:val="24"/>
          <w:szCs w:val="24"/>
        </w:rPr>
        <w:t>wydawanie zaświadczeń, za wyjątkiem zastrzeżonych do właściwości rzeczowej innych komórek organizacyjnych,</w:t>
      </w:r>
    </w:p>
    <w:p w:rsidR="003A04EA" w:rsidRPr="001D7AD1" w:rsidRDefault="003A04EA" w:rsidP="00D44AF0">
      <w:pPr>
        <w:numPr>
          <w:ilvl w:val="0"/>
          <w:numId w:val="33"/>
        </w:numPr>
        <w:tabs>
          <w:tab w:val="left" w:pos="851"/>
          <w:tab w:val="left" w:pos="1701"/>
        </w:tabs>
        <w:spacing w:after="0" w:line="360" w:lineRule="auto"/>
        <w:ind w:left="1701" w:hanging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D7AD1">
        <w:rPr>
          <w:rFonts w:ascii="Arial" w:hAnsi="Arial" w:cs="Arial"/>
          <w:color w:val="000000" w:themeColor="text1"/>
          <w:sz w:val="24"/>
          <w:szCs w:val="24"/>
        </w:rPr>
        <w:t>prowadzenie spraw związanych z kasami rejestrującymi,</w:t>
      </w:r>
    </w:p>
    <w:p w:rsidR="00BD43C2" w:rsidRPr="001D7AD1" w:rsidRDefault="003A04EA" w:rsidP="00D44AF0">
      <w:pPr>
        <w:numPr>
          <w:ilvl w:val="0"/>
          <w:numId w:val="33"/>
        </w:numPr>
        <w:tabs>
          <w:tab w:val="left" w:pos="851"/>
          <w:tab w:val="left" w:pos="1701"/>
        </w:tabs>
        <w:spacing w:after="0" w:line="360" w:lineRule="auto"/>
        <w:ind w:left="1701" w:hanging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D7AD1">
        <w:rPr>
          <w:rFonts w:ascii="Arial" w:hAnsi="Arial" w:cs="Arial"/>
          <w:color w:val="000000" w:themeColor="text1"/>
          <w:sz w:val="24"/>
          <w:szCs w:val="24"/>
        </w:rPr>
        <w:t>udzielanie pisemnych informacji podmiotom uprawnionym</w:t>
      </w:r>
      <w:r w:rsidR="00BD43C2" w:rsidRPr="001D7AD1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257F99" w:rsidRDefault="00257F99" w:rsidP="00D44AF0">
      <w:pPr>
        <w:numPr>
          <w:ilvl w:val="0"/>
          <w:numId w:val="33"/>
        </w:numPr>
        <w:tabs>
          <w:tab w:val="left" w:pos="851"/>
          <w:tab w:val="left" w:pos="1701"/>
        </w:tabs>
        <w:spacing w:after="0" w:line="360" w:lineRule="auto"/>
        <w:ind w:left="1701" w:hanging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D7AD1">
        <w:rPr>
          <w:rFonts w:ascii="Arial" w:hAnsi="Arial" w:cs="Arial"/>
          <w:color w:val="000000" w:themeColor="text1"/>
          <w:sz w:val="24"/>
          <w:szCs w:val="24"/>
        </w:rPr>
        <w:t>potwierdzanie profili zaufanych elektronicznej Platformy Usług Administracji Publicznej (ePUAP)</w:t>
      </w:r>
      <w:r w:rsidR="00DB1E0D" w:rsidRPr="001D7AD1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3158E6" w:rsidRPr="00B76249" w:rsidRDefault="00271D67" w:rsidP="00D44AF0">
      <w:pPr>
        <w:numPr>
          <w:ilvl w:val="0"/>
          <w:numId w:val="33"/>
        </w:numPr>
        <w:tabs>
          <w:tab w:val="left" w:pos="851"/>
          <w:tab w:val="left" w:pos="1701"/>
        </w:tabs>
        <w:spacing w:after="0" w:line="360" w:lineRule="auto"/>
        <w:ind w:left="1701" w:hanging="567"/>
        <w:jc w:val="both"/>
        <w:rPr>
          <w:rFonts w:ascii="Arial" w:hAnsi="Arial" w:cs="Arial"/>
          <w:sz w:val="24"/>
          <w:szCs w:val="24"/>
        </w:rPr>
      </w:pPr>
      <w:r w:rsidRPr="00B76249">
        <w:rPr>
          <w:rFonts w:ascii="Arial" w:hAnsi="Arial" w:cs="Arial"/>
          <w:sz w:val="24"/>
          <w:szCs w:val="24"/>
        </w:rPr>
        <w:t>r</w:t>
      </w:r>
      <w:r w:rsidR="003158E6" w:rsidRPr="00B76249">
        <w:rPr>
          <w:rFonts w:ascii="Arial" w:hAnsi="Arial" w:cs="Arial"/>
          <w:sz w:val="24"/>
          <w:szCs w:val="24"/>
        </w:rPr>
        <w:t>ealizacja</w:t>
      </w:r>
      <w:r w:rsidR="00322D3F" w:rsidRPr="00B76249">
        <w:rPr>
          <w:rFonts w:ascii="Arial" w:hAnsi="Arial" w:cs="Arial"/>
          <w:sz w:val="24"/>
          <w:szCs w:val="24"/>
        </w:rPr>
        <w:t>,</w:t>
      </w:r>
      <w:r w:rsidR="003158E6" w:rsidRPr="00B76249">
        <w:rPr>
          <w:rFonts w:ascii="Arial" w:hAnsi="Arial" w:cs="Arial"/>
          <w:sz w:val="24"/>
          <w:szCs w:val="24"/>
        </w:rPr>
        <w:t xml:space="preserve"> niezależnie od terytorialnego zasięgu działania naczelnika urzędu, zadania centrum obsługi obejmujące:</w:t>
      </w:r>
    </w:p>
    <w:p w:rsidR="003158E6" w:rsidRDefault="003158E6" w:rsidP="00D44AF0">
      <w:pPr>
        <w:pStyle w:val="Akapitzlist"/>
        <w:numPr>
          <w:ilvl w:val="0"/>
          <w:numId w:val="65"/>
        </w:numPr>
        <w:tabs>
          <w:tab w:val="left" w:pos="851"/>
          <w:tab w:val="left" w:pos="1701"/>
        </w:tabs>
        <w:spacing w:line="360" w:lineRule="auto"/>
        <w:jc w:val="both"/>
        <w:rPr>
          <w:rFonts w:ascii="Arial" w:hAnsi="Arial" w:cs="Arial"/>
        </w:rPr>
      </w:pPr>
      <w:r w:rsidRPr="00B76249">
        <w:rPr>
          <w:rFonts w:ascii="Arial" w:hAnsi="Arial" w:cs="Arial"/>
        </w:rPr>
        <w:t>zadania, o których mow</w:t>
      </w:r>
      <w:r w:rsidR="00B76249">
        <w:rPr>
          <w:rFonts w:ascii="Arial" w:hAnsi="Arial" w:cs="Arial"/>
        </w:rPr>
        <w:t>a w art. 29 ust. 1 ustawy o KAS,</w:t>
      </w:r>
    </w:p>
    <w:p w:rsidR="003158E6" w:rsidRPr="00B76249" w:rsidRDefault="003158E6" w:rsidP="00D44AF0">
      <w:pPr>
        <w:pStyle w:val="Akapitzlist"/>
        <w:numPr>
          <w:ilvl w:val="0"/>
          <w:numId w:val="65"/>
        </w:numPr>
        <w:tabs>
          <w:tab w:val="left" w:pos="851"/>
          <w:tab w:val="left" w:pos="1701"/>
        </w:tabs>
        <w:spacing w:line="360" w:lineRule="auto"/>
        <w:jc w:val="both"/>
        <w:rPr>
          <w:rFonts w:ascii="Arial" w:hAnsi="Arial" w:cs="Arial"/>
        </w:rPr>
      </w:pPr>
      <w:r w:rsidRPr="00B76249">
        <w:rPr>
          <w:rFonts w:ascii="Arial" w:hAnsi="Arial" w:cs="Arial"/>
        </w:rPr>
        <w:t>ewidencjonowanie i wprowadzanie do systemów informatycznych podań i</w:t>
      </w:r>
      <w:r w:rsidR="00B76249">
        <w:rPr>
          <w:rFonts w:ascii="Arial" w:hAnsi="Arial" w:cs="Arial"/>
        </w:rPr>
        <w:t> deklaracji;</w:t>
      </w:r>
    </w:p>
    <w:p w:rsidR="00BD43C2" w:rsidRPr="001D7AD1" w:rsidRDefault="00BD43C2" w:rsidP="00731120">
      <w:pPr>
        <w:pStyle w:val="Akapitzlist"/>
        <w:widowControl w:val="0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1134" w:hanging="567"/>
        <w:jc w:val="both"/>
        <w:rPr>
          <w:rFonts w:ascii="Arial" w:hAnsi="Arial" w:cs="Arial"/>
          <w:color w:val="000000" w:themeColor="text1"/>
        </w:rPr>
      </w:pPr>
      <w:r w:rsidRPr="001D7AD1">
        <w:rPr>
          <w:rFonts w:ascii="Arial" w:hAnsi="Arial" w:cs="Arial"/>
          <w:color w:val="000000" w:themeColor="text1"/>
        </w:rPr>
        <w:t>w zakresie przetwarzania danych:</w:t>
      </w:r>
    </w:p>
    <w:p w:rsidR="003A04EA" w:rsidRPr="001D7AD1" w:rsidRDefault="003A04EA" w:rsidP="00D44AF0">
      <w:pPr>
        <w:numPr>
          <w:ilvl w:val="0"/>
          <w:numId w:val="34"/>
        </w:numPr>
        <w:tabs>
          <w:tab w:val="left" w:pos="851"/>
          <w:tab w:val="left" w:pos="1701"/>
        </w:tabs>
        <w:spacing w:after="0" w:line="360" w:lineRule="auto"/>
        <w:ind w:left="1701" w:hanging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D7AD1">
        <w:rPr>
          <w:rFonts w:ascii="Arial" w:hAnsi="Arial" w:cs="Arial"/>
          <w:color w:val="000000" w:themeColor="text1"/>
          <w:sz w:val="24"/>
          <w:szCs w:val="24"/>
        </w:rPr>
        <w:t>wprowadzanie do systemu informatycznego danych szczegółowych z</w:t>
      </w:r>
      <w:r w:rsidR="00B76249">
        <w:rPr>
          <w:rFonts w:ascii="Arial" w:hAnsi="Arial" w:cs="Arial"/>
          <w:color w:val="000000" w:themeColor="text1"/>
          <w:sz w:val="24"/>
          <w:szCs w:val="24"/>
        </w:rPr>
        <w:t> </w:t>
      </w:r>
      <w:r w:rsidRPr="001D7AD1">
        <w:rPr>
          <w:rFonts w:ascii="Arial" w:hAnsi="Arial" w:cs="Arial"/>
          <w:color w:val="000000" w:themeColor="text1"/>
          <w:sz w:val="24"/>
          <w:szCs w:val="24"/>
        </w:rPr>
        <w:t>deklaracji podatkowych oraz innych dokumentów,</w:t>
      </w:r>
    </w:p>
    <w:p w:rsidR="003A04EA" w:rsidRDefault="003A04EA" w:rsidP="00D44AF0">
      <w:pPr>
        <w:numPr>
          <w:ilvl w:val="0"/>
          <w:numId w:val="34"/>
        </w:numPr>
        <w:tabs>
          <w:tab w:val="left" w:pos="851"/>
          <w:tab w:val="left" w:pos="1701"/>
        </w:tabs>
        <w:spacing w:after="0" w:line="360" w:lineRule="auto"/>
        <w:ind w:left="1701" w:hanging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D7AD1">
        <w:rPr>
          <w:rFonts w:ascii="Arial" w:hAnsi="Arial" w:cs="Arial"/>
          <w:color w:val="000000" w:themeColor="text1"/>
          <w:sz w:val="24"/>
          <w:szCs w:val="24"/>
        </w:rPr>
        <w:t>przetwarzanie danych przesłanych za pośrednictwem śro</w:t>
      </w:r>
      <w:r w:rsidR="00B76249">
        <w:rPr>
          <w:rFonts w:ascii="Arial" w:hAnsi="Arial" w:cs="Arial"/>
          <w:color w:val="000000" w:themeColor="text1"/>
          <w:sz w:val="24"/>
          <w:szCs w:val="24"/>
        </w:rPr>
        <w:t>dków komunikacji elektronicznej;</w:t>
      </w:r>
    </w:p>
    <w:p w:rsidR="001B5754" w:rsidRPr="00B76249" w:rsidRDefault="00271D67" w:rsidP="00B76249">
      <w:pPr>
        <w:pStyle w:val="Akapitzlist"/>
        <w:widowControl w:val="0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1134" w:hanging="567"/>
        <w:jc w:val="both"/>
        <w:rPr>
          <w:rFonts w:ascii="Arial" w:hAnsi="Arial" w:cs="Arial"/>
        </w:rPr>
      </w:pPr>
      <w:r w:rsidRPr="00B76249">
        <w:rPr>
          <w:rFonts w:ascii="Arial" w:hAnsi="Arial" w:cs="Arial"/>
        </w:rPr>
        <w:t>d</w:t>
      </w:r>
      <w:r w:rsidR="001B5754" w:rsidRPr="00B76249">
        <w:rPr>
          <w:rFonts w:ascii="Arial" w:hAnsi="Arial" w:cs="Arial"/>
        </w:rPr>
        <w:t>okonywanie czynności sprawdzających</w:t>
      </w:r>
      <w:r w:rsidR="00B76249" w:rsidRPr="00B76249">
        <w:rPr>
          <w:rFonts w:ascii="Arial" w:hAnsi="Arial" w:cs="Arial"/>
        </w:rPr>
        <w:t>.</w:t>
      </w:r>
    </w:p>
    <w:p w:rsidR="001B5754" w:rsidRPr="00B76249" w:rsidRDefault="001B5754" w:rsidP="001B5754">
      <w:pPr>
        <w:pStyle w:val="Akapitzlist"/>
        <w:tabs>
          <w:tab w:val="left" w:pos="851"/>
          <w:tab w:val="left" w:pos="1701"/>
        </w:tabs>
        <w:spacing w:line="360" w:lineRule="auto"/>
        <w:ind w:left="854"/>
        <w:jc w:val="both"/>
        <w:rPr>
          <w:rFonts w:ascii="Arial" w:hAnsi="Arial" w:cs="Arial"/>
        </w:rPr>
      </w:pPr>
    </w:p>
    <w:p w:rsidR="00626126" w:rsidRPr="001D7AD1" w:rsidRDefault="00626126" w:rsidP="003F4EFD">
      <w:pPr>
        <w:pStyle w:val="Akapitzlist"/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ind w:left="0"/>
        <w:jc w:val="center"/>
        <w:rPr>
          <w:rFonts w:ascii="Arial" w:hAnsi="Arial" w:cs="Arial"/>
          <w:b/>
          <w:color w:val="000000" w:themeColor="text1"/>
        </w:rPr>
      </w:pPr>
      <w:r w:rsidRPr="001D7AD1">
        <w:rPr>
          <w:rFonts w:ascii="Arial" w:hAnsi="Arial" w:cs="Arial"/>
          <w:b/>
          <w:color w:val="000000" w:themeColor="text1"/>
        </w:rPr>
        <w:t>Pion Orzecznictwa (SZNP)</w:t>
      </w:r>
    </w:p>
    <w:p w:rsidR="00626126" w:rsidRPr="001D7AD1" w:rsidRDefault="00626126" w:rsidP="003F4EFD">
      <w:pPr>
        <w:spacing w:after="0" w:line="360" w:lineRule="auto"/>
        <w:ind w:left="1287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BD43C2" w:rsidRPr="001D7AD1" w:rsidRDefault="00BD43C2" w:rsidP="003F4EFD">
      <w:pPr>
        <w:widowControl w:val="0"/>
        <w:suppressAutoHyphens w:val="0"/>
        <w:spacing w:after="0" w:line="360" w:lineRule="auto"/>
        <w:jc w:val="center"/>
        <w:rPr>
          <w:rFonts w:ascii="Arial" w:hAnsi="Arial" w:cs="Arial"/>
          <w:b/>
          <w:color w:val="000000" w:themeColor="text1"/>
          <w:sz w:val="24"/>
          <w:szCs w:val="24"/>
          <w:lang w:eastAsia="pl-PL"/>
        </w:rPr>
      </w:pPr>
      <w:r w:rsidRPr="001D7AD1">
        <w:rPr>
          <w:rFonts w:ascii="Arial" w:hAnsi="Arial" w:cs="Arial"/>
          <w:b/>
          <w:color w:val="000000" w:themeColor="text1"/>
          <w:sz w:val="24"/>
          <w:szCs w:val="24"/>
          <w:lang w:eastAsia="pl-PL"/>
        </w:rPr>
        <w:t>§ 1</w:t>
      </w:r>
      <w:r w:rsidR="00B2547A" w:rsidRPr="001D7AD1">
        <w:rPr>
          <w:rFonts w:ascii="Arial" w:hAnsi="Arial" w:cs="Arial"/>
          <w:b/>
          <w:color w:val="000000" w:themeColor="text1"/>
          <w:sz w:val="24"/>
          <w:szCs w:val="24"/>
          <w:lang w:eastAsia="pl-PL"/>
        </w:rPr>
        <w:t>1</w:t>
      </w:r>
      <w:r w:rsidR="004D53B4" w:rsidRPr="001D7AD1">
        <w:rPr>
          <w:rFonts w:ascii="Arial" w:hAnsi="Arial" w:cs="Arial"/>
          <w:b/>
          <w:color w:val="000000" w:themeColor="text1"/>
          <w:sz w:val="24"/>
          <w:szCs w:val="24"/>
          <w:lang w:eastAsia="pl-PL"/>
        </w:rPr>
        <w:t>.</w:t>
      </w:r>
    </w:p>
    <w:p w:rsidR="00147503" w:rsidRPr="005A0CB5" w:rsidRDefault="00147503" w:rsidP="005A0CB5">
      <w:pPr>
        <w:tabs>
          <w:tab w:val="left" w:pos="567"/>
        </w:tabs>
        <w:spacing w:after="0" w:line="360" w:lineRule="auto"/>
        <w:jc w:val="both"/>
        <w:rPr>
          <w:rFonts w:ascii="Arial" w:hAnsi="Arial" w:cs="Arial"/>
          <w:strike/>
          <w:sz w:val="24"/>
          <w:szCs w:val="24"/>
        </w:rPr>
      </w:pPr>
    </w:p>
    <w:p w:rsidR="00611217" w:rsidRPr="007175FB" w:rsidRDefault="00611217" w:rsidP="005A0CB5">
      <w:pPr>
        <w:widowControl w:val="0"/>
        <w:tabs>
          <w:tab w:val="num" w:pos="567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5A0CB5">
        <w:rPr>
          <w:rFonts w:ascii="Arial" w:hAnsi="Arial" w:cs="Arial"/>
          <w:b/>
          <w:sz w:val="24"/>
          <w:szCs w:val="24"/>
        </w:rPr>
        <w:t xml:space="preserve">Do zadań </w:t>
      </w:r>
      <w:r w:rsidR="00D712EF" w:rsidRPr="005A0CB5">
        <w:rPr>
          <w:rFonts w:ascii="Arial" w:hAnsi="Arial" w:cs="Arial"/>
          <w:b/>
          <w:sz w:val="24"/>
          <w:szCs w:val="24"/>
        </w:rPr>
        <w:t>Działu</w:t>
      </w:r>
      <w:r w:rsidRPr="005A0CB5">
        <w:rPr>
          <w:rFonts w:ascii="Arial" w:hAnsi="Arial" w:cs="Arial"/>
          <w:b/>
          <w:sz w:val="24"/>
          <w:szCs w:val="24"/>
        </w:rPr>
        <w:t xml:space="preserve"> </w:t>
      </w:r>
      <w:r w:rsidR="004B730D" w:rsidRPr="005A0CB5">
        <w:rPr>
          <w:rFonts w:ascii="Arial" w:hAnsi="Arial" w:cs="Arial"/>
          <w:b/>
          <w:sz w:val="24"/>
          <w:szCs w:val="24"/>
        </w:rPr>
        <w:t>Podatków Dochodowych i Podatku od Towarów i</w:t>
      </w:r>
      <w:r w:rsidR="00B76249" w:rsidRPr="005A0CB5">
        <w:rPr>
          <w:rFonts w:ascii="Arial" w:hAnsi="Arial" w:cs="Arial"/>
          <w:b/>
          <w:sz w:val="24"/>
          <w:szCs w:val="24"/>
        </w:rPr>
        <w:t> </w:t>
      </w:r>
      <w:r w:rsidR="004B730D" w:rsidRPr="005A0CB5">
        <w:rPr>
          <w:rFonts w:ascii="Arial" w:hAnsi="Arial" w:cs="Arial"/>
          <w:b/>
          <w:sz w:val="24"/>
          <w:szCs w:val="24"/>
        </w:rPr>
        <w:t xml:space="preserve">Usług oraz </w:t>
      </w:r>
      <w:r w:rsidRPr="005A0CB5">
        <w:rPr>
          <w:rFonts w:ascii="Arial" w:hAnsi="Arial" w:cs="Arial"/>
          <w:b/>
          <w:sz w:val="24"/>
          <w:szCs w:val="24"/>
        </w:rPr>
        <w:t xml:space="preserve">Podatków </w:t>
      </w:r>
      <w:r w:rsidR="003218BA" w:rsidRPr="005A0CB5">
        <w:rPr>
          <w:rFonts w:ascii="Arial" w:hAnsi="Arial" w:cs="Arial"/>
          <w:b/>
          <w:sz w:val="24"/>
          <w:szCs w:val="24"/>
        </w:rPr>
        <w:t>Majątkowych i Sektorowych</w:t>
      </w:r>
      <w:r w:rsidR="003F71E1" w:rsidRPr="005A0CB5">
        <w:rPr>
          <w:rFonts w:ascii="Arial" w:hAnsi="Arial" w:cs="Arial"/>
          <w:b/>
          <w:sz w:val="24"/>
          <w:szCs w:val="24"/>
        </w:rPr>
        <w:t xml:space="preserve"> </w:t>
      </w:r>
      <w:r w:rsidRPr="005A0CB5">
        <w:rPr>
          <w:rFonts w:ascii="Arial" w:hAnsi="Arial" w:cs="Arial"/>
          <w:b/>
          <w:sz w:val="24"/>
          <w:szCs w:val="24"/>
        </w:rPr>
        <w:t>(SP</w:t>
      </w:r>
      <w:r w:rsidR="00D40E49" w:rsidRPr="005A0CB5">
        <w:rPr>
          <w:rFonts w:ascii="Arial" w:hAnsi="Arial" w:cs="Arial"/>
          <w:b/>
          <w:sz w:val="24"/>
          <w:szCs w:val="24"/>
        </w:rPr>
        <w:t>V</w:t>
      </w:r>
      <w:r w:rsidRPr="005A0CB5">
        <w:rPr>
          <w:rFonts w:ascii="Arial" w:hAnsi="Arial" w:cs="Arial"/>
          <w:b/>
          <w:sz w:val="24"/>
          <w:szCs w:val="24"/>
        </w:rPr>
        <w:t xml:space="preserve">) </w:t>
      </w:r>
      <w:r w:rsidRPr="007175FB">
        <w:rPr>
          <w:rFonts w:ascii="Arial" w:hAnsi="Arial" w:cs="Arial"/>
          <w:b/>
          <w:color w:val="000000" w:themeColor="text1"/>
          <w:sz w:val="24"/>
          <w:szCs w:val="24"/>
        </w:rPr>
        <w:t>należy w</w:t>
      </w:r>
      <w:r w:rsidR="00B76249" w:rsidRPr="007175FB">
        <w:rPr>
          <w:rFonts w:ascii="Arial" w:hAnsi="Arial" w:cs="Arial"/>
          <w:b/>
          <w:color w:val="000000" w:themeColor="text1"/>
          <w:sz w:val="24"/>
          <w:szCs w:val="24"/>
        </w:rPr>
        <w:t> </w:t>
      </w:r>
      <w:r w:rsidRPr="007175FB">
        <w:rPr>
          <w:rFonts w:ascii="Arial" w:hAnsi="Arial" w:cs="Arial"/>
          <w:b/>
          <w:color w:val="000000" w:themeColor="text1"/>
          <w:sz w:val="24"/>
          <w:szCs w:val="24"/>
        </w:rPr>
        <w:t>szczególności:</w:t>
      </w:r>
    </w:p>
    <w:p w:rsidR="00611217" w:rsidRPr="001D7AD1" w:rsidRDefault="00611217" w:rsidP="005A0CB5">
      <w:pPr>
        <w:numPr>
          <w:ilvl w:val="0"/>
          <w:numId w:val="37"/>
        </w:numPr>
        <w:tabs>
          <w:tab w:val="left" w:pos="567"/>
        </w:tabs>
        <w:spacing w:after="0" w:line="360" w:lineRule="auto"/>
        <w:ind w:left="1134" w:hanging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D7AD1">
        <w:rPr>
          <w:rFonts w:ascii="Arial" w:hAnsi="Arial" w:cs="Arial"/>
          <w:color w:val="000000" w:themeColor="text1"/>
          <w:sz w:val="24"/>
          <w:szCs w:val="24"/>
        </w:rPr>
        <w:lastRenderedPageBreak/>
        <w:t>prowadzenie postępowań podatkowych</w:t>
      </w:r>
      <w:r w:rsidR="008210DF" w:rsidRPr="001D7AD1">
        <w:rPr>
          <w:rFonts w:ascii="Arial" w:hAnsi="Arial" w:cs="Arial"/>
          <w:color w:val="000000" w:themeColor="text1"/>
          <w:sz w:val="24"/>
          <w:szCs w:val="24"/>
        </w:rPr>
        <w:t>, w tym prowadzenie postępowań podatkowych</w:t>
      </w:r>
      <w:r w:rsidR="0059227C" w:rsidRPr="001D7AD1">
        <w:rPr>
          <w:rFonts w:ascii="Arial" w:hAnsi="Arial" w:cs="Arial"/>
          <w:color w:val="000000" w:themeColor="text1"/>
          <w:sz w:val="24"/>
          <w:szCs w:val="24"/>
        </w:rPr>
        <w:t xml:space="preserve"> w zakresie podatku od czynności cywilnoprawnych, podatku od spadków i darowizn, podatków sektorowych i opłat, o których mowa w przepisach odrębnych</w:t>
      </w:r>
      <w:r w:rsidRPr="001D7AD1">
        <w:rPr>
          <w:rFonts w:ascii="Arial" w:hAnsi="Arial" w:cs="Arial"/>
          <w:color w:val="000000" w:themeColor="text1"/>
          <w:sz w:val="24"/>
          <w:szCs w:val="24"/>
        </w:rPr>
        <w:t>, w sprawach:</w:t>
      </w:r>
    </w:p>
    <w:p w:rsidR="004B730D" w:rsidRPr="001D7AD1" w:rsidRDefault="00611217" w:rsidP="00D44AF0">
      <w:pPr>
        <w:numPr>
          <w:ilvl w:val="0"/>
          <w:numId w:val="36"/>
        </w:numPr>
        <w:tabs>
          <w:tab w:val="left" w:pos="1701"/>
        </w:tabs>
        <w:spacing w:after="0" w:line="360" w:lineRule="auto"/>
        <w:ind w:left="1701" w:hanging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D7AD1">
        <w:rPr>
          <w:rFonts w:ascii="Arial" w:hAnsi="Arial" w:cs="Arial"/>
          <w:color w:val="000000" w:themeColor="text1"/>
          <w:sz w:val="24"/>
          <w:szCs w:val="24"/>
        </w:rPr>
        <w:t>określania wysokości</w:t>
      </w:r>
      <w:r w:rsidR="004B730D" w:rsidRPr="001D7AD1">
        <w:rPr>
          <w:rFonts w:ascii="Arial" w:hAnsi="Arial" w:cs="Arial"/>
          <w:color w:val="000000" w:themeColor="text1"/>
          <w:sz w:val="24"/>
          <w:szCs w:val="24"/>
        </w:rPr>
        <w:t xml:space="preserve"> przychodu/dochodu, wysokości zobowiązania podatkowego, wysokości zaliczek na podatek, wysokości nadpłaty, wysokości straty poniesionej przez podatnika, wpłat z zysku, </w:t>
      </w:r>
      <w:r w:rsidR="009832D6" w:rsidRPr="001D7AD1">
        <w:rPr>
          <w:rFonts w:ascii="Arial" w:hAnsi="Arial" w:cs="Arial"/>
          <w:color w:val="000000" w:themeColor="text1"/>
          <w:sz w:val="24"/>
          <w:szCs w:val="24"/>
        </w:rPr>
        <w:t>wysokości odsetek za zwłokę,</w:t>
      </w:r>
      <w:r w:rsidR="009E7E84" w:rsidRPr="001D7AD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4B730D" w:rsidRPr="001D7AD1">
        <w:rPr>
          <w:rFonts w:ascii="Arial" w:hAnsi="Arial" w:cs="Arial"/>
          <w:color w:val="000000" w:themeColor="text1"/>
          <w:sz w:val="24"/>
          <w:szCs w:val="24"/>
        </w:rPr>
        <w:t>wysokości zwrotu podatku lub nadwyżki podatku naliczonego nad należnym do odliczenia w następnych okresach rozliczeniowych,</w:t>
      </w:r>
    </w:p>
    <w:p w:rsidR="003218BA" w:rsidRPr="001D7AD1" w:rsidRDefault="004B730D" w:rsidP="00D44AF0">
      <w:pPr>
        <w:numPr>
          <w:ilvl w:val="0"/>
          <w:numId w:val="36"/>
        </w:numPr>
        <w:tabs>
          <w:tab w:val="left" w:pos="1701"/>
        </w:tabs>
        <w:spacing w:after="0" w:line="360" w:lineRule="auto"/>
        <w:ind w:left="1701" w:hanging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D7AD1">
        <w:rPr>
          <w:rFonts w:ascii="Arial" w:hAnsi="Arial" w:cs="Arial"/>
          <w:color w:val="000000" w:themeColor="text1"/>
          <w:sz w:val="24"/>
          <w:szCs w:val="24"/>
        </w:rPr>
        <w:t>nieujawnionych źródeł przychodów oraz przychodów nieznajdujących pokrycia</w:t>
      </w:r>
      <w:r w:rsidR="006F51B4" w:rsidRPr="001D7AD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1D7AD1">
        <w:rPr>
          <w:rFonts w:ascii="Arial" w:hAnsi="Arial" w:cs="Arial"/>
          <w:color w:val="000000" w:themeColor="text1"/>
          <w:sz w:val="24"/>
          <w:szCs w:val="24"/>
        </w:rPr>
        <w:t>w ujawnionych źródłach przychodu</w:t>
      </w:r>
      <w:r w:rsidR="00611217" w:rsidRPr="001D7AD1">
        <w:rPr>
          <w:rFonts w:ascii="Arial" w:hAnsi="Arial" w:cs="Arial"/>
          <w:color w:val="000000" w:themeColor="text1"/>
          <w:sz w:val="24"/>
          <w:szCs w:val="24"/>
        </w:rPr>
        <w:t>,</w:t>
      </w:r>
    </w:p>
    <w:p w:rsidR="003218BA" w:rsidRPr="001D7AD1" w:rsidRDefault="00611217" w:rsidP="00D44AF0">
      <w:pPr>
        <w:numPr>
          <w:ilvl w:val="0"/>
          <w:numId w:val="36"/>
        </w:numPr>
        <w:tabs>
          <w:tab w:val="left" w:pos="993"/>
          <w:tab w:val="left" w:pos="1701"/>
        </w:tabs>
        <w:spacing w:after="0" w:line="360" w:lineRule="auto"/>
        <w:ind w:left="1701" w:hanging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D7AD1">
        <w:rPr>
          <w:rFonts w:ascii="Arial" w:hAnsi="Arial" w:cs="Arial"/>
          <w:color w:val="000000" w:themeColor="text1"/>
          <w:sz w:val="24"/>
          <w:szCs w:val="24"/>
        </w:rPr>
        <w:t>ustalani</w:t>
      </w:r>
      <w:r w:rsidR="00257F99" w:rsidRPr="001D7AD1">
        <w:rPr>
          <w:rFonts w:ascii="Arial" w:hAnsi="Arial" w:cs="Arial"/>
          <w:color w:val="000000" w:themeColor="text1"/>
          <w:sz w:val="24"/>
          <w:szCs w:val="24"/>
        </w:rPr>
        <w:t>a</w:t>
      </w:r>
      <w:r w:rsidRPr="001D7AD1">
        <w:rPr>
          <w:rFonts w:ascii="Arial" w:hAnsi="Arial" w:cs="Arial"/>
          <w:color w:val="000000" w:themeColor="text1"/>
          <w:sz w:val="24"/>
          <w:szCs w:val="24"/>
        </w:rPr>
        <w:t xml:space="preserve"> zobowiązań podatkowych,</w:t>
      </w:r>
    </w:p>
    <w:p w:rsidR="003218BA" w:rsidRPr="001D7AD1" w:rsidRDefault="00611217" w:rsidP="00D44AF0">
      <w:pPr>
        <w:numPr>
          <w:ilvl w:val="0"/>
          <w:numId w:val="36"/>
        </w:numPr>
        <w:tabs>
          <w:tab w:val="left" w:pos="1134"/>
          <w:tab w:val="left" w:pos="1701"/>
        </w:tabs>
        <w:spacing w:after="0" w:line="360" w:lineRule="auto"/>
        <w:ind w:left="1701" w:hanging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D7AD1">
        <w:rPr>
          <w:rFonts w:ascii="Arial" w:hAnsi="Arial" w:cs="Arial"/>
          <w:color w:val="000000" w:themeColor="text1"/>
          <w:sz w:val="24"/>
          <w:szCs w:val="24"/>
        </w:rPr>
        <w:t>orzekania w sprawach odpowiedzialności spadkobierców, następców prawnych, podmiotów przekształconych oraz płatników za zobowiązania podatkowe,</w:t>
      </w:r>
    </w:p>
    <w:p w:rsidR="00611217" w:rsidRPr="001D7AD1" w:rsidRDefault="00611217" w:rsidP="00D44AF0">
      <w:pPr>
        <w:numPr>
          <w:ilvl w:val="0"/>
          <w:numId w:val="36"/>
        </w:numPr>
        <w:tabs>
          <w:tab w:val="left" w:pos="993"/>
          <w:tab w:val="left" w:pos="1701"/>
        </w:tabs>
        <w:spacing w:after="0" w:line="360" w:lineRule="auto"/>
        <w:ind w:left="1701" w:hanging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D7AD1">
        <w:rPr>
          <w:rFonts w:ascii="Arial" w:hAnsi="Arial" w:cs="Arial"/>
          <w:color w:val="000000" w:themeColor="text1"/>
          <w:sz w:val="24"/>
          <w:szCs w:val="24"/>
        </w:rPr>
        <w:t>nadpłaty i zwrot</w:t>
      </w:r>
      <w:r w:rsidR="009832D6" w:rsidRPr="001D7AD1">
        <w:rPr>
          <w:rFonts w:ascii="Arial" w:hAnsi="Arial" w:cs="Arial"/>
          <w:color w:val="000000" w:themeColor="text1"/>
          <w:sz w:val="24"/>
          <w:szCs w:val="24"/>
        </w:rPr>
        <w:t>ów</w:t>
      </w:r>
      <w:r w:rsidR="003218BA" w:rsidRPr="001D7AD1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7C1505" w:rsidRPr="001D7AD1" w:rsidRDefault="00611217" w:rsidP="00D44AF0">
      <w:pPr>
        <w:numPr>
          <w:ilvl w:val="0"/>
          <w:numId w:val="37"/>
        </w:numPr>
        <w:tabs>
          <w:tab w:val="left" w:pos="567"/>
        </w:tabs>
        <w:spacing w:after="0" w:line="360" w:lineRule="auto"/>
        <w:ind w:left="1134" w:hanging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D7AD1">
        <w:rPr>
          <w:rFonts w:ascii="Arial" w:hAnsi="Arial" w:cs="Arial"/>
          <w:color w:val="000000" w:themeColor="text1"/>
          <w:sz w:val="24"/>
          <w:szCs w:val="24"/>
        </w:rPr>
        <w:t>wnioskowanie o zabezpieczenie wykonania zobowiązań podatkowych</w:t>
      </w:r>
      <w:r w:rsidR="003218BA" w:rsidRPr="001D7AD1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B1204C" w:rsidRPr="001D7AD1" w:rsidRDefault="00B1204C" w:rsidP="00D44AF0">
      <w:pPr>
        <w:numPr>
          <w:ilvl w:val="0"/>
          <w:numId w:val="37"/>
        </w:numPr>
        <w:tabs>
          <w:tab w:val="left" w:pos="567"/>
        </w:tabs>
        <w:spacing w:after="0" w:line="360" w:lineRule="auto"/>
        <w:ind w:left="1134" w:hanging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D7AD1">
        <w:rPr>
          <w:rFonts w:ascii="Arial" w:hAnsi="Arial" w:cs="Arial"/>
          <w:color w:val="000000" w:themeColor="text1"/>
          <w:sz w:val="24"/>
          <w:szCs w:val="24"/>
        </w:rPr>
        <w:t>wydawanie postanowień w sprawach przedłużenia terminu zwrotu podatku;</w:t>
      </w:r>
    </w:p>
    <w:p w:rsidR="00D52659" w:rsidRPr="001D7AD1" w:rsidRDefault="00611217" w:rsidP="00D44AF0">
      <w:pPr>
        <w:numPr>
          <w:ilvl w:val="0"/>
          <w:numId w:val="37"/>
        </w:numPr>
        <w:tabs>
          <w:tab w:val="left" w:pos="567"/>
        </w:tabs>
        <w:spacing w:after="0" w:line="360" w:lineRule="auto"/>
        <w:ind w:left="1134" w:hanging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D7AD1">
        <w:rPr>
          <w:rFonts w:ascii="Arial" w:hAnsi="Arial" w:cs="Arial"/>
          <w:color w:val="000000" w:themeColor="text1"/>
          <w:sz w:val="24"/>
          <w:szCs w:val="24"/>
        </w:rPr>
        <w:t>orzecznictwo w zakresie kar porządkowych</w:t>
      </w:r>
      <w:r w:rsidR="003218BA" w:rsidRPr="001D7AD1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3218BA" w:rsidRPr="001D7AD1" w:rsidRDefault="00611217" w:rsidP="00D44AF0">
      <w:pPr>
        <w:numPr>
          <w:ilvl w:val="0"/>
          <w:numId w:val="37"/>
        </w:numPr>
        <w:tabs>
          <w:tab w:val="left" w:pos="567"/>
        </w:tabs>
        <w:spacing w:after="0" w:line="360" w:lineRule="auto"/>
        <w:ind w:left="1134" w:hanging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D7AD1">
        <w:rPr>
          <w:rFonts w:ascii="Arial" w:hAnsi="Arial" w:cs="Arial"/>
          <w:color w:val="000000" w:themeColor="text1"/>
          <w:sz w:val="24"/>
          <w:szCs w:val="24"/>
        </w:rPr>
        <w:t>wydawanie zaświadczeń w zakresie właściwości rzeczowej komórki</w:t>
      </w:r>
      <w:r w:rsidR="003218BA" w:rsidRPr="001D7AD1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611217" w:rsidRPr="001D7AD1" w:rsidRDefault="00611217" w:rsidP="00D44AF0">
      <w:pPr>
        <w:numPr>
          <w:ilvl w:val="0"/>
          <w:numId w:val="37"/>
        </w:numPr>
        <w:tabs>
          <w:tab w:val="left" w:pos="567"/>
          <w:tab w:val="left" w:pos="1134"/>
        </w:tabs>
        <w:spacing w:after="0" w:line="360" w:lineRule="auto"/>
        <w:ind w:left="568" w:hanging="1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D7AD1">
        <w:rPr>
          <w:rFonts w:ascii="Arial" w:hAnsi="Arial" w:cs="Arial"/>
          <w:color w:val="000000" w:themeColor="text1"/>
          <w:sz w:val="24"/>
          <w:szCs w:val="24"/>
        </w:rPr>
        <w:t>ustalanie wysokości kosztów postępowania</w:t>
      </w:r>
      <w:r w:rsidR="007C1505" w:rsidRPr="001D7AD1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7C1505" w:rsidRPr="001D7AD1" w:rsidRDefault="007C1505" w:rsidP="00D44AF0">
      <w:pPr>
        <w:numPr>
          <w:ilvl w:val="0"/>
          <w:numId w:val="37"/>
        </w:numPr>
        <w:tabs>
          <w:tab w:val="left" w:pos="1134"/>
        </w:tabs>
        <w:spacing w:after="0" w:line="360" w:lineRule="auto"/>
        <w:ind w:left="1134" w:hanging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D7AD1">
        <w:rPr>
          <w:rFonts w:ascii="Arial" w:hAnsi="Arial" w:cs="Arial"/>
          <w:color w:val="000000" w:themeColor="text1"/>
          <w:sz w:val="24"/>
          <w:szCs w:val="24"/>
        </w:rPr>
        <w:t xml:space="preserve">orzekanie w zakresie zgody lub odmowy wydania zgody na przekazanie </w:t>
      </w:r>
      <w:r w:rsidR="00596E73" w:rsidRPr="001D7AD1">
        <w:rPr>
          <w:rFonts w:ascii="Arial" w:hAnsi="Arial" w:cs="Arial"/>
          <w:color w:val="000000" w:themeColor="text1"/>
          <w:sz w:val="24"/>
          <w:szCs w:val="24"/>
        </w:rPr>
        <w:t>środków zgromadzonych</w:t>
      </w:r>
      <w:r w:rsidRPr="001D7AD1">
        <w:rPr>
          <w:rFonts w:ascii="Arial" w:hAnsi="Arial" w:cs="Arial"/>
          <w:color w:val="000000" w:themeColor="text1"/>
          <w:sz w:val="24"/>
          <w:szCs w:val="24"/>
        </w:rPr>
        <w:t xml:space="preserve"> na rachunku VAT.</w:t>
      </w:r>
    </w:p>
    <w:p w:rsidR="00611217" w:rsidRPr="001D7AD1" w:rsidRDefault="00611217" w:rsidP="0012673B">
      <w:pPr>
        <w:pStyle w:val="Akapitzlist"/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spacing w:line="360" w:lineRule="auto"/>
        <w:ind w:left="709" w:hanging="425"/>
        <w:jc w:val="both"/>
        <w:rPr>
          <w:rFonts w:ascii="Arial" w:hAnsi="Arial" w:cs="Arial"/>
          <w:color w:val="000000" w:themeColor="text1"/>
        </w:rPr>
      </w:pPr>
    </w:p>
    <w:p w:rsidR="007C6DA0" w:rsidRPr="001D7AD1" w:rsidRDefault="007C6DA0" w:rsidP="00EB2E51">
      <w:pPr>
        <w:pStyle w:val="Akapitzlist"/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ind w:left="0"/>
        <w:jc w:val="center"/>
        <w:rPr>
          <w:rFonts w:ascii="Arial" w:hAnsi="Arial" w:cs="Arial"/>
          <w:b/>
          <w:color w:val="000000" w:themeColor="text1"/>
        </w:rPr>
      </w:pPr>
      <w:r w:rsidRPr="001D7AD1">
        <w:rPr>
          <w:rFonts w:ascii="Arial" w:hAnsi="Arial" w:cs="Arial"/>
          <w:b/>
          <w:color w:val="000000" w:themeColor="text1"/>
        </w:rPr>
        <w:t>Pion Poboru i Egzekucji (SZNE)</w:t>
      </w:r>
    </w:p>
    <w:p w:rsidR="007C6DA0" w:rsidRPr="001D7AD1" w:rsidRDefault="007C6DA0" w:rsidP="003F4EFD">
      <w:pPr>
        <w:spacing w:after="0" w:line="360" w:lineRule="auto"/>
        <w:ind w:left="1287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BD43C2" w:rsidRPr="001D7AD1" w:rsidRDefault="00BD43C2" w:rsidP="003F4EFD">
      <w:pPr>
        <w:widowControl w:val="0"/>
        <w:suppressAutoHyphens w:val="0"/>
        <w:spacing w:after="0" w:line="360" w:lineRule="auto"/>
        <w:jc w:val="center"/>
        <w:rPr>
          <w:rFonts w:ascii="Arial" w:hAnsi="Arial" w:cs="Arial"/>
          <w:b/>
          <w:color w:val="000000" w:themeColor="text1"/>
          <w:sz w:val="24"/>
          <w:szCs w:val="24"/>
          <w:lang w:eastAsia="pl-PL"/>
        </w:rPr>
      </w:pPr>
      <w:r w:rsidRPr="001D7AD1">
        <w:rPr>
          <w:rFonts w:ascii="Arial" w:hAnsi="Arial" w:cs="Arial"/>
          <w:b/>
          <w:color w:val="000000" w:themeColor="text1"/>
          <w:sz w:val="24"/>
          <w:szCs w:val="24"/>
          <w:lang w:eastAsia="pl-PL"/>
        </w:rPr>
        <w:t>§ 1</w:t>
      </w:r>
      <w:r w:rsidR="00B2547A" w:rsidRPr="001D7AD1">
        <w:rPr>
          <w:rFonts w:ascii="Arial" w:hAnsi="Arial" w:cs="Arial"/>
          <w:b/>
          <w:color w:val="000000" w:themeColor="text1"/>
          <w:sz w:val="24"/>
          <w:szCs w:val="24"/>
          <w:lang w:eastAsia="pl-PL"/>
        </w:rPr>
        <w:t>2</w:t>
      </w:r>
      <w:r w:rsidR="00355A98" w:rsidRPr="001D7AD1">
        <w:rPr>
          <w:rFonts w:ascii="Arial" w:hAnsi="Arial" w:cs="Arial"/>
          <w:b/>
          <w:color w:val="000000" w:themeColor="text1"/>
          <w:sz w:val="24"/>
          <w:szCs w:val="24"/>
          <w:lang w:eastAsia="pl-PL"/>
        </w:rPr>
        <w:t>.</w:t>
      </w:r>
    </w:p>
    <w:p w:rsidR="00BD43C2" w:rsidRPr="001D7AD1" w:rsidRDefault="00BD43C2" w:rsidP="003F4EFD">
      <w:pPr>
        <w:widowControl w:val="0"/>
        <w:suppressAutoHyphens w:val="0"/>
        <w:spacing w:after="0" w:line="360" w:lineRule="auto"/>
        <w:rPr>
          <w:rFonts w:ascii="Arial" w:hAnsi="Arial" w:cs="Arial"/>
          <w:color w:val="000000" w:themeColor="text1"/>
          <w:sz w:val="24"/>
          <w:szCs w:val="24"/>
          <w:lang w:eastAsia="pl-PL"/>
        </w:rPr>
      </w:pPr>
    </w:p>
    <w:p w:rsidR="00BD43C2" w:rsidRPr="001D7AD1" w:rsidRDefault="00BD43C2" w:rsidP="00D44AF0">
      <w:pPr>
        <w:pStyle w:val="Akapitzlist"/>
        <w:widowControl w:val="0"/>
        <w:numPr>
          <w:ilvl w:val="3"/>
          <w:numId w:val="38"/>
        </w:numPr>
        <w:tabs>
          <w:tab w:val="clear" w:pos="360"/>
          <w:tab w:val="num" w:pos="567"/>
          <w:tab w:val="left" w:pos="851"/>
        </w:tabs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Arial" w:hAnsi="Arial" w:cs="Arial"/>
          <w:b/>
          <w:color w:val="000000" w:themeColor="text1"/>
        </w:rPr>
      </w:pPr>
      <w:r w:rsidRPr="001D7AD1">
        <w:rPr>
          <w:rFonts w:ascii="Arial" w:hAnsi="Arial" w:cs="Arial"/>
          <w:b/>
          <w:color w:val="000000" w:themeColor="text1"/>
        </w:rPr>
        <w:t xml:space="preserve">Do zadań </w:t>
      </w:r>
      <w:r w:rsidR="004D729A" w:rsidRPr="001D7AD1">
        <w:rPr>
          <w:rFonts w:ascii="Arial" w:hAnsi="Arial" w:cs="Arial"/>
          <w:b/>
          <w:color w:val="000000" w:themeColor="text1"/>
        </w:rPr>
        <w:t xml:space="preserve">Pierwszego </w:t>
      </w:r>
      <w:r w:rsidR="003F71E1" w:rsidRPr="001D7AD1">
        <w:rPr>
          <w:rFonts w:ascii="Arial" w:hAnsi="Arial" w:cs="Arial"/>
          <w:b/>
          <w:color w:val="000000" w:themeColor="text1"/>
        </w:rPr>
        <w:t>D</w:t>
      </w:r>
      <w:r w:rsidR="004A4A85" w:rsidRPr="001D7AD1">
        <w:rPr>
          <w:rFonts w:ascii="Arial" w:hAnsi="Arial" w:cs="Arial"/>
          <w:b/>
          <w:color w:val="000000" w:themeColor="text1"/>
        </w:rPr>
        <w:t>z</w:t>
      </w:r>
      <w:r w:rsidR="003F71E1" w:rsidRPr="001D7AD1">
        <w:rPr>
          <w:rFonts w:ascii="Arial" w:hAnsi="Arial" w:cs="Arial"/>
          <w:b/>
          <w:color w:val="000000" w:themeColor="text1"/>
        </w:rPr>
        <w:t>iału</w:t>
      </w:r>
      <w:r w:rsidR="00451A80" w:rsidRPr="001D7AD1">
        <w:rPr>
          <w:rFonts w:ascii="Arial" w:hAnsi="Arial" w:cs="Arial"/>
          <w:b/>
          <w:color w:val="000000" w:themeColor="text1"/>
        </w:rPr>
        <w:t xml:space="preserve"> </w:t>
      </w:r>
      <w:r w:rsidR="007C6DA0" w:rsidRPr="001D7AD1">
        <w:rPr>
          <w:rFonts w:ascii="Arial" w:hAnsi="Arial" w:cs="Arial"/>
          <w:b/>
          <w:color w:val="000000" w:themeColor="text1"/>
        </w:rPr>
        <w:t>Spraw Wierzycielskich (SEW</w:t>
      </w:r>
      <w:r w:rsidR="004D729A" w:rsidRPr="001D7AD1">
        <w:rPr>
          <w:rFonts w:ascii="Arial" w:hAnsi="Arial" w:cs="Arial"/>
          <w:b/>
          <w:color w:val="000000" w:themeColor="text1"/>
        </w:rPr>
        <w:t>-</w:t>
      </w:r>
      <w:r w:rsidR="00596E73" w:rsidRPr="001D7AD1">
        <w:rPr>
          <w:rFonts w:ascii="Arial" w:hAnsi="Arial" w:cs="Arial"/>
          <w:b/>
          <w:color w:val="000000" w:themeColor="text1"/>
        </w:rPr>
        <w:t>1) należy</w:t>
      </w:r>
      <w:r w:rsidR="00B76249">
        <w:rPr>
          <w:rFonts w:ascii="Arial" w:hAnsi="Arial" w:cs="Arial"/>
          <w:b/>
          <w:color w:val="000000" w:themeColor="text1"/>
        </w:rPr>
        <w:t xml:space="preserve"> </w:t>
      </w:r>
      <w:r w:rsidR="004D729A" w:rsidRPr="001D7AD1">
        <w:rPr>
          <w:rFonts w:ascii="Arial" w:hAnsi="Arial" w:cs="Arial"/>
          <w:b/>
          <w:color w:val="000000" w:themeColor="text1"/>
        </w:rPr>
        <w:t>w</w:t>
      </w:r>
      <w:r w:rsidR="00B76249">
        <w:rPr>
          <w:rFonts w:ascii="Arial" w:hAnsi="Arial" w:cs="Arial"/>
          <w:b/>
          <w:color w:val="000000" w:themeColor="text1"/>
        </w:rPr>
        <w:t> </w:t>
      </w:r>
      <w:r w:rsidRPr="001D7AD1">
        <w:rPr>
          <w:rFonts w:ascii="Arial" w:hAnsi="Arial" w:cs="Arial"/>
          <w:b/>
          <w:color w:val="000000" w:themeColor="text1"/>
        </w:rPr>
        <w:t>szczególności:</w:t>
      </w:r>
    </w:p>
    <w:p w:rsidR="00451A80" w:rsidRPr="001D7AD1" w:rsidRDefault="00451A80" w:rsidP="00D44AF0">
      <w:pPr>
        <w:numPr>
          <w:ilvl w:val="0"/>
          <w:numId w:val="50"/>
        </w:numPr>
        <w:tabs>
          <w:tab w:val="clear" w:pos="360"/>
          <w:tab w:val="left" w:pos="1134"/>
        </w:tabs>
        <w:spacing w:after="0" w:line="360" w:lineRule="auto"/>
        <w:ind w:left="1134" w:hanging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D7AD1">
        <w:rPr>
          <w:rFonts w:ascii="Arial" w:hAnsi="Arial" w:cs="Arial"/>
          <w:color w:val="000000" w:themeColor="text1"/>
          <w:sz w:val="24"/>
          <w:szCs w:val="24"/>
        </w:rPr>
        <w:t xml:space="preserve">wykonywanie czynności poprzedzających wszczęcie postępowania egzekucyjnego, w tym podejmowanie działań informacyjnych i dyscyplinujących, wystawianie </w:t>
      </w:r>
      <w:r w:rsidRPr="001D7AD1">
        <w:rPr>
          <w:rFonts w:ascii="Arial" w:hAnsi="Arial" w:cs="Arial"/>
          <w:color w:val="000000" w:themeColor="text1"/>
          <w:sz w:val="24"/>
          <w:szCs w:val="24"/>
        </w:rPr>
        <w:lastRenderedPageBreak/>
        <w:t>i</w:t>
      </w:r>
      <w:r w:rsidR="00B76249">
        <w:rPr>
          <w:rFonts w:ascii="Arial" w:hAnsi="Arial" w:cs="Arial"/>
          <w:color w:val="000000" w:themeColor="text1"/>
          <w:sz w:val="24"/>
          <w:szCs w:val="24"/>
        </w:rPr>
        <w:t> </w:t>
      </w:r>
      <w:r w:rsidRPr="001D7AD1">
        <w:rPr>
          <w:rFonts w:ascii="Arial" w:hAnsi="Arial" w:cs="Arial"/>
          <w:color w:val="000000" w:themeColor="text1"/>
          <w:sz w:val="24"/>
          <w:szCs w:val="24"/>
        </w:rPr>
        <w:t>doręczanie upomnień oraz wystawianie i przekazywanie do organów egzekucyjnych tytułów wykonawczych i wniosków egzekucyjnych</w:t>
      </w:r>
      <w:r w:rsidR="00275E31" w:rsidRPr="001D7AD1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451A80" w:rsidRPr="001D7AD1" w:rsidRDefault="00451A80" w:rsidP="00D44AF0">
      <w:pPr>
        <w:numPr>
          <w:ilvl w:val="0"/>
          <w:numId w:val="50"/>
        </w:numPr>
        <w:tabs>
          <w:tab w:val="clear" w:pos="360"/>
          <w:tab w:val="left" w:pos="1134"/>
        </w:tabs>
        <w:spacing w:after="0" w:line="360" w:lineRule="auto"/>
        <w:ind w:left="1134" w:hanging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D7AD1">
        <w:rPr>
          <w:rFonts w:ascii="Arial" w:hAnsi="Arial" w:cs="Arial"/>
          <w:color w:val="000000" w:themeColor="text1"/>
          <w:sz w:val="24"/>
          <w:szCs w:val="24"/>
        </w:rPr>
        <w:t>wykonywanie zadań wierzyciela w ramach postępowania zabezpieczającego i</w:t>
      </w:r>
      <w:r w:rsidR="007D7E0D" w:rsidRPr="001D7AD1">
        <w:rPr>
          <w:rFonts w:ascii="Arial" w:hAnsi="Arial" w:cs="Arial"/>
          <w:color w:val="000000" w:themeColor="text1"/>
          <w:sz w:val="24"/>
          <w:szCs w:val="24"/>
        </w:rPr>
        <w:t> </w:t>
      </w:r>
      <w:r w:rsidRPr="001D7AD1">
        <w:rPr>
          <w:rFonts w:ascii="Arial" w:hAnsi="Arial" w:cs="Arial"/>
          <w:color w:val="000000" w:themeColor="text1"/>
          <w:sz w:val="24"/>
          <w:szCs w:val="24"/>
        </w:rPr>
        <w:t>egzekucyjnego, w tym w egzekucji sądowej po zbiegu egzekucji</w:t>
      </w:r>
      <w:r w:rsidR="00275E31" w:rsidRPr="001D7AD1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6F51B4" w:rsidRPr="001D7AD1" w:rsidRDefault="00A17D51" w:rsidP="00D44AF0">
      <w:pPr>
        <w:numPr>
          <w:ilvl w:val="0"/>
          <w:numId w:val="50"/>
        </w:numPr>
        <w:spacing w:after="0" w:line="360" w:lineRule="auto"/>
        <w:ind w:left="1134" w:hanging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D7AD1">
        <w:rPr>
          <w:rFonts w:ascii="Arial" w:hAnsi="Arial" w:cs="Arial"/>
          <w:color w:val="000000" w:themeColor="text1"/>
          <w:sz w:val="24"/>
          <w:szCs w:val="24"/>
        </w:rPr>
        <w:t>rozpatrywanie zarzutów w sprawie egzekucji administracyjnej;</w:t>
      </w:r>
    </w:p>
    <w:p w:rsidR="00A17D51" w:rsidRPr="001D7AD1" w:rsidRDefault="00A17D51" w:rsidP="00D44AF0">
      <w:pPr>
        <w:numPr>
          <w:ilvl w:val="0"/>
          <w:numId w:val="50"/>
        </w:numPr>
        <w:spacing w:after="0" w:line="360" w:lineRule="auto"/>
        <w:ind w:hanging="513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D7AD1">
        <w:rPr>
          <w:rFonts w:ascii="Arial" w:hAnsi="Arial" w:cs="Arial"/>
          <w:color w:val="000000" w:themeColor="text1"/>
          <w:sz w:val="24"/>
          <w:szCs w:val="24"/>
        </w:rPr>
        <w:t>rozpatrywanie sprzeciwu małżonka zobowiązanego w sprawie</w:t>
      </w:r>
      <w:r w:rsidR="006F51B4" w:rsidRPr="001D7AD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1D7AD1">
        <w:rPr>
          <w:rFonts w:ascii="Arial" w:hAnsi="Arial" w:cs="Arial"/>
          <w:color w:val="000000" w:themeColor="text1"/>
          <w:sz w:val="24"/>
          <w:szCs w:val="24"/>
        </w:rPr>
        <w:t>odpowiedzialności majątkiem wspólnym i sprzeciwu podmiotu będącego w dniu zajęcia właścicielem rzeczy lub posiadaczem prawa majątkowego obciążonego zastawem skarbowym lub hipoteką przymusową;</w:t>
      </w:r>
    </w:p>
    <w:p w:rsidR="00451A80" w:rsidRPr="001D7AD1" w:rsidRDefault="00451A80" w:rsidP="00D44AF0">
      <w:pPr>
        <w:numPr>
          <w:ilvl w:val="0"/>
          <w:numId w:val="50"/>
        </w:numPr>
        <w:tabs>
          <w:tab w:val="left" w:pos="1134"/>
        </w:tabs>
        <w:spacing w:after="0" w:line="360" w:lineRule="auto"/>
        <w:ind w:hanging="513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D7AD1">
        <w:rPr>
          <w:rFonts w:ascii="Arial" w:hAnsi="Arial" w:cs="Arial"/>
          <w:color w:val="000000" w:themeColor="text1"/>
          <w:sz w:val="24"/>
          <w:szCs w:val="24"/>
        </w:rPr>
        <w:t>występowanie i realiz</w:t>
      </w:r>
      <w:r w:rsidR="009C4769" w:rsidRPr="001D7AD1">
        <w:rPr>
          <w:rFonts w:ascii="Arial" w:hAnsi="Arial" w:cs="Arial"/>
          <w:color w:val="000000" w:themeColor="text1"/>
          <w:sz w:val="24"/>
          <w:szCs w:val="24"/>
        </w:rPr>
        <w:t>owanie</w:t>
      </w:r>
      <w:r w:rsidRPr="001D7AD1">
        <w:rPr>
          <w:rFonts w:ascii="Arial" w:hAnsi="Arial" w:cs="Arial"/>
          <w:color w:val="000000" w:themeColor="text1"/>
          <w:sz w:val="24"/>
          <w:szCs w:val="24"/>
        </w:rPr>
        <w:t xml:space="preserve"> wniosków o udzielenie informacji </w:t>
      </w:r>
      <w:r w:rsidR="009C4769" w:rsidRPr="001D7AD1">
        <w:rPr>
          <w:rFonts w:ascii="Arial" w:hAnsi="Arial" w:cs="Arial"/>
          <w:color w:val="000000" w:themeColor="text1"/>
          <w:sz w:val="24"/>
          <w:szCs w:val="24"/>
        </w:rPr>
        <w:t>oraz</w:t>
      </w:r>
      <w:r w:rsidRPr="001D7AD1">
        <w:rPr>
          <w:rFonts w:ascii="Arial" w:hAnsi="Arial" w:cs="Arial"/>
          <w:color w:val="000000" w:themeColor="text1"/>
          <w:sz w:val="24"/>
          <w:szCs w:val="24"/>
        </w:rPr>
        <w:t xml:space="preserve"> powiadomie</w:t>
      </w:r>
      <w:r w:rsidR="009C4769" w:rsidRPr="001D7AD1">
        <w:rPr>
          <w:rFonts w:ascii="Arial" w:hAnsi="Arial" w:cs="Arial"/>
          <w:color w:val="000000" w:themeColor="text1"/>
          <w:sz w:val="24"/>
          <w:szCs w:val="24"/>
        </w:rPr>
        <w:t>nie</w:t>
      </w:r>
      <w:r w:rsidR="00C01CB0" w:rsidRPr="001D7AD1">
        <w:rPr>
          <w:rFonts w:ascii="Arial" w:hAnsi="Arial" w:cs="Arial"/>
          <w:color w:val="000000" w:themeColor="text1"/>
          <w:sz w:val="24"/>
          <w:szCs w:val="24"/>
        </w:rPr>
        <w:t xml:space="preserve"> zgodnie z przepisami ustawy o w</w:t>
      </w:r>
      <w:r w:rsidRPr="001D7AD1">
        <w:rPr>
          <w:rFonts w:ascii="Arial" w:hAnsi="Arial" w:cs="Arial"/>
          <w:color w:val="000000" w:themeColor="text1"/>
          <w:sz w:val="24"/>
          <w:szCs w:val="24"/>
        </w:rPr>
        <w:t>zajemnej pomocy przy dochodzeniu podatków, należności celnych i innych należności pieniężnych</w:t>
      </w:r>
      <w:r w:rsidR="00275E31" w:rsidRPr="001D7AD1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451A80" w:rsidRPr="001D7AD1" w:rsidRDefault="00451A80" w:rsidP="00D44AF0">
      <w:pPr>
        <w:numPr>
          <w:ilvl w:val="0"/>
          <w:numId w:val="50"/>
        </w:numPr>
        <w:tabs>
          <w:tab w:val="left" w:pos="1134"/>
        </w:tabs>
        <w:spacing w:after="0" w:line="360" w:lineRule="auto"/>
        <w:ind w:left="1134" w:hanging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D7AD1">
        <w:rPr>
          <w:rFonts w:ascii="Arial" w:hAnsi="Arial" w:cs="Arial"/>
          <w:color w:val="000000" w:themeColor="text1"/>
          <w:sz w:val="24"/>
          <w:szCs w:val="24"/>
        </w:rPr>
        <w:t>prowadzenie spraw w szczególności w zakresie:</w:t>
      </w:r>
    </w:p>
    <w:p w:rsidR="00451A80" w:rsidRPr="001D7AD1" w:rsidRDefault="00451A80" w:rsidP="00D44AF0">
      <w:pPr>
        <w:numPr>
          <w:ilvl w:val="0"/>
          <w:numId w:val="39"/>
        </w:numPr>
        <w:tabs>
          <w:tab w:val="left" w:pos="1701"/>
        </w:tabs>
        <w:spacing w:after="0" w:line="360" w:lineRule="auto"/>
        <w:ind w:left="1701" w:hanging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D7AD1">
        <w:rPr>
          <w:rFonts w:ascii="Arial" w:hAnsi="Arial" w:cs="Arial"/>
          <w:color w:val="000000" w:themeColor="text1"/>
          <w:sz w:val="24"/>
          <w:szCs w:val="24"/>
        </w:rPr>
        <w:t>ulg w spłacie zobowiązań podatkowych oraz innych ulg przewidzianych przepisami prawa, w tym ulg w spłacie należności pieniężnych przypadających państwom członkowskim i państwom trzecim,</w:t>
      </w:r>
    </w:p>
    <w:p w:rsidR="00451A80" w:rsidRPr="001D7AD1" w:rsidRDefault="00451A80" w:rsidP="00D44AF0">
      <w:pPr>
        <w:numPr>
          <w:ilvl w:val="0"/>
          <w:numId w:val="39"/>
        </w:numPr>
        <w:tabs>
          <w:tab w:val="left" w:pos="1701"/>
        </w:tabs>
        <w:spacing w:after="0" w:line="360" w:lineRule="auto"/>
        <w:ind w:left="1701" w:hanging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D7AD1">
        <w:rPr>
          <w:rFonts w:ascii="Arial" w:hAnsi="Arial" w:cs="Arial"/>
          <w:color w:val="000000" w:themeColor="text1"/>
          <w:sz w:val="24"/>
          <w:szCs w:val="24"/>
        </w:rPr>
        <w:t>orzekania o zabezpieczeniu wykonania zobowiązań podatkowych oraz wystawianie i</w:t>
      </w:r>
      <w:r w:rsidR="007D7E0D" w:rsidRPr="001D7AD1">
        <w:rPr>
          <w:rFonts w:ascii="Arial" w:hAnsi="Arial" w:cs="Arial"/>
          <w:color w:val="000000" w:themeColor="text1"/>
          <w:sz w:val="24"/>
          <w:szCs w:val="24"/>
        </w:rPr>
        <w:t> </w:t>
      </w:r>
      <w:r w:rsidRPr="001D7AD1">
        <w:rPr>
          <w:rFonts w:ascii="Arial" w:hAnsi="Arial" w:cs="Arial"/>
          <w:color w:val="000000" w:themeColor="text1"/>
          <w:sz w:val="24"/>
          <w:szCs w:val="24"/>
        </w:rPr>
        <w:t>przekazywanie do organów egzekucyjnych zarządzeń zabezpieczenia,</w:t>
      </w:r>
    </w:p>
    <w:p w:rsidR="00451A80" w:rsidRPr="001D7AD1" w:rsidRDefault="00451A80" w:rsidP="00D44AF0">
      <w:pPr>
        <w:numPr>
          <w:ilvl w:val="0"/>
          <w:numId w:val="39"/>
        </w:numPr>
        <w:tabs>
          <w:tab w:val="left" w:pos="1701"/>
        </w:tabs>
        <w:spacing w:after="0" w:line="360" w:lineRule="auto"/>
        <w:ind w:left="1701" w:hanging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D7AD1">
        <w:rPr>
          <w:rFonts w:ascii="Arial" w:hAnsi="Arial" w:cs="Arial"/>
          <w:color w:val="000000" w:themeColor="text1"/>
          <w:sz w:val="24"/>
          <w:szCs w:val="24"/>
        </w:rPr>
        <w:t>przeniesienia własności rzeczy lub praw majątkowych na rzecz Skarbu Państwa skutkującego wygaśnięciem zobowiązań podatkowych,</w:t>
      </w:r>
    </w:p>
    <w:p w:rsidR="00451A80" w:rsidRPr="001D7AD1" w:rsidRDefault="00451A80" w:rsidP="00D44AF0">
      <w:pPr>
        <w:numPr>
          <w:ilvl w:val="0"/>
          <w:numId w:val="39"/>
        </w:numPr>
        <w:tabs>
          <w:tab w:val="left" w:pos="1701"/>
        </w:tabs>
        <w:spacing w:after="0" w:line="360" w:lineRule="auto"/>
        <w:ind w:left="1701" w:hanging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D7AD1">
        <w:rPr>
          <w:rFonts w:ascii="Arial" w:hAnsi="Arial" w:cs="Arial"/>
          <w:color w:val="000000" w:themeColor="text1"/>
          <w:sz w:val="24"/>
          <w:szCs w:val="24"/>
        </w:rPr>
        <w:t>nadawania decyzjom rygoru natychmiastowej wykonalności,</w:t>
      </w:r>
    </w:p>
    <w:p w:rsidR="00451A80" w:rsidRPr="001D7AD1" w:rsidRDefault="00451A80" w:rsidP="00D44AF0">
      <w:pPr>
        <w:numPr>
          <w:ilvl w:val="0"/>
          <w:numId w:val="39"/>
        </w:numPr>
        <w:tabs>
          <w:tab w:val="left" w:pos="1701"/>
        </w:tabs>
        <w:spacing w:after="0" w:line="360" w:lineRule="auto"/>
        <w:ind w:left="1701" w:hanging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D7AD1">
        <w:rPr>
          <w:rFonts w:ascii="Arial" w:hAnsi="Arial" w:cs="Arial"/>
          <w:color w:val="000000" w:themeColor="text1"/>
          <w:sz w:val="24"/>
          <w:szCs w:val="24"/>
        </w:rPr>
        <w:t>wstrzymania wykonania decyzji,</w:t>
      </w:r>
    </w:p>
    <w:p w:rsidR="00451A80" w:rsidRPr="001D7AD1" w:rsidRDefault="00451A80" w:rsidP="00D44AF0">
      <w:pPr>
        <w:numPr>
          <w:ilvl w:val="0"/>
          <w:numId w:val="39"/>
        </w:numPr>
        <w:tabs>
          <w:tab w:val="left" w:pos="1701"/>
        </w:tabs>
        <w:spacing w:after="0" w:line="360" w:lineRule="auto"/>
        <w:ind w:left="1701" w:hanging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D7AD1">
        <w:rPr>
          <w:rFonts w:ascii="Arial" w:hAnsi="Arial" w:cs="Arial"/>
          <w:color w:val="000000" w:themeColor="text1"/>
          <w:sz w:val="24"/>
          <w:szCs w:val="24"/>
        </w:rPr>
        <w:t>odpowiedzialności osób t</w:t>
      </w:r>
      <w:r w:rsidR="00C141BE">
        <w:rPr>
          <w:rFonts w:ascii="Arial" w:hAnsi="Arial" w:cs="Arial"/>
          <w:color w:val="000000" w:themeColor="text1"/>
          <w:sz w:val="24"/>
          <w:szCs w:val="24"/>
        </w:rPr>
        <w:t>rzecich za zaległości podatkowe;</w:t>
      </w:r>
    </w:p>
    <w:p w:rsidR="00451A80" w:rsidRPr="001D7AD1" w:rsidRDefault="00451A80" w:rsidP="00D44AF0">
      <w:pPr>
        <w:numPr>
          <w:ilvl w:val="0"/>
          <w:numId w:val="50"/>
        </w:numPr>
        <w:tabs>
          <w:tab w:val="left" w:pos="1134"/>
        </w:tabs>
        <w:spacing w:after="0" w:line="360" w:lineRule="auto"/>
        <w:ind w:left="1134" w:hanging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D7AD1">
        <w:rPr>
          <w:rFonts w:ascii="Arial" w:hAnsi="Arial" w:cs="Arial"/>
          <w:color w:val="000000" w:themeColor="text1"/>
          <w:sz w:val="24"/>
          <w:szCs w:val="24"/>
        </w:rPr>
        <w:t>inicjowanie i udział w postępowaniach:</w:t>
      </w:r>
    </w:p>
    <w:p w:rsidR="00451A80" w:rsidRPr="001D7AD1" w:rsidRDefault="00451A80" w:rsidP="00D44AF0">
      <w:pPr>
        <w:numPr>
          <w:ilvl w:val="0"/>
          <w:numId w:val="40"/>
        </w:numPr>
        <w:tabs>
          <w:tab w:val="left" w:pos="1701"/>
        </w:tabs>
        <w:spacing w:after="0" w:line="360" w:lineRule="auto"/>
        <w:ind w:left="1701" w:hanging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D7AD1">
        <w:rPr>
          <w:rFonts w:ascii="Arial" w:hAnsi="Arial" w:cs="Arial"/>
          <w:color w:val="000000" w:themeColor="text1"/>
          <w:sz w:val="24"/>
          <w:szCs w:val="24"/>
        </w:rPr>
        <w:t>wieczystoksięgowym, w tym występowanie o wpis hipoteki przymusowej również na zabezpieczenie podatków, należności celnych i innych należności pieniężnych państw członkowskich i państw trzecich,</w:t>
      </w:r>
    </w:p>
    <w:p w:rsidR="00451A80" w:rsidRPr="001D7AD1" w:rsidRDefault="00451A80" w:rsidP="00D44AF0">
      <w:pPr>
        <w:numPr>
          <w:ilvl w:val="0"/>
          <w:numId w:val="40"/>
        </w:numPr>
        <w:tabs>
          <w:tab w:val="left" w:pos="1701"/>
        </w:tabs>
        <w:spacing w:after="0" w:line="360" w:lineRule="auto"/>
        <w:ind w:left="1701" w:hanging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D7AD1">
        <w:rPr>
          <w:rFonts w:ascii="Arial" w:hAnsi="Arial" w:cs="Arial"/>
          <w:color w:val="000000" w:themeColor="text1"/>
          <w:sz w:val="24"/>
          <w:szCs w:val="24"/>
        </w:rPr>
        <w:t>upadłościowym, naprawczym, likwidacyjnym i restrukturyzacyjnym, w tym występowanie z wnioskiem o ogłoszenie upadłości,</w:t>
      </w:r>
    </w:p>
    <w:p w:rsidR="00451A80" w:rsidRPr="001D7AD1" w:rsidRDefault="00451A80" w:rsidP="00D44AF0">
      <w:pPr>
        <w:numPr>
          <w:ilvl w:val="0"/>
          <w:numId w:val="40"/>
        </w:numPr>
        <w:tabs>
          <w:tab w:val="left" w:pos="1701"/>
        </w:tabs>
        <w:spacing w:after="0" w:line="360" w:lineRule="auto"/>
        <w:ind w:left="1701" w:hanging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D7AD1">
        <w:rPr>
          <w:rFonts w:ascii="Arial" w:hAnsi="Arial" w:cs="Arial"/>
          <w:color w:val="000000" w:themeColor="text1"/>
          <w:sz w:val="24"/>
          <w:szCs w:val="24"/>
        </w:rPr>
        <w:t>dotyczących orzeczenia zakazu prowadzenia działalności gospodarczej,</w:t>
      </w:r>
    </w:p>
    <w:p w:rsidR="00451A80" w:rsidRPr="001D7AD1" w:rsidRDefault="00451A80" w:rsidP="00D44AF0">
      <w:pPr>
        <w:numPr>
          <w:ilvl w:val="0"/>
          <w:numId w:val="40"/>
        </w:numPr>
        <w:tabs>
          <w:tab w:val="left" w:pos="1701"/>
        </w:tabs>
        <w:spacing w:after="0" w:line="360" w:lineRule="auto"/>
        <w:ind w:left="1701" w:hanging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D7AD1">
        <w:rPr>
          <w:rFonts w:ascii="Arial" w:hAnsi="Arial" w:cs="Arial"/>
          <w:color w:val="000000" w:themeColor="text1"/>
          <w:sz w:val="24"/>
          <w:szCs w:val="24"/>
        </w:rPr>
        <w:t>o uznanie za bezskuteczną czynności prawnej dłużnika dokonanej z</w:t>
      </w:r>
      <w:r w:rsidR="00C141BE">
        <w:rPr>
          <w:rFonts w:ascii="Arial" w:hAnsi="Arial" w:cs="Arial"/>
          <w:color w:val="000000" w:themeColor="text1"/>
          <w:sz w:val="24"/>
          <w:szCs w:val="24"/>
        </w:rPr>
        <w:t> </w:t>
      </w:r>
      <w:r w:rsidRPr="001D7AD1">
        <w:rPr>
          <w:rFonts w:ascii="Arial" w:hAnsi="Arial" w:cs="Arial"/>
          <w:color w:val="000000" w:themeColor="text1"/>
          <w:sz w:val="24"/>
          <w:szCs w:val="24"/>
        </w:rPr>
        <w:t>pokrzywdzeniem wierzycieli</w:t>
      </w:r>
      <w:r w:rsidR="00275E31" w:rsidRPr="001D7AD1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451A80" w:rsidRPr="001D7AD1" w:rsidRDefault="00451A80" w:rsidP="00D44AF0">
      <w:pPr>
        <w:numPr>
          <w:ilvl w:val="0"/>
          <w:numId w:val="50"/>
        </w:numPr>
        <w:tabs>
          <w:tab w:val="left" w:pos="1134"/>
        </w:tabs>
        <w:spacing w:after="0" w:line="360" w:lineRule="auto"/>
        <w:ind w:left="1134" w:hanging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D7AD1">
        <w:rPr>
          <w:rFonts w:ascii="Arial" w:hAnsi="Arial" w:cs="Arial"/>
          <w:color w:val="000000" w:themeColor="text1"/>
          <w:sz w:val="24"/>
          <w:szCs w:val="24"/>
        </w:rPr>
        <w:lastRenderedPageBreak/>
        <w:t>prowadzenie spraw dotyczących zastawów skarbowych</w:t>
      </w:r>
      <w:r w:rsidR="00275E31" w:rsidRPr="001D7AD1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451A80" w:rsidRPr="001D7AD1" w:rsidRDefault="00451A80" w:rsidP="00D44AF0">
      <w:pPr>
        <w:numPr>
          <w:ilvl w:val="0"/>
          <w:numId w:val="50"/>
        </w:numPr>
        <w:tabs>
          <w:tab w:val="left" w:pos="1134"/>
        </w:tabs>
        <w:spacing w:after="0" w:line="360" w:lineRule="auto"/>
        <w:ind w:left="1134" w:hanging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D7AD1">
        <w:rPr>
          <w:rFonts w:ascii="Arial" w:hAnsi="Arial" w:cs="Arial"/>
          <w:color w:val="000000" w:themeColor="text1"/>
          <w:sz w:val="24"/>
          <w:szCs w:val="24"/>
        </w:rPr>
        <w:t>składanie wniosków o dokonanie wpisu w Krajowym Rejestrze Sądowym</w:t>
      </w:r>
      <w:r w:rsidR="00275E31" w:rsidRPr="001D7AD1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451A80" w:rsidRPr="001D7AD1" w:rsidRDefault="00451A80" w:rsidP="00D44AF0">
      <w:pPr>
        <w:numPr>
          <w:ilvl w:val="0"/>
          <w:numId w:val="50"/>
        </w:numPr>
        <w:tabs>
          <w:tab w:val="left" w:pos="1134"/>
        </w:tabs>
        <w:spacing w:after="0" w:line="360" w:lineRule="auto"/>
        <w:ind w:left="1134" w:hanging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D7AD1">
        <w:rPr>
          <w:rFonts w:ascii="Arial" w:hAnsi="Arial" w:cs="Arial"/>
          <w:color w:val="000000" w:themeColor="text1"/>
          <w:sz w:val="24"/>
          <w:szCs w:val="24"/>
        </w:rPr>
        <w:t>udzielanie ulg w spłacie kary grzywny nałożonej w drodze mandatu karnego</w:t>
      </w:r>
      <w:r w:rsidR="00275E31" w:rsidRPr="001D7AD1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451A80" w:rsidRPr="001D7AD1" w:rsidRDefault="00451A80" w:rsidP="00D44AF0">
      <w:pPr>
        <w:numPr>
          <w:ilvl w:val="0"/>
          <w:numId w:val="50"/>
        </w:numPr>
        <w:tabs>
          <w:tab w:val="left" w:pos="1134"/>
        </w:tabs>
        <w:spacing w:after="0" w:line="360" w:lineRule="auto"/>
        <w:ind w:left="1134" w:hanging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D7AD1">
        <w:rPr>
          <w:rFonts w:ascii="Arial" w:hAnsi="Arial" w:cs="Arial"/>
          <w:color w:val="000000" w:themeColor="text1"/>
          <w:sz w:val="24"/>
          <w:szCs w:val="24"/>
        </w:rPr>
        <w:t>poszukiwanie majątku zobowiązanych</w:t>
      </w:r>
      <w:r w:rsidR="00275E31" w:rsidRPr="001D7AD1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451A80" w:rsidRPr="001D7AD1" w:rsidRDefault="00451A80" w:rsidP="00D44AF0">
      <w:pPr>
        <w:numPr>
          <w:ilvl w:val="0"/>
          <w:numId w:val="50"/>
        </w:numPr>
        <w:tabs>
          <w:tab w:val="left" w:pos="851"/>
          <w:tab w:val="left" w:pos="1134"/>
        </w:tabs>
        <w:spacing w:after="0" w:line="360" w:lineRule="auto"/>
        <w:ind w:left="1134" w:hanging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D7AD1">
        <w:rPr>
          <w:rFonts w:ascii="Arial" w:hAnsi="Arial" w:cs="Arial"/>
          <w:color w:val="000000" w:themeColor="text1"/>
          <w:sz w:val="24"/>
          <w:szCs w:val="24"/>
        </w:rPr>
        <w:t>koordynowanie oceny i analizy ryzyka dotyczących braku wykonania zobowiązań podatkowych w wyniku ich przedawnienia</w:t>
      </w:r>
      <w:r w:rsidR="00275E31" w:rsidRPr="001D7AD1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451A80" w:rsidRPr="001D7AD1" w:rsidRDefault="00451A80" w:rsidP="00D44AF0">
      <w:pPr>
        <w:numPr>
          <w:ilvl w:val="0"/>
          <w:numId w:val="50"/>
        </w:numPr>
        <w:tabs>
          <w:tab w:val="left" w:pos="851"/>
          <w:tab w:val="left" w:pos="1134"/>
        </w:tabs>
        <w:spacing w:after="0" w:line="360" w:lineRule="auto"/>
        <w:ind w:left="1134" w:hanging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D7AD1">
        <w:rPr>
          <w:rFonts w:ascii="Arial" w:hAnsi="Arial" w:cs="Arial"/>
          <w:color w:val="000000" w:themeColor="text1"/>
          <w:sz w:val="24"/>
          <w:szCs w:val="24"/>
        </w:rPr>
        <w:t>prowadzenie ewidencji wpisów hipotek przymusowych do ksiąg wieczystych</w:t>
      </w:r>
      <w:r w:rsidR="00275E31" w:rsidRPr="001D7AD1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451A80" w:rsidRPr="001D7AD1" w:rsidRDefault="00451A80" w:rsidP="00D44AF0">
      <w:pPr>
        <w:numPr>
          <w:ilvl w:val="0"/>
          <w:numId w:val="50"/>
        </w:numPr>
        <w:tabs>
          <w:tab w:val="left" w:pos="851"/>
          <w:tab w:val="left" w:pos="1134"/>
        </w:tabs>
        <w:spacing w:after="0" w:line="360" w:lineRule="auto"/>
        <w:ind w:left="1134" w:hanging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D7AD1">
        <w:rPr>
          <w:rFonts w:ascii="Arial" w:hAnsi="Arial" w:cs="Arial"/>
          <w:color w:val="000000" w:themeColor="text1"/>
          <w:sz w:val="24"/>
          <w:szCs w:val="24"/>
        </w:rPr>
        <w:t>podejmowanie innych działań służących zabezpieczaniu i wykonaniu zobowiązań podatkowych w zakresie nie należącym do zadań innych komórek organizacyjnych</w:t>
      </w:r>
      <w:r w:rsidR="00275E31" w:rsidRPr="001D7AD1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451A80" w:rsidRPr="001D7AD1" w:rsidRDefault="00451A80" w:rsidP="00D44AF0">
      <w:pPr>
        <w:numPr>
          <w:ilvl w:val="0"/>
          <w:numId w:val="50"/>
        </w:numPr>
        <w:tabs>
          <w:tab w:val="left" w:pos="851"/>
          <w:tab w:val="left" w:pos="1134"/>
        </w:tabs>
        <w:spacing w:after="0" w:line="360" w:lineRule="auto"/>
        <w:ind w:left="1134" w:hanging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D7AD1">
        <w:rPr>
          <w:rFonts w:ascii="Arial" w:hAnsi="Arial" w:cs="Arial"/>
          <w:color w:val="000000" w:themeColor="text1"/>
          <w:sz w:val="24"/>
          <w:szCs w:val="24"/>
        </w:rPr>
        <w:t>odraczani</w:t>
      </w:r>
      <w:r w:rsidR="009C4769" w:rsidRPr="001D7AD1">
        <w:rPr>
          <w:rFonts w:ascii="Arial" w:hAnsi="Arial" w:cs="Arial"/>
          <w:color w:val="000000" w:themeColor="text1"/>
          <w:sz w:val="24"/>
          <w:szCs w:val="24"/>
        </w:rPr>
        <w:t>e</w:t>
      </w:r>
      <w:r w:rsidRPr="001D7AD1">
        <w:rPr>
          <w:rFonts w:ascii="Arial" w:hAnsi="Arial" w:cs="Arial"/>
          <w:color w:val="000000" w:themeColor="text1"/>
          <w:sz w:val="24"/>
          <w:szCs w:val="24"/>
        </w:rPr>
        <w:t xml:space="preserve"> terminów prawa podatkowego, w tym m.in. na podstawie art. 48 Ordynacji podatkowej</w:t>
      </w:r>
      <w:r w:rsidR="00275E31" w:rsidRPr="001D7AD1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9C4769" w:rsidRPr="001D7AD1" w:rsidRDefault="009C4769" w:rsidP="00D44AF0">
      <w:pPr>
        <w:numPr>
          <w:ilvl w:val="0"/>
          <w:numId w:val="50"/>
        </w:numPr>
        <w:tabs>
          <w:tab w:val="left" w:pos="851"/>
          <w:tab w:val="left" w:pos="1134"/>
        </w:tabs>
        <w:spacing w:after="0" w:line="360" w:lineRule="auto"/>
        <w:ind w:left="1134" w:hanging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D7AD1">
        <w:rPr>
          <w:rFonts w:ascii="Arial" w:hAnsi="Arial" w:cs="Arial"/>
          <w:color w:val="000000" w:themeColor="text1"/>
          <w:sz w:val="24"/>
          <w:szCs w:val="24"/>
        </w:rPr>
        <w:t>wydawanie zaświadczeń dotyczących pomocy publicznej;</w:t>
      </w:r>
    </w:p>
    <w:p w:rsidR="009C4769" w:rsidRPr="001D7AD1" w:rsidRDefault="009C4769" w:rsidP="00D44AF0">
      <w:pPr>
        <w:numPr>
          <w:ilvl w:val="0"/>
          <w:numId w:val="50"/>
        </w:numPr>
        <w:tabs>
          <w:tab w:val="left" w:pos="851"/>
          <w:tab w:val="left" w:pos="1134"/>
        </w:tabs>
        <w:spacing w:after="0" w:line="360" w:lineRule="auto"/>
        <w:ind w:left="1134" w:hanging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D7AD1">
        <w:rPr>
          <w:rFonts w:ascii="Arial" w:hAnsi="Arial" w:cs="Arial"/>
          <w:color w:val="000000" w:themeColor="text1"/>
          <w:sz w:val="24"/>
          <w:szCs w:val="24"/>
        </w:rPr>
        <w:t>ewidencjonowanie udzielonej pomocy publicznej w systemach informatycznych;</w:t>
      </w:r>
    </w:p>
    <w:p w:rsidR="009C4769" w:rsidRPr="001D7AD1" w:rsidRDefault="009C4769" w:rsidP="00D44AF0">
      <w:pPr>
        <w:numPr>
          <w:ilvl w:val="0"/>
          <w:numId w:val="50"/>
        </w:numPr>
        <w:tabs>
          <w:tab w:val="left" w:pos="851"/>
          <w:tab w:val="left" w:pos="1134"/>
        </w:tabs>
        <w:spacing w:after="0" w:line="360" w:lineRule="auto"/>
        <w:ind w:left="1134" w:hanging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D7AD1">
        <w:rPr>
          <w:rFonts w:ascii="Arial" w:hAnsi="Arial" w:cs="Arial"/>
          <w:color w:val="000000" w:themeColor="text1"/>
          <w:sz w:val="24"/>
          <w:szCs w:val="24"/>
        </w:rPr>
        <w:t>orzecznictwo w zakresie kar porządkowych;</w:t>
      </w:r>
    </w:p>
    <w:p w:rsidR="0007769F" w:rsidRPr="001D7AD1" w:rsidRDefault="008E0C84" w:rsidP="00D44AF0">
      <w:pPr>
        <w:numPr>
          <w:ilvl w:val="0"/>
          <w:numId w:val="50"/>
        </w:numPr>
        <w:tabs>
          <w:tab w:val="left" w:pos="851"/>
          <w:tab w:val="left" w:pos="1134"/>
        </w:tabs>
        <w:spacing w:after="0" w:line="360" w:lineRule="auto"/>
        <w:ind w:left="1134" w:hanging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D7AD1">
        <w:rPr>
          <w:rFonts w:ascii="Arial" w:hAnsi="Arial" w:cs="Arial"/>
          <w:color w:val="000000" w:themeColor="text1"/>
          <w:sz w:val="24"/>
          <w:szCs w:val="24"/>
        </w:rPr>
        <w:t>przekazywanie danych do Rejest</w:t>
      </w:r>
      <w:r w:rsidR="00CD30B7" w:rsidRPr="001D7AD1">
        <w:rPr>
          <w:rFonts w:ascii="Arial" w:hAnsi="Arial" w:cs="Arial"/>
          <w:color w:val="000000" w:themeColor="text1"/>
          <w:sz w:val="24"/>
          <w:szCs w:val="24"/>
        </w:rPr>
        <w:t>ru Należności Publicznoprawnych.</w:t>
      </w:r>
    </w:p>
    <w:p w:rsidR="004D729A" w:rsidRPr="001D7AD1" w:rsidRDefault="004D729A" w:rsidP="00D44AF0">
      <w:pPr>
        <w:pStyle w:val="Akapitzlist"/>
        <w:widowControl w:val="0"/>
        <w:numPr>
          <w:ilvl w:val="3"/>
          <w:numId w:val="38"/>
        </w:numPr>
        <w:tabs>
          <w:tab w:val="clear" w:pos="360"/>
          <w:tab w:val="num" w:pos="567"/>
          <w:tab w:val="left" w:pos="851"/>
        </w:tabs>
        <w:autoSpaceDE w:val="0"/>
        <w:autoSpaceDN w:val="0"/>
        <w:adjustRightInd w:val="0"/>
        <w:spacing w:line="360" w:lineRule="auto"/>
        <w:ind w:hanging="3240"/>
        <w:jc w:val="both"/>
        <w:rPr>
          <w:rFonts w:ascii="Arial" w:hAnsi="Arial" w:cs="Arial"/>
          <w:b/>
          <w:color w:val="000000" w:themeColor="text1"/>
        </w:rPr>
      </w:pPr>
      <w:r w:rsidRPr="001D7AD1">
        <w:rPr>
          <w:rFonts w:ascii="Arial" w:hAnsi="Arial" w:cs="Arial"/>
          <w:b/>
          <w:color w:val="000000" w:themeColor="text1"/>
        </w:rPr>
        <w:t>Do zadań Drugiego Działu Spraw Wierzycielskich (SEW-2) należy w szczególności:</w:t>
      </w:r>
    </w:p>
    <w:p w:rsidR="004D729A" w:rsidRPr="001D7AD1" w:rsidRDefault="004D729A" w:rsidP="00D44AF0">
      <w:pPr>
        <w:numPr>
          <w:ilvl w:val="0"/>
          <w:numId w:val="60"/>
        </w:numPr>
        <w:tabs>
          <w:tab w:val="left" w:pos="1134"/>
        </w:tabs>
        <w:spacing w:after="0" w:line="360" w:lineRule="auto"/>
        <w:ind w:left="924" w:hanging="35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D7AD1">
        <w:rPr>
          <w:rFonts w:ascii="Arial" w:hAnsi="Arial" w:cs="Arial"/>
          <w:color w:val="000000" w:themeColor="text1"/>
          <w:sz w:val="24"/>
          <w:szCs w:val="24"/>
        </w:rPr>
        <w:t>wykonywanie czynności poprzedzających wszczęcie postępowania egzekucyjnego, w tym podejmowanie działań informacyjnych i dyscyplinujących, wystawianie i</w:t>
      </w:r>
      <w:r w:rsidR="00C141BE">
        <w:rPr>
          <w:rFonts w:ascii="Arial" w:hAnsi="Arial" w:cs="Arial"/>
          <w:color w:val="000000" w:themeColor="text1"/>
          <w:sz w:val="24"/>
          <w:szCs w:val="24"/>
        </w:rPr>
        <w:t> </w:t>
      </w:r>
      <w:r w:rsidRPr="001D7AD1">
        <w:rPr>
          <w:rFonts w:ascii="Arial" w:hAnsi="Arial" w:cs="Arial"/>
          <w:color w:val="000000" w:themeColor="text1"/>
          <w:sz w:val="24"/>
          <w:szCs w:val="24"/>
        </w:rPr>
        <w:t>doręczanie upomnień oraz wystawianie i przekazywanie do organów egzekucyjnych tytułów wykonawczych i wniosków egzekucyjnych;</w:t>
      </w:r>
    </w:p>
    <w:p w:rsidR="004D729A" w:rsidRPr="001D7AD1" w:rsidRDefault="004D729A" w:rsidP="00D44AF0">
      <w:pPr>
        <w:numPr>
          <w:ilvl w:val="0"/>
          <w:numId w:val="60"/>
        </w:numPr>
        <w:tabs>
          <w:tab w:val="left" w:pos="1134"/>
        </w:tabs>
        <w:spacing w:after="0" w:line="360" w:lineRule="auto"/>
        <w:ind w:left="1134" w:hanging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D7AD1">
        <w:rPr>
          <w:rFonts w:ascii="Arial" w:hAnsi="Arial" w:cs="Arial"/>
          <w:color w:val="000000" w:themeColor="text1"/>
          <w:sz w:val="24"/>
          <w:szCs w:val="24"/>
        </w:rPr>
        <w:t>wykonywanie zadań wierzyciela w ramach postępowania zabezpieczającego i egzekucyjnego, w tym w egzekucji sądowej po zbiegu egzekucji;</w:t>
      </w:r>
    </w:p>
    <w:p w:rsidR="004D729A" w:rsidRPr="001D7AD1" w:rsidRDefault="004D729A" w:rsidP="00D44AF0">
      <w:pPr>
        <w:numPr>
          <w:ilvl w:val="0"/>
          <w:numId w:val="60"/>
        </w:numPr>
        <w:spacing w:after="0" w:line="360" w:lineRule="auto"/>
        <w:ind w:left="1134" w:hanging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D7AD1">
        <w:rPr>
          <w:rFonts w:ascii="Arial" w:hAnsi="Arial" w:cs="Arial"/>
          <w:color w:val="000000" w:themeColor="text1"/>
          <w:sz w:val="24"/>
          <w:szCs w:val="24"/>
        </w:rPr>
        <w:t>rozpatrywanie zarzutów w sprawie egzekucji administracyjnej;</w:t>
      </w:r>
    </w:p>
    <w:p w:rsidR="004D729A" w:rsidRPr="001D7AD1" w:rsidRDefault="004D729A" w:rsidP="00D44AF0">
      <w:pPr>
        <w:numPr>
          <w:ilvl w:val="0"/>
          <w:numId w:val="60"/>
        </w:numPr>
        <w:spacing w:after="0" w:line="360" w:lineRule="auto"/>
        <w:ind w:hanging="513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D7AD1">
        <w:rPr>
          <w:rFonts w:ascii="Arial" w:hAnsi="Arial" w:cs="Arial"/>
          <w:color w:val="000000" w:themeColor="text1"/>
          <w:sz w:val="24"/>
          <w:szCs w:val="24"/>
        </w:rPr>
        <w:t>rozpatrywanie sprzeciwu małżonka zobowiązanego w sprawie odpowiedzialności majątkiem wspólnym i sprzeciwu podmiotu będącego w dniu zajęcia właścicielem rzeczy lub posiadaczem prawa majątkowego obciążonego zastawem skarbowym lub hipoteką przymusową;</w:t>
      </w:r>
    </w:p>
    <w:p w:rsidR="004D729A" w:rsidRPr="001D7AD1" w:rsidRDefault="004D729A" w:rsidP="00D44AF0">
      <w:pPr>
        <w:numPr>
          <w:ilvl w:val="0"/>
          <w:numId w:val="60"/>
        </w:numPr>
        <w:tabs>
          <w:tab w:val="left" w:pos="1134"/>
        </w:tabs>
        <w:spacing w:after="0" w:line="360" w:lineRule="auto"/>
        <w:ind w:hanging="513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D7AD1">
        <w:rPr>
          <w:rFonts w:ascii="Arial" w:hAnsi="Arial" w:cs="Arial"/>
          <w:color w:val="000000" w:themeColor="text1"/>
          <w:sz w:val="24"/>
          <w:szCs w:val="24"/>
        </w:rPr>
        <w:t>występowanie i realizowanie wniosków o udzielenie informacji oraz powiadomienie zgodnie z przepisami ustawy o wzajemnej pomocy przy dochodzeniu podatków, należności celnych i innych należności pieniężnych;</w:t>
      </w:r>
    </w:p>
    <w:p w:rsidR="004D729A" w:rsidRPr="001D7AD1" w:rsidRDefault="004D729A" w:rsidP="00D44AF0">
      <w:pPr>
        <w:numPr>
          <w:ilvl w:val="0"/>
          <w:numId w:val="60"/>
        </w:numPr>
        <w:tabs>
          <w:tab w:val="left" w:pos="1134"/>
        </w:tabs>
        <w:spacing w:after="0" w:line="360" w:lineRule="auto"/>
        <w:ind w:left="1134" w:hanging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D7AD1">
        <w:rPr>
          <w:rFonts w:ascii="Arial" w:hAnsi="Arial" w:cs="Arial"/>
          <w:color w:val="000000" w:themeColor="text1"/>
          <w:sz w:val="24"/>
          <w:szCs w:val="24"/>
        </w:rPr>
        <w:t>inicjowanie i udział w postępowaniach:</w:t>
      </w:r>
    </w:p>
    <w:p w:rsidR="004D729A" w:rsidRPr="001D7AD1" w:rsidRDefault="004D729A" w:rsidP="00D44AF0">
      <w:pPr>
        <w:numPr>
          <w:ilvl w:val="0"/>
          <w:numId w:val="61"/>
        </w:numPr>
        <w:tabs>
          <w:tab w:val="left" w:pos="1701"/>
        </w:tabs>
        <w:spacing w:after="0" w:line="360" w:lineRule="auto"/>
        <w:ind w:left="1588" w:hanging="45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D7AD1">
        <w:rPr>
          <w:rFonts w:ascii="Arial" w:hAnsi="Arial" w:cs="Arial"/>
          <w:color w:val="000000" w:themeColor="text1"/>
          <w:sz w:val="24"/>
          <w:szCs w:val="24"/>
        </w:rPr>
        <w:lastRenderedPageBreak/>
        <w:t>wieczystoksięgowym, w tym występowanie o wpis hipoteki przymusowej również na zabezpieczenie podatków, należności celnych i innych należności pieniężnych państw członkowskich i państw trzecich,</w:t>
      </w:r>
    </w:p>
    <w:p w:rsidR="004D729A" w:rsidRPr="001D7AD1" w:rsidRDefault="004D729A" w:rsidP="00D44AF0">
      <w:pPr>
        <w:numPr>
          <w:ilvl w:val="0"/>
          <w:numId w:val="61"/>
        </w:numPr>
        <w:tabs>
          <w:tab w:val="left" w:pos="1701"/>
        </w:tabs>
        <w:spacing w:after="0" w:line="360" w:lineRule="auto"/>
        <w:ind w:left="1701" w:hanging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D7AD1">
        <w:rPr>
          <w:rFonts w:ascii="Arial" w:hAnsi="Arial" w:cs="Arial"/>
          <w:color w:val="000000" w:themeColor="text1"/>
          <w:sz w:val="24"/>
          <w:szCs w:val="24"/>
        </w:rPr>
        <w:t>upadłościowym, naprawczym, likwidacyjnym i restrukturyzacyjnym, w tym występowanie z wnioskiem o ogłoszenie upadłości,</w:t>
      </w:r>
    </w:p>
    <w:p w:rsidR="004D729A" w:rsidRPr="001D7AD1" w:rsidRDefault="004D729A" w:rsidP="00D44AF0">
      <w:pPr>
        <w:numPr>
          <w:ilvl w:val="0"/>
          <w:numId w:val="61"/>
        </w:numPr>
        <w:tabs>
          <w:tab w:val="left" w:pos="1701"/>
        </w:tabs>
        <w:spacing w:after="0" w:line="360" w:lineRule="auto"/>
        <w:ind w:left="1701" w:hanging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D7AD1">
        <w:rPr>
          <w:rFonts w:ascii="Arial" w:hAnsi="Arial" w:cs="Arial"/>
          <w:color w:val="000000" w:themeColor="text1"/>
          <w:sz w:val="24"/>
          <w:szCs w:val="24"/>
        </w:rPr>
        <w:t>dotyczących orzeczenia zakazu prowadzenia działalności gospodarczej,</w:t>
      </w:r>
    </w:p>
    <w:p w:rsidR="004D729A" w:rsidRPr="001D7AD1" w:rsidRDefault="004D729A" w:rsidP="00D44AF0">
      <w:pPr>
        <w:numPr>
          <w:ilvl w:val="0"/>
          <w:numId w:val="61"/>
        </w:numPr>
        <w:tabs>
          <w:tab w:val="left" w:pos="1701"/>
        </w:tabs>
        <w:spacing w:after="0" w:line="360" w:lineRule="auto"/>
        <w:ind w:left="1701" w:hanging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D7AD1">
        <w:rPr>
          <w:rFonts w:ascii="Arial" w:hAnsi="Arial" w:cs="Arial"/>
          <w:color w:val="000000" w:themeColor="text1"/>
          <w:sz w:val="24"/>
          <w:szCs w:val="24"/>
        </w:rPr>
        <w:t>o uznanie za bezskuteczną czynności pra</w:t>
      </w:r>
      <w:r w:rsidR="00DA50B0">
        <w:rPr>
          <w:rFonts w:ascii="Arial" w:hAnsi="Arial" w:cs="Arial"/>
          <w:color w:val="000000" w:themeColor="text1"/>
          <w:sz w:val="24"/>
          <w:szCs w:val="24"/>
        </w:rPr>
        <w:t xml:space="preserve">wnej dłużnika dokonanej </w:t>
      </w:r>
      <w:r w:rsidRPr="001D7AD1">
        <w:rPr>
          <w:rFonts w:ascii="Arial" w:hAnsi="Arial" w:cs="Arial"/>
          <w:color w:val="000000" w:themeColor="text1"/>
          <w:sz w:val="24"/>
          <w:szCs w:val="24"/>
        </w:rPr>
        <w:t>z</w:t>
      </w:r>
      <w:r w:rsidR="00DA50B0">
        <w:rPr>
          <w:rFonts w:ascii="Arial" w:hAnsi="Arial" w:cs="Arial"/>
          <w:color w:val="000000" w:themeColor="text1"/>
          <w:sz w:val="24"/>
          <w:szCs w:val="24"/>
        </w:rPr>
        <w:t> </w:t>
      </w:r>
      <w:r w:rsidRPr="001D7AD1">
        <w:rPr>
          <w:rFonts w:ascii="Arial" w:hAnsi="Arial" w:cs="Arial"/>
          <w:color w:val="000000" w:themeColor="text1"/>
          <w:sz w:val="24"/>
          <w:szCs w:val="24"/>
        </w:rPr>
        <w:t>pokrzywdzeniem wierzycieli;</w:t>
      </w:r>
    </w:p>
    <w:p w:rsidR="004D729A" w:rsidRPr="001D7AD1" w:rsidRDefault="004D729A" w:rsidP="00D44AF0">
      <w:pPr>
        <w:numPr>
          <w:ilvl w:val="0"/>
          <w:numId w:val="60"/>
        </w:numPr>
        <w:tabs>
          <w:tab w:val="left" w:pos="1134"/>
        </w:tabs>
        <w:spacing w:after="0" w:line="360" w:lineRule="auto"/>
        <w:ind w:left="1134" w:hanging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D7AD1">
        <w:rPr>
          <w:rFonts w:ascii="Arial" w:hAnsi="Arial" w:cs="Arial"/>
          <w:color w:val="000000" w:themeColor="text1"/>
          <w:sz w:val="24"/>
          <w:szCs w:val="24"/>
        </w:rPr>
        <w:t>prowadzenie spraw dotyczących zastawów skarbowych;</w:t>
      </w:r>
    </w:p>
    <w:p w:rsidR="004D729A" w:rsidRPr="001D7AD1" w:rsidRDefault="004D729A" w:rsidP="00D44AF0">
      <w:pPr>
        <w:numPr>
          <w:ilvl w:val="0"/>
          <w:numId w:val="60"/>
        </w:numPr>
        <w:tabs>
          <w:tab w:val="left" w:pos="1134"/>
        </w:tabs>
        <w:spacing w:after="0" w:line="360" w:lineRule="auto"/>
        <w:ind w:left="1134" w:hanging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D7AD1">
        <w:rPr>
          <w:rFonts w:ascii="Arial" w:hAnsi="Arial" w:cs="Arial"/>
          <w:color w:val="000000" w:themeColor="text1"/>
          <w:sz w:val="24"/>
          <w:szCs w:val="24"/>
        </w:rPr>
        <w:t>składanie wniosków o dokonanie wpisu w Krajowym Rejestrze Sądowym;</w:t>
      </w:r>
    </w:p>
    <w:p w:rsidR="004D729A" w:rsidRPr="001D7AD1" w:rsidRDefault="004D729A" w:rsidP="00D44AF0">
      <w:pPr>
        <w:numPr>
          <w:ilvl w:val="0"/>
          <w:numId w:val="60"/>
        </w:numPr>
        <w:tabs>
          <w:tab w:val="left" w:pos="1134"/>
        </w:tabs>
        <w:spacing w:after="0" w:line="360" w:lineRule="auto"/>
        <w:ind w:left="1134" w:hanging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D7AD1">
        <w:rPr>
          <w:rFonts w:ascii="Arial" w:hAnsi="Arial" w:cs="Arial"/>
          <w:color w:val="000000" w:themeColor="text1"/>
          <w:sz w:val="24"/>
          <w:szCs w:val="24"/>
        </w:rPr>
        <w:t>poszukiwanie majątku zobowiązanych;</w:t>
      </w:r>
    </w:p>
    <w:p w:rsidR="004D729A" w:rsidRPr="001D7AD1" w:rsidRDefault="004D729A" w:rsidP="00D44AF0">
      <w:pPr>
        <w:numPr>
          <w:ilvl w:val="0"/>
          <w:numId w:val="60"/>
        </w:numPr>
        <w:tabs>
          <w:tab w:val="left" w:pos="851"/>
          <w:tab w:val="left" w:pos="1134"/>
        </w:tabs>
        <w:spacing w:after="0" w:line="360" w:lineRule="auto"/>
        <w:ind w:left="1134" w:hanging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D7AD1">
        <w:rPr>
          <w:rFonts w:ascii="Arial" w:hAnsi="Arial" w:cs="Arial"/>
          <w:color w:val="000000" w:themeColor="text1"/>
          <w:sz w:val="24"/>
          <w:szCs w:val="24"/>
        </w:rPr>
        <w:t>koordynowanie oceny i analizy ryzyka dotyczących braku wykonania zobowiązań podatkowych w wyniku ich przedawnienia;</w:t>
      </w:r>
    </w:p>
    <w:p w:rsidR="004D729A" w:rsidRPr="001D7AD1" w:rsidRDefault="004D729A" w:rsidP="00D44AF0">
      <w:pPr>
        <w:numPr>
          <w:ilvl w:val="0"/>
          <w:numId w:val="60"/>
        </w:numPr>
        <w:tabs>
          <w:tab w:val="left" w:pos="851"/>
          <w:tab w:val="left" w:pos="1134"/>
        </w:tabs>
        <w:spacing w:after="0" w:line="360" w:lineRule="auto"/>
        <w:ind w:left="1134" w:hanging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D7AD1">
        <w:rPr>
          <w:rFonts w:ascii="Arial" w:hAnsi="Arial" w:cs="Arial"/>
          <w:color w:val="000000" w:themeColor="text1"/>
          <w:sz w:val="24"/>
          <w:szCs w:val="24"/>
        </w:rPr>
        <w:t>prowadzenie ewidencji wpisów hipotek przymusowych do ksiąg wieczystych;</w:t>
      </w:r>
    </w:p>
    <w:p w:rsidR="004D729A" w:rsidRPr="001D7AD1" w:rsidRDefault="004D729A" w:rsidP="00D44AF0">
      <w:pPr>
        <w:numPr>
          <w:ilvl w:val="0"/>
          <w:numId w:val="60"/>
        </w:numPr>
        <w:tabs>
          <w:tab w:val="left" w:pos="851"/>
          <w:tab w:val="left" w:pos="1134"/>
        </w:tabs>
        <w:spacing w:after="0" w:line="360" w:lineRule="auto"/>
        <w:ind w:left="1134" w:hanging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D7AD1">
        <w:rPr>
          <w:rFonts w:ascii="Arial" w:hAnsi="Arial" w:cs="Arial"/>
          <w:color w:val="000000" w:themeColor="text1"/>
          <w:sz w:val="24"/>
          <w:szCs w:val="24"/>
        </w:rPr>
        <w:t>podejmowanie innych działań służących zabezpieczaniu i wykonaniu zobowiązań podatkowych w zakresie nie należącym do zadań innych komórek organizacyjnych;</w:t>
      </w:r>
    </w:p>
    <w:p w:rsidR="004D729A" w:rsidRPr="001D7AD1" w:rsidRDefault="004D729A" w:rsidP="00D44AF0">
      <w:pPr>
        <w:numPr>
          <w:ilvl w:val="0"/>
          <w:numId w:val="60"/>
        </w:numPr>
        <w:tabs>
          <w:tab w:val="left" w:pos="851"/>
          <w:tab w:val="left" w:pos="1134"/>
        </w:tabs>
        <w:spacing w:after="0" w:line="360" w:lineRule="auto"/>
        <w:ind w:left="1134" w:hanging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D7AD1">
        <w:rPr>
          <w:rFonts w:ascii="Arial" w:hAnsi="Arial" w:cs="Arial"/>
          <w:color w:val="000000" w:themeColor="text1"/>
          <w:sz w:val="24"/>
          <w:szCs w:val="24"/>
        </w:rPr>
        <w:t>orzecznictwo w zakresie kar porządkowych;</w:t>
      </w:r>
    </w:p>
    <w:p w:rsidR="0007769F" w:rsidRPr="001D7AD1" w:rsidRDefault="004D729A" w:rsidP="00D44AF0">
      <w:pPr>
        <w:numPr>
          <w:ilvl w:val="0"/>
          <w:numId w:val="60"/>
        </w:numPr>
        <w:tabs>
          <w:tab w:val="left" w:pos="851"/>
          <w:tab w:val="left" w:pos="1134"/>
        </w:tabs>
        <w:spacing w:after="0" w:line="360" w:lineRule="auto"/>
        <w:ind w:left="1134" w:hanging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D7AD1">
        <w:rPr>
          <w:rFonts w:ascii="Arial" w:hAnsi="Arial" w:cs="Arial"/>
          <w:color w:val="000000" w:themeColor="text1"/>
          <w:sz w:val="24"/>
          <w:szCs w:val="24"/>
        </w:rPr>
        <w:t>przekazywanie danych do Rejestru Należności Publicznoprawnych.</w:t>
      </w:r>
    </w:p>
    <w:p w:rsidR="0007769F" w:rsidRPr="005A0CB5" w:rsidRDefault="003F71E1" w:rsidP="00D44AF0">
      <w:pPr>
        <w:pStyle w:val="Akapitzlist"/>
        <w:widowControl w:val="0"/>
        <w:numPr>
          <w:ilvl w:val="3"/>
          <w:numId w:val="38"/>
        </w:numPr>
        <w:tabs>
          <w:tab w:val="clear" w:pos="360"/>
          <w:tab w:val="num" w:pos="567"/>
        </w:tabs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Arial" w:hAnsi="Arial" w:cs="Arial"/>
        </w:rPr>
      </w:pPr>
      <w:r w:rsidRPr="005A0CB5">
        <w:rPr>
          <w:rFonts w:ascii="Arial" w:hAnsi="Arial" w:cs="Arial"/>
          <w:b/>
        </w:rPr>
        <w:t xml:space="preserve">Do </w:t>
      </w:r>
      <w:r w:rsidR="000B4D88" w:rsidRPr="005A0CB5">
        <w:rPr>
          <w:rFonts w:ascii="Arial" w:hAnsi="Arial" w:cs="Arial"/>
          <w:b/>
        </w:rPr>
        <w:t>zadań</w:t>
      </w:r>
      <w:r w:rsidR="00626610" w:rsidRPr="005A0CB5">
        <w:rPr>
          <w:rFonts w:ascii="Arial" w:hAnsi="Arial" w:cs="Arial"/>
          <w:b/>
        </w:rPr>
        <w:t xml:space="preserve"> Pierwszego</w:t>
      </w:r>
      <w:r w:rsidR="000B4D88" w:rsidRPr="005A0CB5">
        <w:rPr>
          <w:rFonts w:ascii="Arial" w:hAnsi="Arial" w:cs="Arial"/>
          <w:b/>
        </w:rPr>
        <w:t xml:space="preserve"> </w:t>
      </w:r>
      <w:r w:rsidR="00626610" w:rsidRPr="005A0CB5">
        <w:rPr>
          <w:rFonts w:ascii="Arial" w:hAnsi="Arial" w:cs="Arial"/>
          <w:b/>
        </w:rPr>
        <w:t>Referatu</w:t>
      </w:r>
      <w:r w:rsidRPr="005A0CB5">
        <w:rPr>
          <w:rFonts w:ascii="Arial" w:hAnsi="Arial" w:cs="Arial"/>
          <w:b/>
        </w:rPr>
        <w:t xml:space="preserve"> E</w:t>
      </w:r>
      <w:r w:rsidR="000B4D88" w:rsidRPr="005A0CB5">
        <w:rPr>
          <w:rFonts w:ascii="Arial" w:hAnsi="Arial" w:cs="Arial"/>
          <w:b/>
        </w:rPr>
        <w:t>gzekucji Administracyjnej (SEE</w:t>
      </w:r>
      <w:r w:rsidR="00626610" w:rsidRPr="005A0CB5">
        <w:rPr>
          <w:rFonts w:ascii="Arial" w:hAnsi="Arial" w:cs="Arial"/>
          <w:b/>
        </w:rPr>
        <w:t>-1</w:t>
      </w:r>
      <w:r w:rsidR="00AD4AE1" w:rsidRPr="005A0CB5">
        <w:rPr>
          <w:rFonts w:ascii="Arial" w:hAnsi="Arial" w:cs="Arial"/>
          <w:b/>
        </w:rPr>
        <w:t>)</w:t>
      </w:r>
      <w:r w:rsidRPr="005A0CB5">
        <w:rPr>
          <w:rFonts w:ascii="Arial" w:hAnsi="Arial" w:cs="Arial"/>
          <w:b/>
        </w:rPr>
        <w:t xml:space="preserve"> należy </w:t>
      </w:r>
      <w:r w:rsidR="00AE195C" w:rsidRPr="005A0CB5">
        <w:rPr>
          <w:rFonts w:ascii="Arial" w:hAnsi="Arial" w:cs="Arial"/>
          <w:b/>
        </w:rPr>
        <w:t>w</w:t>
      </w:r>
      <w:r w:rsidR="005A0CB5">
        <w:rPr>
          <w:rFonts w:ascii="Arial" w:hAnsi="Arial" w:cs="Arial"/>
          <w:b/>
        </w:rPr>
        <w:t> </w:t>
      </w:r>
      <w:r w:rsidRPr="005A0CB5">
        <w:rPr>
          <w:rFonts w:ascii="Arial" w:hAnsi="Arial" w:cs="Arial"/>
          <w:b/>
        </w:rPr>
        <w:t>szczególności</w:t>
      </w:r>
      <w:r w:rsidRPr="005A0CB5">
        <w:rPr>
          <w:rFonts w:ascii="Arial" w:hAnsi="Arial" w:cs="Arial"/>
        </w:rPr>
        <w:t>:</w:t>
      </w:r>
      <w:r w:rsidR="0007769F" w:rsidRPr="005A0CB5">
        <w:rPr>
          <w:rFonts w:ascii="Arial" w:hAnsi="Arial" w:cs="Arial"/>
        </w:rPr>
        <w:t xml:space="preserve"> </w:t>
      </w:r>
    </w:p>
    <w:p w:rsidR="0007769F" w:rsidRPr="001D7AD1" w:rsidRDefault="0007769F" w:rsidP="00D44AF0">
      <w:pPr>
        <w:numPr>
          <w:ilvl w:val="0"/>
          <w:numId w:val="41"/>
        </w:numPr>
        <w:tabs>
          <w:tab w:val="left" w:pos="1134"/>
        </w:tabs>
        <w:spacing w:after="0" w:line="360" w:lineRule="auto"/>
        <w:ind w:left="1134" w:hanging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D7AD1">
        <w:rPr>
          <w:rFonts w:ascii="Arial" w:hAnsi="Arial" w:cs="Arial"/>
          <w:color w:val="000000" w:themeColor="text1"/>
          <w:sz w:val="24"/>
          <w:szCs w:val="24"/>
        </w:rPr>
        <w:t>badanie prawidłowości otrzymanych tytułów wykonawczych, zarządzeń zabezpieczenia i innych dokumentów zabezpieczenia oraz dopuszczalności prowadzenia egzekucji administracyjnej i zabezpieczenia;</w:t>
      </w:r>
    </w:p>
    <w:p w:rsidR="0007769F" w:rsidRPr="001D7AD1" w:rsidRDefault="0007769F" w:rsidP="00D44AF0">
      <w:pPr>
        <w:numPr>
          <w:ilvl w:val="0"/>
          <w:numId w:val="41"/>
        </w:numPr>
        <w:tabs>
          <w:tab w:val="left" w:pos="1134"/>
        </w:tabs>
        <w:spacing w:after="0" w:line="360" w:lineRule="auto"/>
        <w:ind w:left="1134" w:hanging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D7AD1">
        <w:rPr>
          <w:rFonts w:ascii="Arial" w:hAnsi="Arial" w:cs="Arial"/>
          <w:color w:val="000000" w:themeColor="text1"/>
          <w:sz w:val="24"/>
          <w:szCs w:val="24"/>
        </w:rPr>
        <w:t>prowadzenie egzekucji administracyjnej należności pieniężnych;</w:t>
      </w:r>
    </w:p>
    <w:p w:rsidR="0007769F" w:rsidRPr="001D7AD1" w:rsidRDefault="0007769F" w:rsidP="00D44AF0">
      <w:pPr>
        <w:numPr>
          <w:ilvl w:val="0"/>
          <w:numId w:val="41"/>
        </w:numPr>
        <w:tabs>
          <w:tab w:val="left" w:pos="1134"/>
        </w:tabs>
        <w:spacing w:after="0" w:line="360" w:lineRule="auto"/>
        <w:ind w:left="1134" w:hanging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D7AD1">
        <w:rPr>
          <w:rFonts w:ascii="Arial" w:hAnsi="Arial" w:cs="Arial"/>
          <w:color w:val="000000" w:themeColor="text1"/>
          <w:sz w:val="24"/>
          <w:szCs w:val="24"/>
        </w:rPr>
        <w:t>zabezpieczanie należności pieniężnych;</w:t>
      </w:r>
    </w:p>
    <w:p w:rsidR="0007769F" w:rsidRPr="001D7AD1" w:rsidRDefault="0007769F" w:rsidP="00D44AF0">
      <w:pPr>
        <w:numPr>
          <w:ilvl w:val="0"/>
          <w:numId w:val="41"/>
        </w:numPr>
        <w:tabs>
          <w:tab w:val="left" w:pos="1134"/>
        </w:tabs>
        <w:spacing w:after="0" w:line="360" w:lineRule="auto"/>
        <w:ind w:left="1134" w:hanging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D7AD1">
        <w:rPr>
          <w:rFonts w:ascii="Arial" w:hAnsi="Arial" w:cs="Arial"/>
          <w:color w:val="000000" w:themeColor="text1"/>
          <w:sz w:val="24"/>
          <w:szCs w:val="24"/>
        </w:rPr>
        <w:t>orzekanie w sprawach postępowania egzekucyjnego i zabezpieczającego;</w:t>
      </w:r>
    </w:p>
    <w:p w:rsidR="0007769F" w:rsidRPr="001D7AD1" w:rsidRDefault="0007769F" w:rsidP="00D44AF0">
      <w:pPr>
        <w:numPr>
          <w:ilvl w:val="0"/>
          <w:numId w:val="41"/>
        </w:numPr>
        <w:tabs>
          <w:tab w:val="left" w:pos="1134"/>
        </w:tabs>
        <w:spacing w:after="0" w:line="360" w:lineRule="auto"/>
        <w:ind w:left="1134" w:hanging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D7AD1">
        <w:rPr>
          <w:rFonts w:ascii="Arial" w:hAnsi="Arial" w:cs="Arial"/>
          <w:color w:val="000000" w:themeColor="text1"/>
          <w:sz w:val="24"/>
          <w:szCs w:val="24"/>
        </w:rPr>
        <w:t>wykonywanie postanowień o zabezpieczeniu majątkowym wydanych przez prokuratora, sąd lub finansowy organ postępowania przygotowawczego;</w:t>
      </w:r>
    </w:p>
    <w:p w:rsidR="0007769F" w:rsidRPr="001D7AD1" w:rsidRDefault="0007769F" w:rsidP="00D44AF0">
      <w:pPr>
        <w:numPr>
          <w:ilvl w:val="0"/>
          <w:numId w:val="41"/>
        </w:numPr>
        <w:tabs>
          <w:tab w:val="left" w:pos="1134"/>
        </w:tabs>
        <w:spacing w:after="0" w:line="360" w:lineRule="auto"/>
        <w:ind w:left="1134" w:hanging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D7AD1">
        <w:rPr>
          <w:rFonts w:ascii="Arial" w:hAnsi="Arial" w:cs="Arial"/>
          <w:color w:val="000000" w:themeColor="text1"/>
          <w:sz w:val="24"/>
          <w:szCs w:val="24"/>
        </w:rPr>
        <w:t>prowadzenie składnicy zajętych ruchomości;</w:t>
      </w:r>
    </w:p>
    <w:p w:rsidR="0007769F" w:rsidRPr="001D7AD1" w:rsidRDefault="0007769F" w:rsidP="00D44AF0">
      <w:pPr>
        <w:numPr>
          <w:ilvl w:val="0"/>
          <w:numId w:val="41"/>
        </w:numPr>
        <w:tabs>
          <w:tab w:val="left" w:pos="1134"/>
        </w:tabs>
        <w:spacing w:after="0" w:line="360" w:lineRule="auto"/>
        <w:ind w:left="1134" w:hanging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D7AD1">
        <w:rPr>
          <w:rFonts w:ascii="Arial" w:hAnsi="Arial" w:cs="Arial"/>
          <w:color w:val="000000" w:themeColor="text1"/>
          <w:sz w:val="24"/>
          <w:szCs w:val="24"/>
        </w:rPr>
        <w:t>zgłaszanie wniosków o wpis do Krajowego Rejestru Sądowego informacji dotyczących egzekucji należności pieniężnych;</w:t>
      </w:r>
    </w:p>
    <w:p w:rsidR="0007769F" w:rsidRPr="001D7AD1" w:rsidRDefault="0007769F" w:rsidP="00D44AF0">
      <w:pPr>
        <w:numPr>
          <w:ilvl w:val="0"/>
          <w:numId w:val="41"/>
        </w:numPr>
        <w:tabs>
          <w:tab w:val="left" w:pos="1134"/>
        </w:tabs>
        <w:spacing w:after="0" w:line="360" w:lineRule="auto"/>
        <w:ind w:left="1134" w:hanging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D7AD1">
        <w:rPr>
          <w:rFonts w:ascii="Arial" w:hAnsi="Arial" w:cs="Arial"/>
          <w:color w:val="000000" w:themeColor="text1"/>
          <w:sz w:val="24"/>
          <w:szCs w:val="24"/>
        </w:rPr>
        <w:t>poszukiwanie majątku zobowiązanych w ramach prowadzonych postępowań egzekucyjnych i zabezpieczających;</w:t>
      </w:r>
    </w:p>
    <w:p w:rsidR="0007769F" w:rsidRPr="001D7AD1" w:rsidRDefault="0007769F" w:rsidP="00D44AF0">
      <w:pPr>
        <w:numPr>
          <w:ilvl w:val="0"/>
          <w:numId w:val="41"/>
        </w:numPr>
        <w:tabs>
          <w:tab w:val="left" w:pos="1134"/>
        </w:tabs>
        <w:spacing w:after="0" w:line="360" w:lineRule="auto"/>
        <w:ind w:left="1134" w:hanging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D7AD1">
        <w:rPr>
          <w:rFonts w:ascii="Arial" w:hAnsi="Arial" w:cs="Arial"/>
          <w:color w:val="000000" w:themeColor="text1"/>
          <w:sz w:val="24"/>
          <w:szCs w:val="24"/>
        </w:rPr>
        <w:lastRenderedPageBreak/>
        <w:t>występowanie z wnioskiem o udzielenie informacji, powiadomienie, odzyskanie należności pieniężnych oraz o podjęcie środków zabezpieczających należności pieniężne, o których mowa w ustawie o wzajemnej pomocy przy dochodzeniu podatków, należności celnych i innych należności pieniężnych;</w:t>
      </w:r>
    </w:p>
    <w:p w:rsidR="0007769F" w:rsidRPr="001D7AD1" w:rsidRDefault="0007769F" w:rsidP="00D44AF0">
      <w:pPr>
        <w:numPr>
          <w:ilvl w:val="0"/>
          <w:numId w:val="41"/>
        </w:numPr>
        <w:tabs>
          <w:tab w:val="left" w:pos="1134"/>
        </w:tabs>
        <w:spacing w:after="0" w:line="360" w:lineRule="auto"/>
        <w:ind w:left="1134" w:hanging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D7AD1">
        <w:rPr>
          <w:rFonts w:ascii="Arial" w:hAnsi="Arial" w:cs="Arial"/>
          <w:color w:val="000000" w:themeColor="text1"/>
          <w:sz w:val="24"/>
          <w:szCs w:val="24"/>
        </w:rPr>
        <w:t>realizowanie wniosków o odzyskanie należności pieniężnych oraz podjęcie środków zabezpieczających należności pieniężn</w:t>
      </w:r>
      <w:r w:rsidR="00C141BE">
        <w:rPr>
          <w:rFonts w:ascii="Arial" w:hAnsi="Arial" w:cs="Arial"/>
          <w:color w:val="000000" w:themeColor="text1"/>
          <w:sz w:val="24"/>
          <w:szCs w:val="24"/>
        </w:rPr>
        <w:t xml:space="preserve">e, o których mowa w ustawie </w:t>
      </w:r>
      <w:r w:rsidRPr="001D7AD1">
        <w:rPr>
          <w:rFonts w:ascii="Arial" w:hAnsi="Arial" w:cs="Arial"/>
          <w:color w:val="000000" w:themeColor="text1"/>
          <w:sz w:val="24"/>
          <w:szCs w:val="24"/>
        </w:rPr>
        <w:t>o wzajemnej pomocy przy dochodzeniu podatków, należności celnych i innych należności pieniężnych;</w:t>
      </w:r>
    </w:p>
    <w:p w:rsidR="0007769F" w:rsidRPr="001D7AD1" w:rsidRDefault="0007769F" w:rsidP="00D44AF0">
      <w:pPr>
        <w:numPr>
          <w:ilvl w:val="0"/>
          <w:numId w:val="41"/>
        </w:numPr>
        <w:tabs>
          <w:tab w:val="left" w:pos="1134"/>
        </w:tabs>
        <w:spacing w:after="0" w:line="360" w:lineRule="auto"/>
        <w:ind w:left="1134" w:hanging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D7AD1">
        <w:rPr>
          <w:rFonts w:ascii="Arial" w:hAnsi="Arial" w:cs="Arial"/>
          <w:color w:val="000000" w:themeColor="text1"/>
          <w:sz w:val="24"/>
          <w:szCs w:val="24"/>
        </w:rPr>
        <w:t>prowadzenie spraw związanych z likwidacją towarów zajętych i przejętych w postępowaniu celnym, karnym skarbowym i sądowym w zakresie towarów unijnych;</w:t>
      </w:r>
    </w:p>
    <w:p w:rsidR="0007769F" w:rsidRPr="001D7AD1" w:rsidRDefault="0007769F" w:rsidP="00D44AF0">
      <w:pPr>
        <w:numPr>
          <w:ilvl w:val="0"/>
          <w:numId w:val="41"/>
        </w:numPr>
        <w:tabs>
          <w:tab w:val="left" w:pos="1134"/>
        </w:tabs>
        <w:spacing w:after="0" w:line="360" w:lineRule="auto"/>
        <w:ind w:left="1134" w:hanging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D7AD1">
        <w:rPr>
          <w:rFonts w:ascii="Arial" w:hAnsi="Arial" w:cs="Arial"/>
          <w:color w:val="000000" w:themeColor="text1"/>
          <w:sz w:val="24"/>
          <w:szCs w:val="24"/>
        </w:rPr>
        <w:t>wykonywanie orzeczeń w sprawie likwidacji niepodjętego depozytu;</w:t>
      </w:r>
    </w:p>
    <w:p w:rsidR="0007769F" w:rsidRPr="008726AE" w:rsidRDefault="0007769F" w:rsidP="00D44AF0">
      <w:pPr>
        <w:numPr>
          <w:ilvl w:val="0"/>
          <w:numId w:val="41"/>
        </w:numPr>
        <w:tabs>
          <w:tab w:val="left" w:pos="1134"/>
        </w:tabs>
        <w:spacing w:after="0" w:line="360" w:lineRule="auto"/>
        <w:ind w:left="1134" w:hanging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726AE">
        <w:rPr>
          <w:rFonts w:ascii="Arial" w:hAnsi="Arial" w:cs="Arial"/>
          <w:color w:val="000000" w:themeColor="text1"/>
          <w:sz w:val="24"/>
          <w:szCs w:val="24"/>
        </w:rPr>
        <w:t>wykonywanie orzeczeń w sprawach, w których własność rzeczy przeszła na rzecz Skarbu Państwa, niezastrzeżonych dla naczelnika urzędu celno-skarbowego;</w:t>
      </w:r>
    </w:p>
    <w:p w:rsidR="0007769F" w:rsidRPr="001D7AD1" w:rsidRDefault="0007769F" w:rsidP="00D44AF0">
      <w:pPr>
        <w:numPr>
          <w:ilvl w:val="0"/>
          <w:numId w:val="41"/>
        </w:numPr>
        <w:tabs>
          <w:tab w:val="left" w:pos="1134"/>
        </w:tabs>
        <w:spacing w:after="0" w:line="360" w:lineRule="auto"/>
        <w:ind w:left="1134" w:hanging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D7AD1">
        <w:rPr>
          <w:rFonts w:ascii="Arial" w:hAnsi="Arial" w:cs="Arial"/>
          <w:color w:val="000000" w:themeColor="text1"/>
          <w:sz w:val="24"/>
          <w:szCs w:val="24"/>
        </w:rPr>
        <w:t>wykonywanie orzeczeń o zarządzeniu sprzedaży ruchomości, niezastrzeżonych dla naczelnika urzędu celno-skarbowego;</w:t>
      </w:r>
    </w:p>
    <w:p w:rsidR="000B4D88" w:rsidRPr="0085374E" w:rsidRDefault="0007769F" w:rsidP="00D44AF0">
      <w:pPr>
        <w:numPr>
          <w:ilvl w:val="0"/>
          <w:numId w:val="41"/>
        </w:numPr>
        <w:tabs>
          <w:tab w:val="left" w:pos="1134"/>
        </w:tabs>
        <w:spacing w:after="0" w:line="360" w:lineRule="auto"/>
        <w:ind w:left="1134" w:hanging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D7AD1">
        <w:rPr>
          <w:rFonts w:ascii="Arial" w:hAnsi="Arial" w:cs="Arial"/>
          <w:color w:val="000000" w:themeColor="text1"/>
          <w:sz w:val="24"/>
          <w:szCs w:val="24"/>
        </w:rPr>
        <w:t>wykonywanie kar i środków karnych w zakresie określonym w ustawie Kodeks karny wykonawczy oraz w ustawie Kodeks karny skarbowy niezastrzeżonych dla nac</w:t>
      </w:r>
      <w:r w:rsidR="0085374E">
        <w:rPr>
          <w:rFonts w:ascii="Arial" w:hAnsi="Arial" w:cs="Arial"/>
          <w:color w:val="000000" w:themeColor="text1"/>
          <w:sz w:val="24"/>
          <w:szCs w:val="24"/>
        </w:rPr>
        <w:t>zelnika urzędu celno-skarbowego</w:t>
      </w:r>
      <w:r w:rsidR="0085374E" w:rsidRPr="00A34CFF">
        <w:rPr>
          <w:rFonts w:ascii="Arial" w:hAnsi="Arial" w:cs="Arial"/>
          <w:sz w:val="24"/>
          <w:szCs w:val="24"/>
        </w:rPr>
        <w:t>;</w:t>
      </w:r>
    </w:p>
    <w:p w:rsidR="0085374E" w:rsidRDefault="0085374E" w:rsidP="00D44AF0">
      <w:pPr>
        <w:numPr>
          <w:ilvl w:val="0"/>
          <w:numId w:val="41"/>
        </w:numPr>
        <w:tabs>
          <w:tab w:val="left" w:pos="1134"/>
        </w:tabs>
        <w:spacing w:after="0" w:line="360" w:lineRule="auto"/>
        <w:ind w:left="1134" w:hanging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E79BC">
        <w:rPr>
          <w:rFonts w:ascii="Arial" w:hAnsi="Arial" w:cs="Arial"/>
          <w:color w:val="000000" w:themeColor="text1"/>
          <w:sz w:val="24"/>
          <w:szCs w:val="24"/>
        </w:rPr>
        <w:t xml:space="preserve">wydawanie postanowień o zatwierdzeniu w całości albo części, bądź odmowie zatwierdzenia </w:t>
      </w:r>
      <w:r w:rsidR="000C3FD0">
        <w:rPr>
          <w:rFonts w:ascii="Arial" w:hAnsi="Arial" w:cs="Arial"/>
          <w:color w:val="000000" w:themeColor="text1"/>
          <w:sz w:val="24"/>
          <w:szCs w:val="24"/>
        </w:rPr>
        <w:t>tymczasowego zajęcia ruchomości</w:t>
      </w:r>
      <w:r w:rsidR="00A34CFF" w:rsidRPr="00CC18BF">
        <w:rPr>
          <w:rFonts w:ascii="Arial" w:hAnsi="Arial" w:cs="Arial"/>
          <w:sz w:val="24"/>
          <w:szCs w:val="24"/>
        </w:rPr>
        <w:t>;</w:t>
      </w:r>
    </w:p>
    <w:p w:rsidR="000C3FD0" w:rsidRPr="00C141BE" w:rsidRDefault="000C3FD0" w:rsidP="00D44AF0">
      <w:pPr>
        <w:numPr>
          <w:ilvl w:val="0"/>
          <w:numId w:val="41"/>
        </w:numPr>
        <w:tabs>
          <w:tab w:val="left" w:pos="1134"/>
        </w:tabs>
        <w:spacing w:after="0" w:line="360" w:lineRule="auto"/>
        <w:ind w:left="1134" w:hanging="567"/>
        <w:jc w:val="both"/>
        <w:rPr>
          <w:rFonts w:ascii="Arial" w:hAnsi="Arial" w:cs="Arial"/>
          <w:sz w:val="24"/>
          <w:szCs w:val="24"/>
        </w:rPr>
      </w:pPr>
      <w:r w:rsidRPr="00C141BE">
        <w:rPr>
          <w:rFonts w:ascii="Arial" w:hAnsi="Arial" w:cs="Arial"/>
          <w:sz w:val="24"/>
          <w:szCs w:val="24"/>
        </w:rPr>
        <w:t>ujawnianie, aktualizacja i usuwanie informacji w Krajowym Rejestrze Zadłużonych</w:t>
      </w:r>
      <w:r w:rsidR="00A34CFF" w:rsidRPr="00C141BE">
        <w:rPr>
          <w:rFonts w:ascii="Arial" w:hAnsi="Arial" w:cs="Arial"/>
          <w:sz w:val="24"/>
          <w:szCs w:val="24"/>
        </w:rPr>
        <w:t>.</w:t>
      </w:r>
    </w:p>
    <w:p w:rsidR="00626610" w:rsidRPr="005A0CB5" w:rsidRDefault="00626610" w:rsidP="00D666AA">
      <w:pPr>
        <w:pStyle w:val="Akapitzlist"/>
        <w:widowControl w:val="0"/>
        <w:numPr>
          <w:ilvl w:val="0"/>
          <w:numId w:val="3"/>
        </w:numPr>
        <w:tabs>
          <w:tab w:val="clear" w:pos="383"/>
        </w:tabs>
        <w:autoSpaceDE w:val="0"/>
        <w:autoSpaceDN w:val="0"/>
        <w:adjustRightInd w:val="0"/>
        <w:spacing w:line="360" w:lineRule="auto"/>
        <w:ind w:left="567" w:hanging="544"/>
        <w:jc w:val="both"/>
        <w:rPr>
          <w:rFonts w:ascii="Arial" w:hAnsi="Arial" w:cs="Arial"/>
          <w:b/>
        </w:rPr>
      </w:pPr>
      <w:r w:rsidRPr="005A0CB5">
        <w:rPr>
          <w:rFonts w:ascii="Arial" w:hAnsi="Arial" w:cs="Arial"/>
          <w:b/>
        </w:rPr>
        <w:t>Do zadań Drugiego Referatu Egzekucji Administracyjnej (SEE-2) należy w</w:t>
      </w:r>
      <w:r w:rsidR="005A0CB5" w:rsidRPr="005A0CB5">
        <w:rPr>
          <w:rFonts w:ascii="Arial" w:hAnsi="Arial" w:cs="Arial"/>
          <w:b/>
        </w:rPr>
        <w:t> </w:t>
      </w:r>
      <w:r w:rsidRPr="005A0CB5">
        <w:rPr>
          <w:rFonts w:ascii="Arial" w:hAnsi="Arial" w:cs="Arial"/>
          <w:b/>
        </w:rPr>
        <w:t>szczególności</w:t>
      </w:r>
      <w:r w:rsidRPr="005A0CB5">
        <w:rPr>
          <w:rFonts w:ascii="Arial" w:hAnsi="Arial" w:cs="Arial"/>
        </w:rPr>
        <w:t>:</w:t>
      </w:r>
    </w:p>
    <w:p w:rsidR="002B32EA" w:rsidRDefault="002B32EA" w:rsidP="005A0CB5">
      <w:pPr>
        <w:pStyle w:val="Akapitzlist"/>
        <w:numPr>
          <w:ilvl w:val="0"/>
          <w:numId w:val="72"/>
        </w:numPr>
        <w:tabs>
          <w:tab w:val="left" w:pos="1134"/>
        </w:tabs>
        <w:spacing w:line="360" w:lineRule="auto"/>
        <w:jc w:val="both"/>
        <w:rPr>
          <w:rFonts w:ascii="Arial" w:hAnsi="Arial" w:cs="Arial"/>
        </w:rPr>
      </w:pPr>
      <w:r w:rsidRPr="005A0CB5">
        <w:rPr>
          <w:rFonts w:ascii="Arial" w:hAnsi="Arial" w:cs="Arial"/>
        </w:rPr>
        <w:t>badanie prawidłowości otrzymanych tytułów wykonawczych, zarządzeń zabezpieczenia i innych dokumentów zabezpieczenia oraz dopuszczalności prowadzenia egzekucji administracyjnej i zabezpieczenia;</w:t>
      </w:r>
    </w:p>
    <w:p w:rsidR="002B32EA" w:rsidRDefault="002B32EA" w:rsidP="005A0CB5">
      <w:pPr>
        <w:pStyle w:val="Akapitzlist"/>
        <w:numPr>
          <w:ilvl w:val="0"/>
          <w:numId w:val="72"/>
        </w:numPr>
        <w:tabs>
          <w:tab w:val="left" w:pos="1134"/>
        </w:tabs>
        <w:spacing w:line="360" w:lineRule="auto"/>
        <w:jc w:val="both"/>
        <w:rPr>
          <w:rFonts w:ascii="Arial" w:hAnsi="Arial" w:cs="Arial"/>
        </w:rPr>
      </w:pPr>
      <w:r w:rsidRPr="005A0CB5">
        <w:rPr>
          <w:rFonts w:ascii="Arial" w:hAnsi="Arial" w:cs="Arial"/>
        </w:rPr>
        <w:t>prowadzenie egzekucji administracyjnej należności pieniężnych;</w:t>
      </w:r>
    </w:p>
    <w:p w:rsidR="002B32EA" w:rsidRDefault="002B32EA" w:rsidP="005A0CB5">
      <w:pPr>
        <w:pStyle w:val="Akapitzlist"/>
        <w:numPr>
          <w:ilvl w:val="0"/>
          <w:numId w:val="72"/>
        </w:numPr>
        <w:tabs>
          <w:tab w:val="left" w:pos="1134"/>
        </w:tabs>
        <w:spacing w:line="360" w:lineRule="auto"/>
        <w:jc w:val="both"/>
        <w:rPr>
          <w:rFonts w:ascii="Arial" w:hAnsi="Arial" w:cs="Arial"/>
        </w:rPr>
      </w:pPr>
      <w:r w:rsidRPr="005A0CB5">
        <w:rPr>
          <w:rFonts w:ascii="Arial" w:hAnsi="Arial" w:cs="Arial"/>
        </w:rPr>
        <w:t>zabezpieczanie należności pieniężnych;</w:t>
      </w:r>
    </w:p>
    <w:p w:rsidR="002B32EA" w:rsidRDefault="002B32EA" w:rsidP="005A0CB5">
      <w:pPr>
        <w:pStyle w:val="Akapitzlist"/>
        <w:numPr>
          <w:ilvl w:val="0"/>
          <w:numId w:val="72"/>
        </w:numPr>
        <w:tabs>
          <w:tab w:val="left" w:pos="1134"/>
        </w:tabs>
        <w:spacing w:line="360" w:lineRule="auto"/>
        <w:jc w:val="both"/>
        <w:rPr>
          <w:rFonts w:ascii="Arial" w:hAnsi="Arial" w:cs="Arial"/>
        </w:rPr>
      </w:pPr>
      <w:r w:rsidRPr="005A0CB5">
        <w:rPr>
          <w:rFonts w:ascii="Arial" w:hAnsi="Arial" w:cs="Arial"/>
        </w:rPr>
        <w:t>orzekanie w sprawach postępowania egzekucyjnego i zabezpieczającego;</w:t>
      </w:r>
    </w:p>
    <w:p w:rsidR="002B32EA" w:rsidRDefault="002B32EA" w:rsidP="005A0CB5">
      <w:pPr>
        <w:pStyle w:val="Akapitzlist"/>
        <w:numPr>
          <w:ilvl w:val="0"/>
          <w:numId w:val="72"/>
        </w:numPr>
        <w:tabs>
          <w:tab w:val="left" w:pos="1134"/>
        </w:tabs>
        <w:spacing w:line="360" w:lineRule="auto"/>
        <w:jc w:val="both"/>
        <w:rPr>
          <w:rFonts w:ascii="Arial" w:hAnsi="Arial" w:cs="Arial"/>
        </w:rPr>
      </w:pPr>
      <w:r w:rsidRPr="005A0CB5">
        <w:rPr>
          <w:rFonts w:ascii="Arial" w:hAnsi="Arial" w:cs="Arial"/>
        </w:rPr>
        <w:t>wykonywanie postanowień o zabezpieczeniu majątkowym wydanych przez prokuratora, sąd lub finansowy organ postępowania przygotowawczego;</w:t>
      </w:r>
    </w:p>
    <w:p w:rsidR="002B32EA" w:rsidRDefault="002B32EA" w:rsidP="005A0CB5">
      <w:pPr>
        <w:pStyle w:val="Akapitzlist"/>
        <w:numPr>
          <w:ilvl w:val="0"/>
          <w:numId w:val="72"/>
        </w:numPr>
        <w:tabs>
          <w:tab w:val="left" w:pos="1134"/>
        </w:tabs>
        <w:spacing w:line="360" w:lineRule="auto"/>
        <w:jc w:val="both"/>
        <w:rPr>
          <w:rFonts w:ascii="Arial" w:hAnsi="Arial" w:cs="Arial"/>
        </w:rPr>
      </w:pPr>
      <w:r w:rsidRPr="005A0CB5">
        <w:rPr>
          <w:rFonts w:ascii="Arial" w:hAnsi="Arial" w:cs="Arial"/>
        </w:rPr>
        <w:t>prowadzenie składnicy zajętych ruchomości;</w:t>
      </w:r>
    </w:p>
    <w:p w:rsidR="002B32EA" w:rsidRDefault="002B32EA" w:rsidP="005A0CB5">
      <w:pPr>
        <w:pStyle w:val="Akapitzlist"/>
        <w:numPr>
          <w:ilvl w:val="0"/>
          <w:numId w:val="72"/>
        </w:numPr>
        <w:tabs>
          <w:tab w:val="left" w:pos="1134"/>
        </w:tabs>
        <w:spacing w:line="360" w:lineRule="auto"/>
        <w:jc w:val="both"/>
        <w:rPr>
          <w:rFonts w:ascii="Arial" w:hAnsi="Arial" w:cs="Arial"/>
        </w:rPr>
      </w:pPr>
      <w:r w:rsidRPr="005A0CB5">
        <w:rPr>
          <w:rFonts w:ascii="Arial" w:hAnsi="Arial" w:cs="Arial"/>
        </w:rPr>
        <w:lastRenderedPageBreak/>
        <w:t>zgłaszanie wniosków o wpis do Krajowego Rejestru Sądowego informacji dotyczących egzekucji należności pieniężnych;</w:t>
      </w:r>
    </w:p>
    <w:p w:rsidR="002B32EA" w:rsidRDefault="002B32EA" w:rsidP="005A0CB5">
      <w:pPr>
        <w:pStyle w:val="Akapitzlist"/>
        <w:numPr>
          <w:ilvl w:val="0"/>
          <w:numId w:val="72"/>
        </w:numPr>
        <w:tabs>
          <w:tab w:val="left" w:pos="1134"/>
        </w:tabs>
        <w:spacing w:line="360" w:lineRule="auto"/>
        <w:jc w:val="both"/>
        <w:rPr>
          <w:rFonts w:ascii="Arial" w:hAnsi="Arial" w:cs="Arial"/>
        </w:rPr>
      </w:pPr>
      <w:r w:rsidRPr="005A0CB5">
        <w:rPr>
          <w:rFonts w:ascii="Arial" w:hAnsi="Arial" w:cs="Arial"/>
        </w:rPr>
        <w:t>poszukiwanie majątku zobowiązanych w ramach prowadzonych postępowań egzekucyjnych i zabezpieczających;</w:t>
      </w:r>
    </w:p>
    <w:p w:rsidR="002B32EA" w:rsidRDefault="002B32EA" w:rsidP="005A0CB5">
      <w:pPr>
        <w:pStyle w:val="Akapitzlist"/>
        <w:numPr>
          <w:ilvl w:val="0"/>
          <w:numId w:val="72"/>
        </w:numPr>
        <w:tabs>
          <w:tab w:val="left" w:pos="1134"/>
        </w:tabs>
        <w:spacing w:line="360" w:lineRule="auto"/>
        <w:jc w:val="both"/>
        <w:rPr>
          <w:rFonts w:ascii="Arial" w:hAnsi="Arial" w:cs="Arial"/>
        </w:rPr>
      </w:pPr>
      <w:r w:rsidRPr="005A0CB5">
        <w:rPr>
          <w:rFonts w:ascii="Arial" w:hAnsi="Arial" w:cs="Arial"/>
        </w:rPr>
        <w:t>występowanie z wnioskiem o udzielenie informacji, powiadomienie, odzyskanie należności pieniężnych oraz o podjęcie środków zabezpieczających należności pieniężne, o których mowa w ustawie o wzajemnej pomocy przy dochodzeniu podatków, należności celnych i innych należności pieniężnych;</w:t>
      </w:r>
    </w:p>
    <w:p w:rsidR="002B32EA" w:rsidRDefault="002B32EA" w:rsidP="005A0CB5">
      <w:pPr>
        <w:pStyle w:val="Akapitzlist"/>
        <w:numPr>
          <w:ilvl w:val="0"/>
          <w:numId w:val="72"/>
        </w:numPr>
        <w:tabs>
          <w:tab w:val="left" w:pos="1134"/>
        </w:tabs>
        <w:spacing w:line="360" w:lineRule="auto"/>
        <w:jc w:val="both"/>
        <w:rPr>
          <w:rFonts w:ascii="Arial" w:hAnsi="Arial" w:cs="Arial"/>
        </w:rPr>
      </w:pPr>
      <w:r w:rsidRPr="005A0CB5">
        <w:rPr>
          <w:rFonts w:ascii="Arial" w:hAnsi="Arial" w:cs="Arial"/>
        </w:rPr>
        <w:t>realizowanie wniosków o odzyskanie należności pieniężnych oraz podjęcie środków zabezpieczających należności pieniężne, o których mowa w ustawie o wzajemnej pomocy przy dochodzeniu podatków, należności celnych i innych należności pieniężnych;</w:t>
      </w:r>
    </w:p>
    <w:p w:rsidR="002B32EA" w:rsidRDefault="002B32EA" w:rsidP="005A0CB5">
      <w:pPr>
        <w:pStyle w:val="Akapitzlist"/>
        <w:numPr>
          <w:ilvl w:val="0"/>
          <w:numId w:val="72"/>
        </w:numPr>
        <w:tabs>
          <w:tab w:val="left" w:pos="1134"/>
        </w:tabs>
        <w:spacing w:line="360" w:lineRule="auto"/>
        <w:jc w:val="both"/>
        <w:rPr>
          <w:rFonts w:ascii="Arial" w:hAnsi="Arial" w:cs="Arial"/>
        </w:rPr>
      </w:pPr>
      <w:r w:rsidRPr="005A0CB5">
        <w:rPr>
          <w:rFonts w:ascii="Arial" w:hAnsi="Arial" w:cs="Arial"/>
        </w:rPr>
        <w:t>prowadzenie spraw związanych z likwidacją towarów zajętych i przejętych w postępowaniu celnym, karnym skarbowym i sądowym w zakresie towarów unijnych;</w:t>
      </w:r>
    </w:p>
    <w:p w:rsidR="002B32EA" w:rsidRDefault="002B32EA" w:rsidP="005A0CB5">
      <w:pPr>
        <w:pStyle w:val="Akapitzlist"/>
        <w:numPr>
          <w:ilvl w:val="0"/>
          <w:numId w:val="72"/>
        </w:numPr>
        <w:tabs>
          <w:tab w:val="left" w:pos="1134"/>
        </w:tabs>
        <w:spacing w:line="360" w:lineRule="auto"/>
        <w:jc w:val="both"/>
        <w:rPr>
          <w:rFonts w:ascii="Arial" w:hAnsi="Arial" w:cs="Arial"/>
        </w:rPr>
      </w:pPr>
      <w:r w:rsidRPr="005A0CB5">
        <w:rPr>
          <w:rFonts w:ascii="Arial" w:hAnsi="Arial" w:cs="Arial"/>
        </w:rPr>
        <w:t>wykonywanie orzeczeń w sprawie likwidacji niepodjętego depozytu;</w:t>
      </w:r>
    </w:p>
    <w:p w:rsidR="002B32EA" w:rsidRDefault="002B32EA" w:rsidP="005A0CB5">
      <w:pPr>
        <w:pStyle w:val="Akapitzlist"/>
        <w:numPr>
          <w:ilvl w:val="0"/>
          <w:numId w:val="72"/>
        </w:numPr>
        <w:tabs>
          <w:tab w:val="left" w:pos="1134"/>
        </w:tabs>
        <w:spacing w:line="360" w:lineRule="auto"/>
        <w:jc w:val="both"/>
        <w:rPr>
          <w:rFonts w:ascii="Arial" w:hAnsi="Arial" w:cs="Arial"/>
        </w:rPr>
      </w:pPr>
      <w:r w:rsidRPr="005A0CB5">
        <w:rPr>
          <w:rFonts w:ascii="Arial" w:hAnsi="Arial" w:cs="Arial"/>
        </w:rPr>
        <w:t>wykonywanie orzeczeń o zarządzeniu sprzedaży ruchomości, niezastrzeżonych dla naczelnika urzędu celno-skarbowego;</w:t>
      </w:r>
    </w:p>
    <w:p w:rsidR="002B32EA" w:rsidRDefault="002B32EA" w:rsidP="005A0CB5">
      <w:pPr>
        <w:pStyle w:val="Akapitzlist"/>
        <w:numPr>
          <w:ilvl w:val="0"/>
          <w:numId w:val="72"/>
        </w:numPr>
        <w:tabs>
          <w:tab w:val="left" w:pos="1134"/>
        </w:tabs>
        <w:spacing w:line="360" w:lineRule="auto"/>
        <w:jc w:val="both"/>
        <w:rPr>
          <w:rFonts w:ascii="Arial" w:hAnsi="Arial" w:cs="Arial"/>
        </w:rPr>
      </w:pPr>
      <w:r w:rsidRPr="005A0CB5">
        <w:rPr>
          <w:rFonts w:ascii="Arial" w:hAnsi="Arial" w:cs="Arial"/>
        </w:rPr>
        <w:t>wykonywanie kar i środków karnych w zakresie określonym w ustawie Kodeks karny wykonawczy oraz w ustawie Kodeks karny skarbowy niezastrzeżonych dla naczelnika urzędu celno-skarbowego;</w:t>
      </w:r>
    </w:p>
    <w:p w:rsidR="002B32EA" w:rsidRDefault="002B32EA" w:rsidP="005A0CB5">
      <w:pPr>
        <w:pStyle w:val="Akapitzlist"/>
        <w:numPr>
          <w:ilvl w:val="0"/>
          <w:numId w:val="72"/>
        </w:numPr>
        <w:tabs>
          <w:tab w:val="left" w:pos="1134"/>
        </w:tabs>
        <w:spacing w:line="360" w:lineRule="auto"/>
        <w:jc w:val="both"/>
        <w:rPr>
          <w:rFonts w:ascii="Arial" w:hAnsi="Arial" w:cs="Arial"/>
        </w:rPr>
      </w:pPr>
      <w:r w:rsidRPr="005A0CB5">
        <w:rPr>
          <w:rFonts w:ascii="Arial" w:hAnsi="Arial" w:cs="Arial"/>
        </w:rPr>
        <w:t>wydawanie postanowień o zatwierdzeniu w całości albo części, bądź odmowie zatwierdzenia tymczasowego zajęcia ruchomości;</w:t>
      </w:r>
    </w:p>
    <w:p w:rsidR="002B32EA" w:rsidRPr="005A0CB5" w:rsidRDefault="002B32EA" w:rsidP="005A0CB5">
      <w:pPr>
        <w:pStyle w:val="Akapitzlist"/>
        <w:numPr>
          <w:ilvl w:val="0"/>
          <w:numId w:val="72"/>
        </w:numPr>
        <w:tabs>
          <w:tab w:val="left" w:pos="1134"/>
        </w:tabs>
        <w:spacing w:line="360" w:lineRule="auto"/>
        <w:jc w:val="both"/>
        <w:rPr>
          <w:rFonts w:ascii="Arial" w:hAnsi="Arial" w:cs="Arial"/>
        </w:rPr>
      </w:pPr>
      <w:r w:rsidRPr="005A0CB5">
        <w:rPr>
          <w:rFonts w:ascii="Arial" w:hAnsi="Arial" w:cs="Arial"/>
        </w:rPr>
        <w:t>ujawnianie, aktualizacja i usuwanie informacji w Krajowym Rejestrze Zadłużonych.</w:t>
      </w:r>
    </w:p>
    <w:p w:rsidR="00BD43C2" w:rsidRPr="001D7AD1" w:rsidRDefault="00F2673A" w:rsidP="00D666AA">
      <w:pPr>
        <w:pStyle w:val="Akapitzlist"/>
        <w:widowControl w:val="0"/>
        <w:numPr>
          <w:ilvl w:val="0"/>
          <w:numId w:val="3"/>
        </w:numPr>
        <w:tabs>
          <w:tab w:val="clear" w:pos="383"/>
        </w:tabs>
        <w:autoSpaceDE w:val="0"/>
        <w:autoSpaceDN w:val="0"/>
        <w:adjustRightInd w:val="0"/>
        <w:spacing w:line="360" w:lineRule="auto"/>
        <w:ind w:left="567" w:hanging="544"/>
        <w:jc w:val="both"/>
        <w:rPr>
          <w:rFonts w:ascii="Arial" w:hAnsi="Arial" w:cs="Arial"/>
          <w:b/>
          <w:color w:val="000000" w:themeColor="text1"/>
        </w:rPr>
      </w:pPr>
      <w:r w:rsidRPr="001D7AD1">
        <w:rPr>
          <w:rFonts w:ascii="Arial" w:hAnsi="Arial" w:cs="Arial"/>
          <w:b/>
          <w:color w:val="000000" w:themeColor="text1"/>
        </w:rPr>
        <w:t xml:space="preserve">Do zadań </w:t>
      </w:r>
      <w:r w:rsidR="00536573" w:rsidRPr="001D7AD1">
        <w:rPr>
          <w:rFonts w:ascii="Arial" w:hAnsi="Arial" w:cs="Arial"/>
          <w:b/>
          <w:color w:val="000000" w:themeColor="text1"/>
        </w:rPr>
        <w:t>Działu</w:t>
      </w:r>
      <w:r w:rsidR="00BD43C2" w:rsidRPr="001D7AD1">
        <w:rPr>
          <w:rFonts w:ascii="Arial" w:hAnsi="Arial" w:cs="Arial"/>
          <w:b/>
          <w:color w:val="000000" w:themeColor="text1"/>
        </w:rPr>
        <w:t xml:space="preserve"> Rachunkowości (SER)</w:t>
      </w:r>
      <w:r w:rsidRPr="001D7AD1">
        <w:rPr>
          <w:rFonts w:ascii="Arial" w:hAnsi="Arial" w:cs="Arial"/>
          <w:b/>
          <w:color w:val="000000" w:themeColor="text1"/>
        </w:rPr>
        <w:t xml:space="preserve"> należy w szczególności</w:t>
      </w:r>
      <w:r w:rsidR="00BD43C2" w:rsidRPr="001D7AD1">
        <w:rPr>
          <w:rFonts w:ascii="Arial" w:hAnsi="Arial" w:cs="Arial"/>
          <w:b/>
          <w:color w:val="000000" w:themeColor="text1"/>
        </w:rPr>
        <w:t>:</w:t>
      </w:r>
    </w:p>
    <w:p w:rsidR="00CD44DA" w:rsidRPr="001D7AD1" w:rsidRDefault="00CD44DA" w:rsidP="00D44AF0">
      <w:pPr>
        <w:numPr>
          <w:ilvl w:val="0"/>
          <w:numId w:val="42"/>
        </w:numPr>
        <w:tabs>
          <w:tab w:val="left" w:pos="1134"/>
        </w:tabs>
        <w:spacing w:after="0" w:line="360" w:lineRule="auto"/>
        <w:ind w:left="1134" w:hanging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D7AD1">
        <w:rPr>
          <w:rFonts w:ascii="Arial" w:hAnsi="Arial" w:cs="Arial"/>
          <w:color w:val="000000" w:themeColor="text1"/>
          <w:sz w:val="24"/>
          <w:szCs w:val="24"/>
        </w:rPr>
        <w:t>prowadzenie ewidencji przypisów, odpisów, wpłat, zwrotów i zaliczeń nadpłat z</w:t>
      </w:r>
      <w:r w:rsidR="00C141BE">
        <w:rPr>
          <w:rFonts w:ascii="Arial" w:hAnsi="Arial" w:cs="Arial"/>
          <w:color w:val="000000" w:themeColor="text1"/>
          <w:sz w:val="24"/>
          <w:szCs w:val="24"/>
        </w:rPr>
        <w:t> </w:t>
      </w:r>
      <w:r w:rsidRPr="001D7AD1">
        <w:rPr>
          <w:rFonts w:ascii="Arial" w:hAnsi="Arial" w:cs="Arial"/>
          <w:color w:val="000000" w:themeColor="text1"/>
          <w:sz w:val="24"/>
          <w:szCs w:val="24"/>
        </w:rPr>
        <w:t>tytułu podatków</w:t>
      </w:r>
      <w:r w:rsidR="00C06040" w:rsidRPr="001D7AD1">
        <w:rPr>
          <w:rFonts w:ascii="Arial" w:hAnsi="Arial" w:cs="Arial"/>
          <w:color w:val="000000" w:themeColor="text1"/>
          <w:sz w:val="24"/>
          <w:szCs w:val="24"/>
        </w:rPr>
        <w:t xml:space="preserve"> i opłat</w:t>
      </w:r>
      <w:r w:rsidR="005C1EA5" w:rsidRPr="001D7AD1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CD44DA" w:rsidRPr="001D7AD1" w:rsidRDefault="00CD44DA" w:rsidP="00D44AF0">
      <w:pPr>
        <w:numPr>
          <w:ilvl w:val="0"/>
          <w:numId w:val="42"/>
        </w:numPr>
        <w:tabs>
          <w:tab w:val="left" w:pos="1134"/>
        </w:tabs>
        <w:spacing w:after="0" w:line="360" w:lineRule="auto"/>
        <w:ind w:left="1134" w:hanging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D7AD1">
        <w:rPr>
          <w:rFonts w:ascii="Arial" w:hAnsi="Arial" w:cs="Arial"/>
          <w:color w:val="000000" w:themeColor="text1"/>
          <w:sz w:val="24"/>
          <w:szCs w:val="24"/>
        </w:rPr>
        <w:t>dokonywanie rozliczeń z tytułu wpłat, nadpłat, zaległości oraz zwrotów podatków</w:t>
      </w:r>
      <w:r w:rsidR="00C141B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C06040" w:rsidRPr="001D7AD1">
        <w:rPr>
          <w:rFonts w:ascii="Arial" w:hAnsi="Arial" w:cs="Arial"/>
          <w:color w:val="000000" w:themeColor="text1"/>
          <w:sz w:val="24"/>
          <w:szCs w:val="24"/>
        </w:rPr>
        <w:t>i</w:t>
      </w:r>
      <w:r w:rsidR="00C141BE">
        <w:rPr>
          <w:rFonts w:ascii="Arial" w:hAnsi="Arial" w:cs="Arial"/>
          <w:color w:val="000000" w:themeColor="text1"/>
          <w:sz w:val="24"/>
          <w:szCs w:val="24"/>
        </w:rPr>
        <w:t> </w:t>
      </w:r>
      <w:r w:rsidR="00C06040" w:rsidRPr="001D7AD1">
        <w:rPr>
          <w:rFonts w:ascii="Arial" w:hAnsi="Arial" w:cs="Arial"/>
          <w:color w:val="000000" w:themeColor="text1"/>
          <w:sz w:val="24"/>
          <w:szCs w:val="24"/>
        </w:rPr>
        <w:t>opłat</w:t>
      </w:r>
      <w:r w:rsidRPr="001D7AD1">
        <w:rPr>
          <w:rFonts w:ascii="Arial" w:hAnsi="Arial" w:cs="Arial"/>
          <w:color w:val="000000" w:themeColor="text1"/>
          <w:sz w:val="24"/>
          <w:szCs w:val="24"/>
        </w:rPr>
        <w:t xml:space="preserve"> oraz wydawania postanowień w tym zakresie</w:t>
      </w:r>
      <w:r w:rsidR="005C1EA5" w:rsidRPr="001D7AD1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CD44DA" w:rsidRPr="001D7AD1" w:rsidRDefault="00CD44DA" w:rsidP="00D44AF0">
      <w:pPr>
        <w:numPr>
          <w:ilvl w:val="0"/>
          <w:numId w:val="42"/>
        </w:numPr>
        <w:tabs>
          <w:tab w:val="left" w:pos="1134"/>
        </w:tabs>
        <w:spacing w:after="0" w:line="360" w:lineRule="auto"/>
        <w:ind w:left="1134" w:hanging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D7AD1">
        <w:rPr>
          <w:rFonts w:ascii="Arial" w:hAnsi="Arial" w:cs="Arial"/>
          <w:color w:val="000000" w:themeColor="text1"/>
          <w:sz w:val="24"/>
          <w:szCs w:val="24"/>
        </w:rPr>
        <w:t xml:space="preserve">rozliczanie </w:t>
      </w:r>
      <w:r w:rsidR="000A65B6" w:rsidRPr="001D7AD1">
        <w:rPr>
          <w:rFonts w:ascii="Arial" w:hAnsi="Arial" w:cs="Arial"/>
          <w:color w:val="000000" w:themeColor="text1"/>
          <w:sz w:val="24"/>
          <w:szCs w:val="24"/>
        </w:rPr>
        <w:t>wpływów uprawnionych podmiotów</w:t>
      </w:r>
      <w:r w:rsidR="005C1EA5" w:rsidRPr="001D7AD1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CD44DA" w:rsidRPr="001D7AD1" w:rsidRDefault="00CD44DA" w:rsidP="00D44AF0">
      <w:pPr>
        <w:numPr>
          <w:ilvl w:val="0"/>
          <w:numId w:val="42"/>
        </w:numPr>
        <w:tabs>
          <w:tab w:val="left" w:pos="1134"/>
        </w:tabs>
        <w:spacing w:after="0" w:line="360" w:lineRule="auto"/>
        <w:ind w:left="1134" w:hanging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D7AD1">
        <w:rPr>
          <w:rFonts w:ascii="Arial" w:hAnsi="Arial" w:cs="Arial"/>
          <w:color w:val="000000" w:themeColor="text1"/>
          <w:sz w:val="24"/>
          <w:szCs w:val="24"/>
        </w:rPr>
        <w:t>kontrola prawidłowości potrąceń wynagrodzeń dokonywanych przez płatników i</w:t>
      </w:r>
      <w:r w:rsidR="007D7E0D" w:rsidRPr="001D7AD1">
        <w:rPr>
          <w:rFonts w:ascii="Arial" w:hAnsi="Arial" w:cs="Arial"/>
          <w:color w:val="000000" w:themeColor="text1"/>
          <w:sz w:val="24"/>
          <w:szCs w:val="24"/>
        </w:rPr>
        <w:t> </w:t>
      </w:r>
      <w:r w:rsidRPr="001D7AD1">
        <w:rPr>
          <w:rFonts w:ascii="Arial" w:hAnsi="Arial" w:cs="Arial"/>
          <w:color w:val="000000" w:themeColor="text1"/>
          <w:sz w:val="24"/>
          <w:szCs w:val="24"/>
        </w:rPr>
        <w:t>inkasentów</w:t>
      </w:r>
      <w:r w:rsidR="005C1EA5" w:rsidRPr="001D7AD1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CD44DA" w:rsidRPr="001D7AD1" w:rsidRDefault="00CD44DA" w:rsidP="00D44AF0">
      <w:pPr>
        <w:numPr>
          <w:ilvl w:val="0"/>
          <w:numId w:val="42"/>
        </w:numPr>
        <w:tabs>
          <w:tab w:val="left" w:pos="1134"/>
        </w:tabs>
        <w:spacing w:after="0" w:line="360" w:lineRule="auto"/>
        <w:ind w:left="1134" w:hanging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D7AD1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przeprowadzanie rozliczenia rachunkowo-kasowego pracowników </w:t>
      </w:r>
      <w:r w:rsidR="000E2146">
        <w:rPr>
          <w:rFonts w:ascii="Arial" w:hAnsi="Arial" w:cs="Arial"/>
          <w:color w:val="000000" w:themeColor="text1"/>
          <w:sz w:val="24"/>
          <w:szCs w:val="24"/>
        </w:rPr>
        <w:t xml:space="preserve">Referatów </w:t>
      </w:r>
      <w:r w:rsidR="00D666AA" w:rsidRPr="001D7AD1">
        <w:rPr>
          <w:rFonts w:ascii="Arial" w:hAnsi="Arial" w:cs="Arial"/>
          <w:color w:val="000000" w:themeColor="text1"/>
          <w:sz w:val="24"/>
          <w:szCs w:val="24"/>
        </w:rPr>
        <w:t>E</w:t>
      </w:r>
      <w:r w:rsidRPr="001D7AD1">
        <w:rPr>
          <w:rFonts w:ascii="Arial" w:hAnsi="Arial" w:cs="Arial"/>
          <w:color w:val="000000" w:themeColor="text1"/>
          <w:sz w:val="24"/>
          <w:szCs w:val="24"/>
        </w:rPr>
        <w:t xml:space="preserve">gzekucji </w:t>
      </w:r>
      <w:r w:rsidR="00D666AA" w:rsidRPr="001D7AD1">
        <w:rPr>
          <w:rFonts w:ascii="Arial" w:hAnsi="Arial" w:cs="Arial"/>
          <w:color w:val="000000" w:themeColor="text1"/>
          <w:sz w:val="24"/>
          <w:szCs w:val="24"/>
        </w:rPr>
        <w:t>A</w:t>
      </w:r>
      <w:r w:rsidRPr="001D7AD1">
        <w:rPr>
          <w:rFonts w:ascii="Arial" w:hAnsi="Arial" w:cs="Arial"/>
          <w:color w:val="000000" w:themeColor="text1"/>
          <w:sz w:val="24"/>
          <w:szCs w:val="24"/>
        </w:rPr>
        <w:t>dministracyjnej</w:t>
      </w:r>
      <w:r w:rsidR="005C1EA5" w:rsidRPr="001D7AD1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CD44DA" w:rsidRPr="001D7AD1" w:rsidRDefault="00CD44DA" w:rsidP="00D44AF0">
      <w:pPr>
        <w:numPr>
          <w:ilvl w:val="0"/>
          <w:numId w:val="42"/>
        </w:numPr>
        <w:tabs>
          <w:tab w:val="left" w:pos="1134"/>
        </w:tabs>
        <w:spacing w:after="0" w:line="360" w:lineRule="auto"/>
        <w:ind w:left="1134" w:hanging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D7AD1">
        <w:rPr>
          <w:rFonts w:ascii="Arial" w:hAnsi="Arial" w:cs="Arial"/>
          <w:color w:val="000000" w:themeColor="text1"/>
          <w:sz w:val="24"/>
          <w:szCs w:val="24"/>
        </w:rPr>
        <w:t>prowadzenie ewidencji i rozliczanie sum depozytowych</w:t>
      </w:r>
      <w:r w:rsidR="005C1EA5" w:rsidRPr="001D7AD1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8E0C84" w:rsidRPr="001D7AD1" w:rsidRDefault="008E0C84" w:rsidP="00D44AF0">
      <w:pPr>
        <w:numPr>
          <w:ilvl w:val="0"/>
          <w:numId w:val="42"/>
        </w:numPr>
        <w:tabs>
          <w:tab w:val="left" w:pos="1134"/>
        </w:tabs>
        <w:spacing w:after="0" w:line="360" w:lineRule="auto"/>
        <w:ind w:left="1134" w:hanging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D7AD1">
        <w:rPr>
          <w:rFonts w:ascii="Arial" w:hAnsi="Arial" w:cs="Arial"/>
          <w:color w:val="000000" w:themeColor="text1"/>
          <w:sz w:val="24"/>
          <w:szCs w:val="24"/>
        </w:rPr>
        <w:t xml:space="preserve">wykonywanie sprawozdawczości </w:t>
      </w:r>
      <w:r w:rsidR="00AE153E" w:rsidRPr="001D7AD1">
        <w:rPr>
          <w:rFonts w:ascii="Arial" w:hAnsi="Arial" w:cs="Arial"/>
          <w:color w:val="000000" w:themeColor="text1"/>
          <w:sz w:val="24"/>
          <w:szCs w:val="24"/>
        </w:rPr>
        <w:t>w zakresie realizowanych zadań wynikającej z</w:t>
      </w:r>
      <w:r w:rsidR="007D7E0D" w:rsidRPr="001D7AD1">
        <w:rPr>
          <w:rFonts w:ascii="Arial" w:hAnsi="Arial" w:cs="Arial"/>
          <w:color w:val="000000" w:themeColor="text1"/>
          <w:sz w:val="24"/>
          <w:szCs w:val="24"/>
        </w:rPr>
        <w:t> </w:t>
      </w:r>
      <w:r w:rsidR="00AE153E" w:rsidRPr="001D7AD1">
        <w:rPr>
          <w:rFonts w:ascii="Arial" w:hAnsi="Arial" w:cs="Arial"/>
          <w:color w:val="000000" w:themeColor="text1"/>
          <w:sz w:val="24"/>
          <w:szCs w:val="24"/>
        </w:rPr>
        <w:t>przepisów odrębnych</w:t>
      </w:r>
      <w:r w:rsidR="002F0C3B" w:rsidRPr="001D7AD1">
        <w:rPr>
          <w:rFonts w:ascii="Arial" w:hAnsi="Arial" w:cs="Arial"/>
          <w:color w:val="000000" w:themeColor="text1"/>
          <w:sz w:val="24"/>
          <w:szCs w:val="24"/>
        </w:rPr>
        <w:t xml:space="preserve"> z wyłączeniem sprawozdań sporządzanych centralnie przez Naczelnika Pierwszego Urzędu Skarbowego w Bydgoszczy</w:t>
      </w:r>
      <w:r w:rsidR="00AE153E" w:rsidRPr="001D7AD1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CD44DA" w:rsidRPr="001D7AD1" w:rsidRDefault="00CD44DA" w:rsidP="00D44AF0">
      <w:pPr>
        <w:numPr>
          <w:ilvl w:val="0"/>
          <w:numId w:val="42"/>
        </w:numPr>
        <w:tabs>
          <w:tab w:val="left" w:pos="1134"/>
        </w:tabs>
        <w:spacing w:after="0" w:line="360" w:lineRule="auto"/>
        <w:ind w:left="1134" w:hanging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D7AD1">
        <w:rPr>
          <w:rFonts w:ascii="Arial" w:hAnsi="Arial" w:cs="Arial"/>
          <w:color w:val="000000" w:themeColor="text1"/>
          <w:sz w:val="24"/>
          <w:szCs w:val="24"/>
        </w:rPr>
        <w:t>prowadzenie ewidencji grzywien, mandatów, kar pieniężnych, kosztów egzekucyjnych związanych z dochodzonymi należnościami i innych należności nałożonych na podstawie właściwych przepisów prawnych</w:t>
      </w:r>
      <w:r w:rsidR="005C1EA5" w:rsidRPr="001D7AD1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CD44DA" w:rsidRPr="001D7AD1" w:rsidRDefault="00CD44DA" w:rsidP="00D44AF0">
      <w:pPr>
        <w:numPr>
          <w:ilvl w:val="0"/>
          <w:numId w:val="42"/>
        </w:numPr>
        <w:tabs>
          <w:tab w:val="left" w:pos="1134"/>
        </w:tabs>
        <w:spacing w:after="0" w:line="360" w:lineRule="auto"/>
        <w:ind w:left="1134" w:hanging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D7AD1">
        <w:rPr>
          <w:rFonts w:ascii="Arial" w:hAnsi="Arial" w:cs="Arial"/>
          <w:color w:val="000000" w:themeColor="text1"/>
          <w:sz w:val="24"/>
          <w:szCs w:val="24"/>
        </w:rPr>
        <w:t>obsługa rachunków bankowych w zakresie sum depozytowych</w:t>
      </w:r>
      <w:r w:rsidR="003C6044" w:rsidRPr="001D7AD1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3C6044" w:rsidRPr="001D7AD1" w:rsidRDefault="003C6044" w:rsidP="00D44AF0">
      <w:pPr>
        <w:numPr>
          <w:ilvl w:val="0"/>
          <w:numId w:val="42"/>
        </w:numPr>
        <w:tabs>
          <w:tab w:val="left" w:pos="1134"/>
        </w:tabs>
        <w:spacing w:after="0" w:line="360" w:lineRule="auto"/>
        <w:ind w:left="1134" w:hanging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D7AD1">
        <w:rPr>
          <w:rFonts w:ascii="Arial" w:hAnsi="Arial" w:cs="Arial"/>
          <w:color w:val="000000" w:themeColor="text1"/>
          <w:sz w:val="24"/>
          <w:szCs w:val="24"/>
        </w:rPr>
        <w:t>dokonywanie czynności sprawdzających.</w:t>
      </w:r>
    </w:p>
    <w:p w:rsidR="00CA430D" w:rsidRPr="001D7AD1" w:rsidRDefault="00CA430D" w:rsidP="00AE153E">
      <w:pPr>
        <w:tabs>
          <w:tab w:val="left" w:pos="851"/>
        </w:tabs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382BEB" w:rsidRPr="001D7AD1" w:rsidRDefault="006B652B" w:rsidP="003F4EFD">
      <w:pPr>
        <w:pStyle w:val="Akapitzlist"/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ind w:left="0"/>
        <w:jc w:val="center"/>
        <w:rPr>
          <w:rFonts w:ascii="Arial" w:hAnsi="Arial" w:cs="Arial"/>
          <w:b/>
          <w:color w:val="000000" w:themeColor="text1"/>
        </w:rPr>
      </w:pPr>
      <w:r w:rsidRPr="001D7AD1">
        <w:rPr>
          <w:rFonts w:ascii="Arial" w:hAnsi="Arial" w:cs="Arial"/>
          <w:b/>
          <w:color w:val="000000" w:themeColor="text1"/>
        </w:rPr>
        <w:t xml:space="preserve">Pierwszy </w:t>
      </w:r>
      <w:r w:rsidR="00382BEB" w:rsidRPr="001D7AD1">
        <w:rPr>
          <w:rFonts w:ascii="Arial" w:hAnsi="Arial" w:cs="Arial"/>
          <w:b/>
          <w:color w:val="000000" w:themeColor="text1"/>
        </w:rPr>
        <w:t>Pion Kontroli (SZNK</w:t>
      </w:r>
      <w:r w:rsidR="001879E5" w:rsidRPr="001D7AD1">
        <w:rPr>
          <w:rFonts w:ascii="Arial" w:hAnsi="Arial" w:cs="Arial"/>
          <w:b/>
          <w:color w:val="000000" w:themeColor="text1"/>
        </w:rPr>
        <w:t>-1</w:t>
      </w:r>
      <w:r w:rsidR="00382BEB" w:rsidRPr="001D7AD1">
        <w:rPr>
          <w:rFonts w:ascii="Arial" w:hAnsi="Arial" w:cs="Arial"/>
          <w:b/>
          <w:color w:val="000000" w:themeColor="text1"/>
        </w:rPr>
        <w:t>)</w:t>
      </w:r>
    </w:p>
    <w:p w:rsidR="00382BEB" w:rsidRPr="001D7AD1" w:rsidRDefault="00382BEB" w:rsidP="003F4EFD">
      <w:pPr>
        <w:spacing w:after="0" w:line="360" w:lineRule="auto"/>
        <w:ind w:left="1287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96E73" w:rsidRPr="001D7AD1" w:rsidRDefault="004A4A85" w:rsidP="00596E73">
      <w:pPr>
        <w:widowControl w:val="0"/>
        <w:suppressAutoHyphens w:val="0"/>
        <w:spacing w:after="0" w:line="360" w:lineRule="auto"/>
        <w:jc w:val="center"/>
        <w:rPr>
          <w:rFonts w:ascii="Arial" w:hAnsi="Arial" w:cs="Arial"/>
          <w:b/>
          <w:color w:val="000000" w:themeColor="text1"/>
          <w:sz w:val="24"/>
          <w:szCs w:val="24"/>
          <w:lang w:eastAsia="pl-PL"/>
        </w:rPr>
      </w:pPr>
      <w:r w:rsidRPr="001D7AD1">
        <w:rPr>
          <w:rFonts w:ascii="Arial" w:hAnsi="Arial" w:cs="Arial"/>
          <w:b/>
          <w:color w:val="000000" w:themeColor="text1"/>
          <w:sz w:val="24"/>
          <w:szCs w:val="24"/>
          <w:lang w:eastAsia="pl-PL"/>
        </w:rPr>
        <w:t>§ 1</w:t>
      </w:r>
      <w:r w:rsidR="00B2547A" w:rsidRPr="001D7AD1">
        <w:rPr>
          <w:rFonts w:ascii="Arial" w:hAnsi="Arial" w:cs="Arial"/>
          <w:b/>
          <w:color w:val="000000" w:themeColor="text1"/>
          <w:sz w:val="24"/>
          <w:szCs w:val="24"/>
          <w:lang w:eastAsia="pl-PL"/>
        </w:rPr>
        <w:t>3</w:t>
      </w:r>
      <w:r w:rsidR="00355A98" w:rsidRPr="001D7AD1">
        <w:rPr>
          <w:rFonts w:ascii="Arial" w:hAnsi="Arial" w:cs="Arial"/>
          <w:b/>
          <w:color w:val="000000" w:themeColor="text1"/>
          <w:sz w:val="24"/>
          <w:szCs w:val="24"/>
          <w:lang w:eastAsia="pl-PL"/>
        </w:rPr>
        <w:t>.</w:t>
      </w:r>
    </w:p>
    <w:p w:rsidR="00596E73" w:rsidRPr="001D7AD1" w:rsidRDefault="00596E73" w:rsidP="00596E73">
      <w:pPr>
        <w:widowControl w:val="0"/>
        <w:suppressAutoHyphens w:val="0"/>
        <w:spacing w:after="0" w:line="360" w:lineRule="auto"/>
        <w:jc w:val="center"/>
        <w:rPr>
          <w:rFonts w:ascii="Arial" w:hAnsi="Arial" w:cs="Arial"/>
          <w:b/>
          <w:color w:val="000000" w:themeColor="text1"/>
          <w:sz w:val="24"/>
          <w:szCs w:val="24"/>
          <w:lang w:eastAsia="pl-PL"/>
        </w:rPr>
      </w:pPr>
    </w:p>
    <w:p w:rsidR="00596E73" w:rsidRPr="001D7AD1" w:rsidRDefault="00596E73" w:rsidP="00D44AF0">
      <w:pPr>
        <w:widowControl w:val="0"/>
        <w:numPr>
          <w:ilvl w:val="6"/>
          <w:numId w:val="59"/>
        </w:numPr>
        <w:tabs>
          <w:tab w:val="clear" w:pos="360"/>
        </w:tabs>
        <w:suppressAutoHyphens w:val="0"/>
        <w:spacing w:after="0" w:line="360" w:lineRule="auto"/>
        <w:ind w:left="426" w:hanging="426"/>
        <w:rPr>
          <w:rFonts w:ascii="Arial" w:hAnsi="Arial" w:cs="Arial"/>
          <w:color w:val="000000" w:themeColor="text1"/>
          <w:sz w:val="24"/>
          <w:szCs w:val="24"/>
          <w:lang w:eastAsia="pl-PL"/>
        </w:rPr>
      </w:pPr>
      <w:r w:rsidRPr="001D7AD1">
        <w:rPr>
          <w:rFonts w:ascii="Arial" w:hAnsi="Arial" w:cs="Arial"/>
          <w:b/>
          <w:color w:val="000000" w:themeColor="text1"/>
          <w:sz w:val="24"/>
          <w:szCs w:val="24"/>
        </w:rPr>
        <w:t>Do zadań Pierwszego Działu Czynności Analitycznych i</w:t>
      </w:r>
      <w:r w:rsidR="00C467A4" w:rsidRPr="001D7AD1">
        <w:rPr>
          <w:rFonts w:ascii="Arial" w:hAnsi="Arial" w:cs="Arial"/>
          <w:b/>
          <w:color w:val="000000" w:themeColor="text1"/>
          <w:sz w:val="24"/>
          <w:szCs w:val="24"/>
        </w:rPr>
        <w:t xml:space="preserve"> Sprawdzających (SKA-1) należy </w:t>
      </w:r>
      <w:r w:rsidRPr="001D7AD1">
        <w:rPr>
          <w:rFonts w:ascii="Arial" w:hAnsi="Arial" w:cs="Arial"/>
          <w:b/>
          <w:color w:val="000000" w:themeColor="text1"/>
          <w:sz w:val="24"/>
          <w:szCs w:val="24"/>
        </w:rPr>
        <w:t>w szczególności:</w:t>
      </w:r>
    </w:p>
    <w:p w:rsidR="00596E73" w:rsidRPr="001D7AD1" w:rsidRDefault="00596E73" w:rsidP="00D44AF0">
      <w:pPr>
        <w:numPr>
          <w:ilvl w:val="0"/>
          <w:numId w:val="52"/>
        </w:numPr>
        <w:tabs>
          <w:tab w:val="left" w:pos="1134"/>
        </w:tabs>
        <w:spacing w:after="0" w:line="360" w:lineRule="auto"/>
        <w:ind w:left="1134" w:hanging="513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D7AD1">
        <w:rPr>
          <w:rFonts w:ascii="Arial" w:hAnsi="Arial" w:cs="Arial"/>
          <w:color w:val="000000" w:themeColor="text1"/>
          <w:sz w:val="24"/>
          <w:szCs w:val="24"/>
        </w:rPr>
        <w:t>pozyskiwanie informacji mogących mieć wpływ na powstanie obowiązku podatkowego, w tym o wydatkach i wartości mienia zgromadzonego przez podatnika;</w:t>
      </w:r>
    </w:p>
    <w:p w:rsidR="00596E73" w:rsidRPr="001D7AD1" w:rsidRDefault="00596E73" w:rsidP="00D44AF0">
      <w:pPr>
        <w:numPr>
          <w:ilvl w:val="0"/>
          <w:numId w:val="52"/>
        </w:numPr>
        <w:tabs>
          <w:tab w:val="left" w:pos="1134"/>
        </w:tabs>
        <w:spacing w:after="0" w:line="360" w:lineRule="auto"/>
        <w:ind w:left="1134" w:hanging="513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D7AD1">
        <w:rPr>
          <w:rFonts w:ascii="Arial" w:hAnsi="Arial" w:cs="Arial"/>
          <w:color w:val="000000" w:themeColor="text1"/>
          <w:sz w:val="24"/>
          <w:szCs w:val="24"/>
        </w:rPr>
        <w:t>zarządzanie ryzykiem zewnętrznym, w tym identyfikowanie obszarów zagrożeń mogących mieć wpływ na prawidłowość wypełniania obowiązków podatkowych;</w:t>
      </w:r>
    </w:p>
    <w:p w:rsidR="00596E73" w:rsidRPr="001D7AD1" w:rsidRDefault="00596E73" w:rsidP="00D44AF0">
      <w:pPr>
        <w:numPr>
          <w:ilvl w:val="0"/>
          <w:numId w:val="52"/>
        </w:numPr>
        <w:tabs>
          <w:tab w:val="left" w:pos="1134"/>
        </w:tabs>
        <w:spacing w:after="0" w:line="360" w:lineRule="auto"/>
        <w:ind w:left="1134" w:hanging="513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D7AD1">
        <w:rPr>
          <w:rFonts w:ascii="Arial" w:hAnsi="Arial" w:cs="Arial"/>
          <w:color w:val="000000" w:themeColor="text1"/>
          <w:sz w:val="24"/>
          <w:szCs w:val="24"/>
        </w:rPr>
        <w:t>typowanie podmiotów do czynności sprawdzających, kontroli po</w:t>
      </w:r>
      <w:r w:rsidR="00C141BE">
        <w:rPr>
          <w:rFonts w:ascii="Arial" w:hAnsi="Arial" w:cs="Arial"/>
          <w:color w:val="000000" w:themeColor="text1"/>
          <w:sz w:val="24"/>
          <w:szCs w:val="24"/>
        </w:rPr>
        <w:t xml:space="preserve">datkowej </w:t>
      </w:r>
      <w:r w:rsidRPr="001D7AD1">
        <w:rPr>
          <w:rFonts w:ascii="Arial" w:hAnsi="Arial" w:cs="Arial"/>
          <w:color w:val="000000" w:themeColor="text1"/>
          <w:sz w:val="24"/>
          <w:szCs w:val="24"/>
        </w:rPr>
        <w:t>i</w:t>
      </w:r>
      <w:r w:rsidR="00C141BE">
        <w:rPr>
          <w:rFonts w:ascii="Arial" w:hAnsi="Arial" w:cs="Arial"/>
          <w:color w:val="000000" w:themeColor="text1"/>
          <w:sz w:val="24"/>
          <w:szCs w:val="24"/>
        </w:rPr>
        <w:t> </w:t>
      </w:r>
      <w:r w:rsidRPr="001D7AD1">
        <w:rPr>
          <w:rFonts w:ascii="Arial" w:hAnsi="Arial" w:cs="Arial"/>
          <w:color w:val="000000" w:themeColor="text1"/>
          <w:sz w:val="24"/>
          <w:szCs w:val="24"/>
        </w:rPr>
        <w:t>postępowań podatkowych oraz sporządzanie planów kontroli;</w:t>
      </w:r>
    </w:p>
    <w:p w:rsidR="00596E73" w:rsidRPr="001D7AD1" w:rsidRDefault="00596E73" w:rsidP="00D44AF0">
      <w:pPr>
        <w:numPr>
          <w:ilvl w:val="0"/>
          <w:numId w:val="52"/>
        </w:numPr>
        <w:tabs>
          <w:tab w:val="left" w:pos="1134"/>
        </w:tabs>
        <w:spacing w:after="0" w:line="360" w:lineRule="auto"/>
        <w:ind w:left="1134" w:hanging="513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D7AD1">
        <w:rPr>
          <w:rFonts w:ascii="Arial" w:hAnsi="Arial" w:cs="Arial"/>
          <w:color w:val="000000" w:themeColor="text1"/>
          <w:sz w:val="24"/>
          <w:szCs w:val="24"/>
        </w:rPr>
        <w:t xml:space="preserve">dokonywanie czynności sprawdzających; </w:t>
      </w:r>
    </w:p>
    <w:p w:rsidR="00596E73" w:rsidRPr="001D7AD1" w:rsidRDefault="00596E73" w:rsidP="00D44AF0">
      <w:pPr>
        <w:numPr>
          <w:ilvl w:val="0"/>
          <w:numId w:val="52"/>
        </w:numPr>
        <w:tabs>
          <w:tab w:val="left" w:pos="1134"/>
        </w:tabs>
        <w:spacing w:after="0" w:line="360" w:lineRule="auto"/>
        <w:ind w:left="1134" w:hanging="513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D7AD1">
        <w:rPr>
          <w:rFonts w:ascii="Arial" w:hAnsi="Arial" w:cs="Arial"/>
          <w:color w:val="000000" w:themeColor="text1"/>
          <w:sz w:val="24"/>
          <w:szCs w:val="24"/>
        </w:rPr>
        <w:t>analizowanie oświadczeń o stanie majątkowym, z wyłączeniem oświadczeń majątkowych pracowników;</w:t>
      </w:r>
    </w:p>
    <w:p w:rsidR="00596E73" w:rsidRPr="001D7AD1" w:rsidRDefault="00596E73" w:rsidP="00D44AF0">
      <w:pPr>
        <w:numPr>
          <w:ilvl w:val="0"/>
          <w:numId w:val="52"/>
        </w:numPr>
        <w:tabs>
          <w:tab w:val="left" w:pos="1134"/>
        </w:tabs>
        <w:spacing w:after="0" w:line="360" w:lineRule="auto"/>
        <w:ind w:left="1134" w:hanging="513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D7AD1">
        <w:rPr>
          <w:rFonts w:ascii="Arial" w:hAnsi="Arial" w:cs="Arial"/>
          <w:color w:val="000000" w:themeColor="text1"/>
          <w:sz w:val="24"/>
          <w:szCs w:val="24"/>
        </w:rPr>
        <w:t>orzecznictwo w zakresie kar porządkowych.</w:t>
      </w:r>
    </w:p>
    <w:p w:rsidR="00596E73" w:rsidRPr="001D7AD1" w:rsidRDefault="00596E73" w:rsidP="00086BD7">
      <w:pPr>
        <w:widowControl w:val="0"/>
        <w:numPr>
          <w:ilvl w:val="6"/>
          <w:numId w:val="59"/>
        </w:numPr>
        <w:tabs>
          <w:tab w:val="clear" w:pos="360"/>
          <w:tab w:val="num" w:pos="426"/>
        </w:tabs>
        <w:suppressAutoHyphens w:val="0"/>
        <w:spacing w:after="0" w:line="360" w:lineRule="auto"/>
        <w:ind w:left="426" w:hanging="426"/>
        <w:jc w:val="both"/>
        <w:rPr>
          <w:rFonts w:ascii="Arial" w:hAnsi="Arial" w:cs="Arial"/>
          <w:color w:val="000000" w:themeColor="text1"/>
          <w:sz w:val="24"/>
          <w:szCs w:val="24"/>
          <w:lang w:eastAsia="pl-PL"/>
        </w:rPr>
      </w:pPr>
      <w:r w:rsidRPr="001D7AD1">
        <w:rPr>
          <w:rFonts w:ascii="Arial" w:hAnsi="Arial" w:cs="Arial"/>
          <w:b/>
          <w:color w:val="000000" w:themeColor="text1"/>
          <w:sz w:val="24"/>
          <w:szCs w:val="24"/>
        </w:rPr>
        <w:t>Do zadań Trzeciego Działu Czynności Analitycznych i Sprawdzających (SKA-3) należy w szczególności:</w:t>
      </w:r>
    </w:p>
    <w:p w:rsidR="00596E73" w:rsidRPr="001D7AD1" w:rsidRDefault="00596E73" w:rsidP="00D44AF0">
      <w:pPr>
        <w:numPr>
          <w:ilvl w:val="3"/>
          <w:numId w:val="49"/>
        </w:numPr>
        <w:tabs>
          <w:tab w:val="left" w:pos="1134"/>
        </w:tabs>
        <w:spacing w:after="0" w:line="360" w:lineRule="auto"/>
        <w:ind w:left="1134" w:hanging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D7AD1">
        <w:rPr>
          <w:rFonts w:ascii="Arial" w:hAnsi="Arial" w:cs="Arial"/>
          <w:color w:val="000000" w:themeColor="text1"/>
          <w:sz w:val="24"/>
          <w:szCs w:val="24"/>
        </w:rPr>
        <w:t>dokonywanie czynności sprawdzających;</w:t>
      </w:r>
    </w:p>
    <w:p w:rsidR="00596E73" w:rsidRPr="001D7AD1" w:rsidRDefault="00596E73" w:rsidP="00D44AF0">
      <w:pPr>
        <w:numPr>
          <w:ilvl w:val="3"/>
          <w:numId w:val="49"/>
        </w:numPr>
        <w:tabs>
          <w:tab w:val="left" w:pos="1134"/>
        </w:tabs>
        <w:spacing w:after="0" w:line="360" w:lineRule="auto"/>
        <w:ind w:left="1134" w:hanging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D7AD1">
        <w:rPr>
          <w:rFonts w:ascii="Arial" w:hAnsi="Arial" w:cs="Arial"/>
          <w:color w:val="000000" w:themeColor="text1"/>
          <w:sz w:val="24"/>
          <w:szCs w:val="24"/>
        </w:rPr>
        <w:t>badanie zasadności zwrotu podatków;</w:t>
      </w:r>
    </w:p>
    <w:p w:rsidR="00596E73" w:rsidRDefault="00596E73" w:rsidP="00D44AF0">
      <w:pPr>
        <w:numPr>
          <w:ilvl w:val="3"/>
          <w:numId w:val="49"/>
        </w:numPr>
        <w:tabs>
          <w:tab w:val="left" w:pos="1134"/>
        </w:tabs>
        <w:spacing w:after="0" w:line="360" w:lineRule="auto"/>
        <w:ind w:left="1134" w:hanging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D7AD1">
        <w:rPr>
          <w:rFonts w:ascii="Arial" w:hAnsi="Arial" w:cs="Arial"/>
          <w:color w:val="000000" w:themeColor="text1"/>
          <w:sz w:val="24"/>
          <w:szCs w:val="24"/>
        </w:rPr>
        <w:lastRenderedPageBreak/>
        <w:t>orzecznictwo w z</w:t>
      </w:r>
      <w:r w:rsidR="00F43128">
        <w:rPr>
          <w:rFonts w:ascii="Arial" w:hAnsi="Arial" w:cs="Arial"/>
          <w:color w:val="000000" w:themeColor="text1"/>
          <w:sz w:val="24"/>
          <w:szCs w:val="24"/>
        </w:rPr>
        <w:t>akresie kar porządkowych;</w:t>
      </w:r>
    </w:p>
    <w:p w:rsidR="00F43128" w:rsidRPr="005A0CB5" w:rsidRDefault="00635E55" w:rsidP="00D44AF0">
      <w:pPr>
        <w:numPr>
          <w:ilvl w:val="3"/>
          <w:numId w:val="49"/>
        </w:numPr>
        <w:tabs>
          <w:tab w:val="left" w:pos="1134"/>
        </w:tabs>
        <w:spacing w:after="0" w:line="360" w:lineRule="auto"/>
        <w:ind w:left="1134" w:hanging="567"/>
        <w:jc w:val="both"/>
        <w:rPr>
          <w:rFonts w:ascii="Arial" w:hAnsi="Arial" w:cs="Arial"/>
          <w:sz w:val="24"/>
          <w:szCs w:val="24"/>
        </w:rPr>
      </w:pPr>
      <w:r w:rsidRPr="005A0CB5">
        <w:rPr>
          <w:rFonts w:ascii="Arial" w:hAnsi="Arial" w:cs="Arial"/>
          <w:sz w:val="24"/>
          <w:szCs w:val="24"/>
        </w:rPr>
        <w:t>obsługa systemów wymiany informacji podatkowych;</w:t>
      </w:r>
    </w:p>
    <w:p w:rsidR="00635E55" w:rsidRPr="005A0CB5" w:rsidRDefault="00635E55" w:rsidP="00D44AF0">
      <w:pPr>
        <w:numPr>
          <w:ilvl w:val="3"/>
          <w:numId w:val="49"/>
        </w:numPr>
        <w:tabs>
          <w:tab w:val="left" w:pos="1134"/>
        </w:tabs>
        <w:spacing w:after="0" w:line="360" w:lineRule="auto"/>
        <w:ind w:left="1134" w:hanging="567"/>
        <w:jc w:val="both"/>
        <w:rPr>
          <w:rFonts w:ascii="Arial" w:hAnsi="Arial" w:cs="Arial"/>
          <w:sz w:val="24"/>
          <w:szCs w:val="24"/>
        </w:rPr>
      </w:pPr>
      <w:r w:rsidRPr="005A0CB5">
        <w:rPr>
          <w:rFonts w:ascii="Arial" w:hAnsi="Arial" w:cs="Arial"/>
          <w:sz w:val="24"/>
          <w:szCs w:val="24"/>
        </w:rPr>
        <w:t>wymiana informacji podatkowych;</w:t>
      </w:r>
    </w:p>
    <w:p w:rsidR="00635E55" w:rsidRPr="005A0CB5" w:rsidRDefault="00120C4B" w:rsidP="00D44AF0">
      <w:pPr>
        <w:numPr>
          <w:ilvl w:val="3"/>
          <w:numId w:val="49"/>
        </w:numPr>
        <w:tabs>
          <w:tab w:val="left" w:pos="1134"/>
        </w:tabs>
        <w:spacing w:after="0" w:line="360" w:lineRule="auto"/>
        <w:ind w:left="1134" w:hanging="567"/>
        <w:jc w:val="both"/>
        <w:rPr>
          <w:rFonts w:ascii="Arial" w:hAnsi="Arial" w:cs="Arial"/>
          <w:sz w:val="24"/>
          <w:szCs w:val="24"/>
        </w:rPr>
      </w:pPr>
      <w:r w:rsidRPr="005A0CB5">
        <w:rPr>
          <w:rFonts w:ascii="Arial" w:hAnsi="Arial" w:cs="Arial"/>
          <w:sz w:val="24"/>
          <w:szCs w:val="24"/>
        </w:rPr>
        <w:t>analiza informacji dostępnych w ramach wymiany informacji podatkowych, w tym w</w:t>
      </w:r>
      <w:r w:rsidR="005A0CB5">
        <w:rPr>
          <w:rFonts w:ascii="Arial" w:hAnsi="Arial" w:cs="Arial"/>
          <w:sz w:val="24"/>
          <w:szCs w:val="24"/>
        </w:rPr>
        <w:t> </w:t>
      </w:r>
      <w:r w:rsidRPr="005A0CB5">
        <w:rPr>
          <w:rFonts w:ascii="Arial" w:hAnsi="Arial" w:cs="Arial"/>
          <w:sz w:val="24"/>
          <w:szCs w:val="24"/>
        </w:rPr>
        <w:t>systemach informatycznych wspomagających wymianę informacji i</w:t>
      </w:r>
      <w:r w:rsidR="005A0CB5">
        <w:rPr>
          <w:rFonts w:ascii="Arial" w:hAnsi="Arial" w:cs="Arial"/>
          <w:sz w:val="24"/>
          <w:szCs w:val="24"/>
        </w:rPr>
        <w:t> </w:t>
      </w:r>
      <w:r w:rsidRPr="005A0CB5">
        <w:rPr>
          <w:rFonts w:ascii="Arial" w:hAnsi="Arial" w:cs="Arial"/>
          <w:sz w:val="24"/>
          <w:szCs w:val="24"/>
        </w:rPr>
        <w:t>międzynarodową współpracę w sprawach podatkowych.</w:t>
      </w:r>
    </w:p>
    <w:p w:rsidR="00596E73" w:rsidRPr="001D7AD1" w:rsidRDefault="00596E73" w:rsidP="00D44AF0">
      <w:pPr>
        <w:widowControl w:val="0"/>
        <w:numPr>
          <w:ilvl w:val="6"/>
          <w:numId w:val="59"/>
        </w:numPr>
        <w:suppressAutoHyphens w:val="0"/>
        <w:spacing w:after="0" w:line="360" w:lineRule="auto"/>
        <w:ind w:left="426" w:hanging="426"/>
        <w:jc w:val="both"/>
        <w:rPr>
          <w:rFonts w:ascii="Arial" w:hAnsi="Arial" w:cs="Arial"/>
          <w:b/>
          <w:color w:val="000000" w:themeColor="text1"/>
          <w:sz w:val="24"/>
          <w:szCs w:val="24"/>
          <w:lang w:eastAsia="en-US"/>
        </w:rPr>
      </w:pPr>
      <w:r w:rsidRPr="001D7AD1">
        <w:rPr>
          <w:rFonts w:ascii="Arial" w:hAnsi="Arial" w:cs="Arial"/>
          <w:b/>
          <w:color w:val="000000" w:themeColor="text1"/>
          <w:sz w:val="24"/>
          <w:szCs w:val="24"/>
        </w:rPr>
        <w:t>Do zadań Działu Identyfikacji i Rejes</w:t>
      </w:r>
      <w:r w:rsidR="00C141BE">
        <w:rPr>
          <w:rFonts w:ascii="Arial" w:hAnsi="Arial" w:cs="Arial"/>
          <w:b/>
          <w:color w:val="000000" w:themeColor="text1"/>
          <w:sz w:val="24"/>
          <w:szCs w:val="24"/>
        </w:rPr>
        <w:t xml:space="preserve">tracji Podatkowej (SKI) należy </w:t>
      </w:r>
      <w:r w:rsidRPr="001D7AD1">
        <w:rPr>
          <w:rFonts w:ascii="Arial" w:hAnsi="Arial" w:cs="Arial"/>
          <w:b/>
          <w:color w:val="000000" w:themeColor="text1"/>
          <w:sz w:val="24"/>
          <w:szCs w:val="24"/>
        </w:rPr>
        <w:t>w szczególności:</w:t>
      </w:r>
    </w:p>
    <w:p w:rsidR="00596E73" w:rsidRPr="001D7AD1" w:rsidRDefault="00596E73" w:rsidP="00D44AF0">
      <w:pPr>
        <w:numPr>
          <w:ilvl w:val="0"/>
          <w:numId w:val="44"/>
        </w:numPr>
        <w:tabs>
          <w:tab w:val="left" w:pos="1134"/>
        </w:tabs>
        <w:spacing w:after="0" w:line="360" w:lineRule="auto"/>
        <w:ind w:left="1134" w:hanging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D7AD1">
        <w:rPr>
          <w:rFonts w:ascii="Arial" w:hAnsi="Arial" w:cs="Arial"/>
          <w:color w:val="000000" w:themeColor="text1"/>
          <w:sz w:val="24"/>
          <w:szCs w:val="24"/>
        </w:rPr>
        <w:t>prowadzenie ewidencji podatników i płatników;</w:t>
      </w:r>
    </w:p>
    <w:p w:rsidR="00596E73" w:rsidRPr="001D7AD1" w:rsidRDefault="00596E73" w:rsidP="00D44AF0">
      <w:pPr>
        <w:numPr>
          <w:ilvl w:val="0"/>
          <w:numId w:val="44"/>
        </w:numPr>
        <w:tabs>
          <w:tab w:val="left" w:pos="1134"/>
        </w:tabs>
        <w:spacing w:after="0" w:line="360" w:lineRule="auto"/>
        <w:ind w:left="1134" w:hanging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D7AD1">
        <w:rPr>
          <w:rFonts w:ascii="Arial" w:hAnsi="Arial" w:cs="Arial"/>
          <w:color w:val="000000" w:themeColor="text1"/>
          <w:sz w:val="24"/>
          <w:szCs w:val="24"/>
        </w:rPr>
        <w:t>przyjmowanie i weryfikacja dokumentów wyboru form opodatkowania podatników podatku dochodowego;</w:t>
      </w:r>
    </w:p>
    <w:p w:rsidR="00596E73" w:rsidRPr="001D7AD1" w:rsidRDefault="00596E73" w:rsidP="00D44AF0">
      <w:pPr>
        <w:numPr>
          <w:ilvl w:val="0"/>
          <w:numId w:val="44"/>
        </w:numPr>
        <w:tabs>
          <w:tab w:val="left" w:pos="1134"/>
        </w:tabs>
        <w:spacing w:after="0" w:line="360" w:lineRule="auto"/>
        <w:ind w:left="1134" w:hanging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D7AD1">
        <w:rPr>
          <w:rFonts w:ascii="Arial" w:hAnsi="Arial" w:cs="Arial"/>
          <w:color w:val="000000" w:themeColor="text1"/>
          <w:sz w:val="24"/>
          <w:szCs w:val="24"/>
        </w:rPr>
        <w:t>prowadzenie analizy ryzyka podmiotów rejestrujących się;</w:t>
      </w:r>
    </w:p>
    <w:p w:rsidR="00596E73" w:rsidRPr="001D7AD1" w:rsidRDefault="00596E73" w:rsidP="00D44AF0">
      <w:pPr>
        <w:numPr>
          <w:ilvl w:val="0"/>
          <w:numId w:val="44"/>
        </w:numPr>
        <w:tabs>
          <w:tab w:val="left" w:pos="1134"/>
        </w:tabs>
        <w:spacing w:after="0" w:line="360" w:lineRule="auto"/>
        <w:ind w:left="1134" w:hanging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D7AD1">
        <w:rPr>
          <w:rFonts w:ascii="Arial" w:hAnsi="Arial" w:cs="Arial"/>
          <w:color w:val="000000" w:themeColor="text1"/>
          <w:sz w:val="24"/>
          <w:szCs w:val="24"/>
        </w:rPr>
        <w:t>rejestrowanie i wykreślanie z rejestru podatników podatku od towarów i usług i podatników VAT-UE;</w:t>
      </w:r>
    </w:p>
    <w:p w:rsidR="00596E73" w:rsidRPr="001D7AD1" w:rsidRDefault="00596E73" w:rsidP="00D44AF0">
      <w:pPr>
        <w:numPr>
          <w:ilvl w:val="0"/>
          <w:numId w:val="44"/>
        </w:numPr>
        <w:tabs>
          <w:tab w:val="left" w:pos="1134"/>
        </w:tabs>
        <w:spacing w:after="0" w:line="360" w:lineRule="auto"/>
        <w:ind w:left="1134" w:hanging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D7AD1">
        <w:rPr>
          <w:rFonts w:ascii="Arial" w:hAnsi="Arial" w:cs="Arial"/>
          <w:color w:val="000000" w:themeColor="text1"/>
          <w:sz w:val="24"/>
          <w:szCs w:val="24"/>
        </w:rPr>
        <w:t>prowadzenie postępowań w sprawach odmowy nadania NIP, uchylenia N</w:t>
      </w:r>
      <w:r w:rsidR="00C141BE">
        <w:rPr>
          <w:rFonts w:ascii="Arial" w:hAnsi="Arial" w:cs="Arial"/>
          <w:color w:val="000000" w:themeColor="text1"/>
          <w:sz w:val="24"/>
          <w:szCs w:val="24"/>
        </w:rPr>
        <w:t xml:space="preserve">IP </w:t>
      </w:r>
      <w:r w:rsidRPr="001D7AD1">
        <w:rPr>
          <w:rFonts w:ascii="Arial" w:hAnsi="Arial" w:cs="Arial"/>
          <w:color w:val="000000" w:themeColor="text1"/>
          <w:sz w:val="24"/>
          <w:szCs w:val="24"/>
        </w:rPr>
        <w:t>z</w:t>
      </w:r>
      <w:r w:rsidR="00C141BE">
        <w:rPr>
          <w:rFonts w:ascii="Arial" w:hAnsi="Arial" w:cs="Arial"/>
          <w:color w:val="000000" w:themeColor="text1"/>
          <w:sz w:val="24"/>
          <w:szCs w:val="24"/>
        </w:rPr>
        <w:t> </w:t>
      </w:r>
      <w:r w:rsidRPr="001D7AD1">
        <w:rPr>
          <w:rFonts w:ascii="Arial" w:hAnsi="Arial" w:cs="Arial"/>
          <w:color w:val="000000" w:themeColor="text1"/>
          <w:sz w:val="24"/>
          <w:szCs w:val="24"/>
        </w:rPr>
        <w:t>urzędu oraz unieważnienia NIP;</w:t>
      </w:r>
    </w:p>
    <w:p w:rsidR="00596E73" w:rsidRPr="001D7AD1" w:rsidRDefault="00596E73" w:rsidP="00D44AF0">
      <w:pPr>
        <w:numPr>
          <w:ilvl w:val="0"/>
          <w:numId w:val="44"/>
        </w:numPr>
        <w:tabs>
          <w:tab w:val="left" w:pos="1134"/>
        </w:tabs>
        <w:spacing w:after="0" w:line="360" w:lineRule="auto"/>
        <w:ind w:left="1134" w:hanging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D7AD1">
        <w:rPr>
          <w:rFonts w:ascii="Arial" w:hAnsi="Arial" w:cs="Arial"/>
          <w:color w:val="000000" w:themeColor="text1"/>
          <w:sz w:val="24"/>
          <w:szCs w:val="24"/>
        </w:rPr>
        <w:t>wydawanie potwierdzeń nadania numerów identyfikacji podatkowej (NIP);</w:t>
      </w:r>
    </w:p>
    <w:p w:rsidR="00596E73" w:rsidRPr="001D7AD1" w:rsidRDefault="00596E73" w:rsidP="00D44AF0">
      <w:pPr>
        <w:numPr>
          <w:ilvl w:val="0"/>
          <w:numId w:val="44"/>
        </w:numPr>
        <w:tabs>
          <w:tab w:val="left" w:pos="1134"/>
        </w:tabs>
        <w:spacing w:after="0" w:line="360" w:lineRule="auto"/>
        <w:ind w:left="1134" w:hanging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D7AD1">
        <w:rPr>
          <w:rFonts w:ascii="Arial" w:hAnsi="Arial" w:cs="Arial"/>
          <w:color w:val="000000" w:themeColor="text1"/>
          <w:sz w:val="24"/>
          <w:szCs w:val="24"/>
        </w:rPr>
        <w:t>udostępnianie NIP organom prowadzącym urzędowe rejestry na podstawie odrębnych przepisów, na ich wniosek zawierający dane niezbędne do identyfikacji podmiotu za pośrednictwem ePUAP lub innych środków komunikacji elektronicznej;</w:t>
      </w:r>
    </w:p>
    <w:p w:rsidR="00596E73" w:rsidRPr="001D7AD1" w:rsidRDefault="00596E73" w:rsidP="00D44AF0">
      <w:pPr>
        <w:numPr>
          <w:ilvl w:val="0"/>
          <w:numId w:val="44"/>
        </w:numPr>
        <w:tabs>
          <w:tab w:val="left" w:pos="1134"/>
        </w:tabs>
        <w:spacing w:after="0" w:line="360" w:lineRule="auto"/>
        <w:ind w:left="1134" w:hanging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D7AD1">
        <w:rPr>
          <w:rFonts w:ascii="Arial" w:hAnsi="Arial" w:cs="Arial"/>
          <w:color w:val="000000" w:themeColor="text1"/>
          <w:sz w:val="24"/>
          <w:szCs w:val="24"/>
        </w:rPr>
        <w:t>gromadzenie, przechowywanie i aktuali</w:t>
      </w:r>
      <w:r w:rsidR="00C141BE">
        <w:rPr>
          <w:rFonts w:ascii="Arial" w:hAnsi="Arial" w:cs="Arial"/>
          <w:color w:val="000000" w:themeColor="text1"/>
          <w:sz w:val="24"/>
          <w:szCs w:val="24"/>
        </w:rPr>
        <w:t xml:space="preserve">zowanie dokumentacji związanej </w:t>
      </w:r>
      <w:r w:rsidRPr="001D7AD1">
        <w:rPr>
          <w:rFonts w:ascii="Arial" w:hAnsi="Arial" w:cs="Arial"/>
          <w:color w:val="000000" w:themeColor="text1"/>
          <w:sz w:val="24"/>
          <w:szCs w:val="24"/>
        </w:rPr>
        <w:t>z</w:t>
      </w:r>
      <w:r w:rsidR="00C141BE">
        <w:rPr>
          <w:rFonts w:ascii="Arial" w:hAnsi="Arial" w:cs="Arial"/>
          <w:color w:val="000000" w:themeColor="text1"/>
          <w:sz w:val="24"/>
          <w:szCs w:val="24"/>
        </w:rPr>
        <w:t> </w:t>
      </w:r>
      <w:r w:rsidRPr="001D7AD1">
        <w:rPr>
          <w:rFonts w:ascii="Arial" w:hAnsi="Arial" w:cs="Arial"/>
          <w:color w:val="000000" w:themeColor="text1"/>
          <w:sz w:val="24"/>
          <w:szCs w:val="24"/>
        </w:rPr>
        <w:t>nadaniem NIP;</w:t>
      </w:r>
    </w:p>
    <w:p w:rsidR="00596E73" w:rsidRPr="001D7AD1" w:rsidRDefault="00596E73" w:rsidP="00D44AF0">
      <w:pPr>
        <w:numPr>
          <w:ilvl w:val="0"/>
          <w:numId w:val="44"/>
        </w:numPr>
        <w:tabs>
          <w:tab w:val="left" w:pos="1134"/>
        </w:tabs>
        <w:spacing w:after="0" w:line="360" w:lineRule="auto"/>
        <w:ind w:left="1134" w:hanging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D7AD1">
        <w:rPr>
          <w:rFonts w:ascii="Arial" w:hAnsi="Arial" w:cs="Arial"/>
          <w:color w:val="000000" w:themeColor="text1"/>
          <w:sz w:val="24"/>
          <w:szCs w:val="24"/>
        </w:rPr>
        <w:t>ewidencjonowanie danych w Centralnym Rejestrze Podmiotów – Krajowej Ewidencji Podatników (CRP KEP);</w:t>
      </w:r>
    </w:p>
    <w:p w:rsidR="00596E73" w:rsidRPr="001D7AD1" w:rsidRDefault="00596E73" w:rsidP="00D44AF0">
      <w:pPr>
        <w:pStyle w:val="Tekstpodstawowywcity"/>
        <w:numPr>
          <w:ilvl w:val="0"/>
          <w:numId w:val="44"/>
        </w:numPr>
        <w:tabs>
          <w:tab w:val="left" w:pos="1134"/>
        </w:tabs>
        <w:spacing w:after="0" w:line="360" w:lineRule="auto"/>
        <w:ind w:left="1134" w:hanging="567"/>
        <w:rPr>
          <w:rFonts w:ascii="Arial" w:hAnsi="Arial" w:cs="Arial"/>
          <w:color w:val="000000" w:themeColor="text1"/>
        </w:rPr>
      </w:pPr>
      <w:r w:rsidRPr="001D7AD1">
        <w:rPr>
          <w:rFonts w:ascii="Arial" w:hAnsi="Arial" w:cs="Arial"/>
          <w:color w:val="000000" w:themeColor="text1"/>
        </w:rPr>
        <w:t>weryfikowanie i rejestrowanie w systemie e-Deklaracje pełnomocnictw do podpisywania deklaracji składanych za pomocą środków komunikacji elektronicznej oraz zawiadomień o ich odwołaniu;</w:t>
      </w:r>
    </w:p>
    <w:p w:rsidR="00596E73" w:rsidRPr="001D7AD1" w:rsidRDefault="00596E73" w:rsidP="00D44AF0">
      <w:pPr>
        <w:numPr>
          <w:ilvl w:val="0"/>
          <w:numId w:val="44"/>
        </w:numPr>
        <w:tabs>
          <w:tab w:val="left" w:pos="1134"/>
        </w:tabs>
        <w:spacing w:after="0" w:line="360" w:lineRule="auto"/>
        <w:ind w:left="1134" w:hanging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D7AD1">
        <w:rPr>
          <w:rFonts w:ascii="Arial" w:hAnsi="Arial" w:cs="Arial"/>
          <w:color w:val="000000" w:themeColor="text1"/>
          <w:sz w:val="24"/>
          <w:szCs w:val="24"/>
        </w:rPr>
        <w:t>udostępnianie danych zgromadzonych w CRP KEP;</w:t>
      </w:r>
    </w:p>
    <w:p w:rsidR="00596E73" w:rsidRPr="001D7AD1" w:rsidRDefault="00596E73" w:rsidP="00D44AF0">
      <w:pPr>
        <w:numPr>
          <w:ilvl w:val="0"/>
          <w:numId w:val="44"/>
        </w:numPr>
        <w:tabs>
          <w:tab w:val="left" w:pos="1134"/>
        </w:tabs>
        <w:spacing w:after="0" w:line="360" w:lineRule="auto"/>
        <w:ind w:left="1134" w:hanging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D7AD1">
        <w:rPr>
          <w:rFonts w:ascii="Arial" w:hAnsi="Arial" w:cs="Arial"/>
          <w:color w:val="000000" w:themeColor="text1"/>
          <w:sz w:val="24"/>
          <w:szCs w:val="24"/>
        </w:rPr>
        <w:t>wydawanie zaświadczeń o nadaniu NIP i informacji o nadanym NIP;</w:t>
      </w:r>
    </w:p>
    <w:p w:rsidR="00596E73" w:rsidRPr="001D7AD1" w:rsidRDefault="00596E73" w:rsidP="00D44AF0">
      <w:pPr>
        <w:numPr>
          <w:ilvl w:val="0"/>
          <w:numId w:val="44"/>
        </w:numPr>
        <w:tabs>
          <w:tab w:val="left" w:pos="1134"/>
        </w:tabs>
        <w:spacing w:after="0" w:line="360" w:lineRule="auto"/>
        <w:ind w:left="1134" w:hanging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D7AD1">
        <w:rPr>
          <w:rFonts w:ascii="Arial" w:hAnsi="Arial" w:cs="Arial"/>
          <w:color w:val="000000" w:themeColor="text1"/>
          <w:sz w:val="24"/>
          <w:szCs w:val="24"/>
        </w:rPr>
        <w:t>dokonywanie czynności sprawdzających;</w:t>
      </w:r>
    </w:p>
    <w:p w:rsidR="00622D34" w:rsidRPr="00C141BE" w:rsidRDefault="00596E73" w:rsidP="00D44AF0">
      <w:pPr>
        <w:numPr>
          <w:ilvl w:val="0"/>
          <w:numId w:val="44"/>
        </w:numPr>
        <w:tabs>
          <w:tab w:val="left" w:pos="1134"/>
        </w:tabs>
        <w:spacing w:after="0" w:line="360" w:lineRule="auto"/>
        <w:ind w:left="1134" w:hanging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D7AD1">
        <w:rPr>
          <w:rFonts w:ascii="Arial" w:hAnsi="Arial" w:cs="Arial"/>
          <w:color w:val="000000" w:themeColor="text1"/>
          <w:sz w:val="24"/>
          <w:szCs w:val="24"/>
        </w:rPr>
        <w:t>przyjmowanie i ewidencjonowanie zgłoszeń o kontynuowaniu prowadzenia przedsiębiorstwa w spadku.</w:t>
      </w:r>
    </w:p>
    <w:p w:rsidR="00EB2E51" w:rsidRPr="001D7AD1" w:rsidRDefault="00EB2E51" w:rsidP="00B2547A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1879E5" w:rsidRPr="001D7AD1" w:rsidRDefault="001879E5" w:rsidP="001879E5">
      <w:pPr>
        <w:pStyle w:val="Akapitzlist"/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ind w:left="0"/>
        <w:jc w:val="center"/>
        <w:rPr>
          <w:rFonts w:ascii="Arial" w:hAnsi="Arial" w:cs="Arial"/>
          <w:b/>
          <w:color w:val="000000" w:themeColor="text1"/>
        </w:rPr>
      </w:pPr>
      <w:r w:rsidRPr="001D7AD1">
        <w:rPr>
          <w:rFonts w:ascii="Arial" w:hAnsi="Arial" w:cs="Arial"/>
          <w:b/>
          <w:color w:val="000000" w:themeColor="text1"/>
        </w:rPr>
        <w:t xml:space="preserve">Drugi Pion Kontroli (SZNK-2) </w:t>
      </w:r>
    </w:p>
    <w:p w:rsidR="001879E5" w:rsidRPr="001D7AD1" w:rsidRDefault="001879E5" w:rsidP="001879E5">
      <w:pPr>
        <w:pStyle w:val="Akapitzlist"/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ind w:left="0"/>
        <w:jc w:val="center"/>
        <w:rPr>
          <w:rFonts w:ascii="Arial" w:hAnsi="Arial" w:cs="Arial"/>
          <w:b/>
          <w:color w:val="000000" w:themeColor="text1"/>
        </w:rPr>
      </w:pPr>
    </w:p>
    <w:p w:rsidR="00596E73" w:rsidRPr="001D7AD1" w:rsidRDefault="001879E5" w:rsidP="00596E73">
      <w:pPr>
        <w:spacing w:after="0" w:line="360" w:lineRule="auto"/>
        <w:jc w:val="center"/>
        <w:rPr>
          <w:rFonts w:ascii="Arial" w:hAnsi="Arial" w:cs="Arial"/>
          <w:b/>
          <w:color w:val="000000" w:themeColor="text1"/>
          <w:sz w:val="24"/>
          <w:szCs w:val="24"/>
          <w:lang w:eastAsia="pl-PL"/>
        </w:rPr>
      </w:pPr>
      <w:r w:rsidRPr="001D7AD1">
        <w:rPr>
          <w:rFonts w:ascii="Arial" w:hAnsi="Arial" w:cs="Arial"/>
          <w:b/>
          <w:color w:val="000000" w:themeColor="text1"/>
          <w:sz w:val="24"/>
          <w:szCs w:val="24"/>
          <w:lang w:eastAsia="pl-PL"/>
        </w:rPr>
        <w:t>§ 1</w:t>
      </w:r>
      <w:r w:rsidR="00B2547A" w:rsidRPr="001D7AD1">
        <w:rPr>
          <w:rFonts w:ascii="Arial" w:hAnsi="Arial" w:cs="Arial"/>
          <w:b/>
          <w:color w:val="000000" w:themeColor="text1"/>
          <w:sz w:val="24"/>
          <w:szCs w:val="24"/>
          <w:lang w:eastAsia="pl-PL"/>
        </w:rPr>
        <w:t>4</w:t>
      </w:r>
      <w:r w:rsidR="00355A98" w:rsidRPr="001D7AD1">
        <w:rPr>
          <w:rFonts w:ascii="Arial" w:hAnsi="Arial" w:cs="Arial"/>
          <w:b/>
          <w:color w:val="000000" w:themeColor="text1"/>
          <w:sz w:val="24"/>
          <w:szCs w:val="24"/>
          <w:lang w:eastAsia="pl-PL"/>
        </w:rPr>
        <w:t>.</w:t>
      </w:r>
    </w:p>
    <w:p w:rsidR="00596E73" w:rsidRPr="005A0CB5" w:rsidRDefault="00596E73" w:rsidP="00596E73">
      <w:pPr>
        <w:widowControl w:val="0"/>
        <w:suppressAutoHyphens w:val="0"/>
        <w:spacing w:after="0" w:line="360" w:lineRule="auto"/>
        <w:jc w:val="center"/>
        <w:rPr>
          <w:rFonts w:ascii="Arial" w:hAnsi="Arial" w:cs="Arial"/>
          <w:b/>
          <w:sz w:val="24"/>
          <w:szCs w:val="24"/>
          <w:lang w:eastAsia="pl-PL"/>
        </w:rPr>
      </w:pPr>
    </w:p>
    <w:p w:rsidR="00642BD1" w:rsidRPr="00086BD7" w:rsidRDefault="00D44419" w:rsidP="0079516D">
      <w:pPr>
        <w:pStyle w:val="Akapitzlist"/>
        <w:widowControl w:val="0"/>
        <w:numPr>
          <w:ilvl w:val="0"/>
          <w:numId w:val="76"/>
        </w:numPr>
        <w:spacing w:line="360" w:lineRule="auto"/>
        <w:jc w:val="both"/>
        <w:rPr>
          <w:rFonts w:ascii="Arial" w:hAnsi="Arial" w:cs="Arial"/>
          <w:b/>
        </w:rPr>
      </w:pPr>
      <w:r w:rsidRPr="00086BD7">
        <w:rPr>
          <w:rFonts w:ascii="Arial" w:hAnsi="Arial" w:cs="Arial"/>
          <w:b/>
        </w:rPr>
        <w:t xml:space="preserve">Do zadań </w:t>
      </w:r>
      <w:r w:rsidR="00642BD1" w:rsidRPr="00086BD7">
        <w:rPr>
          <w:rFonts w:ascii="Arial" w:hAnsi="Arial" w:cs="Arial"/>
          <w:b/>
        </w:rPr>
        <w:t>Działu Podatków Dochodowych i Podatku od Towarów i Usług</w:t>
      </w:r>
      <w:r w:rsidRPr="00086BD7">
        <w:rPr>
          <w:rFonts w:ascii="Arial" w:hAnsi="Arial" w:cs="Arial"/>
          <w:b/>
        </w:rPr>
        <w:t xml:space="preserve"> oraz Kontroli Podatkowej (SKV</w:t>
      </w:r>
      <w:r w:rsidR="00642BD1" w:rsidRPr="00086BD7">
        <w:rPr>
          <w:rFonts w:ascii="Arial" w:hAnsi="Arial" w:cs="Arial"/>
          <w:b/>
        </w:rPr>
        <w:t>) należy w szczególności:</w:t>
      </w:r>
    </w:p>
    <w:p w:rsidR="00642BD1" w:rsidRPr="005A0CB5" w:rsidRDefault="00642BD1" w:rsidP="00D44AF0">
      <w:pPr>
        <w:pStyle w:val="Akapitzlist"/>
        <w:numPr>
          <w:ilvl w:val="0"/>
          <w:numId w:val="67"/>
        </w:numPr>
        <w:tabs>
          <w:tab w:val="left" w:pos="567"/>
        </w:tabs>
        <w:spacing w:line="360" w:lineRule="auto"/>
        <w:jc w:val="both"/>
        <w:rPr>
          <w:rFonts w:ascii="Arial" w:hAnsi="Arial" w:cs="Arial"/>
        </w:rPr>
      </w:pPr>
      <w:r w:rsidRPr="005A0CB5">
        <w:rPr>
          <w:rFonts w:ascii="Arial" w:hAnsi="Arial" w:cs="Arial"/>
        </w:rPr>
        <w:t>prowadzenie postępowań podatkowych, w tym w sprawach:</w:t>
      </w:r>
    </w:p>
    <w:p w:rsidR="00642BD1" w:rsidRPr="005A0CB5" w:rsidRDefault="00642BD1" w:rsidP="00D44AF0">
      <w:pPr>
        <w:pStyle w:val="Akapitzlist"/>
        <w:numPr>
          <w:ilvl w:val="0"/>
          <w:numId w:val="68"/>
        </w:numPr>
        <w:tabs>
          <w:tab w:val="left" w:pos="1560"/>
        </w:tabs>
        <w:spacing w:line="360" w:lineRule="auto"/>
        <w:jc w:val="both"/>
        <w:rPr>
          <w:rFonts w:ascii="Arial" w:hAnsi="Arial" w:cs="Arial"/>
        </w:rPr>
      </w:pPr>
      <w:r w:rsidRPr="005A0CB5">
        <w:rPr>
          <w:rFonts w:ascii="Arial" w:hAnsi="Arial" w:cs="Arial"/>
        </w:rPr>
        <w:t>określania wysokości przychodu/dochodu, wysokości zobowiązania podatkowego, wysokości zaliczek na podatek, wysokości nadpłaty, wysokości straty poniesionej przez podatnika, wpłat z zysku, wysokości odsetek za zwłokę, wysokości zwrotu podatku lub nadwyżki podatku naliczonego nad należnym do odliczenia w następnych okresach rozliczeniowych,</w:t>
      </w:r>
    </w:p>
    <w:p w:rsidR="00642BD1" w:rsidRPr="005A0CB5" w:rsidRDefault="00642BD1" w:rsidP="00D44AF0">
      <w:pPr>
        <w:pStyle w:val="Akapitzlist"/>
        <w:numPr>
          <w:ilvl w:val="0"/>
          <w:numId w:val="68"/>
        </w:numPr>
        <w:tabs>
          <w:tab w:val="left" w:pos="1560"/>
        </w:tabs>
        <w:spacing w:line="360" w:lineRule="auto"/>
        <w:jc w:val="both"/>
        <w:rPr>
          <w:rFonts w:ascii="Arial" w:hAnsi="Arial" w:cs="Arial"/>
        </w:rPr>
      </w:pPr>
      <w:r w:rsidRPr="005A0CB5">
        <w:rPr>
          <w:rFonts w:ascii="Arial" w:hAnsi="Arial" w:cs="Arial"/>
        </w:rPr>
        <w:t>nieujawnionych źródeł przychodów oraz przychodów nieznajdujących pokrycia w ujawnionych źródłach przychodu,</w:t>
      </w:r>
    </w:p>
    <w:p w:rsidR="00642BD1" w:rsidRPr="005A0CB5" w:rsidRDefault="00642BD1" w:rsidP="00D44AF0">
      <w:pPr>
        <w:pStyle w:val="Akapitzlist"/>
        <w:numPr>
          <w:ilvl w:val="0"/>
          <w:numId w:val="68"/>
        </w:numPr>
        <w:tabs>
          <w:tab w:val="left" w:pos="1560"/>
        </w:tabs>
        <w:spacing w:line="360" w:lineRule="auto"/>
        <w:jc w:val="both"/>
        <w:rPr>
          <w:rFonts w:ascii="Arial" w:hAnsi="Arial" w:cs="Arial"/>
        </w:rPr>
      </w:pPr>
      <w:r w:rsidRPr="005A0CB5">
        <w:rPr>
          <w:rFonts w:ascii="Arial" w:hAnsi="Arial" w:cs="Arial"/>
        </w:rPr>
        <w:t>ustalania zobowiązań podatkowych,</w:t>
      </w:r>
    </w:p>
    <w:p w:rsidR="00642BD1" w:rsidRPr="005A0CB5" w:rsidRDefault="00642BD1" w:rsidP="00D44AF0">
      <w:pPr>
        <w:pStyle w:val="Akapitzlist"/>
        <w:numPr>
          <w:ilvl w:val="0"/>
          <w:numId w:val="68"/>
        </w:numPr>
        <w:tabs>
          <w:tab w:val="left" w:pos="1560"/>
        </w:tabs>
        <w:spacing w:line="360" w:lineRule="auto"/>
        <w:jc w:val="both"/>
        <w:rPr>
          <w:rFonts w:ascii="Arial" w:hAnsi="Arial" w:cs="Arial"/>
        </w:rPr>
      </w:pPr>
      <w:r w:rsidRPr="005A0CB5">
        <w:rPr>
          <w:rFonts w:ascii="Arial" w:hAnsi="Arial" w:cs="Arial"/>
        </w:rPr>
        <w:t>orzekania w sprawach odpowiedzialności spadkobierców, następców prawnych, podmiotów przekształconych oraz płatników za zobowiązania podatkowe;</w:t>
      </w:r>
    </w:p>
    <w:p w:rsidR="00642BD1" w:rsidRPr="005A0CB5" w:rsidRDefault="00642BD1" w:rsidP="00AA2D65">
      <w:pPr>
        <w:pStyle w:val="Akapitzlist"/>
        <w:numPr>
          <w:ilvl w:val="0"/>
          <w:numId w:val="67"/>
        </w:numPr>
        <w:tabs>
          <w:tab w:val="left" w:pos="567"/>
        </w:tabs>
        <w:spacing w:line="360" w:lineRule="auto"/>
        <w:jc w:val="both"/>
        <w:rPr>
          <w:rFonts w:ascii="Arial" w:hAnsi="Arial" w:cs="Arial"/>
        </w:rPr>
      </w:pPr>
      <w:r w:rsidRPr="005A0CB5">
        <w:rPr>
          <w:rFonts w:ascii="Arial" w:hAnsi="Arial" w:cs="Arial"/>
        </w:rPr>
        <w:t>wnioskowanie o zabezpieczenie wykonania zobowiązań podatkowych;</w:t>
      </w:r>
    </w:p>
    <w:p w:rsidR="00642BD1" w:rsidRPr="005A0CB5" w:rsidRDefault="00642BD1" w:rsidP="005A0CB5">
      <w:pPr>
        <w:pStyle w:val="Akapitzlist"/>
        <w:numPr>
          <w:ilvl w:val="0"/>
          <w:numId w:val="67"/>
        </w:numPr>
        <w:tabs>
          <w:tab w:val="left" w:pos="567"/>
        </w:tabs>
        <w:spacing w:line="360" w:lineRule="auto"/>
        <w:jc w:val="both"/>
        <w:rPr>
          <w:rFonts w:ascii="Arial" w:hAnsi="Arial" w:cs="Arial"/>
        </w:rPr>
      </w:pPr>
      <w:r w:rsidRPr="005A0CB5">
        <w:rPr>
          <w:rFonts w:ascii="Arial" w:hAnsi="Arial" w:cs="Arial"/>
        </w:rPr>
        <w:t>wydawanie postanowień w sprawach przedłużenia terminu zwrotu podatku;</w:t>
      </w:r>
    </w:p>
    <w:p w:rsidR="00642BD1" w:rsidRPr="005A0CB5" w:rsidRDefault="00642BD1" w:rsidP="005A0CB5">
      <w:pPr>
        <w:pStyle w:val="Akapitzlist"/>
        <w:numPr>
          <w:ilvl w:val="0"/>
          <w:numId w:val="67"/>
        </w:numPr>
        <w:tabs>
          <w:tab w:val="left" w:pos="567"/>
        </w:tabs>
        <w:spacing w:line="360" w:lineRule="auto"/>
        <w:jc w:val="both"/>
        <w:rPr>
          <w:rFonts w:ascii="Arial" w:hAnsi="Arial" w:cs="Arial"/>
        </w:rPr>
      </w:pPr>
      <w:r w:rsidRPr="005A0CB5">
        <w:rPr>
          <w:rFonts w:ascii="Arial" w:hAnsi="Arial" w:cs="Arial"/>
        </w:rPr>
        <w:t>orzecznictwo w zakresie kar porządkowych;</w:t>
      </w:r>
    </w:p>
    <w:p w:rsidR="00642BD1" w:rsidRPr="005A0CB5" w:rsidRDefault="00642BD1" w:rsidP="005A0CB5">
      <w:pPr>
        <w:pStyle w:val="Akapitzlist"/>
        <w:numPr>
          <w:ilvl w:val="0"/>
          <w:numId w:val="67"/>
        </w:numPr>
        <w:tabs>
          <w:tab w:val="left" w:pos="567"/>
        </w:tabs>
        <w:spacing w:line="360" w:lineRule="auto"/>
        <w:jc w:val="both"/>
        <w:rPr>
          <w:rFonts w:ascii="Arial" w:hAnsi="Arial" w:cs="Arial"/>
        </w:rPr>
      </w:pPr>
      <w:r w:rsidRPr="005A0CB5">
        <w:rPr>
          <w:rFonts w:ascii="Arial" w:hAnsi="Arial" w:cs="Arial"/>
        </w:rPr>
        <w:t>ustalanie wysokości kosztów postępowania;</w:t>
      </w:r>
    </w:p>
    <w:p w:rsidR="00642BD1" w:rsidRPr="005A0CB5" w:rsidRDefault="00642BD1" w:rsidP="005A0CB5">
      <w:pPr>
        <w:pStyle w:val="Akapitzlist"/>
        <w:numPr>
          <w:ilvl w:val="0"/>
          <w:numId w:val="67"/>
        </w:numPr>
        <w:tabs>
          <w:tab w:val="left" w:pos="567"/>
        </w:tabs>
        <w:spacing w:line="360" w:lineRule="auto"/>
        <w:jc w:val="both"/>
        <w:rPr>
          <w:rFonts w:ascii="Arial" w:hAnsi="Arial" w:cs="Arial"/>
        </w:rPr>
      </w:pPr>
      <w:r w:rsidRPr="005A0CB5">
        <w:rPr>
          <w:rFonts w:ascii="Arial" w:hAnsi="Arial" w:cs="Arial"/>
        </w:rPr>
        <w:t>orzekanie w zakresie zgody lub odmowy wydania zgody na przekazanie środków zgromadzonych na rachunku VAT;</w:t>
      </w:r>
    </w:p>
    <w:p w:rsidR="00AA2D65" w:rsidRPr="005A0CB5" w:rsidRDefault="00642BD1" w:rsidP="005A0CB5">
      <w:pPr>
        <w:pStyle w:val="Akapitzlist"/>
        <w:numPr>
          <w:ilvl w:val="0"/>
          <w:numId w:val="67"/>
        </w:numPr>
        <w:tabs>
          <w:tab w:val="left" w:pos="567"/>
        </w:tabs>
        <w:spacing w:line="360" w:lineRule="auto"/>
        <w:jc w:val="both"/>
        <w:rPr>
          <w:rFonts w:ascii="Arial" w:hAnsi="Arial" w:cs="Arial"/>
        </w:rPr>
      </w:pPr>
      <w:r w:rsidRPr="005A0CB5">
        <w:rPr>
          <w:rFonts w:ascii="Arial" w:hAnsi="Arial" w:cs="Arial"/>
        </w:rPr>
        <w:t>współpraca z konsultantem w obszarze klasyfikacji do spraw podatku od towarów i </w:t>
      </w:r>
      <w:r w:rsidR="00AA2D65" w:rsidRPr="005A0CB5">
        <w:rPr>
          <w:rFonts w:ascii="Arial" w:hAnsi="Arial" w:cs="Arial"/>
        </w:rPr>
        <w:t>usług;</w:t>
      </w:r>
    </w:p>
    <w:p w:rsidR="000B308D" w:rsidRPr="005A0CB5" w:rsidRDefault="00596E73" w:rsidP="005A0CB5">
      <w:pPr>
        <w:pStyle w:val="Akapitzlist"/>
        <w:numPr>
          <w:ilvl w:val="0"/>
          <w:numId w:val="67"/>
        </w:numPr>
        <w:tabs>
          <w:tab w:val="left" w:pos="567"/>
        </w:tabs>
        <w:spacing w:line="360" w:lineRule="auto"/>
        <w:jc w:val="both"/>
        <w:rPr>
          <w:rFonts w:ascii="Arial" w:hAnsi="Arial" w:cs="Arial"/>
        </w:rPr>
      </w:pPr>
      <w:r w:rsidRPr="005A0CB5">
        <w:rPr>
          <w:rFonts w:ascii="Arial" w:hAnsi="Arial" w:cs="Arial"/>
        </w:rPr>
        <w:t>prowadzenie kontroli podatkowej;</w:t>
      </w:r>
    </w:p>
    <w:p w:rsidR="00AA2D65" w:rsidRPr="005A0CB5" w:rsidRDefault="00596E73" w:rsidP="005A0CB5">
      <w:pPr>
        <w:pStyle w:val="Akapitzlist"/>
        <w:numPr>
          <w:ilvl w:val="0"/>
          <w:numId w:val="67"/>
        </w:numPr>
        <w:tabs>
          <w:tab w:val="left" w:pos="567"/>
        </w:tabs>
        <w:spacing w:line="360" w:lineRule="auto"/>
        <w:jc w:val="both"/>
        <w:rPr>
          <w:rFonts w:ascii="Arial" w:hAnsi="Arial" w:cs="Arial"/>
        </w:rPr>
      </w:pPr>
      <w:r w:rsidRPr="005A0CB5">
        <w:rPr>
          <w:rFonts w:ascii="Arial" w:hAnsi="Arial" w:cs="Arial"/>
        </w:rPr>
        <w:t>prowadzenie postępowań w zakresie sprzeciwu przedsiębiorcy na działania organu kontroli;</w:t>
      </w:r>
    </w:p>
    <w:p w:rsidR="00B2547A" w:rsidRPr="00086BD7" w:rsidRDefault="00093EFA" w:rsidP="005A0CB5">
      <w:pPr>
        <w:pStyle w:val="Akapitzlist"/>
        <w:numPr>
          <w:ilvl w:val="0"/>
          <w:numId w:val="67"/>
        </w:numPr>
        <w:tabs>
          <w:tab w:val="left" w:pos="567"/>
        </w:tabs>
        <w:spacing w:line="360" w:lineRule="auto"/>
        <w:jc w:val="both"/>
        <w:rPr>
          <w:rFonts w:ascii="Arial" w:hAnsi="Arial" w:cs="Arial"/>
        </w:rPr>
      </w:pPr>
      <w:r w:rsidRPr="00086BD7">
        <w:rPr>
          <w:rFonts w:ascii="Arial" w:hAnsi="Arial" w:cs="Arial"/>
        </w:rPr>
        <w:t>dokonywanie nabycia sprawdzającego.</w:t>
      </w:r>
    </w:p>
    <w:p w:rsidR="000E2146" w:rsidRPr="00086BD7" w:rsidRDefault="000E2146" w:rsidP="00086BD7">
      <w:pPr>
        <w:pStyle w:val="Akapitzlist"/>
        <w:widowControl w:val="0"/>
        <w:numPr>
          <w:ilvl w:val="0"/>
          <w:numId w:val="76"/>
        </w:numPr>
        <w:spacing w:line="360" w:lineRule="auto"/>
        <w:rPr>
          <w:rFonts w:ascii="Arial" w:hAnsi="Arial" w:cs="Arial"/>
          <w:lang w:eastAsia="pl-PL"/>
        </w:rPr>
      </w:pPr>
      <w:r w:rsidRPr="00086BD7">
        <w:rPr>
          <w:rFonts w:ascii="Arial" w:hAnsi="Arial" w:cs="Arial"/>
          <w:b/>
        </w:rPr>
        <w:t>Do zadań Drugiego Działu Czynności Analitycznych i Sprawdzających (SKA-2) należy w szczególności:</w:t>
      </w:r>
    </w:p>
    <w:p w:rsidR="000E2146" w:rsidRPr="00086BD7" w:rsidRDefault="000E2146" w:rsidP="00226984">
      <w:pPr>
        <w:pStyle w:val="Akapitzlist"/>
        <w:numPr>
          <w:ilvl w:val="0"/>
          <w:numId w:val="74"/>
        </w:numPr>
        <w:tabs>
          <w:tab w:val="left" w:pos="1134"/>
        </w:tabs>
        <w:spacing w:line="360" w:lineRule="auto"/>
        <w:jc w:val="both"/>
        <w:rPr>
          <w:rFonts w:ascii="Arial" w:hAnsi="Arial" w:cs="Arial"/>
        </w:rPr>
      </w:pPr>
      <w:r w:rsidRPr="00086BD7">
        <w:rPr>
          <w:rFonts w:ascii="Arial" w:hAnsi="Arial" w:cs="Arial"/>
        </w:rPr>
        <w:t>dokonywanie czynności sprawdzających;</w:t>
      </w:r>
    </w:p>
    <w:p w:rsidR="000E2146" w:rsidRPr="00086BD7" w:rsidRDefault="000E2146" w:rsidP="00226984">
      <w:pPr>
        <w:pStyle w:val="Akapitzlist"/>
        <w:numPr>
          <w:ilvl w:val="0"/>
          <w:numId w:val="74"/>
        </w:numPr>
        <w:tabs>
          <w:tab w:val="left" w:pos="1134"/>
        </w:tabs>
        <w:spacing w:line="360" w:lineRule="auto"/>
        <w:jc w:val="both"/>
        <w:rPr>
          <w:rFonts w:ascii="Arial" w:hAnsi="Arial" w:cs="Arial"/>
        </w:rPr>
      </w:pPr>
      <w:r w:rsidRPr="00086BD7">
        <w:rPr>
          <w:rFonts w:ascii="Arial" w:hAnsi="Arial" w:cs="Arial"/>
        </w:rPr>
        <w:t>badanie zasadności zwrotu podatków;</w:t>
      </w:r>
    </w:p>
    <w:p w:rsidR="000E2146" w:rsidRPr="00086BD7" w:rsidRDefault="000E2146" w:rsidP="00226984">
      <w:pPr>
        <w:pStyle w:val="Akapitzlist"/>
        <w:numPr>
          <w:ilvl w:val="0"/>
          <w:numId w:val="74"/>
        </w:numPr>
        <w:tabs>
          <w:tab w:val="left" w:pos="1134"/>
        </w:tabs>
        <w:spacing w:line="360" w:lineRule="auto"/>
        <w:jc w:val="both"/>
        <w:rPr>
          <w:rFonts w:ascii="Arial" w:hAnsi="Arial" w:cs="Arial"/>
        </w:rPr>
      </w:pPr>
      <w:r w:rsidRPr="00086BD7">
        <w:rPr>
          <w:rFonts w:ascii="Arial" w:hAnsi="Arial" w:cs="Arial"/>
        </w:rPr>
        <w:t>wydawanie postanowień w sprawach przedłużenia terminu zwrotu podatku;</w:t>
      </w:r>
    </w:p>
    <w:p w:rsidR="000E2146" w:rsidRPr="00086BD7" w:rsidRDefault="000E2146" w:rsidP="00226984">
      <w:pPr>
        <w:pStyle w:val="Akapitzlist"/>
        <w:numPr>
          <w:ilvl w:val="0"/>
          <w:numId w:val="74"/>
        </w:numPr>
        <w:tabs>
          <w:tab w:val="left" w:pos="1134"/>
        </w:tabs>
        <w:spacing w:line="360" w:lineRule="auto"/>
        <w:jc w:val="both"/>
        <w:rPr>
          <w:rFonts w:ascii="Arial" w:hAnsi="Arial" w:cs="Arial"/>
        </w:rPr>
      </w:pPr>
      <w:r w:rsidRPr="00086BD7">
        <w:rPr>
          <w:rFonts w:ascii="Arial" w:hAnsi="Arial" w:cs="Arial"/>
        </w:rPr>
        <w:lastRenderedPageBreak/>
        <w:t>orzecznictwo w zakresie kar porządkowych;</w:t>
      </w:r>
    </w:p>
    <w:p w:rsidR="000E2146" w:rsidRPr="00086BD7" w:rsidRDefault="000E2146" w:rsidP="00226984">
      <w:pPr>
        <w:pStyle w:val="Akapitzlist"/>
        <w:numPr>
          <w:ilvl w:val="0"/>
          <w:numId w:val="74"/>
        </w:numPr>
        <w:tabs>
          <w:tab w:val="left" w:pos="1134"/>
        </w:tabs>
        <w:spacing w:line="360" w:lineRule="auto"/>
        <w:jc w:val="both"/>
        <w:rPr>
          <w:rFonts w:ascii="Arial" w:hAnsi="Arial" w:cs="Arial"/>
        </w:rPr>
      </w:pPr>
      <w:r w:rsidRPr="00086BD7">
        <w:rPr>
          <w:rFonts w:ascii="Arial" w:hAnsi="Arial" w:cs="Arial"/>
        </w:rPr>
        <w:t>współpraca z konsultantem w obszarze klasyfikacji do spraw podatku od towarów i usług;</w:t>
      </w:r>
    </w:p>
    <w:p w:rsidR="000E2146" w:rsidRPr="00086BD7" w:rsidRDefault="000E2146" w:rsidP="00226984">
      <w:pPr>
        <w:pStyle w:val="Akapitzlist"/>
        <w:numPr>
          <w:ilvl w:val="0"/>
          <w:numId w:val="74"/>
        </w:numPr>
        <w:tabs>
          <w:tab w:val="left" w:pos="1134"/>
        </w:tabs>
        <w:spacing w:line="360" w:lineRule="auto"/>
        <w:jc w:val="both"/>
        <w:rPr>
          <w:rFonts w:ascii="Arial" w:hAnsi="Arial" w:cs="Arial"/>
        </w:rPr>
      </w:pPr>
      <w:r w:rsidRPr="00086BD7">
        <w:rPr>
          <w:rFonts w:ascii="Arial" w:hAnsi="Arial" w:cs="Arial"/>
        </w:rPr>
        <w:t>przekazywanie wniosków o dokonanie zwrotu podatku od wartości dodanej do właściwych państw członkowskich;</w:t>
      </w:r>
    </w:p>
    <w:p w:rsidR="000E2146" w:rsidRPr="00086BD7" w:rsidRDefault="000E2146" w:rsidP="00226984">
      <w:pPr>
        <w:pStyle w:val="Akapitzlist"/>
        <w:numPr>
          <w:ilvl w:val="0"/>
          <w:numId w:val="74"/>
        </w:numPr>
        <w:tabs>
          <w:tab w:val="left" w:pos="1134"/>
        </w:tabs>
        <w:spacing w:line="360" w:lineRule="auto"/>
        <w:jc w:val="both"/>
        <w:rPr>
          <w:rFonts w:ascii="Arial" w:hAnsi="Arial" w:cs="Arial"/>
        </w:rPr>
      </w:pPr>
      <w:r w:rsidRPr="00086BD7">
        <w:rPr>
          <w:rFonts w:ascii="Arial" w:hAnsi="Arial" w:cs="Arial"/>
        </w:rPr>
        <w:t>realizacja zadań związanych z transakcjami wewnątrzwspólnotowymi;</w:t>
      </w:r>
    </w:p>
    <w:p w:rsidR="000E2146" w:rsidRPr="00086BD7" w:rsidRDefault="000E2146" w:rsidP="00226984">
      <w:pPr>
        <w:pStyle w:val="Akapitzlist"/>
        <w:numPr>
          <w:ilvl w:val="0"/>
          <w:numId w:val="74"/>
        </w:numPr>
        <w:tabs>
          <w:tab w:val="left" w:pos="1134"/>
        </w:tabs>
        <w:spacing w:line="360" w:lineRule="auto"/>
        <w:jc w:val="both"/>
        <w:rPr>
          <w:rFonts w:ascii="Arial" w:hAnsi="Arial" w:cs="Arial"/>
        </w:rPr>
      </w:pPr>
      <w:r w:rsidRPr="00086BD7">
        <w:rPr>
          <w:rFonts w:ascii="Arial" w:hAnsi="Arial" w:cs="Arial"/>
        </w:rPr>
        <w:t>obsługa systemów wymiany informacji podatkowych;</w:t>
      </w:r>
    </w:p>
    <w:p w:rsidR="000E2146" w:rsidRPr="00086BD7" w:rsidRDefault="000E2146" w:rsidP="00226984">
      <w:pPr>
        <w:pStyle w:val="Akapitzlist"/>
        <w:numPr>
          <w:ilvl w:val="0"/>
          <w:numId w:val="74"/>
        </w:numPr>
        <w:tabs>
          <w:tab w:val="left" w:pos="1134"/>
        </w:tabs>
        <w:spacing w:line="360" w:lineRule="auto"/>
        <w:jc w:val="both"/>
        <w:rPr>
          <w:rFonts w:ascii="Arial" w:hAnsi="Arial" w:cs="Arial"/>
        </w:rPr>
      </w:pPr>
      <w:r w:rsidRPr="00086BD7">
        <w:rPr>
          <w:rFonts w:ascii="Arial" w:hAnsi="Arial" w:cs="Arial"/>
        </w:rPr>
        <w:t>wymiana informacji podatkowych;</w:t>
      </w:r>
    </w:p>
    <w:p w:rsidR="000E2146" w:rsidRPr="00086BD7" w:rsidRDefault="000E2146" w:rsidP="00226984">
      <w:pPr>
        <w:pStyle w:val="Akapitzlist"/>
        <w:numPr>
          <w:ilvl w:val="0"/>
          <w:numId w:val="74"/>
        </w:numPr>
        <w:tabs>
          <w:tab w:val="left" w:pos="1134"/>
        </w:tabs>
        <w:spacing w:line="360" w:lineRule="auto"/>
        <w:jc w:val="both"/>
        <w:rPr>
          <w:rFonts w:ascii="Arial" w:hAnsi="Arial" w:cs="Arial"/>
        </w:rPr>
      </w:pPr>
      <w:r w:rsidRPr="00086BD7">
        <w:rPr>
          <w:rFonts w:ascii="Arial" w:hAnsi="Arial" w:cs="Arial"/>
        </w:rPr>
        <w:t>analiza informacji dostępnych w ramach wymiany informacji podatkowych, w tym w systemach informatycznych wspomagających wymianę informacji i międzynarodową współpracę w sprawach podatkowych;</w:t>
      </w:r>
    </w:p>
    <w:p w:rsidR="00161EE8" w:rsidRPr="00086BD7" w:rsidRDefault="000E2146" w:rsidP="00226984">
      <w:pPr>
        <w:pStyle w:val="Akapitzlist"/>
        <w:numPr>
          <w:ilvl w:val="0"/>
          <w:numId w:val="74"/>
        </w:numPr>
        <w:tabs>
          <w:tab w:val="left" w:pos="1134"/>
        </w:tabs>
        <w:spacing w:line="360" w:lineRule="auto"/>
        <w:jc w:val="both"/>
        <w:rPr>
          <w:rFonts w:ascii="Arial" w:hAnsi="Arial" w:cs="Arial"/>
        </w:rPr>
      </w:pPr>
      <w:r w:rsidRPr="00086BD7">
        <w:rPr>
          <w:rFonts w:ascii="Arial" w:hAnsi="Arial" w:cs="Arial"/>
        </w:rPr>
        <w:t>bieżąca obsługa i analiza informacji podsumowujących o dokonanych wewnątrzwspólnotowych transakcjach VAT-UE.</w:t>
      </w:r>
    </w:p>
    <w:p w:rsidR="005A0CB5" w:rsidRDefault="005A0CB5" w:rsidP="00893047">
      <w:pPr>
        <w:tabs>
          <w:tab w:val="left" w:pos="1134"/>
        </w:tabs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79516D" w:rsidRPr="001D7AD1" w:rsidRDefault="0079516D" w:rsidP="00893047">
      <w:pPr>
        <w:tabs>
          <w:tab w:val="left" w:pos="1134"/>
        </w:tabs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4A4A85" w:rsidRPr="001D7AD1" w:rsidRDefault="004A4A85" w:rsidP="004A4A85">
      <w:pPr>
        <w:widowControl w:val="0"/>
        <w:suppressAutoHyphens w:val="0"/>
        <w:spacing w:after="0" w:line="360" w:lineRule="auto"/>
        <w:jc w:val="center"/>
        <w:outlineLvl w:val="0"/>
        <w:rPr>
          <w:rFonts w:ascii="Arial" w:hAnsi="Arial" w:cs="Arial"/>
          <w:b/>
          <w:bCs/>
          <w:color w:val="000000" w:themeColor="text1"/>
          <w:kern w:val="32"/>
          <w:sz w:val="28"/>
          <w:szCs w:val="28"/>
          <w:lang w:eastAsia="pl-PL"/>
        </w:rPr>
      </w:pPr>
      <w:r w:rsidRPr="001D7AD1">
        <w:rPr>
          <w:rFonts w:ascii="Arial" w:hAnsi="Arial" w:cs="Arial"/>
          <w:b/>
          <w:bCs/>
          <w:color w:val="000000" w:themeColor="text1"/>
          <w:kern w:val="32"/>
          <w:sz w:val="28"/>
          <w:szCs w:val="28"/>
          <w:lang w:eastAsia="pl-PL"/>
        </w:rPr>
        <w:t xml:space="preserve">Rozdział </w:t>
      </w:r>
      <w:r w:rsidR="00B2547A" w:rsidRPr="001D7AD1">
        <w:rPr>
          <w:rFonts w:ascii="Arial" w:hAnsi="Arial" w:cs="Arial"/>
          <w:b/>
          <w:bCs/>
          <w:color w:val="000000" w:themeColor="text1"/>
          <w:kern w:val="32"/>
          <w:sz w:val="28"/>
          <w:szCs w:val="28"/>
          <w:lang w:eastAsia="pl-PL"/>
        </w:rPr>
        <w:t>5</w:t>
      </w:r>
    </w:p>
    <w:p w:rsidR="004A4A85" w:rsidRPr="001D7AD1" w:rsidRDefault="004A4A85" w:rsidP="004A4A85">
      <w:pPr>
        <w:widowControl w:val="0"/>
        <w:suppressAutoHyphens w:val="0"/>
        <w:spacing w:after="0" w:line="360" w:lineRule="auto"/>
        <w:jc w:val="center"/>
        <w:outlineLvl w:val="0"/>
        <w:rPr>
          <w:rFonts w:ascii="Arial" w:hAnsi="Arial" w:cs="Arial"/>
          <w:b/>
          <w:bCs/>
          <w:color w:val="000000" w:themeColor="text1"/>
          <w:kern w:val="32"/>
          <w:sz w:val="28"/>
          <w:szCs w:val="28"/>
          <w:lang w:eastAsia="pl-PL"/>
        </w:rPr>
      </w:pPr>
      <w:bookmarkStart w:id="3" w:name="_Toc275766010"/>
      <w:r w:rsidRPr="001D7AD1">
        <w:rPr>
          <w:rFonts w:ascii="Arial" w:hAnsi="Arial" w:cs="Arial"/>
          <w:b/>
          <w:bCs/>
          <w:color w:val="000000" w:themeColor="text1"/>
          <w:kern w:val="32"/>
          <w:sz w:val="28"/>
          <w:szCs w:val="28"/>
          <w:lang w:eastAsia="pl-PL"/>
        </w:rPr>
        <w:t>Zasady organizacji pracy Urzędu Skarbowego</w:t>
      </w:r>
      <w:bookmarkEnd w:id="3"/>
    </w:p>
    <w:p w:rsidR="004A4A85" w:rsidRPr="001D7AD1" w:rsidRDefault="004A4A85" w:rsidP="004A4A85">
      <w:pPr>
        <w:widowControl w:val="0"/>
        <w:suppressAutoHyphens w:val="0"/>
        <w:spacing w:after="0" w:line="360" w:lineRule="auto"/>
        <w:jc w:val="center"/>
        <w:rPr>
          <w:rFonts w:ascii="Arial" w:hAnsi="Arial" w:cs="Arial"/>
          <w:color w:val="000000" w:themeColor="text1"/>
          <w:sz w:val="24"/>
          <w:szCs w:val="24"/>
          <w:lang w:eastAsia="pl-PL"/>
        </w:rPr>
      </w:pPr>
    </w:p>
    <w:p w:rsidR="004A4A85" w:rsidRPr="001D7AD1" w:rsidRDefault="004A4A85" w:rsidP="004A4A85">
      <w:pPr>
        <w:widowControl w:val="0"/>
        <w:suppressAutoHyphens w:val="0"/>
        <w:spacing w:after="0" w:line="360" w:lineRule="auto"/>
        <w:jc w:val="center"/>
        <w:rPr>
          <w:rFonts w:ascii="Arial" w:hAnsi="Arial" w:cs="Arial"/>
          <w:b/>
          <w:color w:val="000000" w:themeColor="text1"/>
          <w:sz w:val="24"/>
          <w:szCs w:val="24"/>
          <w:lang w:eastAsia="pl-PL"/>
        </w:rPr>
      </w:pPr>
      <w:r w:rsidRPr="001D7AD1">
        <w:rPr>
          <w:rFonts w:ascii="Arial" w:hAnsi="Arial" w:cs="Arial"/>
          <w:b/>
          <w:color w:val="000000" w:themeColor="text1"/>
          <w:sz w:val="24"/>
          <w:szCs w:val="24"/>
          <w:lang w:eastAsia="pl-PL"/>
        </w:rPr>
        <w:t>§ 1</w:t>
      </w:r>
      <w:r w:rsidR="00B2547A" w:rsidRPr="001D7AD1">
        <w:rPr>
          <w:rFonts w:ascii="Arial" w:hAnsi="Arial" w:cs="Arial"/>
          <w:b/>
          <w:color w:val="000000" w:themeColor="text1"/>
          <w:sz w:val="24"/>
          <w:szCs w:val="24"/>
          <w:lang w:eastAsia="pl-PL"/>
        </w:rPr>
        <w:t>5</w:t>
      </w:r>
      <w:r w:rsidR="00355A98" w:rsidRPr="001D7AD1">
        <w:rPr>
          <w:rFonts w:ascii="Arial" w:hAnsi="Arial" w:cs="Arial"/>
          <w:b/>
          <w:color w:val="000000" w:themeColor="text1"/>
          <w:sz w:val="24"/>
          <w:szCs w:val="24"/>
          <w:lang w:eastAsia="pl-PL"/>
        </w:rPr>
        <w:t>.</w:t>
      </w:r>
    </w:p>
    <w:p w:rsidR="004A4A85" w:rsidRPr="001D7AD1" w:rsidRDefault="004A4A85" w:rsidP="004A4A85">
      <w:pPr>
        <w:widowControl w:val="0"/>
        <w:suppressAutoHyphens w:val="0"/>
        <w:spacing w:after="0" w:line="360" w:lineRule="auto"/>
        <w:jc w:val="center"/>
        <w:rPr>
          <w:rFonts w:ascii="Arial" w:hAnsi="Arial" w:cs="Arial"/>
          <w:color w:val="000000" w:themeColor="text1"/>
          <w:sz w:val="24"/>
          <w:szCs w:val="24"/>
          <w:lang w:eastAsia="pl-PL"/>
        </w:rPr>
      </w:pPr>
    </w:p>
    <w:p w:rsidR="00143695" w:rsidRPr="001D7AD1" w:rsidRDefault="004A4A85" w:rsidP="001E066B">
      <w:pPr>
        <w:tabs>
          <w:tab w:val="left" w:pos="284"/>
        </w:tabs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D7AD1">
        <w:rPr>
          <w:rFonts w:ascii="Arial" w:hAnsi="Arial" w:cs="Arial"/>
          <w:color w:val="000000" w:themeColor="text1"/>
          <w:sz w:val="24"/>
          <w:szCs w:val="24"/>
        </w:rPr>
        <w:t>Naczelnik Urzędu może regulować sposób realizacji należących do niego zadań oraz związany z tym obieg dokumentów w Urzędzie Skarbowym w drodze wewnętrznych procedur postępowania i innych dokumentów o charakterze organizacyjnym.</w:t>
      </w:r>
    </w:p>
    <w:p w:rsidR="00143695" w:rsidRPr="001D7AD1" w:rsidRDefault="00143695" w:rsidP="004A4A85">
      <w:pPr>
        <w:widowControl w:val="0"/>
        <w:suppressAutoHyphens w:val="0"/>
        <w:spacing w:after="0" w:line="360" w:lineRule="auto"/>
        <w:jc w:val="center"/>
        <w:rPr>
          <w:rFonts w:ascii="Arial" w:hAnsi="Arial" w:cs="Arial"/>
          <w:b/>
          <w:color w:val="000000" w:themeColor="text1"/>
          <w:sz w:val="24"/>
          <w:szCs w:val="24"/>
          <w:lang w:eastAsia="pl-PL"/>
        </w:rPr>
      </w:pPr>
    </w:p>
    <w:p w:rsidR="004A4A85" w:rsidRPr="001D7AD1" w:rsidRDefault="004A4A85" w:rsidP="004A4A85">
      <w:pPr>
        <w:widowControl w:val="0"/>
        <w:suppressAutoHyphens w:val="0"/>
        <w:spacing w:after="0" w:line="360" w:lineRule="auto"/>
        <w:jc w:val="center"/>
        <w:rPr>
          <w:rFonts w:ascii="Arial" w:hAnsi="Arial" w:cs="Arial"/>
          <w:b/>
          <w:color w:val="000000" w:themeColor="text1"/>
          <w:sz w:val="24"/>
          <w:szCs w:val="24"/>
          <w:lang w:eastAsia="pl-PL"/>
        </w:rPr>
      </w:pPr>
      <w:r w:rsidRPr="001D7AD1">
        <w:rPr>
          <w:rFonts w:ascii="Arial" w:hAnsi="Arial" w:cs="Arial"/>
          <w:b/>
          <w:color w:val="000000" w:themeColor="text1"/>
          <w:sz w:val="24"/>
          <w:szCs w:val="24"/>
          <w:lang w:eastAsia="pl-PL"/>
        </w:rPr>
        <w:t>§ 1</w:t>
      </w:r>
      <w:r w:rsidR="00B2547A" w:rsidRPr="001D7AD1">
        <w:rPr>
          <w:rFonts w:ascii="Arial" w:hAnsi="Arial" w:cs="Arial"/>
          <w:b/>
          <w:color w:val="000000" w:themeColor="text1"/>
          <w:sz w:val="24"/>
          <w:szCs w:val="24"/>
          <w:lang w:eastAsia="pl-PL"/>
        </w:rPr>
        <w:t>6</w:t>
      </w:r>
      <w:r w:rsidR="001E2242" w:rsidRPr="001D7AD1">
        <w:rPr>
          <w:rFonts w:ascii="Arial" w:hAnsi="Arial" w:cs="Arial"/>
          <w:b/>
          <w:color w:val="000000" w:themeColor="text1"/>
          <w:sz w:val="24"/>
          <w:szCs w:val="24"/>
          <w:lang w:eastAsia="pl-PL"/>
        </w:rPr>
        <w:t>.</w:t>
      </w:r>
    </w:p>
    <w:p w:rsidR="004A4A85" w:rsidRPr="001D7AD1" w:rsidRDefault="004A4A85" w:rsidP="004A4A85">
      <w:pPr>
        <w:widowControl w:val="0"/>
        <w:suppressAutoHyphens w:val="0"/>
        <w:spacing w:after="0" w:line="360" w:lineRule="auto"/>
        <w:jc w:val="center"/>
        <w:rPr>
          <w:rFonts w:ascii="Arial" w:hAnsi="Arial" w:cs="Arial"/>
          <w:color w:val="000000" w:themeColor="text1"/>
          <w:sz w:val="24"/>
          <w:szCs w:val="24"/>
          <w:lang w:eastAsia="pl-PL"/>
        </w:rPr>
      </w:pPr>
    </w:p>
    <w:p w:rsidR="004A4A85" w:rsidRPr="001D7AD1" w:rsidRDefault="004A4A85" w:rsidP="004A4A85">
      <w:pPr>
        <w:pStyle w:val="Akapitzlist"/>
        <w:widowControl w:val="0"/>
        <w:numPr>
          <w:ilvl w:val="0"/>
          <w:numId w:val="18"/>
        </w:numPr>
        <w:tabs>
          <w:tab w:val="clear" w:pos="383"/>
          <w:tab w:val="num" w:pos="567"/>
          <w:tab w:val="left" w:pos="851"/>
        </w:tabs>
        <w:autoSpaceDE w:val="0"/>
        <w:autoSpaceDN w:val="0"/>
        <w:adjustRightInd w:val="0"/>
        <w:spacing w:line="360" w:lineRule="auto"/>
        <w:ind w:left="567" w:hanging="544"/>
        <w:jc w:val="both"/>
        <w:rPr>
          <w:rFonts w:ascii="Arial" w:hAnsi="Arial" w:cs="Arial"/>
          <w:color w:val="000000" w:themeColor="text1"/>
        </w:rPr>
      </w:pPr>
      <w:r w:rsidRPr="001D7AD1">
        <w:rPr>
          <w:rFonts w:ascii="Arial" w:hAnsi="Arial" w:cs="Arial"/>
          <w:color w:val="000000" w:themeColor="text1"/>
        </w:rPr>
        <w:t xml:space="preserve">W czasie nieobecności Naczelnika Urzędu lub gdy nie może on pełnić funkcji zastępuje go </w:t>
      </w:r>
      <w:r w:rsidR="002B4C45" w:rsidRPr="001D7AD1">
        <w:rPr>
          <w:rFonts w:ascii="Arial" w:hAnsi="Arial" w:cs="Arial"/>
          <w:color w:val="000000" w:themeColor="text1"/>
        </w:rPr>
        <w:t xml:space="preserve">Pierwszy </w:t>
      </w:r>
      <w:r w:rsidRPr="001D7AD1">
        <w:rPr>
          <w:rFonts w:ascii="Arial" w:hAnsi="Arial" w:cs="Arial"/>
          <w:color w:val="000000" w:themeColor="text1"/>
        </w:rPr>
        <w:t xml:space="preserve">Zastępca Naczelnika. </w:t>
      </w:r>
    </w:p>
    <w:p w:rsidR="004A4A85" w:rsidRPr="001D7AD1" w:rsidRDefault="004A4A85" w:rsidP="004A4A85">
      <w:pPr>
        <w:pStyle w:val="Akapitzlist"/>
        <w:widowControl w:val="0"/>
        <w:numPr>
          <w:ilvl w:val="0"/>
          <w:numId w:val="18"/>
        </w:numPr>
        <w:tabs>
          <w:tab w:val="clear" w:pos="383"/>
          <w:tab w:val="num" w:pos="567"/>
          <w:tab w:val="left" w:pos="851"/>
        </w:tabs>
        <w:autoSpaceDE w:val="0"/>
        <w:autoSpaceDN w:val="0"/>
        <w:adjustRightInd w:val="0"/>
        <w:spacing w:line="360" w:lineRule="auto"/>
        <w:ind w:left="567" w:hanging="544"/>
        <w:jc w:val="both"/>
        <w:rPr>
          <w:rFonts w:ascii="Arial" w:hAnsi="Arial" w:cs="Arial"/>
          <w:color w:val="000000" w:themeColor="text1"/>
        </w:rPr>
      </w:pPr>
      <w:r w:rsidRPr="001D7AD1">
        <w:rPr>
          <w:rFonts w:ascii="Arial" w:hAnsi="Arial" w:cs="Arial"/>
          <w:color w:val="000000" w:themeColor="text1"/>
        </w:rPr>
        <w:t xml:space="preserve">W czasie nieobecności Naczelnika Urzędu i </w:t>
      </w:r>
      <w:r w:rsidR="002B4C45" w:rsidRPr="001D7AD1">
        <w:rPr>
          <w:rFonts w:ascii="Arial" w:hAnsi="Arial" w:cs="Arial"/>
          <w:color w:val="000000" w:themeColor="text1"/>
        </w:rPr>
        <w:t xml:space="preserve">Pierwszego </w:t>
      </w:r>
      <w:r w:rsidRPr="001D7AD1">
        <w:rPr>
          <w:rFonts w:ascii="Arial" w:hAnsi="Arial" w:cs="Arial"/>
          <w:color w:val="000000" w:themeColor="text1"/>
        </w:rPr>
        <w:t>Zastępc</w:t>
      </w:r>
      <w:r w:rsidR="00516FCB">
        <w:rPr>
          <w:rFonts w:ascii="Arial" w:hAnsi="Arial" w:cs="Arial"/>
          <w:color w:val="000000" w:themeColor="text1"/>
        </w:rPr>
        <w:t xml:space="preserve">y Naczelnika, </w:t>
      </w:r>
      <w:r w:rsidRPr="00037D46">
        <w:rPr>
          <w:rFonts w:ascii="Arial" w:hAnsi="Arial" w:cs="Arial"/>
        </w:rPr>
        <w:t xml:space="preserve">zastępuje </w:t>
      </w:r>
      <w:r w:rsidR="00516FCB" w:rsidRPr="00037D46">
        <w:rPr>
          <w:rFonts w:ascii="Arial" w:hAnsi="Arial" w:cs="Arial"/>
        </w:rPr>
        <w:t xml:space="preserve">ich </w:t>
      </w:r>
      <w:r w:rsidR="002B4C45" w:rsidRPr="00037D46">
        <w:rPr>
          <w:rFonts w:ascii="Arial" w:hAnsi="Arial" w:cs="Arial"/>
        </w:rPr>
        <w:t>Drugi Zastępca Naczelnika</w:t>
      </w:r>
      <w:r w:rsidRPr="00037D46">
        <w:rPr>
          <w:rFonts w:ascii="Arial" w:hAnsi="Arial" w:cs="Arial"/>
        </w:rPr>
        <w:t>.</w:t>
      </w:r>
      <w:r w:rsidRPr="001D7AD1">
        <w:rPr>
          <w:rFonts w:ascii="Arial" w:hAnsi="Arial" w:cs="Arial"/>
          <w:color w:val="000000" w:themeColor="text1"/>
        </w:rPr>
        <w:t xml:space="preserve"> </w:t>
      </w:r>
    </w:p>
    <w:p w:rsidR="007E718D" w:rsidRPr="001D7AD1" w:rsidRDefault="002B4C45" w:rsidP="007E718D">
      <w:pPr>
        <w:pStyle w:val="Akapitzlist"/>
        <w:widowControl w:val="0"/>
        <w:numPr>
          <w:ilvl w:val="0"/>
          <w:numId w:val="18"/>
        </w:numPr>
        <w:tabs>
          <w:tab w:val="clear" w:pos="383"/>
          <w:tab w:val="num" w:pos="567"/>
          <w:tab w:val="left" w:pos="851"/>
        </w:tabs>
        <w:autoSpaceDE w:val="0"/>
        <w:autoSpaceDN w:val="0"/>
        <w:adjustRightInd w:val="0"/>
        <w:spacing w:line="360" w:lineRule="auto"/>
        <w:ind w:left="567" w:hanging="544"/>
        <w:jc w:val="both"/>
        <w:rPr>
          <w:rFonts w:ascii="Arial" w:hAnsi="Arial" w:cs="Arial"/>
          <w:color w:val="000000" w:themeColor="text1"/>
        </w:rPr>
      </w:pPr>
      <w:r w:rsidRPr="001D7AD1">
        <w:rPr>
          <w:rFonts w:ascii="Arial" w:hAnsi="Arial" w:cs="Arial"/>
          <w:color w:val="000000" w:themeColor="text1"/>
        </w:rPr>
        <w:t>W czasie nieobecności Naczelnika Urzędu i Zastępców Naczelnika, Naczeln</w:t>
      </w:r>
      <w:r w:rsidR="00D76A49" w:rsidRPr="001D7AD1">
        <w:rPr>
          <w:rFonts w:ascii="Arial" w:hAnsi="Arial" w:cs="Arial"/>
          <w:color w:val="000000" w:themeColor="text1"/>
        </w:rPr>
        <w:t xml:space="preserve">ika Urzędu zastępuje </w:t>
      </w:r>
      <w:r w:rsidRPr="001D7AD1">
        <w:rPr>
          <w:rFonts w:ascii="Arial" w:hAnsi="Arial" w:cs="Arial"/>
          <w:color w:val="000000" w:themeColor="text1"/>
        </w:rPr>
        <w:t>pracownik</w:t>
      </w:r>
      <w:r w:rsidR="00D76A49" w:rsidRPr="001D7AD1">
        <w:rPr>
          <w:rFonts w:ascii="Arial" w:hAnsi="Arial" w:cs="Arial"/>
          <w:color w:val="000000" w:themeColor="text1"/>
        </w:rPr>
        <w:t xml:space="preserve"> wyznaczony przez Dyrektora</w:t>
      </w:r>
      <w:r w:rsidRPr="001D7AD1">
        <w:rPr>
          <w:rFonts w:ascii="Arial" w:hAnsi="Arial" w:cs="Arial"/>
          <w:color w:val="000000" w:themeColor="text1"/>
        </w:rPr>
        <w:t xml:space="preserve">. </w:t>
      </w:r>
    </w:p>
    <w:p w:rsidR="001A73DF" w:rsidRPr="001D7AD1" w:rsidRDefault="001A73DF" w:rsidP="007E718D">
      <w:pPr>
        <w:pStyle w:val="Akapitzlist"/>
        <w:widowControl w:val="0"/>
        <w:numPr>
          <w:ilvl w:val="0"/>
          <w:numId w:val="18"/>
        </w:numPr>
        <w:tabs>
          <w:tab w:val="clear" w:pos="383"/>
          <w:tab w:val="num" w:pos="567"/>
          <w:tab w:val="left" w:pos="851"/>
        </w:tabs>
        <w:autoSpaceDE w:val="0"/>
        <w:autoSpaceDN w:val="0"/>
        <w:adjustRightInd w:val="0"/>
        <w:spacing w:line="360" w:lineRule="auto"/>
        <w:ind w:left="567" w:hanging="544"/>
        <w:jc w:val="both"/>
        <w:rPr>
          <w:rFonts w:ascii="Arial" w:hAnsi="Arial" w:cs="Arial"/>
          <w:color w:val="000000" w:themeColor="text1"/>
        </w:rPr>
      </w:pPr>
      <w:r w:rsidRPr="001D7AD1">
        <w:rPr>
          <w:rFonts w:ascii="Arial" w:hAnsi="Arial" w:cs="Arial"/>
          <w:color w:val="000000" w:themeColor="text1"/>
        </w:rPr>
        <w:t xml:space="preserve">W czasie nieobecności Pierwszego Zastępcy Naczelnika jego zadania wykonuje Drugi </w:t>
      </w:r>
      <w:r w:rsidRPr="001D7AD1">
        <w:rPr>
          <w:rFonts w:ascii="Arial" w:hAnsi="Arial" w:cs="Arial"/>
          <w:color w:val="000000" w:themeColor="text1"/>
        </w:rPr>
        <w:lastRenderedPageBreak/>
        <w:t>Zastępca Naczelnika.</w:t>
      </w:r>
    </w:p>
    <w:p w:rsidR="001A73DF" w:rsidRPr="001D7AD1" w:rsidRDefault="001A73DF" w:rsidP="007E718D">
      <w:pPr>
        <w:pStyle w:val="Akapitzlist"/>
        <w:widowControl w:val="0"/>
        <w:numPr>
          <w:ilvl w:val="0"/>
          <w:numId w:val="18"/>
        </w:numPr>
        <w:tabs>
          <w:tab w:val="clear" w:pos="383"/>
          <w:tab w:val="num" w:pos="567"/>
          <w:tab w:val="left" w:pos="851"/>
        </w:tabs>
        <w:autoSpaceDE w:val="0"/>
        <w:autoSpaceDN w:val="0"/>
        <w:adjustRightInd w:val="0"/>
        <w:spacing w:line="360" w:lineRule="auto"/>
        <w:ind w:left="567" w:hanging="544"/>
        <w:jc w:val="both"/>
        <w:rPr>
          <w:rFonts w:ascii="Arial" w:hAnsi="Arial" w:cs="Arial"/>
          <w:color w:val="000000" w:themeColor="text1"/>
        </w:rPr>
      </w:pPr>
      <w:r w:rsidRPr="001D7AD1">
        <w:rPr>
          <w:rFonts w:ascii="Arial" w:hAnsi="Arial" w:cs="Arial"/>
          <w:color w:val="000000" w:themeColor="text1"/>
        </w:rPr>
        <w:t xml:space="preserve">W czasie nieobecności </w:t>
      </w:r>
      <w:r w:rsidRPr="001D7AD1">
        <w:rPr>
          <w:rFonts w:ascii="Arial" w:hAnsi="Arial" w:cs="Arial"/>
          <w:bCs/>
          <w:color w:val="000000" w:themeColor="text1"/>
          <w:lang w:eastAsia="pl-PL"/>
        </w:rPr>
        <w:t xml:space="preserve">Drugiego Zastępcy Naczelnika </w:t>
      </w:r>
      <w:r w:rsidRPr="001D7AD1">
        <w:rPr>
          <w:rFonts w:ascii="Arial" w:hAnsi="Arial" w:cs="Arial"/>
          <w:color w:val="000000" w:themeColor="text1"/>
        </w:rPr>
        <w:t>jego zadania wykonuje Pierwszy Zastępca Naczelnika.</w:t>
      </w:r>
    </w:p>
    <w:p w:rsidR="000D4442" w:rsidRPr="001D7AD1" w:rsidRDefault="000D4442" w:rsidP="004A4A85">
      <w:pPr>
        <w:widowControl w:val="0"/>
        <w:suppressAutoHyphens w:val="0"/>
        <w:spacing w:after="0" w:line="360" w:lineRule="auto"/>
        <w:jc w:val="center"/>
        <w:rPr>
          <w:rFonts w:ascii="Arial" w:hAnsi="Arial" w:cs="Arial"/>
          <w:b/>
          <w:color w:val="000000" w:themeColor="text1"/>
          <w:sz w:val="24"/>
          <w:szCs w:val="24"/>
          <w:lang w:eastAsia="pl-PL"/>
        </w:rPr>
      </w:pPr>
    </w:p>
    <w:p w:rsidR="004A4A85" w:rsidRPr="001D7AD1" w:rsidRDefault="004A4A85" w:rsidP="004A4A85">
      <w:pPr>
        <w:widowControl w:val="0"/>
        <w:suppressAutoHyphens w:val="0"/>
        <w:spacing w:after="0" w:line="360" w:lineRule="auto"/>
        <w:jc w:val="center"/>
        <w:rPr>
          <w:rFonts w:ascii="Arial" w:hAnsi="Arial" w:cs="Arial"/>
          <w:b/>
          <w:color w:val="000000" w:themeColor="text1"/>
          <w:sz w:val="24"/>
          <w:szCs w:val="24"/>
          <w:lang w:eastAsia="pl-PL"/>
        </w:rPr>
      </w:pPr>
      <w:r w:rsidRPr="001D7AD1">
        <w:rPr>
          <w:rFonts w:ascii="Arial" w:hAnsi="Arial" w:cs="Arial"/>
          <w:b/>
          <w:color w:val="000000" w:themeColor="text1"/>
          <w:sz w:val="24"/>
          <w:szCs w:val="24"/>
          <w:lang w:eastAsia="pl-PL"/>
        </w:rPr>
        <w:t>§ 1</w:t>
      </w:r>
      <w:r w:rsidR="00B2547A" w:rsidRPr="001D7AD1">
        <w:rPr>
          <w:rFonts w:ascii="Arial" w:hAnsi="Arial" w:cs="Arial"/>
          <w:b/>
          <w:color w:val="000000" w:themeColor="text1"/>
          <w:sz w:val="24"/>
          <w:szCs w:val="24"/>
          <w:lang w:eastAsia="pl-PL"/>
        </w:rPr>
        <w:t>7</w:t>
      </w:r>
      <w:r w:rsidR="00B15033" w:rsidRPr="001D7AD1">
        <w:rPr>
          <w:rFonts w:ascii="Arial" w:hAnsi="Arial" w:cs="Arial"/>
          <w:b/>
          <w:color w:val="000000" w:themeColor="text1"/>
          <w:sz w:val="24"/>
          <w:szCs w:val="24"/>
          <w:lang w:eastAsia="pl-PL"/>
        </w:rPr>
        <w:t>.</w:t>
      </w:r>
    </w:p>
    <w:p w:rsidR="004A4A85" w:rsidRPr="001D7AD1" w:rsidRDefault="004A4A85" w:rsidP="004A4A85">
      <w:pPr>
        <w:widowControl w:val="0"/>
        <w:suppressAutoHyphens w:val="0"/>
        <w:spacing w:after="0" w:line="360" w:lineRule="auto"/>
        <w:jc w:val="center"/>
        <w:rPr>
          <w:rFonts w:ascii="Arial" w:hAnsi="Arial" w:cs="Arial"/>
          <w:color w:val="000000" w:themeColor="text1"/>
          <w:sz w:val="24"/>
          <w:szCs w:val="24"/>
          <w:lang w:eastAsia="pl-PL"/>
        </w:rPr>
      </w:pPr>
    </w:p>
    <w:p w:rsidR="004A4A85" w:rsidRPr="001D7AD1" w:rsidRDefault="004A4A85" w:rsidP="004A4A85">
      <w:pPr>
        <w:spacing w:after="0" w:line="360" w:lineRule="auto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1D7AD1">
        <w:rPr>
          <w:rFonts w:ascii="Arial" w:hAnsi="Arial" w:cs="Arial"/>
          <w:b/>
          <w:bCs/>
          <w:color w:val="000000" w:themeColor="text1"/>
          <w:sz w:val="24"/>
          <w:szCs w:val="24"/>
        </w:rPr>
        <w:t>Kierownik komórki organizacyjnej odpowied</w:t>
      </w:r>
      <w:r w:rsidR="00CC18BF">
        <w:rPr>
          <w:rFonts w:ascii="Arial" w:hAnsi="Arial" w:cs="Arial"/>
          <w:b/>
          <w:bCs/>
          <w:color w:val="000000" w:themeColor="text1"/>
          <w:sz w:val="24"/>
          <w:szCs w:val="24"/>
        </w:rPr>
        <w:t>zialny jest w szczególności za:</w:t>
      </w:r>
    </w:p>
    <w:p w:rsidR="004A4A85" w:rsidRPr="001D7AD1" w:rsidRDefault="004A4A85" w:rsidP="004A4A85">
      <w:pPr>
        <w:pStyle w:val="Akapitzlist"/>
        <w:widowControl w:val="0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1134" w:hanging="567"/>
        <w:jc w:val="both"/>
        <w:rPr>
          <w:rFonts w:ascii="Arial" w:hAnsi="Arial" w:cs="Arial"/>
          <w:color w:val="000000" w:themeColor="text1"/>
        </w:rPr>
      </w:pPr>
      <w:r w:rsidRPr="001D7AD1">
        <w:rPr>
          <w:rFonts w:ascii="Arial" w:hAnsi="Arial" w:cs="Arial"/>
          <w:color w:val="000000" w:themeColor="text1"/>
        </w:rPr>
        <w:t xml:space="preserve">zgodność działania komórki organizacyjnej z przepisami prawa, wytycznymi resortu i Dyrektora oraz regulacjami </w:t>
      </w:r>
      <w:r w:rsidR="00CC18BF">
        <w:rPr>
          <w:rFonts w:ascii="Arial" w:hAnsi="Arial" w:cs="Arial"/>
          <w:color w:val="000000" w:themeColor="text1"/>
        </w:rPr>
        <w:t>wewnętrznymi Naczelnika Urzędu</w:t>
      </w:r>
    </w:p>
    <w:p w:rsidR="004A4A85" w:rsidRPr="001D7AD1" w:rsidRDefault="004A4A85" w:rsidP="004A4A85">
      <w:pPr>
        <w:pStyle w:val="Akapitzlist"/>
        <w:widowControl w:val="0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1134" w:hanging="567"/>
        <w:jc w:val="both"/>
        <w:rPr>
          <w:rFonts w:ascii="Arial" w:hAnsi="Arial" w:cs="Arial"/>
          <w:color w:val="000000" w:themeColor="text1"/>
        </w:rPr>
      </w:pPr>
      <w:r w:rsidRPr="001D7AD1">
        <w:rPr>
          <w:rFonts w:ascii="Arial" w:hAnsi="Arial" w:cs="Arial"/>
          <w:color w:val="000000" w:themeColor="text1"/>
        </w:rPr>
        <w:t>zgodność z prawem i merytoryczną prawidłowość przedk</w:t>
      </w:r>
      <w:r w:rsidR="00CC18BF">
        <w:rPr>
          <w:rFonts w:ascii="Arial" w:hAnsi="Arial" w:cs="Arial"/>
          <w:color w:val="000000" w:themeColor="text1"/>
        </w:rPr>
        <w:t>ładanych do podpisu dokumentów;</w:t>
      </w:r>
    </w:p>
    <w:p w:rsidR="004A4A85" w:rsidRPr="001D7AD1" w:rsidRDefault="004A4A85" w:rsidP="004A4A85">
      <w:pPr>
        <w:pStyle w:val="Akapitzlist"/>
        <w:widowControl w:val="0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1134" w:hanging="567"/>
        <w:jc w:val="both"/>
        <w:rPr>
          <w:rFonts w:ascii="Arial" w:hAnsi="Arial" w:cs="Arial"/>
          <w:color w:val="000000" w:themeColor="text1"/>
        </w:rPr>
      </w:pPr>
      <w:r w:rsidRPr="001D7AD1">
        <w:rPr>
          <w:rFonts w:ascii="Arial" w:hAnsi="Arial" w:cs="Arial"/>
          <w:color w:val="000000" w:themeColor="text1"/>
        </w:rPr>
        <w:t>prawidłową i terminową reali</w:t>
      </w:r>
      <w:r w:rsidR="00CC18BF">
        <w:rPr>
          <w:rFonts w:ascii="Arial" w:hAnsi="Arial" w:cs="Arial"/>
          <w:color w:val="000000" w:themeColor="text1"/>
        </w:rPr>
        <w:t>zację zadań;</w:t>
      </w:r>
    </w:p>
    <w:p w:rsidR="004A4A85" w:rsidRPr="001D7AD1" w:rsidRDefault="004A4A85" w:rsidP="004A4A85">
      <w:pPr>
        <w:pStyle w:val="Akapitzlist"/>
        <w:widowControl w:val="0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1134" w:hanging="567"/>
        <w:jc w:val="both"/>
        <w:rPr>
          <w:rFonts w:ascii="Arial" w:hAnsi="Arial" w:cs="Arial"/>
          <w:color w:val="000000" w:themeColor="text1"/>
        </w:rPr>
      </w:pPr>
      <w:r w:rsidRPr="001D7AD1">
        <w:rPr>
          <w:rFonts w:ascii="Arial" w:hAnsi="Arial" w:cs="Arial"/>
          <w:color w:val="000000" w:themeColor="text1"/>
        </w:rPr>
        <w:t>właściwą organizację pracy komórki organizacyjnej;</w:t>
      </w:r>
    </w:p>
    <w:p w:rsidR="004A4A85" w:rsidRPr="001D7AD1" w:rsidRDefault="004A4A85" w:rsidP="004A4A85">
      <w:pPr>
        <w:pStyle w:val="Akapitzlist"/>
        <w:widowControl w:val="0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1134" w:hanging="567"/>
        <w:jc w:val="both"/>
        <w:rPr>
          <w:rFonts w:ascii="Arial" w:hAnsi="Arial" w:cs="Arial"/>
          <w:color w:val="000000" w:themeColor="text1"/>
        </w:rPr>
      </w:pPr>
      <w:r w:rsidRPr="001D7AD1">
        <w:rPr>
          <w:rFonts w:ascii="Arial" w:hAnsi="Arial" w:cs="Arial"/>
          <w:color w:val="000000" w:themeColor="text1"/>
        </w:rPr>
        <w:t>współdziałanie z odpowiednimi służbami nadzorującymi prawidłowość zabezpieczenia zgromadzonyc</w:t>
      </w:r>
      <w:r w:rsidR="00CC18BF">
        <w:rPr>
          <w:rFonts w:ascii="Arial" w:hAnsi="Arial" w:cs="Arial"/>
          <w:color w:val="000000" w:themeColor="text1"/>
        </w:rPr>
        <w:t>h w komórce organizacyjnej akt;</w:t>
      </w:r>
    </w:p>
    <w:p w:rsidR="004A4A85" w:rsidRPr="001D7AD1" w:rsidRDefault="004A4A85" w:rsidP="00893047">
      <w:pPr>
        <w:pStyle w:val="Akapitzlist"/>
        <w:widowControl w:val="0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1134" w:hanging="567"/>
        <w:jc w:val="both"/>
        <w:rPr>
          <w:rFonts w:ascii="Arial" w:hAnsi="Arial" w:cs="Arial"/>
          <w:color w:val="000000" w:themeColor="text1"/>
        </w:rPr>
      </w:pPr>
      <w:r w:rsidRPr="001D7AD1">
        <w:rPr>
          <w:rFonts w:ascii="Arial" w:hAnsi="Arial" w:cs="Arial"/>
          <w:color w:val="000000" w:themeColor="text1"/>
        </w:rPr>
        <w:t>systematyczne dokształcanie i podwyższanie kwalifikacji zawodowych pracowników kierowanej komórki organizacyjnej.</w:t>
      </w:r>
    </w:p>
    <w:p w:rsidR="007F4EA4" w:rsidRPr="001D7AD1" w:rsidRDefault="007F4EA4" w:rsidP="007F4EA4">
      <w:pPr>
        <w:pStyle w:val="Akapitzlist"/>
        <w:widowControl w:val="0"/>
        <w:tabs>
          <w:tab w:val="left" w:pos="1134"/>
        </w:tabs>
        <w:autoSpaceDE w:val="0"/>
        <w:autoSpaceDN w:val="0"/>
        <w:adjustRightInd w:val="0"/>
        <w:spacing w:line="360" w:lineRule="auto"/>
        <w:ind w:left="1134"/>
        <w:jc w:val="both"/>
        <w:rPr>
          <w:rFonts w:ascii="Arial" w:hAnsi="Arial" w:cs="Arial"/>
          <w:color w:val="000000" w:themeColor="text1"/>
        </w:rPr>
      </w:pPr>
    </w:p>
    <w:p w:rsidR="004A4A85" w:rsidRPr="001D7AD1" w:rsidRDefault="004A4A85" w:rsidP="004A4A85">
      <w:pPr>
        <w:widowControl w:val="0"/>
        <w:suppressAutoHyphens w:val="0"/>
        <w:spacing w:after="0" w:line="360" w:lineRule="auto"/>
        <w:jc w:val="center"/>
        <w:rPr>
          <w:rFonts w:ascii="Arial" w:hAnsi="Arial" w:cs="Arial"/>
          <w:b/>
          <w:color w:val="000000" w:themeColor="text1"/>
          <w:sz w:val="24"/>
          <w:szCs w:val="24"/>
          <w:lang w:eastAsia="pl-PL"/>
        </w:rPr>
      </w:pPr>
      <w:r w:rsidRPr="001D7AD1">
        <w:rPr>
          <w:rFonts w:ascii="Arial" w:hAnsi="Arial" w:cs="Arial"/>
          <w:b/>
          <w:color w:val="000000" w:themeColor="text1"/>
          <w:sz w:val="24"/>
          <w:szCs w:val="24"/>
          <w:lang w:eastAsia="pl-PL"/>
        </w:rPr>
        <w:t>§ 1</w:t>
      </w:r>
      <w:r w:rsidR="00B2547A" w:rsidRPr="001D7AD1">
        <w:rPr>
          <w:rFonts w:ascii="Arial" w:hAnsi="Arial" w:cs="Arial"/>
          <w:b/>
          <w:color w:val="000000" w:themeColor="text1"/>
          <w:sz w:val="24"/>
          <w:szCs w:val="24"/>
          <w:lang w:eastAsia="pl-PL"/>
        </w:rPr>
        <w:t>8</w:t>
      </w:r>
      <w:r w:rsidR="001E2242" w:rsidRPr="001D7AD1">
        <w:rPr>
          <w:rFonts w:ascii="Arial" w:hAnsi="Arial" w:cs="Arial"/>
          <w:b/>
          <w:color w:val="000000" w:themeColor="text1"/>
          <w:sz w:val="24"/>
          <w:szCs w:val="24"/>
          <w:lang w:eastAsia="pl-PL"/>
        </w:rPr>
        <w:t>.</w:t>
      </w:r>
    </w:p>
    <w:p w:rsidR="004A4A85" w:rsidRPr="001D7AD1" w:rsidRDefault="004A4A85" w:rsidP="004A4A85">
      <w:pPr>
        <w:widowControl w:val="0"/>
        <w:suppressAutoHyphens w:val="0"/>
        <w:spacing w:after="0" w:line="360" w:lineRule="auto"/>
        <w:jc w:val="center"/>
        <w:rPr>
          <w:rFonts w:ascii="Arial" w:hAnsi="Arial" w:cs="Arial"/>
          <w:color w:val="000000" w:themeColor="text1"/>
          <w:sz w:val="24"/>
          <w:szCs w:val="24"/>
          <w:lang w:eastAsia="pl-PL"/>
        </w:rPr>
      </w:pPr>
    </w:p>
    <w:p w:rsidR="004A4A85" w:rsidRPr="001D7AD1" w:rsidRDefault="004A4A85" w:rsidP="004A4A85">
      <w:pPr>
        <w:spacing w:after="0" w:line="360" w:lineRule="auto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1D7AD1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Do obowiązków wszystkich pracowników należy: </w:t>
      </w:r>
    </w:p>
    <w:p w:rsidR="004A4A85" w:rsidRPr="001D7AD1" w:rsidRDefault="004A4A85" w:rsidP="004A4A85">
      <w:pPr>
        <w:pStyle w:val="Akapitzlist"/>
        <w:widowControl w:val="0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1134" w:hanging="567"/>
        <w:jc w:val="both"/>
        <w:rPr>
          <w:rFonts w:ascii="Arial" w:hAnsi="Arial" w:cs="Arial"/>
          <w:color w:val="000000" w:themeColor="text1"/>
        </w:rPr>
      </w:pPr>
      <w:r w:rsidRPr="001D7AD1">
        <w:rPr>
          <w:rFonts w:ascii="Arial" w:hAnsi="Arial" w:cs="Arial"/>
          <w:color w:val="000000" w:themeColor="text1"/>
        </w:rPr>
        <w:t>rzetelne i terminowe wykonywanie czynności okre</w:t>
      </w:r>
      <w:r w:rsidR="00CC18BF">
        <w:rPr>
          <w:rFonts w:ascii="Arial" w:hAnsi="Arial" w:cs="Arial"/>
          <w:color w:val="000000" w:themeColor="text1"/>
        </w:rPr>
        <w:t>ślonych dla każdego stanowiska;</w:t>
      </w:r>
    </w:p>
    <w:p w:rsidR="004A4A85" w:rsidRPr="001D7AD1" w:rsidRDefault="004A4A85" w:rsidP="004A4A85">
      <w:pPr>
        <w:pStyle w:val="Akapitzlist"/>
        <w:widowControl w:val="0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1134" w:hanging="567"/>
        <w:jc w:val="both"/>
        <w:rPr>
          <w:rFonts w:ascii="Arial" w:hAnsi="Arial" w:cs="Arial"/>
          <w:color w:val="000000" w:themeColor="text1"/>
        </w:rPr>
      </w:pPr>
      <w:r w:rsidRPr="001D7AD1">
        <w:rPr>
          <w:rFonts w:ascii="Arial" w:hAnsi="Arial" w:cs="Arial"/>
          <w:color w:val="000000" w:themeColor="text1"/>
        </w:rPr>
        <w:t>wykonywanie p</w:t>
      </w:r>
      <w:r w:rsidR="00CC18BF">
        <w:rPr>
          <w:rFonts w:ascii="Arial" w:hAnsi="Arial" w:cs="Arial"/>
          <w:color w:val="000000" w:themeColor="text1"/>
        </w:rPr>
        <w:t>oleceń służbowych przełożonych;</w:t>
      </w:r>
    </w:p>
    <w:p w:rsidR="004A4A85" w:rsidRPr="001D7AD1" w:rsidRDefault="004A4A85" w:rsidP="004A4A85">
      <w:pPr>
        <w:pStyle w:val="Akapitzlist"/>
        <w:widowControl w:val="0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1134" w:hanging="567"/>
        <w:jc w:val="both"/>
        <w:rPr>
          <w:rFonts w:ascii="Arial" w:hAnsi="Arial" w:cs="Arial"/>
          <w:color w:val="000000" w:themeColor="text1"/>
        </w:rPr>
      </w:pPr>
      <w:r w:rsidRPr="001D7AD1">
        <w:rPr>
          <w:rFonts w:ascii="Arial" w:hAnsi="Arial" w:cs="Arial"/>
          <w:color w:val="000000" w:themeColor="text1"/>
        </w:rPr>
        <w:t xml:space="preserve">stałe podnoszenie </w:t>
      </w:r>
      <w:r w:rsidR="00CC18BF">
        <w:rPr>
          <w:rFonts w:ascii="Arial" w:hAnsi="Arial" w:cs="Arial"/>
          <w:color w:val="000000" w:themeColor="text1"/>
        </w:rPr>
        <w:t>kwalifikacji zawodowych;</w:t>
      </w:r>
    </w:p>
    <w:p w:rsidR="004A4A85" w:rsidRPr="001D7AD1" w:rsidRDefault="004A4A85" w:rsidP="004A4A85">
      <w:pPr>
        <w:pStyle w:val="Akapitzlist"/>
        <w:widowControl w:val="0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1134" w:hanging="567"/>
        <w:jc w:val="both"/>
        <w:rPr>
          <w:rFonts w:ascii="Arial" w:hAnsi="Arial" w:cs="Arial"/>
          <w:color w:val="000000" w:themeColor="text1"/>
        </w:rPr>
      </w:pPr>
      <w:r w:rsidRPr="001D7AD1">
        <w:rPr>
          <w:rFonts w:ascii="Arial" w:hAnsi="Arial" w:cs="Arial"/>
          <w:color w:val="000000" w:themeColor="text1"/>
        </w:rPr>
        <w:t>właściwe wykorzystanie czasu pracy oraz przestrzeganie ustalonego porządku i</w:t>
      </w:r>
      <w:r w:rsidR="00C141BE">
        <w:rPr>
          <w:rFonts w:ascii="Arial" w:hAnsi="Arial" w:cs="Arial"/>
          <w:color w:val="000000" w:themeColor="text1"/>
        </w:rPr>
        <w:t> </w:t>
      </w:r>
      <w:r w:rsidR="00CC18BF">
        <w:rPr>
          <w:rFonts w:ascii="Arial" w:hAnsi="Arial" w:cs="Arial"/>
          <w:color w:val="000000" w:themeColor="text1"/>
        </w:rPr>
        <w:t>dyscypliny pracy;</w:t>
      </w:r>
    </w:p>
    <w:p w:rsidR="004A4A85" w:rsidRPr="001D7AD1" w:rsidRDefault="004A4A85" w:rsidP="004A4A85">
      <w:pPr>
        <w:pStyle w:val="Akapitzlist"/>
        <w:widowControl w:val="0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1134" w:hanging="567"/>
        <w:jc w:val="both"/>
        <w:rPr>
          <w:rFonts w:ascii="Arial" w:hAnsi="Arial" w:cs="Arial"/>
          <w:color w:val="000000" w:themeColor="text1"/>
        </w:rPr>
      </w:pPr>
      <w:r w:rsidRPr="001D7AD1">
        <w:rPr>
          <w:rFonts w:ascii="Arial" w:hAnsi="Arial" w:cs="Arial"/>
          <w:color w:val="000000" w:themeColor="text1"/>
        </w:rPr>
        <w:t>właściwy stosunek do klientów, p</w:t>
      </w:r>
      <w:r w:rsidR="00CC18BF">
        <w:rPr>
          <w:rFonts w:ascii="Arial" w:hAnsi="Arial" w:cs="Arial"/>
          <w:color w:val="000000" w:themeColor="text1"/>
        </w:rPr>
        <w:t>rzełożonych i współpracowników;</w:t>
      </w:r>
    </w:p>
    <w:p w:rsidR="004A4A85" w:rsidRPr="001D7AD1" w:rsidRDefault="004A4A85" w:rsidP="004A4A85">
      <w:pPr>
        <w:pStyle w:val="Akapitzlist"/>
        <w:widowControl w:val="0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1134" w:hanging="567"/>
        <w:jc w:val="both"/>
        <w:rPr>
          <w:rFonts w:ascii="Arial" w:hAnsi="Arial" w:cs="Arial"/>
          <w:color w:val="000000" w:themeColor="text1"/>
        </w:rPr>
      </w:pPr>
      <w:r w:rsidRPr="001D7AD1">
        <w:rPr>
          <w:rFonts w:ascii="Arial" w:hAnsi="Arial" w:cs="Arial"/>
          <w:color w:val="000000" w:themeColor="text1"/>
        </w:rPr>
        <w:t>przestrzeganie przepisów o ochronie informacji niejawnych oraz tajemnicy skarbowej;</w:t>
      </w:r>
    </w:p>
    <w:p w:rsidR="004A4A85" w:rsidRPr="001D7AD1" w:rsidRDefault="00CC18BF" w:rsidP="004A4A85">
      <w:pPr>
        <w:pStyle w:val="Akapitzlist"/>
        <w:widowControl w:val="0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1134" w:hanging="567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dbałość o powierzone mienie;</w:t>
      </w:r>
    </w:p>
    <w:p w:rsidR="004A4A85" w:rsidRPr="001D7AD1" w:rsidRDefault="004A4A85" w:rsidP="004A4A85">
      <w:pPr>
        <w:pStyle w:val="Akapitzlist"/>
        <w:widowControl w:val="0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1134" w:hanging="567"/>
        <w:jc w:val="both"/>
        <w:rPr>
          <w:rFonts w:ascii="Arial" w:hAnsi="Arial" w:cs="Arial"/>
          <w:color w:val="000000" w:themeColor="text1"/>
        </w:rPr>
      </w:pPr>
      <w:r w:rsidRPr="001D7AD1">
        <w:rPr>
          <w:rFonts w:ascii="Arial" w:hAnsi="Arial" w:cs="Arial"/>
          <w:color w:val="000000" w:themeColor="text1"/>
        </w:rPr>
        <w:t>godne zachowywanie się w pracy i poza nią zgodnie z zasadami etyki służby cywilnej;</w:t>
      </w:r>
    </w:p>
    <w:p w:rsidR="004A4A85" w:rsidRPr="001D7AD1" w:rsidRDefault="004A4A85" w:rsidP="004A4A85">
      <w:pPr>
        <w:pStyle w:val="Akapitzlist"/>
        <w:widowControl w:val="0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1134" w:hanging="567"/>
        <w:jc w:val="both"/>
        <w:rPr>
          <w:rFonts w:ascii="Arial" w:hAnsi="Arial" w:cs="Arial"/>
          <w:color w:val="000000" w:themeColor="text1"/>
        </w:rPr>
      </w:pPr>
      <w:r w:rsidRPr="001D7AD1">
        <w:rPr>
          <w:rFonts w:ascii="Arial" w:hAnsi="Arial" w:cs="Arial"/>
          <w:color w:val="000000" w:themeColor="text1"/>
        </w:rPr>
        <w:t xml:space="preserve">niezwłoczne zawiadomienie Naczelnika Urzędu w formie notatki służbowej, jeżeli </w:t>
      </w:r>
      <w:r w:rsidRPr="001D7AD1">
        <w:rPr>
          <w:rFonts w:ascii="Arial" w:hAnsi="Arial" w:cs="Arial"/>
          <w:color w:val="000000" w:themeColor="text1"/>
        </w:rPr>
        <w:lastRenderedPageBreak/>
        <w:t xml:space="preserve">w związku z prowadzonym postępowaniem kontrolnym, podatkowym lub sprawdzającym powzięli wiadomość o popełnieniu przestępstwa, a w szczególności przestępstwa łapownictwa lub płatnej protekcji określonych </w:t>
      </w:r>
      <w:r w:rsidR="00C141BE">
        <w:rPr>
          <w:rFonts w:ascii="Arial" w:hAnsi="Arial" w:cs="Arial"/>
          <w:color w:val="000000" w:themeColor="text1"/>
        </w:rPr>
        <w:t>w art. 228</w:t>
      </w:r>
      <w:r w:rsidRPr="001D7AD1">
        <w:rPr>
          <w:rFonts w:ascii="Arial" w:hAnsi="Arial" w:cs="Arial"/>
          <w:color w:val="000000" w:themeColor="text1"/>
        </w:rPr>
        <w:t>-230a Kodeksu karnego – w celu dokonania przez Naczelnika Urzędu zawiadomienia do prokuratury lub policji (art. 304 § 2 Kodeksu postępowania karnego) oraz podjęcie niezbędnych czynności, aby nie dopuścić do zatarcia śladów i dowodów przestępstwa.</w:t>
      </w:r>
    </w:p>
    <w:p w:rsidR="00EB2E51" w:rsidRPr="001D7AD1" w:rsidRDefault="00EB2E51" w:rsidP="004A4A85">
      <w:pPr>
        <w:pStyle w:val="Akapitzlist"/>
        <w:widowControl w:val="0"/>
        <w:tabs>
          <w:tab w:val="left" w:pos="1134"/>
        </w:tabs>
        <w:autoSpaceDE w:val="0"/>
        <w:autoSpaceDN w:val="0"/>
        <w:adjustRightInd w:val="0"/>
        <w:spacing w:line="360" w:lineRule="auto"/>
        <w:ind w:left="1134" w:hanging="567"/>
        <w:jc w:val="both"/>
        <w:rPr>
          <w:rFonts w:ascii="Arial" w:hAnsi="Arial" w:cs="Arial"/>
          <w:color w:val="000000" w:themeColor="text1"/>
        </w:rPr>
      </w:pPr>
    </w:p>
    <w:p w:rsidR="004A4A85" w:rsidRPr="001D7AD1" w:rsidRDefault="004A4A85" w:rsidP="004A4A85">
      <w:pPr>
        <w:pStyle w:val="Akapitzlist"/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ind w:left="0"/>
        <w:jc w:val="center"/>
        <w:rPr>
          <w:rFonts w:ascii="Arial" w:hAnsi="Arial" w:cs="Arial"/>
          <w:b/>
          <w:color w:val="000000" w:themeColor="text1"/>
          <w:lang w:eastAsia="pl-PL"/>
        </w:rPr>
      </w:pPr>
      <w:r w:rsidRPr="001D7AD1">
        <w:rPr>
          <w:rFonts w:ascii="Arial" w:hAnsi="Arial" w:cs="Arial"/>
          <w:b/>
          <w:color w:val="000000" w:themeColor="text1"/>
          <w:lang w:eastAsia="pl-PL"/>
        </w:rPr>
        <w:t xml:space="preserve">§ </w:t>
      </w:r>
      <w:r w:rsidR="00B2547A" w:rsidRPr="001D7AD1">
        <w:rPr>
          <w:rFonts w:ascii="Arial" w:hAnsi="Arial" w:cs="Arial"/>
          <w:b/>
          <w:color w:val="000000" w:themeColor="text1"/>
          <w:lang w:eastAsia="pl-PL"/>
        </w:rPr>
        <w:t>19</w:t>
      </w:r>
      <w:r w:rsidR="001E2242" w:rsidRPr="001D7AD1">
        <w:rPr>
          <w:rFonts w:ascii="Arial" w:hAnsi="Arial" w:cs="Arial"/>
          <w:b/>
          <w:color w:val="000000" w:themeColor="text1"/>
          <w:lang w:eastAsia="pl-PL"/>
        </w:rPr>
        <w:t>.</w:t>
      </w:r>
    </w:p>
    <w:p w:rsidR="004A4A85" w:rsidRPr="001D7AD1" w:rsidRDefault="004A4A85" w:rsidP="004A4A85">
      <w:pPr>
        <w:pStyle w:val="Akapitzlist"/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ind w:left="0"/>
        <w:jc w:val="center"/>
        <w:rPr>
          <w:rFonts w:ascii="Arial" w:hAnsi="Arial" w:cs="Arial"/>
          <w:color w:val="000000" w:themeColor="text1"/>
        </w:rPr>
      </w:pPr>
    </w:p>
    <w:p w:rsidR="004A4A85" w:rsidRPr="001D7AD1" w:rsidRDefault="004A4A85" w:rsidP="004A4A85">
      <w:pPr>
        <w:pStyle w:val="Akapitzlist"/>
        <w:widowControl w:val="0"/>
        <w:numPr>
          <w:ilvl w:val="0"/>
          <w:numId w:val="21"/>
        </w:numPr>
        <w:tabs>
          <w:tab w:val="clear" w:pos="383"/>
          <w:tab w:val="num" w:pos="567"/>
          <w:tab w:val="left" w:pos="851"/>
        </w:tabs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Arial" w:hAnsi="Arial" w:cs="Arial"/>
          <w:color w:val="000000" w:themeColor="text1"/>
        </w:rPr>
      </w:pPr>
      <w:r w:rsidRPr="001D7AD1">
        <w:rPr>
          <w:rFonts w:ascii="Arial" w:hAnsi="Arial" w:cs="Arial"/>
          <w:color w:val="000000" w:themeColor="text1"/>
        </w:rPr>
        <w:t xml:space="preserve">Komórki organizacyjne obowiązane są do ścisłego współdziałania w drodze uzgodnień, konsultacji lub opiniowania wspólnych prac nad określonymi zadaniami. </w:t>
      </w:r>
    </w:p>
    <w:p w:rsidR="004A4A85" w:rsidRPr="001D7AD1" w:rsidRDefault="004A4A85" w:rsidP="004A4A85">
      <w:pPr>
        <w:pStyle w:val="Akapitzlist"/>
        <w:widowControl w:val="0"/>
        <w:numPr>
          <w:ilvl w:val="0"/>
          <w:numId w:val="21"/>
        </w:numPr>
        <w:tabs>
          <w:tab w:val="clear" w:pos="383"/>
          <w:tab w:val="num" w:pos="567"/>
          <w:tab w:val="left" w:pos="851"/>
        </w:tabs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Arial" w:hAnsi="Arial" w:cs="Arial"/>
          <w:color w:val="000000" w:themeColor="text1"/>
        </w:rPr>
      </w:pPr>
      <w:r w:rsidRPr="001D7AD1">
        <w:rPr>
          <w:rFonts w:ascii="Arial" w:hAnsi="Arial" w:cs="Arial"/>
          <w:color w:val="000000" w:themeColor="text1"/>
        </w:rPr>
        <w:t>Komórką organizacyjną wiodącą przy załatwianiu spraw je</w:t>
      </w:r>
      <w:r w:rsidR="00DA50B0">
        <w:rPr>
          <w:rFonts w:ascii="Arial" w:hAnsi="Arial" w:cs="Arial"/>
          <w:color w:val="000000" w:themeColor="text1"/>
        </w:rPr>
        <w:t xml:space="preserve">st ta, której zakres działania </w:t>
      </w:r>
      <w:r w:rsidRPr="001D7AD1">
        <w:rPr>
          <w:rFonts w:ascii="Arial" w:hAnsi="Arial" w:cs="Arial"/>
          <w:color w:val="000000" w:themeColor="text1"/>
        </w:rPr>
        <w:t>obejmuje główne zagadnienia lub przeważającą cześć zadań występujących przy załatwieniu sprawy, w związku z tym ma:</w:t>
      </w:r>
    </w:p>
    <w:p w:rsidR="004A4A85" w:rsidRPr="001D7AD1" w:rsidRDefault="004A4A85" w:rsidP="004A4A85">
      <w:pPr>
        <w:pStyle w:val="Akapitzlist"/>
        <w:widowControl w:val="0"/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1134" w:hanging="567"/>
        <w:jc w:val="both"/>
        <w:rPr>
          <w:rFonts w:ascii="Arial" w:hAnsi="Arial" w:cs="Arial"/>
          <w:color w:val="000000" w:themeColor="text1"/>
        </w:rPr>
      </w:pPr>
      <w:r w:rsidRPr="001D7AD1">
        <w:rPr>
          <w:rFonts w:ascii="Arial" w:hAnsi="Arial" w:cs="Arial"/>
          <w:color w:val="000000" w:themeColor="text1"/>
        </w:rPr>
        <w:t>obowiązek informowania pozostałych komórek organizacyjnych o rozstrzygnięciach i innych działaniach zmierzających do załatwienia sprawy;</w:t>
      </w:r>
    </w:p>
    <w:p w:rsidR="007B7EB6" w:rsidRPr="001D7AD1" w:rsidRDefault="004A4A85" w:rsidP="00893047">
      <w:pPr>
        <w:pStyle w:val="Akapitzlist"/>
        <w:widowControl w:val="0"/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1134" w:hanging="567"/>
        <w:jc w:val="both"/>
        <w:rPr>
          <w:rFonts w:ascii="Arial" w:hAnsi="Arial" w:cs="Arial"/>
          <w:color w:val="000000" w:themeColor="text1"/>
        </w:rPr>
      </w:pPr>
      <w:r w:rsidRPr="001D7AD1">
        <w:rPr>
          <w:rFonts w:ascii="Arial" w:hAnsi="Arial" w:cs="Arial"/>
          <w:color w:val="000000" w:themeColor="text1"/>
        </w:rPr>
        <w:t>prawo żądać od pozostałych komórek organizacyjnych opracowań i materiałów niezbędnych do przygotowania opracowywanych rozwiązań i decyzji.</w:t>
      </w:r>
    </w:p>
    <w:p w:rsidR="00B2547A" w:rsidRPr="001D7AD1" w:rsidRDefault="00B2547A" w:rsidP="004A4A85">
      <w:pPr>
        <w:widowControl w:val="0"/>
        <w:tabs>
          <w:tab w:val="right" w:pos="284"/>
          <w:tab w:val="left" w:pos="426"/>
        </w:tabs>
        <w:suppressAutoHyphens w:val="0"/>
        <w:spacing w:after="0" w:line="360" w:lineRule="auto"/>
        <w:jc w:val="center"/>
        <w:outlineLvl w:val="0"/>
        <w:rPr>
          <w:rFonts w:ascii="Arial" w:hAnsi="Arial" w:cs="Arial"/>
          <w:b/>
          <w:color w:val="000000" w:themeColor="text1"/>
          <w:sz w:val="24"/>
          <w:szCs w:val="24"/>
          <w:lang w:eastAsia="pl-PL"/>
        </w:rPr>
      </w:pPr>
    </w:p>
    <w:p w:rsidR="004A4A85" w:rsidRPr="001D7AD1" w:rsidRDefault="004A4A85" w:rsidP="004A4A85">
      <w:pPr>
        <w:widowControl w:val="0"/>
        <w:tabs>
          <w:tab w:val="right" w:pos="284"/>
          <w:tab w:val="left" w:pos="426"/>
        </w:tabs>
        <w:suppressAutoHyphens w:val="0"/>
        <w:spacing w:after="0" w:line="360" w:lineRule="auto"/>
        <w:jc w:val="center"/>
        <w:outlineLvl w:val="0"/>
        <w:rPr>
          <w:rFonts w:ascii="Arial" w:hAnsi="Arial" w:cs="Arial"/>
          <w:b/>
          <w:color w:val="000000" w:themeColor="text1"/>
          <w:sz w:val="24"/>
          <w:szCs w:val="24"/>
          <w:lang w:eastAsia="pl-PL"/>
        </w:rPr>
      </w:pPr>
      <w:r w:rsidRPr="001D7AD1">
        <w:rPr>
          <w:rFonts w:ascii="Arial" w:hAnsi="Arial" w:cs="Arial"/>
          <w:b/>
          <w:color w:val="000000" w:themeColor="text1"/>
          <w:sz w:val="24"/>
          <w:szCs w:val="24"/>
          <w:lang w:eastAsia="pl-PL"/>
        </w:rPr>
        <w:t xml:space="preserve">§ </w:t>
      </w:r>
      <w:r w:rsidR="00B2547A" w:rsidRPr="001D7AD1">
        <w:rPr>
          <w:rFonts w:ascii="Arial" w:hAnsi="Arial" w:cs="Arial"/>
          <w:b/>
          <w:color w:val="000000" w:themeColor="text1"/>
          <w:sz w:val="24"/>
          <w:szCs w:val="24"/>
          <w:lang w:eastAsia="pl-PL"/>
        </w:rPr>
        <w:t>20</w:t>
      </w:r>
      <w:r w:rsidR="001E2242" w:rsidRPr="001D7AD1">
        <w:rPr>
          <w:rFonts w:ascii="Arial" w:hAnsi="Arial" w:cs="Arial"/>
          <w:b/>
          <w:color w:val="000000" w:themeColor="text1"/>
          <w:sz w:val="24"/>
          <w:szCs w:val="24"/>
          <w:lang w:eastAsia="pl-PL"/>
        </w:rPr>
        <w:t>.</w:t>
      </w:r>
    </w:p>
    <w:p w:rsidR="004A4A85" w:rsidRPr="001D7AD1" w:rsidRDefault="004A4A85" w:rsidP="004A4A85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4A4A85" w:rsidRDefault="004A4A85" w:rsidP="004039A7">
      <w:pPr>
        <w:widowControl w:val="0"/>
        <w:tabs>
          <w:tab w:val="num" w:pos="567"/>
          <w:tab w:val="left" w:pos="851"/>
        </w:tabs>
        <w:autoSpaceDE w:val="0"/>
        <w:autoSpaceDN w:val="0"/>
        <w:adjustRightInd w:val="0"/>
        <w:spacing w:after="0" w:line="360" w:lineRule="auto"/>
        <w:ind w:left="-23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13384">
        <w:rPr>
          <w:rFonts w:ascii="Arial" w:hAnsi="Arial" w:cs="Arial"/>
          <w:color w:val="000000" w:themeColor="text1"/>
          <w:sz w:val="24"/>
          <w:szCs w:val="24"/>
        </w:rPr>
        <w:t>Zadania z zakresu obsługi kasowej wykonuje podmiot zewnętrzny, z którym zawarto stosowną umowę.</w:t>
      </w:r>
    </w:p>
    <w:p w:rsidR="003072E4" w:rsidRPr="00813384" w:rsidRDefault="003072E4" w:rsidP="004039A7">
      <w:pPr>
        <w:widowControl w:val="0"/>
        <w:tabs>
          <w:tab w:val="num" w:pos="567"/>
          <w:tab w:val="left" w:pos="851"/>
        </w:tabs>
        <w:autoSpaceDE w:val="0"/>
        <w:autoSpaceDN w:val="0"/>
        <w:adjustRightInd w:val="0"/>
        <w:spacing w:after="0" w:line="360" w:lineRule="auto"/>
        <w:ind w:left="-23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FB6A4F" w:rsidRPr="004039A7" w:rsidRDefault="00FB6A4F" w:rsidP="004039A7">
      <w:pPr>
        <w:widowControl w:val="0"/>
        <w:suppressAutoHyphens w:val="0"/>
        <w:spacing w:after="0" w:line="360" w:lineRule="auto"/>
        <w:outlineLvl w:val="0"/>
        <w:rPr>
          <w:rFonts w:ascii="Arial" w:hAnsi="Arial" w:cs="Arial"/>
          <w:b/>
          <w:bCs/>
          <w:color w:val="000000" w:themeColor="text1"/>
          <w:kern w:val="32"/>
          <w:sz w:val="24"/>
          <w:szCs w:val="24"/>
          <w:lang w:eastAsia="pl-PL"/>
        </w:rPr>
      </w:pPr>
    </w:p>
    <w:p w:rsidR="004A4A85" w:rsidRPr="001D7AD1" w:rsidRDefault="004A4A85" w:rsidP="004A4A85">
      <w:pPr>
        <w:widowControl w:val="0"/>
        <w:suppressAutoHyphens w:val="0"/>
        <w:spacing w:after="0" w:line="360" w:lineRule="auto"/>
        <w:jc w:val="center"/>
        <w:outlineLvl w:val="0"/>
        <w:rPr>
          <w:rFonts w:ascii="Arial" w:hAnsi="Arial" w:cs="Arial"/>
          <w:b/>
          <w:bCs/>
          <w:color w:val="000000" w:themeColor="text1"/>
          <w:kern w:val="32"/>
          <w:sz w:val="28"/>
          <w:szCs w:val="28"/>
          <w:lang w:eastAsia="pl-PL"/>
        </w:rPr>
      </w:pPr>
      <w:r w:rsidRPr="001D7AD1">
        <w:rPr>
          <w:rFonts w:ascii="Arial" w:hAnsi="Arial" w:cs="Arial"/>
          <w:b/>
          <w:bCs/>
          <w:color w:val="000000" w:themeColor="text1"/>
          <w:kern w:val="32"/>
          <w:sz w:val="28"/>
          <w:szCs w:val="28"/>
          <w:lang w:eastAsia="pl-PL"/>
        </w:rPr>
        <w:t xml:space="preserve">Rozdział </w:t>
      </w:r>
      <w:r w:rsidR="00B2547A" w:rsidRPr="001D7AD1">
        <w:rPr>
          <w:rFonts w:ascii="Arial" w:hAnsi="Arial" w:cs="Arial"/>
          <w:b/>
          <w:bCs/>
          <w:color w:val="000000" w:themeColor="text1"/>
          <w:kern w:val="32"/>
          <w:sz w:val="28"/>
          <w:szCs w:val="28"/>
          <w:lang w:eastAsia="pl-PL"/>
        </w:rPr>
        <w:t>6</w:t>
      </w:r>
    </w:p>
    <w:p w:rsidR="004A4A85" w:rsidRPr="001D7AD1" w:rsidRDefault="004A4A85" w:rsidP="004A4A85">
      <w:pPr>
        <w:widowControl w:val="0"/>
        <w:tabs>
          <w:tab w:val="left" w:pos="0"/>
          <w:tab w:val="left" w:pos="426"/>
        </w:tabs>
        <w:suppressAutoHyphens w:val="0"/>
        <w:spacing w:after="0" w:line="360" w:lineRule="auto"/>
        <w:jc w:val="center"/>
        <w:rPr>
          <w:rFonts w:ascii="Arial" w:hAnsi="Arial" w:cs="Arial"/>
          <w:b/>
          <w:color w:val="000000" w:themeColor="text1"/>
          <w:sz w:val="28"/>
          <w:szCs w:val="28"/>
          <w:lang w:eastAsia="pl-PL"/>
        </w:rPr>
      </w:pPr>
      <w:r w:rsidRPr="001D7AD1">
        <w:rPr>
          <w:rFonts w:ascii="Arial" w:hAnsi="Arial" w:cs="Arial"/>
          <w:b/>
          <w:color w:val="000000" w:themeColor="text1"/>
          <w:sz w:val="28"/>
          <w:szCs w:val="28"/>
          <w:lang w:eastAsia="pl-PL"/>
        </w:rPr>
        <w:t xml:space="preserve">Zakres nadzoru sprawowanego przez </w:t>
      </w:r>
      <w:r w:rsidR="007B7EB6" w:rsidRPr="001D7AD1">
        <w:rPr>
          <w:rFonts w:ascii="Arial" w:hAnsi="Arial" w:cs="Arial"/>
          <w:b/>
          <w:color w:val="000000" w:themeColor="text1"/>
          <w:sz w:val="28"/>
          <w:szCs w:val="28"/>
          <w:lang w:eastAsia="pl-PL"/>
        </w:rPr>
        <w:t>Naczelnika</w:t>
      </w:r>
      <w:r w:rsidRPr="001D7AD1">
        <w:rPr>
          <w:rFonts w:ascii="Arial" w:hAnsi="Arial" w:cs="Arial"/>
          <w:b/>
          <w:color w:val="000000" w:themeColor="text1"/>
          <w:sz w:val="28"/>
          <w:szCs w:val="28"/>
          <w:lang w:eastAsia="pl-PL"/>
        </w:rPr>
        <w:t xml:space="preserve"> Urzędu </w:t>
      </w:r>
      <w:r w:rsidR="007B7EB6" w:rsidRPr="001D7AD1">
        <w:rPr>
          <w:rFonts w:ascii="Arial" w:hAnsi="Arial" w:cs="Arial"/>
          <w:b/>
          <w:color w:val="000000" w:themeColor="text1"/>
          <w:sz w:val="28"/>
          <w:szCs w:val="28"/>
          <w:lang w:eastAsia="pl-PL"/>
        </w:rPr>
        <w:br/>
        <w:t>i Zastępców</w:t>
      </w:r>
      <w:r w:rsidR="005E326B" w:rsidRPr="001D7AD1">
        <w:rPr>
          <w:rFonts w:ascii="Arial" w:hAnsi="Arial" w:cs="Arial"/>
          <w:b/>
          <w:color w:val="000000" w:themeColor="text1"/>
          <w:sz w:val="28"/>
          <w:szCs w:val="28"/>
          <w:lang w:eastAsia="pl-PL"/>
        </w:rPr>
        <w:t xml:space="preserve"> Naczelnika</w:t>
      </w:r>
    </w:p>
    <w:p w:rsidR="004A4A85" w:rsidRPr="001D7AD1" w:rsidRDefault="004A4A85" w:rsidP="004A4A85">
      <w:pPr>
        <w:widowControl w:val="0"/>
        <w:tabs>
          <w:tab w:val="left" w:pos="0"/>
          <w:tab w:val="left" w:pos="426"/>
        </w:tabs>
        <w:suppressAutoHyphens w:val="0"/>
        <w:spacing w:after="0" w:line="360" w:lineRule="auto"/>
        <w:jc w:val="center"/>
        <w:rPr>
          <w:rFonts w:ascii="Arial" w:hAnsi="Arial" w:cs="Arial"/>
          <w:color w:val="000000" w:themeColor="text1"/>
          <w:sz w:val="24"/>
          <w:szCs w:val="24"/>
          <w:lang w:eastAsia="pl-PL"/>
        </w:rPr>
      </w:pPr>
    </w:p>
    <w:p w:rsidR="004A4A85" w:rsidRPr="001D7AD1" w:rsidRDefault="004A4A85" w:rsidP="004A4A85">
      <w:pPr>
        <w:spacing w:after="0" w:line="36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1D7AD1">
        <w:rPr>
          <w:rFonts w:ascii="Arial" w:hAnsi="Arial" w:cs="Arial"/>
          <w:b/>
          <w:bCs/>
          <w:color w:val="000000" w:themeColor="text1"/>
          <w:sz w:val="24"/>
          <w:szCs w:val="24"/>
        </w:rPr>
        <w:t>§ 2</w:t>
      </w:r>
      <w:r w:rsidR="00B2547A" w:rsidRPr="001D7AD1">
        <w:rPr>
          <w:rFonts w:ascii="Arial" w:hAnsi="Arial" w:cs="Arial"/>
          <w:b/>
          <w:bCs/>
          <w:color w:val="000000" w:themeColor="text1"/>
          <w:sz w:val="24"/>
          <w:szCs w:val="24"/>
        </w:rPr>
        <w:t>1</w:t>
      </w:r>
      <w:r w:rsidR="001E2242" w:rsidRPr="001D7AD1">
        <w:rPr>
          <w:rFonts w:ascii="Arial" w:hAnsi="Arial" w:cs="Arial"/>
          <w:b/>
          <w:bCs/>
          <w:color w:val="000000" w:themeColor="text1"/>
          <w:sz w:val="24"/>
          <w:szCs w:val="24"/>
        </w:rPr>
        <w:t>.</w:t>
      </w:r>
    </w:p>
    <w:p w:rsidR="004A4A85" w:rsidRPr="001D7AD1" w:rsidRDefault="004A4A85" w:rsidP="004A4A85">
      <w:pPr>
        <w:spacing w:after="0" w:line="360" w:lineRule="auto"/>
        <w:jc w:val="center"/>
        <w:rPr>
          <w:rFonts w:ascii="Arial" w:hAnsi="Arial" w:cs="Arial"/>
          <w:bCs/>
          <w:color w:val="000000" w:themeColor="text1"/>
          <w:sz w:val="24"/>
          <w:szCs w:val="24"/>
        </w:rPr>
      </w:pPr>
    </w:p>
    <w:p w:rsidR="004A4A85" w:rsidRPr="001D7AD1" w:rsidRDefault="004A4A85" w:rsidP="00D44AF0">
      <w:pPr>
        <w:pStyle w:val="Akapitzlist"/>
        <w:widowControl w:val="0"/>
        <w:numPr>
          <w:ilvl w:val="0"/>
          <w:numId w:val="23"/>
        </w:numPr>
        <w:tabs>
          <w:tab w:val="clear" w:pos="383"/>
          <w:tab w:val="num" w:pos="567"/>
          <w:tab w:val="left" w:pos="851"/>
        </w:tabs>
        <w:autoSpaceDE w:val="0"/>
        <w:autoSpaceDN w:val="0"/>
        <w:adjustRightInd w:val="0"/>
        <w:spacing w:line="360" w:lineRule="auto"/>
        <w:ind w:left="567" w:hanging="541"/>
        <w:jc w:val="both"/>
        <w:rPr>
          <w:rFonts w:ascii="Arial" w:hAnsi="Arial" w:cs="Arial"/>
          <w:color w:val="000000" w:themeColor="text1"/>
        </w:rPr>
      </w:pPr>
      <w:r w:rsidRPr="001D7AD1">
        <w:rPr>
          <w:rFonts w:ascii="Arial" w:hAnsi="Arial" w:cs="Arial"/>
          <w:color w:val="000000" w:themeColor="text1"/>
        </w:rPr>
        <w:t xml:space="preserve">Naczelnik Urzędu sprawuje ogólny nadzór nad zadaniami realizowanymi przez wszystkie </w:t>
      </w:r>
      <w:r w:rsidRPr="001D7AD1">
        <w:rPr>
          <w:rFonts w:ascii="Arial" w:hAnsi="Arial" w:cs="Arial"/>
          <w:color w:val="000000" w:themeColor="text1"/>
        </w:rPr>
        <w:lastRenderedPageBreak/>
        <w:t xml:space="preserve">komórki organizacyjne oraz </w:t>
      </w:r>
      <w:r w:rsidR="00511110" w:rsidRPr="001D7AD1">
        <w:rPr>
          <w:rFonts w:ascii="Arial" w:hAnsi="Arial" w:cs="Arial"/>
          <w:color w:val="000000" w:themeColor="text1"/>
        </w:rPr>
        <w:t>pełni</w:t>
      </w:r>
      <w:r w:rsidRPr="001D7AD1">
        <w:rPr>
          <w:rFonts w:ascii="Arial" w:hAnsi="Arial" w:cs="Arial"/>
          <w:color w:val="000000" w:themeColor="text1"/>
        </w:rPr>
        <w:t xml:space="preserve"> bezpośredni nadzór nad realizacją zadań obronnych.</w:t>
      </w:r>
    </w:p>
    <w:p w:rsidR="004A4A85" w:rsidRPr="001D7AD1" w:rsidRDefault="004A4A85" w:rsidP="00D44AF0">
      <w:pPr>
        <w:pStyle w:val="Akapitzlist"/>
        <w:widowControl w:val="0"/>
        <w:numPr>
          <w:ilvl w:val="0"/>
          <w:numId w:val="23"/>
        </w:numPr>
        <w:tabs>
          <w:tab w:val="clear" w:pos="383"/>
          <w:tab w:val="num" w:pos="567"/>
          <w:tab w:val="left" w:pos="851"/>
        </w:tabs>
        <w:autoSpaceDE w:val="0"/>
        <w:autoSpaceDN w:val="0"/>
        <w:adjustRightInd w:val="0"/>
        <w:spacing w:line="360" w:lineRule="auto"/>
        <w:ind w:left="567" w:hanging="541"/>
        <w:jc w:val="both"/>
        <w:rPr>
          <w:rFonts w:ascii="Arial" w:hAnsi="Arial" w:cs="Arial"/>
          <w:color w:val="000000" w:themeColor="text1"/>
        </w:rPr>
      </w:pPr>
      <w:r w:rsidRPr="001D7AD1">
        <w:rPr>
          <w:rFonts w:ascii="Arial" w:hAnsi="Arial" w:cs="Arial"/>
          <w:color w:val="000000" w:themeColor="text1"/>
        </w:rPr>
        <w:t>Naczelnik Urzędu sprawuje bezpośredni nadzór nad:</w:t>
      </w:r>
    </w:p>
    <w:p w:rsidR="004A4A85" w:rsidRPr="001D7AD1" w:rsidRDefault="002B4C45" w:rsidP="00D44AF0">
      <w:pPr>
        <w:pStyle w:val="Akapitzlist"/>
        <w:widowControl w:val="0"/>
        <w:numPr>
          <w:ilvl w:val="0"/>
          <w:numId w:val="24"/>
        </w:numPr>
        <w:tabs>
          <w:tab w:val="num" w:pos="567"/>
          <w:tab w:val="left" w:pos="1134"/>
        </w:tabs>
        <w:autoSpaceDE w:val="0"/>
        <w:autoSpaceDN w:val="0"/>
        <w:adjustRightInd w:val="0"/>
        <w:spacing w:line="360" w:lineRule="auto"/>
        <w:ind w:left="1134" w:hanging="567"/>
        <w:jc w:val="both"/>
        <w:rPr>
          <w:rFonts w:ascii="Arial" w:hAnsi="Arial" w:cs="Arial"/>
          <w:color w:val="000000" w:themeColor="text1"/>
        </w:rPr>
      </w:pPr>
      <w:r w:rsidRPr="001D7AD1">
        <w:rPr>
          <w:rFonts w:ascii="Arial" w:hAnsi="Arial" w:cs="Arial"/>
          <w:color w:val="000000" w:themeColor="text1"/>
        </w:rPr>
        <w:t>Pionem Wsparcia (SNUW)</w:t>
      </w:r>
      <w:r w:rsidR="004A4A85" w:rsidRPr="001D7AD1">
        <w:rPr>
          <w:rFonts w:ascii="Arial" w:hAnsi="Arial" w:cs="Arial"/>
          <w:color w:val="000000" w:themeColor="text1"/>
        </w:rPr>
        <w:t>;</w:t>
      </w:r>
    </w:p>
    <w:p w:rsidR="004A4A85" w:rsidRPr="001D7AD1" w:rsidRDefault="002B4C45" w:rsidP="00D44AF0">
      <w:pPr>
        <w:pStyle w:val="Akapitzlist"/>
        <w:widowControl w:val="0"/>
        <w:numPr>
          <w:ilvl w:val="0"/>
          <w:numId w:val="24"/>
        </w:numPr>
        <w:tabs>
          <w:tab w:val="num" w:pos="567"/>
          <w:tab w:val="left" w:pos="1134"/>
        </w:tabs>
        <w:autoSpaceDE w:val="0"/>
        <w:autoSpaceDN w:val="0"/>
        <w:adjustRightInd w:val="0"/>
        <w:spacing w:line="360" w:lineRule="auto"/>
        <w:ind w:left="1134" w:hanging="567"/>
        <w:jc w:val="both"/>
        <w:rPr>
          <w:rFonts w:ascii="Arial" w:hAnsi="Arial" w:cs="Arial"/>
          <w:color w:val="000000" w:themeColor="text1"/>
        </w:rPr>
      </w:pPr>
      <w:r w:rsidRPr="001D7AD1">
        <w:rPr>
          <w:rFonts w:ascii="Arial" w:hAnsi="Arial" w:cs="Arial"/>
          <w:color w:val="000000" w:themeColor="text1"/>
        </w:rPr>
        <w:t>Pionem Poboru i Egzekucji (SZNE)</w:t>
      </w:r>
      <w:r w:rsidR="00C141BE">
        <w:rPr>
          <w:rFonts w:ascii="Arial" w:hAnsi="Arial" w:cs="Arial"/>
          <w:color w:val="000000" w:themeColor="text1"/>
        </w:rPr>
        <w:t>.</w:t>
      </w:r>
    </w:p>
    <w:p w:rsidR="0007769F" w:rsidRPr="001D7AD1" w:rsidRDefault="002B4C45" w:rsidP="00D44AF0">
      <w:pPr>
        <w:pStyle w:val="Akapitzlist"/>
        <w:widowControl w:val="0"/>
        <w:numPr>
          <w:ilvl w:val="0"/>
          <w:numId w:val="23"/>
        </w:numPr>
        <w:tabs>
          <w:tab w:val="clear" w:pos="383"/>
          <w:tab w:val="num" w:pos="567"/>
          <w:tab w:val="left" w:pos="851"/>
        </w:tabs>
        <w:autoSpaceDE w:val="0"/>
        <w:autoSpaceDN w:val="0"/>
        <w:adjustRightInd w:val="0"/>
        <w:spacing w:line="360" w:lineRule="auto"/>
        <w:ind w:left="567" w:hanging="541"/>
        <w:jc w:val="both"/>
        <w:rPr>
          <w:rFonts w:ascii="Arial" w:hAnsi="Arial" w:cs="Arial"/>
          <w:color w:val="000000" w:themeColor="text1"/>
        </w:rPr>
      </w:pPr>
      <w:r w:rsidRPr="001D7AD1">
        <w:rPr>
          <w:rFonts w:ascii="Arial" w:hAnsi="Arial" w:cs="Arial"/>
          <w:color w:val="000000" w:themeColor="text1"/>
        </w:rPr>
        <w:t xml:space="preserve">Pierwszy </w:t>
      </w:r>
      <w:r w:rsidR="004A4A85" w:rsidRPr="001D7AD1">
        <w:rPr>
          <w:rFonts w:ascii="Arial" w:hAnsi="Arial" w:cs="Arial"/>
          <w:color w:val="000000" w:themeColor="text1"/>
        </w:rPr>
        <w:t>Zastępca Naczelnika sprawuje bezpośredni nadzór nad:</w:t>
      </w:r>
    </w:p>
    <w:p w:rsidR="0007769F" w:rsidRPr="001D7AD1" w:rsidRDefault="0007769F" w:rsidP="00D44AF0">
      <w:pPr>
        <w:pStyle w:val="Akapitzlist"/>
        <w:widowControl w:val="0"/>
        <w:numPr>
          <w:ilvl w:val="2"/>
          <w:numId w:val="58"/>
        </w:numPr>
        <w:tabs>
          <w:tab w:val="clear" w:pos="927"/>
          <w:tab w:val="num" w:pos="1134"/>
        </w:tabs>
        <w:autoSpaceDE w:val="0"/>
        <w:autoSpaceDN w:val="0"/>
        <w:adjustRightInd w:val="0"/>
        <w:spacing w:line="360" w:lineRule="auto"/>
        <w:ind w:left="1134" w:hanging="567"/>
        <w:jc w:val="both"/>
        <w:rPr>
          <w:rFonts w:ascii="Arial" w:hAnsi="Arial" w:cs="Arial"/>
          <w:color w:val="000000" w:themeColor="text1"/>
        </w:rPr>
      </w:pPr>
      <w:r w:rsidRPr="001D7AD1">
        <w:rPr>
          <w:rFonts w:ascii="Arial" w:hAnsi="Arial" w:cs="Arial"/>
          <w:color w:val="000000" w:themeColor="text1"/>
        </w:rPr>
        <w:t>Pionem Obsługi Podatnika (SZNO);</w:t>
      </w:r>
    </w:p>
    <w:p w:rsidR="0007769F" w:rsidRPr="001D7AD1" w:rsidRDefault="00475108" w:rsidP="00D44AF0">
      <w:pPr>
        <w:pStyle w:val="Akapitzlist"/>
        <w:widowControl w:val="0"/>
        <w:numPr>
          <w:ilvl w:val="2"/>
          <w:numId w:val="58"/>
        </w:numPr>
        <w:tabs>
          <w:tab w:val="clear" w:pos="927"/>
          <w:tab w:val="num" w:pos="1134"/>
        </w:tabs>
        <w:autoSpaceDE w:val="0"/>
        <w:autoSpaceDN w:val="0"/>
        <w:adjustRightInd w:val="0"/>
        <w:spacing w:line="360" w:lineRule="auto"/>
        <w:ind w:left="1134" w:hanging="567"/>
        <w:jc w:val="both"/>
        <w:rPr>
          <w:rFonts w:ascii="Arial" w:hAnsi="Arial" w:cs="Arial"/>
          <w:color w:val="000000" w:themeColor="text1"/>
        </w:rPr>
      </w:pPr>
      <w:r w:rsidRPr="001D7AD1">
        <w:rPr>
          <w:rFonts w:ascii="Arial" w:hAnsi="Arial" w:cs="Arial"/>
          <w:color w:val="000000" w:themeColor="text1"/>
        </w:rPr>
        <w:t xml:space="preserve">Pierwszym </w:t>
      </w:r>
      <w:r w:rsidR="0007769F" w:rsidRPr="001D7AD1">
        <w:rPr>
          <w:rFonts w:ascii="Arial" w:hAnsi="Arial" w:cs="Arial"/>
          <w:color w:val="000000" w:themeColor="text1"/>
        </w:rPr>
        <w:t>Pionem Kontroli (SZNK-</w:t>
      </w:r>
      <w:r w:rsidRPr="001D7AD1">
        <w:rPr>
          <w:rFonts w:ascii="Arial" w:hAnsi="Arial" w:cs="Arial"/>
          <w:color w:val="000000" w:themeColor="text1"/>
        </w:rPr>
        <w:t>1</w:t>
      </w:r>
      <w:r w:rsidR="0007769F" w:rsidRPr="001D7AD1">
        <w:rPr>
          <w:rFonts w:ascii="Arial" w:hAnsi="Arial" w:cs="Arial"/>
          <w:color w:val="000000" w:themeColor="text1"/>
        </w:rPr>
        <w:t>).</w:t>
      </w:r>
    </w:p>
    <w:p w:rsidR="0007769F" w:rsidRPr="001D7AD1" w:rsidRDefault="007A564F" w:rsidP="00D44AF0">
      <w:pPr>
        <w:pStyle w:val="Akapitzlist"/>
        <w:widowControl w:val="0"/>
        <w:numPr>
          <w:ilvl w:val="0"/>
          <w:numId w:val="23"/>
        </w:numPr>
        <w:tabs>
          <w:tab w:val="clear" w:pos="383"/>
          <w:tab w:val="left" w:pos="1134"/>
        </w:tabs>
        <w:autoSpaceDE w:val="0"/>
        <w:autoSpaceDN w:val="0"/>
        <w:adjustRightInd w:val="0"/>
        <w:spacing w:line="360" w:lineRule="auto"/>
        <w:ind w:left="567" w:hanging="544"/>
        <w:jc w:val="both"/>
        <w:rPr>
          <w:rFonts w:ascii="Arial" w:hAnsi="Arial" w:cs="Arial"/>
          <w:color w:val="000000" w:themeColor="text1"/>
        </w:rPr>
      </w:pPr>
      <w:r w:rsidRPr="001D7AD1">
        <w:rPr>
          <w:rFonts w:ascii="Arial" w:hAnsi="Arial" w:cs="Arial"/>
          <w:color w:val="000000" w:themeColor="text1"/>
        </w:rPr>
        <w:t>Drugi Zastępca Naczelnika sprawuje bezpośredni nadzór nad:</w:t>
      </w:r>
    </w:p>
    <w:p w:rsidR="0007769F" w:rsidRPr="001D7AD1" w:rsidRDefault="0007769F" w:rsidP="00D44AF0">
      <w:pPr>
        <w:pStyle w:val="Akapitzlist"/>
        <w:widowControl w:val="0"/>
        <w:numPr>
          <w:ilvl w:val="0"/>
          <w:numId w:val="25"/>
        </w:numPr>
        <w:tabs>
          <w:tab w:val="num" w:pos="567"/>
          <w:tab w:val="left" w:pos="709"/>
          <w:tab w:val="left" w:pos="1134"/>
        </w:tabs>
        <w:autoSpaceDE w:val="0"/>
        <w:autoSpaceDN w:val="0"/>
        <w:adjustRightInd w:val="0"/>
        <w:spacing w:line="360" w:lineRule="auto"/>
        <w:ind w:left="1134" w:hanging="567"/>
        <w:jc w:val="both"/>
        <w:rPr>
          <w:rFonts w:ascii="Arial" w:hAnsi="Arial" w:cs="Arial"/>
          <w:color w:val="000000" w:themeColor="text1"/>
        </w:rPr>
      </w:pPr>
      <w:r w:rsidRPr="001D7AD1">
        <w:rPr>
          <w:rFonts w:ascii="Arial" w:hAnsi="Arial" w:cs="Arial"/>
          <w:color w:val="000000" w:themeColor="text1"/>
        </w:rPr>
        <w:t>Pionem Orzecznictwa (SZNP);</w:t>
      </w:r>
    </w:p>
    <w:p w:rsidR="0007769F" w:rsidRPr="001D7AD1" w:rsidRDefault="00475108" w:rsidP="00D44AF0">
      <w:pPr>
        <w:pStyle w:val="Akapitzlist"/>
        <w:widowControl w:val="0"/>
        <w:numPr>
          <w:ilvl w:val="0"/>
          <w:numId w:val="25"/>
        </w:numPr>
        <w:tabs>
          <w:tab w:val="num" w:pos="567"/>
          <w:tab w:val="left" w:pos="709"/>
          <w:tab w:val="left" w:pos="1134"/>
        </w:tabs>
        <w:autoSpaceDE w:val="0"/>
        <w:autoSpaceDN w:val="0"/>
        <w:adjustRightInd w:val="0"/>
        <w:spacing w:line="360" w:lineRule="auto"/>
        <w:ind w:left="1134" w:hanging="567"/>
        <w:jc w:val="both"/>
        <w:rPr>
          <w:rFonts w:ascii="Arial" w:hAnsi="Arial" w:cs="Arial"/>
          <w:color w:val="000000" w:themeColor="text1"/>
        </w:rPr>
      </w:pPr>
      <w:r w:rsidRPr="001D7AD1">
        <w:rPr>
          <w:rFonts w:ascii="Arial" w:hAnsi="Arial" w:cs="Arial"/>
          <w:color w:val="000000" w:themeColor="text1"/>
        </w:rPr>
        <w:t>Drugim</w:t>
      </w:r>
      <w:r w:rsidR="0007769F" w:rsidRPr="001D7AD1">
        <w:rPr>
          <w:rFonts w:ascii="Arial" w:hAnsi="Arial" w:cs="Arial"/>
          <w:color w:val="000000" w:themeColor="text1"/>
        </w:rPr>
        <w:t xml:space="preserve"> Pionem Kontroli (SZNK-</w:t>
      </w:r>
      <w:r w:rsidRPr="001D7AD1">
        <w:rPr>
          <w:rFonts w:ascii="Arial" w:hAnsi="Arial" w:cs="Arial"/>
          <w:color w:val="000000" w:themeColor="text1"/>
        </w:rPr>
        <w:t>2</w:t>
      </w:r>
      <w:r w:rsidR="0007769F" w:rsidRPr="001D7AD1">
        <w:rPr>
          <w:rFonts w:ascii="Arial" w:hAnsi="Arial" w:cs="Arial"/>
          <w:color w:val="000000" w:themeColor="text1"/>
        </w:rPr>
        <w:t>).</w:t>
      </w:r>
    </w:p>
    <w:p w:rsidR="0007282C" w:rsidRPr="001D7AD1" w:rsidRDefault="0007282C" w:rsidP="00AE195C">
      <w:pPr>
        <w:tabs>
          <w:tab w:val="num" w:pos="567"/>
        </w:tabs>
        <w:spacing w:after="0"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4A4A85" w:rsidRPr="001D7AD1" w:rsidRDefault="004A4A85" w:rsidP="004A4A85">
      <w:pPr>
        <w:tabs>
          <w:tab w:val="num" w:pos="567"/>
        </w:tabs>
        <w:spacing w:after="0" w:line="36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1D7AD1">
        <w:rPr>
          <w:rFonts w:ascii="Arial" w:hAnsi="Arial" w:cs="Arial"/>
          <w:b/>
          <w:bCs/>
          <w:color w:val="000000" w:themeColor="text1"/>
          <w:sz w:val="24"/>
          <w:szCs w:val="24"/>
        </w:rPr>
        <w:t>§ 2</w:t>
      </w:r>
      <w:r w:rsidR="00B2547A" w:rsidRPr="001D7AD1">
        <w:rPr>
          <w:rFonts w:ascii="Arial" w:hAnsi="Arial" w:cs="Arial"/>
          <w:b/>
          <w:bCs/>
          <w:color w:val="000000" w:themeColor="text1"/>
          <w:sz w:val="24"/>
          <w:szCs w:val="24"/>
        </w:rPr>
        <w:t>2</w:t>
      </w:r>
      <w:r w:rsidR="001E2242" w:rsidRPr="001D7AD1">
        <w:rPr>
          <w:rFonts w:ascii="Arial" w:hAnsi="Arial" w:cs="Arial"/>
          <w:b/>
          <w:bCs/>
          <w:color w:val="000000" w:themeColor="text1"/>
          <w:sz w:val="24"/>
          <w:szCs w:val="24"/>
        </w:rPr>
        <w:t>.</w:t>
      </w:r>
    </w:p>
    <w:p w:rsidR="004A4A85" w:rsidRPr="001D7AD1" w:rsidRDefault="004A4A85" w:rsidP="004A4A85">
      <w:pPr>
        <w:spacing w:after="0" w:line="360" w:lineRule="auto"/>
        <w:jc w:val="center"/>
        <w:rPr>
          <w:rFonts w:ascii="Arial" w:hAnsi="Arial" w:cs="Arial"/>
          <w:bCs/>
          <w:color w:val="000000" w:themeColor="text1"/>
          <w:sz w:val="24"/>
          <w:szCs w:val="24"/>
        </w:rPr>
      </w:pPr>
    </w:p>
    <w:p w:rsidR="004A4A85" w:rsidRPr="001D7AD1" w:rsidRDefault="004A4A85" w:rsidP="004A4A85">
      <w:pPr>
        <w:pStyle w:val="Akapitzlist1"/>
        <w:numPr>
          <w:ilvl w:val="0"/>
          <w:numId w:val="8"/>
        </w:numPr>
        <w:tabs>
          <w:tab w:val="clear" w:pos="720"/>
        </w:tabs>
        <w:spacing w:after="0" w:line="360" w:lineRule="auto"/>
        <w:ind w:left="567" w:hanging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D7AD1">
        <w:rPr>
          <w:rFonts w:ascii="Arial" w:hAnsi="Arial" w:cs="Arial"/>
          <w:color w:val="000000" w:themeColor="text1"/>
          <w:sz w:val="24"/>
          <w:szCs w:val="24"/>
        </w:rPr>
        <w:t>Zastępc</w:t>
      </w:r>
      <w:r w:rsidR="007A564F" w:rsidRPr="001D7AD1">
        <w:rPr>
          <w:rFonts w:ascii="Arial" w:hAnsi="Arial" w:cs="Arial"/>
          <w:color w:val="000000" w:themeColor="text1"/>
          <w:sz w:val="24"/>
          <w:szCs w:val="24"/>
        </w:rPr>
        <w:t>y</w:t>
      </w:r>
      <w:r w:rsidRPr="001D7AD1">
        <w:rPr>
          <w:rFonts w:ascii="Arial" w:hAnsi="Arial" w:cs="Arial"/>
          <w:color w:val="000000" w:themeColor="text1"/>
          <w:sz w:val="24"/>
          <w:szCs w:val="24"/>
        </w:rPr>
        <w:t xml:space="preserve"> Naczelnika współdziała</w:t>
      </w:r>
      <w:r w:rsidR="007A564F" w:rsidRPr="001D7AD1">
        <w:rPr>
          <w:rFonts w:ascii="Arial" w:hAnsi="Arial" w:cs="Arial"/>
          <w:color w:val="000000" w:themeColor="text1"/>
          <w:sz w:val="24"/>
          <w:szCs w:val="24"/>
        </w:rPr>
        <w:t>ją</w:t>
      </w:r>
      <w:r w:rsidRPr="001D7AD1">
        <w:rPr>
          <w:rFonts w:ascii="Arial" w:hAnsi="Arial" w:cs="Arial"/>
          <w:color w:val="000000" w:themeColor="text1"/>
          <w:sz w:val="24"/>
          <w:szCs w:val="24"/>
        </w:rPr>
        <w:t xml:space="preserve"> z Naczelnikiem Urzędu w wykonywaniu zadań Urzędu Skarbowego oraz organizuj</w:t>
      </w:r>
      <w:r w:rsidR="007A564F" w:rsidRPr="001D7AD1">
        <w:rPr>
          <w:rFonts w:ascii="Arial" w:hAnsi="Arial" w:cs="Arial"/>
          <w:color w:val="000000" w:themeColor="text1"/>
          <w:sz w:val="24"/>
          <w:szCs w:val="24"/>
        </w:rPr>
        <w:t>ą</w:t>
      </w:r>
      <w:r w:rsidRPr="001D7AD1">
        <w:rPr>
          <w:rFonts w:ascii="Arial" w:hAnsi="Arial" w:cs="Arial"/>
          <w:color w:val="000000" w:themeColor="text1"/>
          <w:sz w:val="24"/>
          <w:szCs w:val="24"/>
        </w:rPr>
        <w:t xml:space="preserve"> współpracę podległych komórek organizacyjnych.</w:t>
      </w:r>
    </w:p>
    <w:p w:rsidR="004A4A85" w:rsidRDefault="004A4A85" w:rsidP="004A4A85">
      <w:pPr>
        <w:pStyle w:val="Akapitzlist1"/>
        <w:numPr>
          <w:ilvl w:val="0"/>
          <w:numId w:val="8"/>
        </w:numPr>
        <w:tabs>
          <w:tab w:val="clear" w:pos="720"/>
        </w:tabs>
        <w:spacing w:after="0" w:line="360" w:lineRule="auto"/>
        <w:ind w:left="567" w:hanging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D7AD1">
        <w:rPr>
          <w:rFonts w:ascii="Arial" w:hAnsi="Arial" w:cs="Arial"/>
          <w:color w:val="000000" w:themeColor="text1"/>
          <w:sz w:val="24"/>
          <w:szCs w:val="24"/>
        </w:rPr>
        <w:t>Zastępc</w:t>
      </w:r>
      <w:r w:rsidR="007A564F" w:rsidRPr="001D7AD1">
        <w:rPr>
          <w:rFonts w:ascii="Arial" w:hAnsi="Arial" w:cs="Arial"/>
          <w:color w:val="000000" w:themeColor="text1"/>
          <w:sz w:val="24"/>
          <w:szCs w:val="24"/>
        </w:rPr>
        <w:t>y</w:t>
      </w:r>
      <w:r w:rsidRPr="001D7AD1">
        <w:rPr>
          <w:rFonts w:ascii="Arial" w:hAnsi="Arial" w:cs="Arial"/>
          <w:color w:val="000000" w:themeColor="text1"/>
          <w:sz w:val="24"/>
          <w:szCs w:val="24"/>
        </w:rPr>
        <w:t xml:space="preserve"> Naczelnika </w:t>
      </w:r>
      <w:r w:rsidR="007A564F" w:rsidRPr="001D7AD1">
        <w:rPr>
          <w:rFonts w:ascii="Arial" w:hAnsi="Arial" w:cs="Arial"/>
          <w:color w:val="000000" w:themeColor="text1"/>
          <w:sz w:val="24"/>
          <w:szCs w:val="24"/>
        </w:rPr>
        <w:t>są</w:t>
      </w:r>
      <w:r w:rsidRPr="001D7AD1">
        <w:rPr>
          <w:rFonts w:ascii="Arial" w:hAnsi="Arial" w:cs="Arial"/>
          <w:color w:val="000000" w:themeColor="text1"/>
          <w:sz w:val="24"/>
          <w:szCs w:val="24"/>
        </w:rPr>
        <w:t xml:space="preserve"> odpowiedzialn</w:t>
      </w:r>
      <w:r w:rsidR="007A564F" w:rsidRPr="001D7AD1">
        <w:rPr>
          <w:rFonts w:ascii="Arial" w:hAnsi="Arial" w:cs="Arial"/>
          <w:color w:val="000000" w:themeColor="text1"/>
          <w:sz w:val="24"/>
          <w:szCs w:val="24"/>
        </w:rPr>
        <w:t>i</w:t>
      </w:r>
      <w:r w:rsidRPr="001D7AD1">
        <w:rPr>
          <w:rFonts w:ascii="Arial" w:hAnsi="Arial" w:cs="Arial"/>
          <w:color w:val="000000" w:themeColor="text1"/>
          <w:sz w:val="24"/>
          <w:szCs w:val="24"/>
        </w:rPr>
        <w:t xml:space="preserve"> przed Naczelnikiem Urzędu za prawidłową i terminową realizację zadań w nadzorowanych komórkach organizacyjnych.</w:t>
      </w:r>
    </w:p>
    <w:p w:rsidR="00BA0081" w:rsidRDefault="00BA0081" w:rsidP="00BA0081">
      <w:pPr>
        <w:pStyle w:val="Akapitzlist1"/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BA0081" w:rsidRDefault="00BA0081" w:rsidP="00C141BE">
      <w:pPr>
        <w:pStyle w:val="Akapitzlist1"/>
        <w:spacing w:after="0" w:line="360" w:lineRule="auto"/>
        <w:ind w:left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4A4A85" w:rsidRPr="001D7AD1" w:rsidRDefault="004A4A85" w:rsidP="00C141BE">
      <w:pPr>
        <w:widowControl w:val="0"/>
        <w:suppressAutoHyphens w:val="0"/>
        <w:spacing w:after="0" w:line="360" w:lineRule="auto"/>
        <w:jc w:val="center"/>
        <w:outlineLvl w:val="0"/>
        <w:rPr>
          <w:rFonts w:ascii="Arial" w:hAnsi="Arial" w:cs="Arial"/>
          <w:b/>
          <w:bCs/>
          <w:color w:val="000000" w:themeColor="text1"/>
          <w:kern w:val="32"/>
          <w:sz w:val="28"/>
          <w:szCs w:val="28"/>
          <w:lang w:eastAsia="pl-PL"/>
        </w:rPr>
      </w:pPr>
      <w:r w:rsidRPr="001D7AD1">
        <w:rPr>
          <w:rFonts w:ascii="Arial" w:hAnsi="Arial" w:cs="Arial"/>
          <w:b/>
          <w:bCs/>
          <w:color w:val="000000" w:themeColor="text1"/>
          <w:kern w:val="32"/>
          <w:sz w:val="28"/>
          <w:szCs w:val="28"/>
          <w:lang w:eastAsia="pl-PL"/>
        </w:rPr>
        <w:t xml:space="preserve">Rozdział </w:t>
      </w:r>
      <w:r w:rsidR="00B2547A" w:rsidRPr="001D7AD1">
        <w:rPr>
          <w:rFonts w:ascii="Arial" w:hAnsi="Arial" w:cs="Arial"/>
          <w:b/>
          <w:bCs/>
          <w:color w:val="000000" w:themeColor="text1"/>
          <w:kern w:val="32"/>
          <w:sz w:val="28"/>
          <w:szCs w:val="28"/>
          <w:lang w:eastAsia="pl-PL"/>
        </w:rPr>
        <w:t>7</w:t>
      </w:r>
    </w:p>
    <w:p w:rsidR="004A4A85" w:rsidRPr="001D7AD1" w:rsidRDefault="004A4A85" w:rsidP="004A4A85">
      <w:pPr>
        <w:widowControl w:val="0"/>
        <w:tabs>
          <w:tab w:val="left" w:pos="426"/>
        </w:tabs>
        <w:suppressAutoHyphens w:val="0"/>
        <w:spacing w:after="0" w:line="360" w:lineRule="auto"/>
        <w:jc w:val="center"/>
        <w:rPr>
          <w:rFonts w:ascii="Arial" w:hAnsi="Arial" w:cs="Arial"/>
          <w:b/>
          <w:color w:val="000000" w:themeColor="text1"/>
          <w:sz w:val="28"/>
          <w:szCs w:val="28"/>
          <w:lang w:eastAsia="pl-PL"/>
        </w:rPr>
      </w:pPr>
      <w:r w:rsidRPr="001D7AD1">
        <w:rPr>
          <w:rFonts w:ascii="Arial" w:hAnsi="Arial" w:cs="Arial"/>
          <w:b/>
          <w:color w:val="000000" w:themeColor="text1"/>
          <w:sz w:val="28"/>
          <w:szCs w:val="28"/>
          <w:lang w:eastAsia="pl-PL"/>
        </w:rPr>
        <w:t xml:space="preserve">Zakres spraw zastrzeżonych do </w:t>
      </w:r>
      <w:r w:rsidR="00B75C4F" w:rsidRPr="001D7AD1">
        <w:rPr>
          <w:rFonts w:ascii="Arial" w:hAnsi="Arial" w:cs="Arial"/>
          <w:b/>
          <w:color w:val="000000" w:themeColor="text1"/>
          <w:sz w:val="28"/>
          <w:szCs w:val="28"/>
          <w:lang w:eastAsia="pl-PL"/>
        </w:rPr>
        <w:t>wyłącznej kompetencji</w:t>
      </w:r>
      <w:r w:rsidRPr="001D7AD1">
        <w:rPr>
          <w:rFonts w:ascii="Arial" w:hAnsi="Arial" w:cs="Arial"/>
          <w:b/>
          <w:color w:val="000000" w:themeColor="text1"/>
          <w:sz w:val="28"/>
          <w:szCs w:val="28"/>
          <w:lang w:eastAsia="pl-PL"/>
        </w:rPr>
        <w:t xml:space="preserve"> Naczelnika Urzędu oraz uprawnień Zastępc</w:t>
      </w:r>
      <w:r w:rsidR="007A564F" w:rsidRPr="001D7AD1">
        <w:rPr>
          <w:rFonts w:ascii="Arial" w:hAnsi="Arial" w:cs="Arial"/>
          <w:b/>
          <w:color w:val="000000" w:themeColor="text1"/>
          <w:sz w:val="28"/>
          <w:szCs w:val="28"/>
          <w:lang w:eastAsia="pl-PL"/>
        </w:rPr>
        <w:t>ów</w:t>
      </w:r>
      <w:r w:rsidRPr="001D7AD1">
        <w:rPr>
          <w:rFonts w:ascii="Arial" w:hAnsi="Arial" w:cs="Arial"/>
          <w:b/>
          <w:color w:val="000000" w:themeColor="text1"/>
          <w:sz w:val="28"/>
          <w:szCs w:val="28"/>
          <w:lang w:eastAsia="pl-PL"/>
        </w:rPr>
        <w:t xml:space="preserve"> Naczelnika, kierowników komórek organizacyjnych i innych pracowników do </w:t>
      </w:r>
      <w:r w:rsidR="00B75C4F" w:rsidRPr="001D7AD1">
        <w:rPr>
          <w:rFonts w:ascii="Arial" w:hAnsi="Arial" w:cs="Arial"/>
          <w:b/>
          <w:color w:val="000000" w:themeColor="text1"/>
          <w:sz w:val="28"/>
          <w:szCs w:val="28"/>
          <w:lang w:eastAsia="pl-PL"/>
        </w:rPr>
        <w:t xml:space="preserve">wydawania decyzji, </w:t>
      </w:r>
      <w:r w:rsidRPr="001D7AD1">
        <w:rPr>
          <w:rFonts w:ascii="Arial" w:hAnsi="Arial" w:cs="Arial"/>
          <w:b/>
          <w:color w:val="000000" w:themeColor="text1"/>
          <w:sz w:val="28"/>
          <w:szCs w:val="28"/>
          <w:lang w:eastAsia="pl-PL"/>
        </w:rPr>
        <w:t xml:space="preserve">podpisywania pism i wyrażania </w:t>
      </w:r>
      <w:r w:rsidR="00CF6AD6" w:rsidRPr="001D7AD1">
        <w:rPr>
          <w:rFonts w:ascii="Arial" w:hAnsi="Arial" w:cs="Arial"/>
          <w:b/>
          <w:color w:val="000000" w:themeColor="text1"/>
          <w:sz w:val="28"/>
          <w:szCs w:val="28"/>
          <w:lang w:eastAsia="pl-PL"/>
        </w:rPr>
        <w:t>stanowiska</w:t>
      </w:r>
      <w:r w:rsidRPr="001D7AD1">
        <w:rPr>
          <w:rFonts w:ascii="Arial" w:hAnsi="Arial" w:cs="Arial"/>
          <w:b/>
          <w:color w:val="000000" w:themeColor="text1"/>
          <w:sz w:val="28"/>
          <w:szCs w:val="28"/>
          <w:lang w:eastAsia="pl-PL"/>
        </w:rPr>
        <w:t xml:space="preserve"> w określonych sprawach</w:t>
      </w:r>
    </w:p>
    <w:p w:rsidR="00CF6AD6" w:rsidRPr="001D7AD1" w:rsidRDefault="00CF6AD6" w:rsidP="004A4A85">
      <w:pPr>
        <w:spacing w:after="0" w:line="36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4A4A85" w:rsidRPr="001D7AD1" w:rsidRDefault="004A4A85" w:rsidP="004A4A85">
      <w:pPr>
        <w:spacing w:after="0" w:line="36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1D7AD1">
        <w:rPr>
          <w:rFonts w:ascii="Arial" w:hAnsi="Arial" w:cs="Arial"/>
          <w:b/>
          <w:bCs/>
          <w:color w:val="000000" w:themeColor="text1"/>
          <w:sz w:val="24"/>
          <w:szCs w:val="24"/>
        </w:rPr>
        <w:t>§ 2</w:t>
      </w:r>
      <w:r w:rsidR="00B2547A" w:rsidRPr="001D7AD1">
        <w:rPr>
          <w:rFonts w:ascii="Arial" w:hAnsi="Arial" w:cs="Arial"/>
          <w:b/>
          <w:bCs/>
          <w:color w:val="000000" w:themeColor="text1"/>
          <w:sz w:val="24"/>
          <w:szCs w:val="24"/>
        </w:rPr>
        <w:t>3</w:t>
      </w:r>
      <w:r w:rsidR="001E2242" w:rsidRPr="001D7AD1">
        <w:rPr>
          <w:rFonts w:ascii="Arial" w:hAnsi="Arial" w:cs="Arial"/>
          <w:b/>
          <w:bCs/>
          <w:color w:val="000000" w:themeColor="text1"/>
          <w:sz w:val="24"/>
          <w:szCs w:val="24"/>
        </w:rPr>
        <w:t>.</w:t>
      </w:r>
    </w:p>
    <w:p w:rsidR="004A4A85" w:rsidRPr="001D7AD1" w:rsidRDefault="004A4A85" w:rsidP="004A4A85">
      <w:pPr>
        <w:spacing w:after="0" w:line="360" w:lineRule="auto"/>
        <w:jc w:val="center"/>
        <w:rPr>
          <w:rFonts w:ascii="Arial" w:hAnsi="Arial" w:cs="Arial"/>
          <w:bCs/>
          <w:color w:val="000000" w:themeColor="text1"/>
          <w:sz w:val="24"/>
          <w:szCs w:val="24"/>
        </w:rPr>
      </w:pPr>
    </w:p>
    <w:p w:rsidR="004A4A85" w:rsidRPr="006D0851" w:rsidRDefault="004A4A85" w:rsidP="00D44AF0">
      <w:pPr>
        <w:pStyle w:val="Akapitzlist"/>
        <w:widowControl w:val="0"/>
        <w:numPr>
          <w:ilvl w:val="3"/>
          <w:numId w:val="58"/>
        </w:numPr>
        <w:tabs>
          <w:tab w:val="left" w:pos="1320"/>
        </w:tabs>
        <w:spacing w:line="360" w:lineRule="auto"/>
        <w:ind w:left="357" w:hanging="357"/>
        <w:jc w:val="both"/>
        <w:rPr>
          <w:rFonts w:ascii="Arial" w:hAnsi="Arial" w:cs="Arial"/>
          <w:bCs/>
          <w:color w:val="000000" w:themeColor="text1"/>
          <w:lang w:eastAsia="pl-PL"/>
        </w:rPr>
      </w:pPr>
      <w:r w:rsidRPr="006D0851">
        <w:rPr>
          <w:rFonts w:ascii="Arial" w:hAnsi="Arial" w:cs="Arial"/>
          <w:color w:val="000000" w:themeColor="text1"/>
        </w:rPr>
        <w:t xml:space="preserve">Do </w:t>
      </w:r>
      <w:r w:rsidR="00B75C4F" w:rsidRPr="006D0851">
        <w:rPr>
          <w:rFonts w:ascii="Arial" w:hAnsi="Arial" w:cs="Arial"/>
          <w:color w:val="000000" w:themeColor="text1"/>
        </w:rPr>
        <w:t>wyłącznej kompetencji</w:t>
      </w:r>
      <w:r w:rsidRPr="006D0851">
        <w:rPr>
          <w:rFonts w:ascii="Arial" w:hAnsi="Arial" w:cs="Arial"/>
          <w:color w:val="000000" w:themeColor="text1"/>
        </w:rPr>
        <w:t xml:space="preserve"> Naczelnika Urzędu zastrzeżone jest:</w:t>
      </w:r>
    </w:p>
    <w:p w:rsidR="004A4A85" w:rsidRPr="001D7AD1" w:rsidRDefault="004A4A85" w:rsidP="00D44AF0">
      <w:pPr>
        <w:pStyle w:val="Akapitzlist"/>
        <w:widowControl w:val="0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1134" w:hanging="567"/>
        <w:jc w:val="both"/>
        <w:rPr>
          <w:rFonts w:ascii="Arial" w:hAnsi="Arial" w:cs="Arial"/>
          <w:color w:val="000000" w:themeColor="text1"/>
        </w:rPr>
      </w:pPr>
      <w:r w:rsidRPr="001D7AD1">
        <w:rPr>
          <w:rFonts w:ascii="Arial" w:hAnsi="Arial" w:cs="Arial"/>
          <w:color w:val="000000" w:themeColor="text1"/>
        </w:rPr>
        <w:t>wydawanie wewnętrznych procedur postępowania oraz innych dokumentów o</w:t>
      </w:r>
      <w:r w:rsidR="00C141BE">
        <w:rPr>
          <w:rFonts w:ascii="Arial" w:hAnsi="Arial" w:cs="Arial"/>
          <w:color w:val="000000" w:themeColor="text1"/>
        </w:rPr>
        <w:t> </w:t>
      </w:r>
      <w:r w:rsidRPr="001D7AD1">
        <w:rPr>
          <w:rFonts w:ascii="Arial" w:hAnsi="Arial" w:cs="Arial"/>
          <w:color w:val="000000" w:themeColor="text1"/>
        </w:rPr>
        <w:t>charakterze organizacyjnym;</w:t>
      </w:r>
    </w:p>
    <w:p w:rsidR="004A4A85" w:rsidRPr="001D7AD1" w:rsidRDefault="004A4A85" w:rsidP="00D44AF0">
      <w:pPr>
        <w:pStyle w:val="Akapitzlist"/>
        <w:widowControl w:val="0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1134" w:hanging="567"/>
        <w:jc w:val="both"/>
        <w:rPr>
          <w:rFonts w:ascii="Arial" w:hAnsi="Arial" w:cs="Arial"/>
          <w:color w:val="000000" w:themeColor="text1"/>
        </w:rPr>
      </w:pPr>
      <w:r w:rsidRPr="001D7AD1">
        <w:rPr>
          <w:rFonts w:ascii="Arial" w:hAnsi="Arial" w:cs="Arial"/>
          <w:color w:val="000000" w:themeColor="text1"/>
        </w:rPr>
        <w:t>wnioskowanie do Dyrektora o powołanie oraz odwołanie Zastępc</w:t>
      </w:r>
      <w:r w:rsidR="006264F5" w:rsidRPr="001D7AD1">
        <w:rPr>
          <w:rFonts w:ascii="Arial" w:hAnsi="Arial" w:cs="Arial"/>
          <w:color w:val="000000" w:themeColor="text1"/>
        </w:rPr>
        <w:t>ów</w:t>
      </w:r>
      <w:r w:rsidRPr="001D7AD1">
        <w:rPr>
          <w:rFonts w:ascii="Arial" w:hAnsi="Arial" w:cs="Arial"/>
          <w:color w:val="000000" w:themeColor="text1"/>
        </w:rPr>
        <w:t xml:space="preserve"> Naczelnika;</w:t>
      </w:r>
    </w:p>
    <w:p w:rsidR="004A4A85" w:rsidRPr="001D7AD1" w:rsidRDefault="004A4A85" w:rsidP="00D44AF0">
      <w:pPr>
        <w:pStyle w:val="Akapitzlist"/>
        <w:widowControl w:val="0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1134" w:hanging="567"/>
        <w:jc w:val="both"/>
        <w:rPr>
          <w:rFonts w:ascii="Arial" w:hAnsi="Arial" w:cs="Arial"/>
          <w:color w:val="000000" w:themeColor="text1"/>
        </w:rPr>
      </w:pPr>
      <w:r w:rsidRPr="001D7AD1">
        <w:rPr>
          <w:rFonts w:ascii="Arial" w:hAnsi="Arial" w:cs="Arial"/>
          <w:color w:val="000000" w:themeColor="text1"/>
        </w:rPr>
        <w:t xml:space="preserve">udzielanie pisemnych upoważnień poszczególnym pracownikom do załatwiania </w:t>
      </w:r>
      <w:r w:rsidRPr="001D7AD1">
        <w:rPr>
          <w:rFonts w:ascii="Arial" w:hAnsi="Arial" w:cs="Arial"/>
          <w:color w:val="000000" w:themeColor="text1"/>
        </w:rPr>
        <w:lastRenderedPageBreak/>
        <w:t>spraw w imieniu Naczelnika Urzędu, w tym także do wydawania decyzji i</w:t>
      </w:r>
      <w:r w:rsidR="00C141BE">
        <w:rPr>
          <w:rFonts w:ascii="Arial" w:hAnsi="Arial" w:cs="Arial"/>
          <w:color w:val="000000" w:themeColor="text1"/>
        </w:rPr>
        <w:t> </w:t>
      </w:r>
      <w:r w:rsidRPr="001D7AD1">
        <w:rPr>
          <w:rFonts w:ascii="Arial" w:hAnsi="Arial" w:cs="Arial"/>
          <w:color w:val="000000" w:themeColor="text1"/>
        </w:rPr>
        <w:t>postanowień;</w:t>
      </w:r>
    </w:p>
    <w:p w:rsidR="004A4A85" w:rsidRPr="001D7AD1" w:rsidRDefault="004A4A85" w:rsidP="00D44AF0">
      <w:pPr>
        <w:pStyle w:val="Akapitzlist"/>
        <w:widowControl w:val="0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1134" w:hanging="567"/>
        <w:jc w:val="both"/>
        <w:rPr>
          <w:rFonts w:ascii="Arial" w:hAnsi="Arial" w:cs="Arial"/>
          <w:color w:val="000000" w:themeColor="text1"/>
        </w:rPr>
      </w:pPr>
      <w:r w:rsidRPr="001D7AD1">
        <w:rPr>
          <w:rFonts w:ascii="Arial" w:hAnsi="Arial" w:cs="Arial"/>
          <w:color w:val="000000" w:themeColor="text1"/>
        </w:rPr>
        <w:t>składanie sprawozdań i informacji przedkładanych centralnym organom administracji państwowej, jednostkom samorządu terytorialnego, Rzecznikowi Praw Obywatelskich, posłom, senatorom oraz udzielanie informacji dla prasy, radia i TV;</w:t>
      </w:r>
    </w:p>
    <w:p w:rsidR="004A4A85" w:rsidRPr="001D7AD1" w:rsidRDefault="004A4A85" w:rsidP="00D44AF0">
      <w:pPr>
        <w:pStyle w:val="Akapitzlist"/>
        <w:widowControl w:val="0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1134" w:hanging="567"/>
        <w:jc w:val="both"/>
        <w:rPr>
          <w:rFonts w:ascii="Arial" w:hAnsi="Arial" w:cs="Arial"/>
          <w:color w:val="000000" w:themeColor="text1"/>
        </w:rPr>
      </w:pPr>
      <w:r w:rsidRPr="001D7AD1">
        <w:rPr>
          <w:rFonts w:ascii="Arial" w:hAnsi="Arial" w:cs="Arial"/>
          <w:color w:val="000000" w:themeColor="text1"/>
        </w:rPr>
        <w:t>przekazywanie skarg na działanie Urzędu Skarbowego do Izby;</w:t>
      </w:r>
    </w:p>
    <w:p w:rsidR="002950C7" w:rsidRPr="00C141BE" w:rsidRDefault="002950C7" w:rsidP="00D44AF0">
      <w:pPr>
        <w:pStyle w:val="Akapitzlist"/>
        <w:widowControl w:val="0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1134" w:hanging="567"/>
        <w:jc w:val="both"/>
        <w:rPr>
          <w:rFonts w:ascii="Arial" w:hAnsi="Arial" w:cs="Arial"/>
        </w:rPr>
      </w:pPr>
      <w:r w:rsidRPr="00C141BE">
        <w:rPr>
          <w:rFonts w:ascii="Arial" w:hAnsi="Arial" w:cs="Arial"/>
        </w:rPr>
        <w:t>podpisywanie korespondencji do Ministerstwa Finan</w:t>
      </w:r>
      <w:r w:rsidR="00FB6A4F" w:rsidRPr="00C141BE">
        <w:rPr>
          <w:rFonts w:ascii="Arial" w:hAnsi="Arial" w:cs="Arial"/>
        </w:rPr>
        <w:t>sów, innych urzędów centralnych oraz odpowiedzi na pisma</w:t>
      </w:r>
      <w:r w:rsidRPr="00C141BE">
        <w:rPr>
          <w:rFonts w:ascii="Arial" w:hAnsi="Arial" w:cs="Arial"/>
        </w:rPr>
        <w:t xml:space="preserve"> organów ścigania (prokuratury, Policji, Żandarmerii Wojskowej, Centralnego Biura Antykorupcyjnego, Agencji Bezpieczeństwa Wewnętrznego, Straży Granicznej)</w:t>
      </w:r>
      <w:r w:rsidR="00AD178D" w:rsidRPr="00C141BE">
        <w:rPr>
          <w:rFonts w:ascii="Arial" w:hAnsi="Arial" w:cs="Arial"/>
        </w:rPr>
        <w:t xml:space="preserve"> i sądów</w:t>
      </w:r>
      <w:r w:rsidR="00C141BE" w:rsidRPr="00C141BE">
        <w:rPr>
          <w:rFonts w:ascii="Arial" w:hAnsi="Arial" w:cs="Arial"/>
        </w:rPr>
        <w:t>;</w:t>
      </w:r>
    </w:p>
    <w:p w:rsidR="004A4A85" w:rsidRPr="001D7AD1" w:rsidRDefault="004A4A85" w:rsidP="00D44AF0">
      <w:pPr>
        <w:pStyle w:val="Akapitzlist"/>
        <w:widowControl w:val="0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1134" w:hanging="567"/>
        <w:jc w:val="both"/>
        <w:rPr>
          <w:rFonts w:ascii="Arial" w:hAnsi="Arial" w:cs="Arial"/>
          <w:color w:val="000000" w:themeColor="text1"/>
        </w:rPr>
      </w:pPr>
      <w:r w:rsidRPr="001D7AD1">
        <w:rPr>
          <w:rFonts w:ascii="Arial" w:hAnsi="Arial" w:cs="Arial"/>
          <w:color w:val="000000" w:themeColor="text1"/>
        </w:rPr>
        <w:t>udzielanie odpowiedzi na wystąpienia i zarządzenia pokontrolne wydane w</w:t>
      </w:r>
      <w:r w:rsidR="002D7F1C">
        <w:rPr>
          <w:rFonts w:ascii="Arial" w:hAnsi="Arial" w:cs="Arial"/>
          <w:color w:val="000000" w:themeColor="text1"/>
        </w:rPr>
        <w:t> </w:t>
      </w:r>
      <w:r w:rsidRPr="001D7AD1">
        <w:rPr>
          <w:rFonts w:ascii="Arial" w:hAnsi="Arial" w:cs="Arial"/>
          <w:color w:val="000000" w:themeColor="text1"/>
        </w:rPr>
        <w:t>następstwie kontroli przeprowadzonych w Urzędzie Skarbowym;</w:t>
      </w:r>
    </w:p>
    <w:p w:rsidR="004A4A85" w:rsidRPr="001D7AD1" w:rsidRDefault="004A4A85" w:rsidP="00D44AF0">
      <w:pPr>
        <w:pStyle w:val="Akapitzlist"/>
        <w:widowControl w:val="0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1134" w:hanging="567"/>
        <w:jc w:val="both"/>
        <w:rPr>
          <w:rFonts w:ascii="Arial" w:hAnsi="Arial" w:cs="Arial"/>
          <w:color w:val="000000" w:themeColor="text1"/>
        </w:rPr>
      </w:pPr>
      <w:r w:rsidRPr="001D7AD1">
        <w:rPr>
          <w:rFonts w:ascii="Arial" w:hAnsi="Arial" w:cs="Arial"/>
          <w:color w:val="000000" w:themeColor="text1"/>
        </w:rPr>
        <w:t>występowanie do banków i innych instytucji finansowo-kredytowych o udzielenie informacji objętych tajemnicą bankową o stanie konta podatnika i dokonywanych operacjach;</w:t>
      </w:r>
    </w:p>
    <w:p w:rsidR="004A4A85" w:rsidRPr="001D7AD1" w:rsidRDefault="004A4A85" w:rsidP="00D44AF0">
      <w:pPr>
        <w:pStyle w:val="Akapitzlist"/>
        <w:widowControl w:val="0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1134" w:hanging="567"/>
        <w:jc w:val="both"/>
        <w:rPr>
          <w:rFonts w:ascii="Arial" w:hAnsi="Arial" w:cs="Arial"/>
          <w:color w:val="000000" w:themeColor="text1"/>
        </w:rPr>
      </w:pPr>
      <w:r w:rsidRPr="001D7AD1">
        <w:rPr>
          <w:rFonts w:ascii="Arial" w:hAnsi="Arial" w:cs="Arial"/>
          <w:color w:val="000000" w:themeColor="text1"/>
        </w:rPr>
        <w:t>podpisywanie decyzji w sprawach ulg w spłacie zobowiązań podatkowych przewidzianych w Ordynacji podatkowej, polegających na:</w:t>
      </w:r>
    </w:p>
    <w:p w:rsidR="004A4A85" w:rsidRPr="001D7AD1" w:rsidRDefault="004A4A85" w:rsidP="00D44AF0">
      <w:pPr>
        <w:numPr>
          <w:ilvl w:val="0"/>
          <w:numId w:val="46"/>
        </w:numPr>
        <w:tabs>
          <w:tab w:val="left" w:pos="1701"/>
        </w:tabs>
        <w:spacing w:after="0" w:line="360" w:lineRule="auto"/>
        <w:ind w:left="1701" w:hanging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D7AD1">
        <w:rPr>
          <w:rFonts w:ascii="Arial" w:hAnsi="Arial" w:cs="Arial"/>
          <w:color w:val="000000" w:themeColor="text1"/>
          <w:sz w:val="24"/>
          <w:szCs w:val="24"/>
        </w:rPr>
        <w:t xml:space="preserve">odroczeniu terminu płatności podatku lub rozłożeniu zapłaty podatku na raty powyżej kwoty </w:t>
      </w:r>
      <w:r w:rsidR="006264F5" w:rsidRPr="001D7AD1">
        <w:rPr>
          <w:rFonts w:ascii="Arial" w:hAnsi="Arial" w:cs="Arial"/>
          <w:color w:val="000000" w:themeColor="text1"/>
          <w:sz w:val="24"/>
          <w:szCs w:val="24"/>
        </w:rPr>
        <w:t>50 000</w:t>
      </w:r>
      <w:r w:rsidR="002D7F1C">
        <w:rPr>
          <w:rFonts w:ascii="Arial" w:hAnsi="Arial" w:cs="Arial"/>
          <w:color w:val="000000" w:themeColor="text1"/>
          <w:sz w:val="24"/>
          <w:szCs w:val="24"/>
        </w:rPr>
        <w:t xml:space="preserve"> zł,</w:t>
      </w:r>
    </w:p>
    <w:p w:rsidR="004A4A85" w:rsidRPr="001D7AD1" w:rsidRDefault="004A4A85" w:rsidP="00D44AF0">
      <w:pPr>
        <w:numPr>
          <w:ilvl w:val="0"/>
          <w:numId w:val="46"/>
        </w:numPr>
        <w:tabs>
          <w:tab w:val="left" w:pos="1701"/>
        </w:tabs>
        <w:spacing w:after="0" w:line="360" w:lineRule="auto"/>
        <w:ind w:left="1701" w:hanging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D7AD1">
        <w:rPr>
          <w:rFonts w:ascii="Arial" w:hAnsi="Arial" w:cs="Arial"/>
          <w:color w:val="000000" w:themeColor="text1"/>
          <w:sz w:val="24"/>
          <w:szCs w:val="24"/>
        </w:rPr>
        <w:t>odroczeniu lub rozłożeniu na raty zapłaty zaległości podatkowej wraz z</w:t>
      </w:r>
      <w:r w:rsidR="002D7F1C">
        <w:rPr>
          <w:rFonts w:ascii="Arial" w:hAnsi="Arial" w:cs="Arial"/>
          <w:color w:val="000000" w:themeColor="text1"/>
          <w:sz w:val="24"/>
          <w:szCs w:val="24"/>
        </w:rPr>
        <w:t> </w:t>
      </w:r>
      <w:r w:rsidRPr="001D7AD1">
        <w:rPr>
          <w:rFonts w:ascii="Arial" w:hAnsi="Arial" w:cs="Arial"/>
          <w:color w:val="000000" w:themeColor="text1"/>
          <w:sz w:val="24"/>
          <w:szCs w:val="24"/>
        </w:rPr>
        <w:t xml:space="preserve">odsetkami za zwłokę lub odsetek określonych w decyzji powyżej kwoty </w:t>
      </w:r>
      <w:r w:rsidR="006264F5" w:rsidRPr="001D7AD1">
        <w:rPr>
          <w:rFonts w:ascii="Arial" w:hAnsi="Arial" w:cs="Arial"/>
          <w:color w:val="000000" w:themeColor="text1"/>
          <w:sz w:val="24"/>
          <w:szCs w:val="24"/>
        </w:rPr>
        <w:t>50</w:t>
      </w:r>
      <w:r w:rsidR="002D7F1C">
        <w:rPr>
          <w:rFonts w:ascii="Arial" w:hAnsi="Arial" w:cs="Arial"/>
          <w:color w:val="000000" w:themeColor="text1"/>
          <w:sz w:val="24"/>
          <w:szCs w:val="24"/>
        </w:rPr>
        <w:t> </w:t>
      </w:r>
      <w:r w:rsidR="006264F5" w:rsidRPr="001D7AD1">
        <w:rPr>
          <w:rFonts w:ascii="Arial" w:hAnsi="Arial" w:cs="Arial"/>
          <w:color w:val="000000" w:themeColor="text1"/>
          <w:sz w:val="24"/>
          <w:szCs w:val="24"/>
        </w:rPr>
        <w:t>000</w:t>
      </w:r>
      <w:r w:rsidR="002D7F1C">
        <w:rPr>
          <w:rFonts w:ascii="Arial" w:hAnsi="Arial" w:cs="Arial"/>
          <w:color w:val="000000" w:themeColor="text1"/>
          <w:sz w:val="24"/>
          <w:szCs w:val="24"/>
        </w:rPr>
        <w:t xml:space="preserve"> zł,</w:t>
      </w:r>
    </w:p>
    <w:p w:rsidR="004A4A85" w:rsidRPr="001D7AD1" w:rsidRDefault="004A4A85" w:rsidP="00D44AF0">
      <w:pPr>
        <w:numPr>
          <w:ilvl w:val="0"/>
          <w:numId w:val="46"/>
        </w:numPr>
        <w:tabs>
          <w:tab w:val="left" w:pos="1701"/>
        </w:tabs>
        <w:spacing w:after="0" w:line="360" w:lineRule="auto"/>
        <w:ind w:left="1701" w:hanging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D7AD1">
        <w:rPr>
          <w:rFonts w:ascii="Arial" w:hAnsi="Arial" w:cs="Arial"/>
          <w:color w:val="000000" w:themeColor="text1"/>
          <w:sz w:val="24"/>
          <w:szCs w:val="24"/>
        </w:rPr>
        <w:t xml:space="preserve">umarzaniu w całości lub w części zaległości podatkowych, odsetek za zwłokę lub opłaty prolongacyjnej powyżej kwoty </w:t>
      </w:r>
      <w:r w:rsidR="006264F5" w:rsidRPr="001D7AD1">
        <w:rPr>
          <w:rFonts w:ascii="Arial" w:hAnsi="Arial" w:cs="Arial"/>
          <w:color w:val="000000" w:themeColor="text1"/>
          <w:sz w:val="24"/>
          <w:szCs w:val="24"/>
        </w:rPr>
        <w:t>10 000</w:t>
      </w:r>
      <w:r w:rsidR="002D7F1C">
        <w:rPr>
          <w:rFonts w:ascii="Arial" w:hAnsi="Arial" w:cs="Arial"/>
          <w:color w:val="000000" w:themeColor="text1"/>
          <w:sz w:val="24"/>
          <w:szCs w:val="24"/>
        </w:rPr>
        <w:t xml:space="preserve"> zł;</w:t>
      </w:r>
    </w:p>
    <w:p w:rsidR="004A4A85" w:rsidRDefault="004A4A85" w:rsidP="00D44AF0">
      <w:pPr>
        <w:pStyle w:val="Akapitzlist"/>
        <w:widowControl w:val="0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1134" w:hanging="567"/>
        <w:jc w:val="both"/>
        <w:rPr>
          <w:rFonts w:ascii="Arial" w:hAnsi="Arial" w:cs="Arial"/>
          <w:color w:val="000000" w:themeColor="text1"/>
        </w:rPr>
      </w:pPr>
      <w:r w:rsidRPr="001D7AD1">
        <w:rPr>
          <w:rFonts w:ascii="Arial" w:hAnsi="Arial" w:cs="Arial"/>
          <w:color w:val="000000" w:themeColor="text1"/>
        </w:rPr>
        <w:t>podp</w:t>
      </w:r>
      <w:r w:rsidR="002D7F1C">
        <w:rPr>
          <w:rFonts w:ascii="Arial" w:hAnsi="Arial" w:cs="Arial"/>
          <w:color w:val="000000" w:themeColor="text1"/>
        </w:rPr>
        <w:t>isywanie upoważnień do kontroli.</w:t>
      </w:r>
    </w:p>
    <w:p w:rsidR="00BA0081" w:rsidRDefault="00BA0081" w:rsidP="004A4A85">
      <w:pPr>
        <w:spacing w:after="0" w:line="36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4A4A85" w:rsidRPr="001D7AD1" w:rsidRDefault="004A4A85" w:rsidP="004A4A85">
      <w:pPr>
        <w:spacing w:after="0" w:line="36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1D7AD1">
        <w:rPr>
          <w:rFonts w:ascii="Arial" w:hAnsi="Arial" w:cs="Arial"/>
          <w:b/>
          <w:bCs/>
          <w:color w:val="000000" w:themeColor="text1"/>
          <w:sz w:val="24"/>
          <w:szCs w:val="24"/>
        </w:rPr>
        <w:t>§ 2</w:t>
      </w:r>
      <w:r w:rsidR="00B2547A" w:rsidRPr="001D7AD1">
        <w:rPr>
          <w:rFonts w:ascii="Arial" w:hAnsi="Arial" w:cs="Arial"/>
          <w:b/>
          <w:bCs/>
          <w:color w:val="000000" w:themeColor="text1"/>
          <w:sz w:val="24"/>
          <w:szCs w:val="24"/>
        </w:rPr>
        <w:t>4</w:t>
      </w:r>
      <w:r w:rsidR="001E2242" w:rsidRPr="001D7AD1">
        <w:rPr>
          <w:rFonts w:ascii="Arial" w:hAnsi="Arial" w:cs="Arial"/>
          <w:b/>
          <w:bCs/>
          <w:color w:val="000000" w:themeColor="text1"/>
          <w:sz w:val="24"/>
          <w:szCs w:val="24"/>
        </w:rPr>
        <w:t>.</w:t>
      </w:r>
    </w:p>
    <w:p w:rsidR="004A4A85" w:rsidRPr="001D7AD1" w:rsidRDefault="004A4A85" w:rsidP="004A4A85">
      <w:pPr>
        <w:spacing w:after="0" w:line="360" w:lineRule="auto"/>
        <w:jc w:val="center"/>
        <w:rPr>
          <w:rFonts w:ascii="Arial" w:hAnsi="Arial" w:cs="Arial"/>
          <w:bCs/>
          <w:color w:val="000000" w:themeColor="text1"/>
          <w:sz w:val="24"/>
          <w:szCs w:val="24"/>
        </w:rPr>
      </w:pPr>
    </w:p>
    <w:p w:rsidR="002859F2" w:rsidRDefault="004A4A85" w:rsidP="00D44AF0">
      <w:pPr>
        <w:pStyle w:val="Akapitzlist"/>
        <w:widowControl w:val="0"/>
        <w:numPr>
          <w:ilvl w:val="0"/>
          <w:numId w:val="64"/>
        </w:numPr>
        <w:spacing w:line="360" w:lineRule="auto"/>
        <w:ind w:left="357" w:hanging="357"/>
        <w:jc w:val="both"/>
        <w:rPr>
          <w:rFonts w:ascii="Arial" w:hAnsi="Arial" w:cs="Arial"/>
          <w:bCs/>
          <w:color w:val="000000" w:themeColor="text1"/>
          <w:lang w:eastAsia="pl-PL"/>
        </w:rPr>
      </w:pPr>
      <w:r w:rsidRPr="002859F2">
        <w:rPr>
          <w:rFonts w:ascii="Arial" w:hAnsi="Arial" w:cs="Arial"/>
          <w:bCs/>
          <w:color w:val="000000" w:themeColor="text1"/>
          <w:lang w:eastAsia="pl-PL"/>
        </w:rPr>
        <w:t>Zastępc</w:t>
      </w:r>
      <w:r w:rsidR="006264F5" w:rsidRPr="002859F2">
        <w:rPr>
          <w:rFonts w:ascii="Arial" w:hAnsi="Arial" w:cs="Arial"/>
          <w:bCs/>
          <w:color w:val="000000" w:themeColor="text1"/>
          <w:lang w:eastAsia="pl-PL"/>
        </w:rPr>
        <w:t>y</w:t>
      </w:r>
      <w:r w:rsidRPr="002859F2">
        <w:rPr>
          <w:rFonts w:ascii="Arial" w:hAnsi="Arial" w:cs="Arial"/>
          <w:bCs/>
          <w:color w:val="000000" w:themeColor="text1"/>
          <w:lang w:eastAsia="pl-PL"/>
        </w:rPr>
        <w:t xml:space="preserve"> Naczelnika </w:t>
      </w:r>
      <w:r w:rsidR="006264F5" w:rsidRPr="002859F2">
        <w:rPr>
          <w:rFonts w:ascii="Arial" w:hAnsi="Arial" w:cs="Arial"/>
          <w:bCs/>
          <w:color w:val="000000" w:themeColor="text1"/>
          <w:lang w:eastAsia="pl-PL"/>
        </w:rPr>
        <w:t>są</w:t>
      </w:r>
      <w:r w:rsidRPr="002859F2">
        <w:rPr>
          <w:rFonts w:ascii="Arial" w:hAnsi="Arial" w:cs="Arial"/>
          <w:bCs/>
          <w:color w:val="000000" w:themeColor="text1"/>
          <w:lang w:eastAsia="pl-PL"/>
        </w:rPr>
        <w:t xml:space="preserve"> uprawni</w:t>
      </w:r>
      <w:r w:rsidR="006264F5" w:rsidRPr="002859F2">
        <w:rPr>
          <w:rFonts w:ascii="Arial" w:hAnsi="Arial" w:cs="Arial"/>
          <w:bCs/>
          <w:color w:val="000000" w:themeColor="text1"/>
          <w:lang w:eastAsia="pl-PL"/>
        </w:rPr>
        <w:t>eni</w:t>
      </w:r>
      <w:r w:rsidRPr="002859F2">
        <w:rPr>
          <w:rFonts w:ascii="Arial" w:hAnsi="Arial" w:cs="Arial"/>
          <w:bCs/>
          <w:color w:val="000000" w:themeColor="text1"/>
          <w:lang w:eastAsia="pl-PL"/>
        </w:rPr>
        <w:t xml:space="preserve"> do podejmowania rozstrzygnięć, podpisywania pism i zajmowania stanowiska we wszystkich sprawach z zakresu bezpośrednio nadzorowan</w:t>
      </w:r>
      <w:r w:rsidR="003C6044" w:rsidRPr="002859F2">
        <w:rPr>
          <w:rFonts w:ascii="Arial" w:hAnsi="Arial" w:cs="Arial"/>
          <w:bCs/>
          <w:color w:val="000000" w:themeColor="text1"/>
          <w:lang w:eastAsia="pl-PL"/>
        </w:rPr>
        <w:t>ych</w:t>
      </w:r>
      <w:r w:rsidRPr="002859F2">
        <w:rPr>
          <w:rFonts w:ascii="Arial" w:hAnsi="Arial" w:cs="Arial"/>
          <w:bCs/>
          <w:color w:val="000000" w:themeColor="text1"/>
          <w:lang w:eastAsia="pl-PL"/>
        </w:rPr>
        <w:t xml:space="preserve"> Pion</w:t>
      </w:r>
      <w:r w:rsidR="003C6044" w:rsidRPr="002859F2">
        <w:rPr>
          <w:rFonts w:ascii="Arial" w:hAnsi="Arial" w:cs="Arial"/>
          <w:bCs/>
          <w:color w:val="000000" w:themeColor="text1"/>
          <w:lang w:eastAsia="pl-PL"/>
        </w:rPr>
        <w:t>ów</w:t>
      </w:r>
      <w:r w:rsidRPr="002859F2">
        <w:rPr>
          <w:rFonts w:ascii="Arial" w:hAnsi="Arial" w:cs="Arial"/>
          <w:bCs/>
          <w:color w:val="000000" w:themeColor="text1"/>
          <w:lang w:eastAsia="pl-PL"/>
        </w:rPr>
        <w:t>, niezastrzeżonych w Regulaminie lub</w:t>
      </w:r>
      <w:r w:rsidR="003072E4">
        <w:rPr>
          <w:rFonts w:ascii="Arial" w:hAnsi="Arial" w:cs="Arial"/>
          <w:bCs/>
          <w:color w:val="000000" w:themeColor="text1"/>
          <w:lang w:eastAsia="pl-PL"/>
        </w:rPr>
        <w:t xml:space="preserve"> </w:t>
      </w:r>
      <w:r w:rsidRPr="002859F2">
        <w:rPr>
          <w:rFonts w:ascii="Arial" w:hAnsi="Arial" w:cs="Arial"/>
          <w:bCs/>
          <w:color w:val="000000" w:themeColor="text1"/>
          <w:lang w:eastAsia="pl-PL"/>
        </w:rPr>
        <w:t>w odrębnych przepisach do ostatecznej aprobaty Naczelnika Urzędu</w:t>
      </w:r>
      <w:r w:rsidR="00C41F85" w:rsidRPr="002859F2">
        <w:rPr>
          <w:rFonts w:ascii="Arial" w:hAnsi="Arial" w:cs="Arial"/>
          <w:bCs/>
          <w:color w:val="000000" w:themeColor="text1"/>
          <w:lang w:eastAsia="pl-PL"/>
        </w:rPr>
        <w:t>.</w:t>
      </w:r>
    </w:p>
    <w:p w:rsidR="004A4A85" w:rsidRPr="002859F2" w:rsidRDefault="00C41F85" w:rsidP="00D44AF0">
      <w:pPr>
        <w:pStyle w:val="Akapitzlist"/>
        <w:widowControl w:val="0"/>
        <w:numPr>
          <w:ilvl w:val="0"/>
          <w:numId w:val="64"/>
        </w:numPr>
        <w:spacing w:line="360" w:lineRule="auto"/>
        <w:ind w:left="357" w:hanging="357"/>
        <w:jc w:val="both"/>
        <w:rPr>
          <w:rFonts w:ascii="Arial" w:hAnsi="Arial" w:cs="Arial"/>
          <w:bCs/>
          <w:color w:val="000000" w:themeColor="text1"/>
          <w:lang w:eastAsia="pl-PL"/>
        </w:rPr>
      </w:pPr>
      <w:r w:rsidRPr="002859F2">
        <w:rPr>
          <w:rFonts w:ascii="Arial" w:hAnsi="Arial" w:cs="Arial"/>
          <w:bCs/>
          <w:color w:val="000000" w:themeColor="text1"/>
          <w:lang w:eastAsia="pl-PL"/>
        </w:rPr>
        <w:t>Nadzór Zastępcy Naczelnika sprawowany jest z uwzględnieniem</w:t>
      </w:r>
      <w:r w:rsidR="004A4A85" w:rsidRPr="002859F2">
        <w:rPr>
          <w:rFonts w:ascii="Arial" w:hAnsi="Arial" w:cs="Arial"/>
          <w:bCs/>
          <w:color w:val="000000" w:themeColor="text1"/>
          <w:lang w:eastAsia="pl-PL"/>
        </w:rPr>
        <w:t xml:space="preserve"> w szczególności:</w:t>
      </w:r>
    </w:p>
    <w:p w:rsidR="004A4A85" w:rsidRPr="001D7AD1" w:rsidRDefault="004A4A85" w:rsidP="00D44AF0">
      <w:pPr>
        <w:pStyle w:val="Akapitzlist"/>
        <w:widowControl w:val="0"/>
        <w:numPr>
          <w:ilvl w:val="0"/>
          <w:numId w:val="48"/>
        </w:numPr>
        <w:autoSpaceDE w:val="0"/>
        <w:autoSpaceDN w:val="0"/>
        <w:adjustRightInd w:val="0"/>
        <w:spacing w:line="360" w:lineRule="auto"/>
        <w:ind w:left="1134" w:hanging="567"/>
        <w:jc w:val="both"/>
        <w:rPr>
          <w:rFonts w:ascii="Arial" w:hAnsi="Arial" w:cs="Arial"/>
          <w:color w:val="000000" w:themeColor="text1"/>
        </w:rPr>
      </w:pPr>
      <w:r w:rsidRPr="001D7AD1">
        <w:rPr>
          <w:rFonts w:ascii="Arial" w:eastAsia="Calibri" w:hAnsi="Arial" w:cs="Arial"/>
          <w:color w:val="000000" w:themeColor="text1"/>
          <w:kern w:val="1"/>
        </w:rPr>
        <w:lastRenderedPageBreak/>
        <w:t>prawidłowości i terminowości wykonywania zadań przez podległe komórki organizacyjne, w tym przestrzeganie przepisów prawa i wytycznych oraz ustalonych kierunków, form i metod pracy tych komórek;</w:t>
      </w:r>
    </w:p>
    <w:p w:rsidR="004A4A85" w:rsidRPr="001D7AD1" w:rsidRDefault="004A4A85" w:rsidP="00D44AF0">
      <w:pPr>
        <w:pStyle w:val="Akapitzlist"/>
        <w:widowControl w:val="0"/>
        <w:numPr>
          <w:ilvl w:val="0"/>
          <w:numId w:val="48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1134" w:hanging="567"/>
        <w:jc w:val="both"/>
        <w:rPr>
          <w:rFonts w:ascii="Arial" w:hAnsi="Arial" w:cs="Arial"/>
          <w:color w:val="000000" w:themeColor="text1"/>
        </w:rPr>
      </w:pPr>
      <w:r w:rsidRPr="001D7AD1">
        <w:rPr>
          <w:rFonts w:ascii="Arial" w:eastAsia="Calibri" w:hAnsi="Arial" w:cs="Arial"/>
          <w:color w:val="000000" w:themeColor="text1"/>
          <w:kern w:val="1"/>
        </w:rPr>
        <w:t>efektywności działań mających na celu pełną realizację dochodów budżetowych na rzecz budżetu państwa i budżetów samorządów terytorialnych;</w:t>
      </w:r>
    </w:p>
    <w:p w:rsidR="004A4A85" w:rsidRPr="001D7AD1" w:rsidRDefault="00282FB6" w:rsidP="00D44AF0">
      <w:pPr>
        <w:pStyle w:val="Akapitzlist"/>
        <w:widowControl w:val="0"/>
        <w:numPr>
          <w:ilvl w:val="0"/>
          <w:numId w:val="48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1134" w:hanging="567"/>
        <w:jc w:val="both"/>
        <w:rPr>
          <w:rFonts w:ascii="Arial" w:hAnsi="Arial" w:cs="Arial"/>
          <w:color w:val="000000" w:themeColor="text1"/>
        </w:rPr>
      </w:pPr>
      <w:r w:rsidRPr="001D7AD1">
        <w:rPr>
          <w:rFonts w:ascii="Arial" w:eastAsia="Calibri" w:hAnsi="Arial" w:cs="Arial"/>
          <w:color w:val="000000" w:themeColor="text1"/>
          <w:kern w:val="1"/>
        </w:rPr>
        <w:t xml:space="preserve">formalnej i merytorycznej poprawności </w:t>
      </w:r>
      <w:r w:rsidR="004A4A85" w:rsidRPr="001D7AD1">
        <w:rPr>
          <w:rFonts w:ascii="Arial" w:eastAsia="Calibri" w:hAnsi="Arial" w:cs="Arial"/>
          <w:color w:val="000000" w:themeColor="text1"/>
          <w:kern w:val="1"/>
        </w:rPr>
        <w:t>projektów rozstrzygnięć i pism zastrzeżonych do właściwości Naczelnika Urzędu oraz podejmowanych rozstrzygnięć w sprawach należących do zadań podległych komórek organizacyjnych.</w:t>
      </w:r>
    </w:p>
    <w:p w:rsidR="002D7F1C" w:rsidRDefault="002D7F1C" w:rsidP="004A4A85">
      <w:pPr>
        <w:spacing w:after="0" w:line="36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4A4A85" w:rsidRPr="001D7AD1" w:rsidRDefault="004A4A85" w:rsidP="004A4A85">
      <w:pPr>
        <w:spacing w:after="0" w:line="36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1D7AD1">
        <w:rPr>
          <w:rFonts w:ascii="Arial" w:hAnsi="Arial" w:cs="Arial"/>
          <w:b/>
          <w:bCs/>
          <w:color w:val="000000" w:themeColor="text1"/>
          <w:sz w:val="24"/>
          <w:szCs w:val="24"/>
        </w:rPr>
        <w:t>§ 2</w:t>
      </w:r>
      <w:r w:rsidR="00B2547A" w:rsidRPr="001D7AD1">
        <w:rPr>
          <w:rFonts w:ascii="Arial" w:hAnsi="Arial" w:cs="Arial"/>
          <w:b/>
          <w:bCs/>
          <w:color w:val="000000" w:themeColor="text1"/>
          <w:sz w:val="24"/>
          <w:szCs w:val="24"/>
        </w:rPr>
        <w:t>5</w:t>
      </w:r>
      <w:r w:rsidR="001E2242" w:rsidRPr="001D7AD1">
        <w:rPr>
          <w:rFonts w:ascii="Arial" w:hAnsi="Arial" w:cs="Arial"/>
          <w:b/>
          <w:bCs/>
          <w:color w:val="000000" w:themeColor="text1"/>
          <w:sz w:val="24"/>
          <w:szCs w:val="24"/>
        </w:rPr>
        <w:t>.</w:t>
      </w:r>
    </w:p>
    <w:p w:rsidR="004A4A85" w:rsidRPr="001D7AD1" w:rsidRDefault="004A4A85" w:rsidP="004A4A85">
      <w:pPr>
        <w:spacing w:after="0" w:line="360" w:lineRule="auto"/>
        <w:jc w:val="center"/>
        <w:rPr>
          <w:rFonts w:ascii="Arial" w:hAnsi="Arial" w:cs="Arial"/>
          <w:bCs/>
          <w:color w:val="000000" w:themeColor="text1"/>
          <w:sz w:val="24"/>
          <w:szCs w:val="24"/>
        </w:rPr>
      </w:pPr>
    </w:p>
    <w:p w:rsidR="004A4A85" w:rsidRDefault="004A4A85" w:rsidP="004A4A85">
      <w:pPr>
        <w:widowControl w:val="0"/>
        <w:suppressAutoHyphens w:val="0"/>
        <w:spacing w:after="0" w:line="360" w:lineRule="auto"/>
        <w:jc w:val="both"/>
        <w:rPr>
          <w:rFonts w:ascii="Arial" w:hAnsi="Arial" w:cs="Arial"/>
          <w:bCs/>
          <w:color w:val="000000" w:themeColor="text1"/>
          <w:sz w:val="24"/>
          <w:szCs w:val="24"/>
          <w:lang w:eastAsia="pl-PL"/>
        </w:rPr>
      </w:pPr>
      <w:r w:rsidRPr="001D7AD1">
        <w:rPr>
          <w:rFonts w:ascii="Arial" w:hAnsi="Arial" w:cs="Arial"/>
          <w:bCs/>
          <w:color w:val="000000" w:themeColor="text1"/>
          <w:sz w:val="24"/>
          <w:szCs w:val="24"/>
          <w:lang w:eastAsia="pl-PL"/>
        </w:rPr>
        <w:t xml:space="preserve">Kierownicy komórek organizacyjnych są uprawnieni do podejmowania rozstrzygnięć, wydawania decyzji, podpisywania pism i zajmowania stanowiska wyłącznie w sprawach należących do zakresu zadań </w:t>
      </w:r>
      <w:r w:rsidR="00282FB6" w:rsidRPr="001D7AD1">
        <w:rPr>
          <w:rFonts w:ascii="Arial" w:hAnsi="Arial" w:cs="Arial"/>
          <w:bCs/>
          <w:color w:val="000000" w:themeColor="text1"/>
          <w:sz w:val="24"/>
          <w:szCs w:val="24"/>
          <w:lang w:eastAsia="pl-PL"/>
        </w:rPr>
        <w:t>kierowanych</w:t>
      </w:r>
      <w:r w:rsidRPr="001D7AD1">
        <w:rPr>
          <w:rFonts w:ascii="Arial" w:hAnsi="Arial" w:cs="Arial"/>
          <w:bCs/>
          <w:color w:val="000000" w:themeColor="text1"/>
          <w:sz w:val="24"/>
          <w:szCs w:val="24"/>
          <w:lang w:eastAsia="pl-PL"/>
        </w:rPr>
        <w:t xml:space="preserve"> komórek organizacyjnych wskazanych w</w:t>
      </w:r>
      <w:r w:rsidR="002D7F1C">
        <w:rPr>
          <w:rFonts w:ascii="Arial" w:hAnsi="Arial" w:cs="Arial"/>
          <w:bCs/>
          <w:color w:val="000000" w:themeColor="text1"/>
          <w:sz w:val="24"/>
          <w:szCs w:val="24"/>
          <w:lang w:eastAsia="pl-PL"/>
        </w:rPr>
        <w:t> </w:t>
      </w:r>
      <w:r w:rsidRPr="001D7AD1">
        <w:rPr>
          <w:rFonts w:ascii="Arial" w:hAnsi="Arial" w:cs="Arial"/>
          <w:bCs/>
          <w:color w:val="000000" w:themeColor="text1"/>
          <w:sz w:val="24"/>
          <w:szCs w:val="24"/>
          <w:lang w:eastAsia="pl-PL"/>
        </w:rPr>
        <w:t>Regulaminie lub określonych w indywidualnych upoważnieniach oraz podpisywania korespondencji wewnętrznej kierowanej do innych komórek organizacyjnych.</w:t>
      </w:r>
    </w:p>
    <w:p w:rsidR="00BA0081" w:rsidRDefault="00BA0081" w:rsidP="002D7F1C">
      <w:pPr>
        <w:spacing w:after="0"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4A4A85" w:rsidRPr="001D7AD1" w:rsidRDefault="004A4A85" w:rsidP="004A4A85">
      <w:pPr>
        <w:spacing w:after="0" w:line="36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1D7AD1">
        <w:rPr>
          <w:rFonts w:ascii="Arial" w:hAnsi="Arial" w:cs="Arial"/>
          <w:b/>
          <w:bCs/>
          <w:color w:val="000000" w:themeColor="text1"/>
          <w:sz w:val="24"/>
          <w:szCs w:val="24"/>
        </w:rPr>
        <w:t>§ 2</w:t>
      </w:r>
      <w:r w:rsidR="00B2547A" w:rsidRPr="001D7AD1">
        <w:rPr>
          <w:rFonts w:ascii="Arial" w:hAnsi="Arial" w:cs="Arial"/>
          <w:b/>
          <w:bCs/>
          <w:color w:val="000000" w:themeColor="text1"/>
          <w:sz w:val="24"/>
          <w:szCs w:val="24"/>
        </w:rPr>
        <w:t>6</w:t>
      </w:r>
      <w:r w:rsidR="001E2242" w:rsidRPr="001D7AD1">
        <w:rPr>
          <w:rFonts w:ascii="Arial" w:hAnsi="Arial" w:cs="Arial"/>
          <w:b/>
          <w:bCs/>
          <w:color w:val="000000" w:themeColor="text1"/>
          <w:sz w:val="24"/>
          <w:szCs w:val="24"/>
        </w:rPr>
        <w:t>.</w:t>
      </w:r>
    </w:p>
    <w:p w:rsidR="004A4A85" w:rsidRPr="001D7AD1" w:rsidRDefault="004A4A85" w:rsidP="004A4A85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4A4A85" w:rsidRPr="001D7AD1" w:rsidRDefault="004A4A85" w:rsidP="004A4A85">
      <w:pPr>
        <w:widowControl w:val="0"/>
        <w:suppressAutoHyphens w:val="0"/>
        <w:spacing w:after="0" w:line="360" w:lineRule="auto"/>
        <w:jc w:val="both"/>
        <w:rPr>
          <w:rFonts w:ascii="Arial" w:hAnsi="Arial" w:cs="Arial"/>
          <w:bCs/>
          <w:color w:val="000000" w:themeColor="text1"/>
          <w:sz w:val="24"/>
          <w:szCs w:val="24"/>
          <w:lang w:eastAsia="pl-PL"/>
        </w:rPr>
      </w:pPr>
      <w:r w:rsidRPr="001D7AD1">
        <w:rPr>
          <w:rFonts w:ascii="Arial" w:hAnsi="Arial" w:cs="Arial"/>
          <w:bCs/>
          <w:color w:val="000000" w:themeColor="text1"/>
          <w:sz w:val="24"/>
          <w:szCs w:val="24"/>
          <w:lang w:eastAsia="pl-PL"/>
        </w:rPr>
        <w:t>Jeżeli jest to uzasadnione zakresem i rozmiarem wykonywanych zadań, Naczelnik Urzędu może upoważnić innych pracowników do wydawania rozstrzygnięć, podpisywania pism i</w:t>
      </w:r>
      <w:r w:rsidR="002D7F1C">
        <w:rPr>
          <w:rFonts w:ascii="Arial" w:hAnsi="Arial" w:cs="Arial"/>
          <w:bCs/>
          <w:color w:val="000000" w:themeColor="text1"/>
          <w:sz w:val="24"/>
          <w:szCs w:val="24"/>
          <w:lang w:eastAsia="pl-PL"/>
        </w:rPr>
        <w:t> </w:t>
      </w:r>
      <w:r w:rsidRPr="001D7AD1">
        <w:rPr>
          <w:rFonts w:ascii="Arial" w:hAnsi="Arial" w:cs="Arial"/>
          <w:bCs/>
          <w:color w:val="000000" w:themeColor="text1"/>
          <w:sz w:val="24"/>
          <w:szCs w:val="24"/>
          <w:lang w:eastAsia="pl-PL"/>
        </w:rPr>
        <w:t>zajmowania stanowiska w jego imieniu. Zakres upoważnienia określony jest w zakresach obowiązków, uprawnień i odpowiedzialności pracowników lub w odrębnych upoważnieniach.</w:t>
      </w:r>
    </w:p>
    <w:p w:rsidR="004A4A85" w:rsidRDefault="004A4A85" w:rsidP="004A4A85">
      <w:pPr>
        <w:spacing w:after="0" w:line="360" w:lineRule="auto"/>
        <w:ind w:left="3960" w:firstLine="360"/>
        <w:rPr>
          <w:rFonts w:ascii="Arial" w:hAnsi="Arial" w:cs="Arial"/>
          <w:bCs/>
          <w:color w:val="000000" w:themeColor="text1"/>
          <w:sz w:val="24"/>
          <w:szCs w:val="24"/>
        </w:rPr>
      </w:pPr>
    </w:p>
    <w:p w:rsidR="004A4A85" w:rsidRPr="001D7AD1" w:rsidRDefault="004A4A85" w:rsidP="004A4A85">
      <w:pPr>
        <w:spacing w:after="0" w:line="36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1D7AD1">
        <w:rPr>
          <w:rFonts w:ascii="Arial" w:hAnsi="Arial" w:cs="Arial"/>
          <w:b/>
          <w:bCs/>
          <w:color w:val="000000" w:themeColor="text1"/>
          <w:sz w:val="24"/>
          <w:szCs w:val="24"/>
        </w:rPr>
        <w:t>§ 2</w:t>
      </w:r>
      <w:r w:rsidR="00B2547A" w:rsidRPr="001D7AD1">
        <w:rPr>
          <w:rFonts w:ascii="Arial" w:hAnsi="Arial" w:cs="Arial"/>
          <w:b/>
          <w:bCs/>
          <w:color w:val="000000" w:themeColor="text1"/>
          <w:sz w:val="24"/>
          <w:szCs w:val="24"/>
        </w:rPr>
        <w:t>7</w:t>
      </w:r>
      <w:r w:rsidR="001E2242" w:rsidRPr="001D7AD1">
        <w:rPr>
          <w:rFonts w:ascii="Arial" w:hAnsi="Arial" w:cs="Arial"/>
          <w:b/>
          <w:bCs/>
          <w:color w:val="000000" w:themeColor="text1"/>
          <w:sz w:val="24"/>
          <w:szCs w:val="24"/>
        </w:rPr>
        <w:t>.</w:t>
      </w:r>
    </w:p>
    <w:p w:rsidR="004A4A85" w:rsidRPr="001D7AD1" w:rsidRDefault="004A4A85" w:rsidP="004A4A85">
      <w:pPr>
        <w:spacing w:after="0" w:line="360" w:lineRule="auto"/>
        <w:ind w:left="3960" w:firstLine="360"/>
        <w:rPr>
          <w:rFonts w:ascii="Arial" w:hAnsi="Arial" w:cs="Arial"/>
          <w:bCs/>
          <w:color w:val="000000" w:themeColor="text1"/>
          <w:sz w:val="24"/>
          <w:szCs w:val="24"/>
        </w:rPr>
      </w:pPr>
    </w:p>
    <w:p w:rsidR="004A4A85" w:rsidRPr="001D7AD1" w:rsidRDefault="004A4A85" w:rsidP="004A4A85">
      <w:pPr>
        <w:widowControl w:val="0"/>
        <w:suppressAutoHyphens w:val="0"/>
        <w:spacing w:after="0" w:line="360" w:lineRule="auto"/>
        <w:jc w:val="both"/>
        <w:rPr>
          <w:rFonts w:ascii="Arial" w:hAnsi="Arial" w:cs="Arial"/>
          <w:bCs/>
          <w:color w:val="000000" w:themeColor="text1"/>
          <w:sz w:val="24"/>
          <w:szCs w:val="24"/>
          <w:lang w:eastAsia="pl-PL"/>
        </w:rPr>
      </w:pPr>
      <w:r w:rsidRPr="001D7AD1">
        <w:rPr>
          <w:rFonts w:ascii="Arial" w:hAnsi="Arial" w:cs="Arial"/>
          <w:bCs/>
          <w:color w:val="000000" w:themeColor="text1"/>
          <w:sz w:val="24"/>
          <w:szCs w:val="24"/>
          <w:lang w:eastAsia="pl-PL"/>
        </w:rPr>
        <w:t>Przy podejmowaniu rozstrzygnięć, podpisywaniu pism i zajmowaniu stanowiska w imieniu Naczelnika Urzędu obowiązuje zasada zamie</w:t>
      </w:r>
      <w:r w:rsidR="002D7F1C">
        <w:rPr>
          <w:rFonts w:ascii="Arial" w:hAnsi="Arial" w:cs="Arial"/>
          <w:bCs/>
          <w:color w:val="000000" w:themeColor="text1"/>
          <w:sz w:val="24"/>
          <w:szCs w:val="24"/>
          <w:lang w:eastAsia="pl-PL"/>
        </w:rPr>
        <w:t xml:space="preserve">szczania przed podpisem zwrotu </w:t>
      </w:r>
      <w:r w:rsidRPr="001D7AD1">
        <w:rPr>
          <w:rFonts w:ascii="Arial" w:hAnsi="Arial" w:cs="Arial"/>
          <w:bCs/>
          <w:color w:val="000000" w:themeColor="text1"/>
          <w:sz w:val="24"/>
          <w:szCs w:val="24"/>
          <w:lang w:eastAsia="pl-PL"/>
        </w:rPr>
        <w:t>„z</w:t>
      </w:r>
      <w:r w:rsidR="002D7F1C">
        <w:rPr>
          <w:rFonts w:ascii="Arial" w:hAnsi="Arial" w:cs="Arial"/>
          <w:bCs/>
          <w:color w:val="000000" w:themeColor="text1"/>
          <w:sz w:val="24"/>
          <w:szCs w:val="24"/>
          <w:lang w:eastAsia="pl-PL"/>
        </w:rPr>
        <w:t> </w:t>
      </w:r>
      <w:r w:rsidRPr="001D7AD1">
        <w:rPr>
          <w:rFonts w:ascii="Arial" w:hAnsi="Arial" w:cs="Arial"/>
          <w:bCs/>
          <w:color w:val="000000" w:themeColor="text1"/>
          <w:sz w:val="24"/>
          <w:szCs w:val="24"/>
          <w:lang w:eastAsia="pl-PL"/>
        </w:rPr>
        <w:t>up.</w:t>
      </w:r>
      <w:r w:rsidR="002D7F1C">
        <w:rPr>
          <w:rFonts w:ascii="Arial" w:hAnsi="Arial" w:cs="Arial"/>
          <w:bCs/>
          <w:color w:val="000000" w:themeColor="text1"/>
          <w:sz w:val="24"/>
          <w:szCs w:val="24"/>
          <w:lang w:eastAsia="pl-PL"/>
        </w:rPr>
        <w:t> </w:t>
      </w:r>
      <w:r w:rsidRPr="001D7AD1">
        <w:rPr>
          <w:rFonts w:ascii="Arial" w:hAnsi="Arial" w:cs="Arial"/>
          <w:bCs/>
          <w:color w:val="000000" w:themeColor="text1"/>
          <w:sz w:val="24"/>
          <w:szCs w:val="24"/>
          <w:lang w:eastAsia="pl-PL"/>
        </w:rPr>
        <w:t xml:space="preserve">Naczelnika Urzędu Skarbowego” stosownie do posiadanych kompetencji </w:t>
      </w:r>
      <w:r w:rsidR="002D7F1C">
        <w:rPr>
          <w:rFonts w:ascii="Arial" w:hAnsi="Arial" w:cs="Arial"/>
          <w:bCs/>
          <w:color w:val="000000" w:themeColor="text1"/>
          <w:sz w:val="24"/>
          <w:szCs w:val="24"/>
          <w:lang w:eastAsia="pl-PL"/>
        </w:rPr>
        <w:t>i upoważnień.</w:t>
      </w:r>
    </w:p>
    <w:p w:rsidR="003C6044" w:rsidRPr="001D7AD1" w:rsidRDefault="003C6044" w:rsidP="004A4A85">
      <w:pPr>
        <w:widowControl w:val="0"/>
        <w:suppressAutoHyphens w:val="0"/>
        <w:spacing w:after="0" w:line="360" w:lineRule="auto"/>
        <w:jc w:val="both"/>
        <w:rPr>
          <w:rFonts w:ascii="Arial" w:hAnsi="Arial" w:cs="Arial"/>
          <w:bCs/>
          <w:color w:val="000000" w:themeColor="text1"/>
          <w:sz w:val="24"/>
          <w:szCs w:val="24"/>
          <w:lang w:eastAsia="pl-PL"/>
        </w:rPr>
      </w:pPr>
    </w:p>
    <w:p w:rsidR="004A4A85" w:rsidRPr="001D7AD1" w:rsidRDefault="004A4A85" w:rsidP="004A4A85">
      <w:pPr>
        <w:spacing w:after="0" w:line="36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1D7AD1">
        <w:rPr>
          <w:rFonts w:ascii="Arial" w:hAnsi="Arial" w:cs="Arial"/>
          <w:b/>
          <w:bCs/>
          <w:color w:val="000000" w:themeColor="text1"/>
          <w:sz w:val="24"/>
          <w:szCs w:val="24"/>
        </w:rPr>
        <w:t>§ 2</w:t>
      </w:r>
      <w:r w:rsidR="00B2547A" w:rsidRPr="001D7AD1">
        <w:rPr>
          <w:rFonts w:ascii="Arial" w:hAnsi="Arial" w:cs="Arial"/>
          <w:b/>
          <w:bCs/>
          <w:color w:val="000000" w:themeColor="text1"/>
          <w:sz w:val="24"/>
          <w:szCs w:val="24"/>
        </w:rPr>
        <w:t>8</w:t>
      </w:r>
      <w:r w:rsidR="001E2242" w:rsidRPr="001D7AD1">
        <w:rPr>
          <w:rFonts w:ascii="Arial" w:hAnsi="Arial" w:cs="Arial"/>
          <w:b/>
          <w:bCs/>
          <w:color w:val="000000" w:themeColor="text1"/>
          <w:sz w:val="24"/>
          <w:szCs w:val="24"/>
        </w:rPr>
        <w:t>.</w:t>
      </w:r>
    </w:p>
    <w:p w:rsidR="004A4A85" w:rsidRPr="001D7AD1" w:rsidRDefault="004A4A85" w:rsidP="004A4A85">
      <w:pPr>
        <w:spacing w:after="0" w:line="360" w:lineRule="auto"/>
        <w:jc w:val="center"/>
        <w:rPr>
          <w:rFonts w:ascii="Arial" w:hAnsi="Arial" w:cs="Arial"/>
          <w:bCs/>
          <w:color w:val="000000" w:themeColor="text1"/>
          <w:sz w:val="24"/>
          <w:szCs w:val="24"/>
        </w:rPr>
      </w:pPr>
    </w:p>
    <w:p w:rsidR="004A4A85" w:rsidRPr="001D7AD1" w:rsidRDefault="004A4A85" w:rsidP="004A4A85">
      <w:pPr>
        <w:widowControl w:val="0"/>
        <w:suppressAutoHyphens w:val="0"/>
        <w:spacing w:after="0" w:line="360" w:lineRule="auto"/>
        <w:jc w:val="both"/>
        <w:rPr>
          <w:rFonts w:ascii="Arial" w:hAnsi="Arial" w:cs="Arial"/>
          <w:bCs/>
          <w:color w:val="000000" w:themeColor="text1"/>
          <w:sz w:val="24"/>
          <w:szCs w:val="24"/>
          <w:lang w:eastAsia="pl-PL"/>
        </w:rPr>
      </w:pPr>
      <w:r w:rsidRPr="001D7AD1">
        <w:rPr>
          <w:rFonts w:ascii="Arial" w:hAnsi="Arial" w:cs="Arial"/>
          <w:bCs/>
          <w:color w:val="000000" w:themeColor="text1"/>
          <w:sz w:val="24"/>
          <w:szCs w:val="24"/>
          <w:lang w:eastAsia="pl-PL"/>
        </w:rPr>
        <w:lastRenderedPageBreak/>
        <w:t>Odpowiedzialność służbowa:</w:t>
      </w:r>
    </w:p>
    <w:p w:rsidR="004A4A85" w:rsidRPr="001D7AD1" w:rsidRDefault="004A4A85" w:rsidP="00D44AF0">
      <w:pPr>
        <w:pStyle w:val="Akapitzlist"/>
        <w:widowControl w:val="0"/>
        <w:numPr>
          <w:ilvl w:val="0"/>
          <w:numId w:val="27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1134" w:hanging="567"/>
        <w:jc w:val="both"/>
        <w:rPr>
          <w:rFonts w:ascii="Arial" w:hAnsi="Arial" w:cs="Arial"/>
          <w:color w:val="000000" w:themeColor="text1"/>
        </w:rPr>
      </w:pPr>
      <w:r w:rsidRPr="001D7AD1">
        <w:rPr>
          <w:rFonts w:ascii="Arial" w:hAnsi="Arial" w:cs="Arial"/>
          <w:color w:val="000000" w:themeColor="text1"/>
        </w:rPr>
        <w:t>Naczelnik Urzędu ponosi odp</w:t>
      </w:r>
      <w:r w:rsidR="002D7F1C">
        <w:rPr>
          <w:rFonts w:ascii="Arial" w:hAnsi="Arial" w:cs="Arial"/>
          <w:color w:val="000000" w:themeColor="text1"/>
        </w:rPr>
        <w:t>owiedzialność przed Dyrektorem;</w:t>
      </w:r>
    </w:p>
    <w:p w:rsidR="004A4A85" w:rsidRPr="001D7AD1" w:rsidRDefault="004A4A85" w:rsidP="00D44AF0">
      <w:pPr>
        <w:pStyle w:val="Akapitzlist"/>
        <w:widowControl w:val="0"/>
        <w:numPr>
          <w:ilvl w:val="0"/>
          <w:numId w:val="27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1134" w:hanging="567"/>
        <w:jc w:val="both"/>
        <w:rPr>
          <w:rFonts w:ascii="Arial" w:hAnsi="Arial" w:cs="Arial"/>
          <w:color w:val="000000" w:themeColor="text1"/>
        </w:rPr>
      </w:pPr>
      <w:r w:rsidRPr="001D7AD1">
        <w:rPr>
          <w:rFonts w:ascii="Arial" w:hAnsi="Arial" w:cs="Arial"/>
          <w:bCs/>
          <w:color w:val="000000" w:themeColor="text1"/>
          <w:lang w:eastAsia="pl-PL"/>
        </w:rPr>
        <w:t>Zastępca Naczelnika ponosi odpowiedzialność przed Naczelnikiem Urzędu;</w:t>
      </w:r>
    </w:p>
    <w:p w:rsidR="004A4A85" w:rsidRPr="001D7AD1" w:rsidRDefault="004A4A85" w:rsidP="00D44AF0">
      <w:pPr>
        <w:pStyle w:val="Akapitzlist"/>
        <w:widowControl w:val="0"/>
        <w:numPr>
          <w:ilvl w:val="0"/>
          <w:numId w:val="27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1134" w:hanging="567"/>
        <w:jc w:val="both"/>
        <w:rPr>
          <w:rFonts w:ascii="Arial" w:hAnsi="Arial" w:cs="Arial"/>
          <w:color w:val="000000" w:themeColor="text1"/>
        </w:rPr>
      </w:pPr>
      <w:r w:rsidRPr="001D7AD1">
        <w:rPr>
          <w:rFonts w:ascii="Arial" w:hAnsi="Arial" w:cs="Arial"/>
          <w:bCs/>
          <w:color w:val="000000" w:themeColor="text1"/>
          <w:lang w:eastAsia="pl-PL"/>
        </w:rPr>
        <w:t>kierownik komórki organizacyjnej ponosi odpowiedzialność przed bezpośrednim przełożonym;</w:t>
      </w:r>
    </w:p>
    <w:p w:rsidR="00893047" w:rsidRPr="001D7AD1" w:rsidRDefault="004A4A85" w:rsidP="00D44AF0">
      <w:pPr>
        <w:pStyle w:val="Akapitzlist"/>
        <w:widowControl w:val="0"/>
        <w:numPr>
          <w:ilvl w:val="0"/>
          <w:numId w:val="27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1134" w:hanging="567"/>
        <w:jc w:val="both"/>
        <w:rPr>
          <w:rFonts w:ascii="Arial" w:hAnsi="Arial" w:cs="Arial"/>
          <w:color w:val="000000" w:themeColor="text1"/>
        </w:rPr>
      </w:pPr>
      <w:r w:rsidRPr="001D7AD1">
        <w:rPr>
          <w:rFonts w:ascii="Arial" w:hAnsi="Arial" w:cs="Arial"/>
          <w:bCs/>
          <w:color w:val="000000" w:themeColor="text1"/>
          <w:lang w:eastAsia="pl-PL"/>
        </w:rPr>
        <w:t xml:space="preserve">pracownik ponosi odpowiedzialność </w:t>
      </w:r>
      <w:r w:rsidR="002D7F1C">
        <w:rPr>
          <w:rFonts w:ascii="Arial" w:hAnsi="Arial" w:cs="Arial"/>
          <w:bCs/>
          <w:color w:val="000000" w:themeColor="text1"/>
          <w:lang w:eastAsia="pl-PL"/>
        </w:rPr>
        <w:t>przed bezpośrednim przełożonym.</w:t>
      </w:r>
    </w:p>
    <w:p w:rsidR="00161EE8" w:rsidRDefault="00161EE8" w:rsidP="004A4A85">
      <w:pPr>
        <w:widowControl w:val="0"/>
        <w:tabs>
          <w:tab w:val="left" w:pos="1320"/>
        </w:tabs>
        <w:suppressAutoHyphens w:val="0"/>
        <w:spacing w:after="0" w:line="360" w:lineRule="auto"/>
        <w:ind w:left="1320" w:hanging="1320"/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:lang w:eastAsia="pl-PL"/>
        </w:rPr>
      </w:pPr>
    </w:p>
    <w:p w:rsidR="002D7F1C" w:rsidRPr="001D7AD1" w:rsidRDefault="002D7F1C" w:rsidP="004A4A85">
      <w:pPr>
        <w:widowControl w:val="0"/>
        <w:tabs>
          <w:tab w:val="left" w:pos="1320"/>
        </w:tabs>
        <w:suppressAutoHyphens w:val="0"/>
        <w:spacing w:after="0" w:line="360" w:lineRule="auto"/>
        <w:ind w:left="1320" w:hanging="1320"/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:lang w:eastAsia="pl-PL"/>
        </w:rPr>
      </w:pPr>
    </w:p>
    <w:p w:rsidR="004A4A85" w:rsidRPr="001D7AD1" w:rsidRDefault="004A4A85" w:rsidP="004A4A85">
      <w:pPr>
        <w:widowControl w:val="0"/>
        <w:tabs>
          <w:tab w:val="left" w:pos="1320"/>
        </w:tabs>
        <w:suppressAutoHyphens w:val="0"/>
        <w:spacing w:after="0" w:line="360" w:lineRule="auto"/>
        <w:ind w:left="1320" w:hanging="1320"/>
        <w:jc w:val="center"/>
        <w:rPr>
          <w:rFonts w:ascii="Arial" w:hAnsi="Arial" w:cs="Arial"/>
          <w:b/>
          <w:bCs/>
          <w:color w:val="000000" w:themeColor="text1"/>
          <w:sz w:val="28"/>
          <w:szCs w:val="28"/>
          <w:lang w:eastAsia="pl-PL"/>
        </w:rPr>
      </w:pPr>
      <w:r w:rsidRPr="001D7AD1">
        <w:rPr>
          <w:rFonts w:ascii="Arial" w:hAnsi="Arial" w:cs="Arial"/>
          <w:b/>
          <w:bCs/>
          <w:color w:val="000000" w:themeColor="text1"/>
          <w:sz w:val="28"/>
          <w:szCs w:val="28"/>
          <w:lang w:eastAsia="pl-PL"/>
        </w:rPr>
        <w:t xml:space="preserve">Rozdział </w:t>
      </w:r>
      <w:r w:rsidR="00B2547A" w:rsidRPr="001D7AD1">
        <w:rPr>
          <w:rFonts w:ascii="Arial" w:hAnsi="Arial" w:cs="Arial"/>
          <w:b/>
          <w:bCs/>
          <w:color w:val="000000" w:themeColor="text1"/>
          <w:sz w:val="28"/>
          <w:szCs w:val="28"/>
          <w:lang w:eastAsia="pl-PL"/>
        </w:rPr>
        <w:t>8</w:t>
      </w:r>
    </w:p>
    <w:p w:rsidR="004A4A85" w:rsidRPr="001D7AD1" w:rsidRDefault="004A4A85" w:rsidP="004A4A85">
      <w:pPr>
        <w:widowControl w:val="0"/>
        <w:tabs>
          <w:tab w:val="left" w:pos="1320"/>
        </w:tabs>
        <w:suppressAutoHyphens w:val="0"/>
        <w:spacing w:after="0" w:line="360" w:lineRule="auto"/>
        <w:jc w:val="center"/>
        <w:rPr>
          <w:rFonts w:ascii="Arial" w:hAnsi="Arial" w:cs="Arial"/>
          <w:b/>
          <w:color w:val="000000" w:themeColor="text1"/>
          <w:sz w:val="28"/>
          <w:szCs w:val="28"/>
          <w:lang w:eastAsia="pl-PL"/>
        </w:rPr>
      </w:pPr>
      <w:r w:rsidRPr="001D7AD1">
        <w:rPr>
          <w:rFonts w:ascii="Arial" w:hAnsi="Arial" w:cs="Arial"/>
          <w:b/>
          <w:color w:val="000000" w:themeColor="text1"/>
          <w:sz w:val="28"/>
          <w:szCs w:val="28"/>
          <w:lang w:eastAsia="pl-PL"/>
        </w:rPr>
        <w:t xml:space="preserve">Zakres upoważnień Naczelnika Urzędu </w:t>
      </w:r>
      <w:r w:rsidR="00CF6AD6" w:rsidRPr="001D7AD1">
        <w:rPr>
          <w:rFonts w:ascii="Arial" w:hAnsi="Arial" w:cs="Arial"/>
          <w:b/>
          <w:color w:val="000000" w:themeColor="text1"/>
          <w:sz w:val="28"/>
          <w:szCs w:val="28"/>
          <w:lang w:eastAsia="pl-PL"/>
        </w:rPr>
        <w:t xml:space="preserve">do wykonywania zadań </w:t>
      </w:r>
      <w:r w:rsidR="00CF6AD6" w:rsidRPr="001D7AD1">
        <w:rPr>
          <w:rFonts w:ascii="Arial" w:hAnsi="Arial" w:cs="Arial"/>
          <w:b/>
          <w:color w:val="000000" w:themeColor="text1"/>
          <w:sz w:val="28"/>
          <w:szCs w:val="28"/>
          <w:lang w:eastAsia="pl-PL"/>
        </w:rPr>
        <w:br/>
        <w:t>z zakresu spraw pracowniczych w stosunku do obsługujących go pracowników świadczących pracę w komórkach organizacyjnych</w:t>
      </w:r>
    </w:p>
    <w:p w:rsidR="004A4A85" w:rsidRPr="001D7AD1" w:rsidRDefault="004A4A85" w:rsidP="004A4A85">
      <w:pPr>
        <w:widowControl w:val="0"/>
        <w:tabs>
          <w:tab w:val="left" w:pos="1320"/>
        </w:tabs>
        <w:suppressAutoHyphens w:val="0"/>
        <w:spacing w:after="0" w:line="360" w:lineRule="auto"/>
        <w:ind w:left="1320" w:hanging="1320"/>
        <w:jc w:val="center"/>
        <w:rPr>
          <w:rFonts w:ascii="Arial" w:hAnsi="Arial" w:cs="Arial"/>
          <w:bCs/>
          <w:color w:val="000000" w:themeColor="text1"/>
          <w:sz w:val="24"/>
          <w:szCs w:val="24"/>
          <w:lang w:eastAsia="pl-PL"/>
        </w:rPr>
      </w:pPr>
    </w:p>
    <w:p w:rsidR="004A4A85" w:rsidRPr="001D7AD1" w:rsidRDefault="004A4A85" w:rsidP="004A4A85">
      <w:pPr>
        <w:widowControl w:val="0"/>
        <w:tabs>
          <w:tab w:val="left" w:pos="1320"/>
        </w:tabs>
        <w:suppressAutoHyphens w:val="0"/>
        <w:spacing w:after="0" w:line="360" w:lineRule="auto"/>
        <w:ind w:left="1320" w:hanging="1320"/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:lang w:eastAsia="pl-PL"/>
        </w:rPr>
      </w:pPr>
      <w:r w:rsidRPr="001D7AD1">
        <w:rPr>
          <w:rFonts w:ascii="Arial" w:hAnsi="Arial" w:cs="Arial"/>
          <w:b/>
          <w:bCs/>
          <w:color w:val="000000" w:themeColor="text1"/>
          <w:sz w:val="24"/>
          <w:szCs w:val="24"/>
          <w:lang w:eastAsia="pl-PL"/>
        </w:rPr>
        <w:t xml:space="preserve">§ </w:t>
      </w:r>
      <w:r w:rsidR="00B2547A" w:rsidRPr="001D7AD1">
        <w:rPr>
          <w:rFonts w:ascii="Arial" w:hAnsi="Arial" w:cs="Arial"/>
          <w:b/>
          <w:bCs/>
          <w:color w:val="000000" w:themeColor="text1"/>
          <w:sz w:val="24"/>
          <w:szCs w:val="24"/>
          <w:lang w:eastAsia="pl-PL"/>
        </w:rPr>
        <w:t>29</w:t>
      </w:r>
      <w:r w:rsidR="001E2242" w:rsidRPr="001D7AD1">
        <w:rPr>
          <w:rFonts w:ascii="Arial" w:hAnsi="Arial" w:cs="Arial"/>
          <w:b/>
          <w:bCs/>
          <w:color w:val="000000" w:themeColor="text1"/>
          <w:sz w:val="24"/>
          <w:szCs w:val="24"/>
          <w:lang w:eastAsia="pl-PL"/>
        </w:rPr>
        <w:t>.</w:t>
      </w:r>
    </w:p>
    <w:p w:rsidR="004A4A85" w:rsidRPr="001D7AD1" w:rsidRDefault="004A4A85" w:rsidP="004A4A85">
      <w:pPr>
        <w:pStyle w:val="Akapitzlist1"/>
        <w:tabs>
          <w:tab w:val="left" w:pos="567"/>
        </w:tabs>
        <w:spacing w:after="0" w:line="360" w:lineRule="auto"/>
        <w:ind w:left="567" w:hanging="567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B20A86" w:rsidRPr="001D7AD1" w:rsidRDefault="00DF7801" w:rsidP="00D44AF0">
      <w:pPr>
        <w:pStyle w:val="Akapitzlist1"/>
        <w:numPr>
          <w:ilvl w:val="0"/>
          <w:numId w:val="28"/>
        </w:numPr>
        <w:tabs>
          <w:tab w:val="clear" w:pos="720"/>
          <w:tab w:val="num" w:pos="567"/>
        </w:tabs>
        <w:spacing w:after="0" w:line="360" w:lineRule="auto"/>
        <w:ind w:left="567" w:hanging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D7AD1">
        <w:rPr>
          <w:rFonts w:ascii="Arial" w:hAnsi="Arial" w:cs="Arial"/>
          <w:color w:val="000000" w:themeColor="text1"/>
          <w:sz w:val="24"/>
          <w:szCs w:val="24"/>
        </w:rPr>
        <w:t>Pracownicy</w:t>
      </w:r>
      <w:r w:rsidR="00B20A86" w:rsidRPr="001D7AD1">
        <w:rPr>
          <w:rFonts w:ascii="Arial" w:hAnsi="Arial" w:cs="Arial"/>
          <w:color w:val="000000" w:themeColor="text1"/>
          <w:sz w:val="24"/>
          <w:szCs w:val="24"/>
        </w:rPr>
        <w:t xml:space="preserve"> podlegają Naczelnikowi Urzędu.</w:t>
      </w:r>
    </w:p>
    <w:p w:rsidR="004A4A85" w:rsidRPr="001D7AD1" w:rsidRDefault="004A4A85" w:rsidP="00D44AF0">
      <w:pPr>
        <w:pStyle w:val="Akapitzlist1"/>
        <w:numPr>
          <w:ilvl w:val="0"/>
          <w:numId w:val="28"/>
        </w:numPr>
        <w:tabs>
          <w:tab w:val="clear" w:pos="720"/>
          <w:tab w:val="num" w:pos="567"/>
        </w:tabs>
        <w:spacing w:after="0" w:line="360" w:lineRule="auto"/>
        <w:ind w:left="567" w:hanging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D7AD1">
        <w:rPr>
          <w:rFonts w:ascii="Arial" w:hAnsi="Arial" w:cs="Arial"/>
          <w:color w:val="000000" w:themeColor="text1"/>
          <w:sz w:val="24"/>
          <w:szCs w:val="24"/>
        </w:rPr>
        <w:t>W przypadku</w:t>
      </w:r>
      <w:r w:rsidR="000D75DB" w:rsidRPr="001D7AD1">
        <w:rPr>
          <w:rFonts w:ascii="Arial" w:hAnsi="Arial" w:cs="Arial"/>
          <w:color w:val="000000" w:themeColor="text1"/>
          <w:sz w:val="24"/>
          <w:szCs w:val="24"/>
        </w:rPr>
        <w:t>, o którym mowa w ust. 1, w sprawach z zakresu prawa pracy jest wymagane uzyskanie stanowiska Naczelnika Urzędu w następujących sytuacjach</w:t>
      </w:r>
      <w:r w:rsidRPr="001D7AD1">
        <w:rPr>
          <w:rFonts w:ascii="Arial" w:hAnsi="Arial" w:cs="Arial"/>
          <w:color w:val="000000" w:themeColor="text1"/>
          <w:sz w:val="24"/>
          <w:szCs w:val="24"/>
        </w:rPr>
        <w:t>:</w:t>
      </w:r>
    </w:p>
    <w:p w:rsidR="004A4A85" w:rsidRPr="001D7AD1" w:rsidRDefault="004A4A85" w:rsidP="00D44AF0">
      <w:pPr>
        <w:pStyle w:val="Akapitzlist"/>
        <w:widowControl w:val="0"/>
        <w:numPr>
          <w:ilvl w:val="0"/>
          <w:numId w:val="29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1134" w:hanging="567"/>
        <w:jc w:val="both"/>
        <w:rPr>
          <w:rFonts w:ascii="Arial" w:hAnsi="Arial" w:cs="Arial"/>
          <w:color w:val="000000" w:themeColor="text1"/>
        </w:rPr>
      </w:pPr>
      <w:r w:rsidRPr="001D7AD1">
        <w:rPr>
          <w:rFonts w:ascii="Arial" w:hAnsi="Arial" w:cs="Arial"/>
          <w:bCs/>
          <w:color w:val="000000" w:themeColor="text1"/>
          <w:lang w:eastAsia="pl-PL"/>
        </w:rPr>
        <w:t>z</w:t>
      </w:r>
      <w:r w:rsidRPr="001D7AD1">
        <w:rPr>
          <w:rFonts w:ascii="Arial" w:hAnsi="Arial" w:cs="Arial"/>
          <w:color w:val="000000" w:themeColor="text1"/>
        </w:rPr>
        <w:t>miany warunków pracy i wynagrodzenia;</w:t>
      </w:r>
    </w:p>
    <w:p w:rsidR="004A4A85" w:rsidRPr="001D7AD1" w:rsidRDefault="004A4A85" w:rsidP="00D44AF0">
      <w:pPr>
        <w:pStyle w:val="Akapitzlist"/>
        <w:widowControl w:val="0"/>
        <w:numPr>
          <w:ilvl w:val="0"/>
          <w:numId w:val="29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1134" w:hanging="567"/>
        <w:jc w:val="both"/>
        <w:rPr>
          <w:rFonts w:ascii="Arial" w:hAnsi="Arial" w:cs="Arial"/>
          <w:color w:val="000000" w:themeColor="text1"/>
        </w:rPr>
      </w:pPr>
      <w:r w:rsidRPr="001D7AD1">
        <w:rPr>
          <w:rFonts w:ascii="Arial" w:hAnsi="Arial" w:cs="Arial"/>
          <w:color w:val="000000" w:themeColor="text1"/>
        </w:rPr>
        <w:t>rozwiązania stosunku pracy;</w:t>
      </w:r>
    </w:p>
    <w:p w:rsidR="004A4A85" w:rsidRPr="001D7AD1" w:rsidRDefault="004A4A85" w:rsidP="00D44AF0">
      <w:pPr>
        <w:pStyle w:val="Akapitzlist"/>
        <w:widowControl w:val="0"/>
        <w:numPr>
          <w:ilvl w:val="0"/>
          <w:numId w:val="29"/>
        </w:numPr>
        <w:autoSpaceDE w:val="0"/>
        <w:autoSpaceDN w:val="0"/>
        <w:adjustRightInd w:val="0"/>
        <w:spacing w:line="360" w:lineRule="auto"/>
        <w:ind w:left="1134" w:hanging="567"/>
        <w:jc w:val="both"/>
        <w:rPr>
          <w:rFonts w:ascii="Arial" w:hAnsi="Arial" w:cs="Arial"/>
          <w:color w:val="000000" w:themeColor="text1"/>
        </w:rPr>
      </w:pPr>
      <w:r w:rsidRPr="001D7AD1">
        <w:rPr>
          <w:rFonts w:ascii="Arial" w:hAnsi="Arial" w:cs="Arial"/>
          <w:color w:val="000000" w:themeColor="text1"/>
        </w:rPr>
        <w:t>przeniesienia do innego urzędu w rozumieniu ustawy o służbie cywilnej.</w:t>
      </w:r>
    </w:p>
    <w:p w:rsidR="000D75DB" w:rsidRPr="001D7AD1" w:rsidRDefault="004A4A85" w:rsidP="00D44AF0">
      <w:pPr>
        <w:pStyle w:val="Akapitzlist1"/>
        <w:numPr>
          <w:ilvl w:val="0"/>
          <w:numId w:val="28"/>
        </w:numPr>
        <w:tabs>
          <w:tab w:val="clear" w:pos="720"/>
          <w:tab w:val="num" w:pos="567"/>
        </w:tabs>
        <w:spacing w:after="0" w:line="360" w:lineRule="auto"/>
        <w:ind w:left="567" w:hanging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D7AD1">
        <w:rPr>
          <w:rFonts w:ascii="Arial" w:hAnsi="Arial" w:cs="Arial"/>
          <w:color w:val="000000" w:themeColor="text1"/>
          <w:sz w:val="24"/>
          <w:szCs w:val="24"/>
        </w:rPr>
        <w:t>Naczelnik Urzędu</w:t>
      </w:r>
      <w:r w:rsidR="000D75DB" w:rsidRPr="001D7AD1">
        <w:rPr>
          <w:rFonts w:ascii="Arial" w:hAnsi="Arial" w:cs="Arial"/>
          <w:color w:val="000000" w:themeColor="text1"/>
          <w:sz w:val="24"/>
          <w:szCs w:val="24"/>
        </w:rPr>
        <w:t xml:space="preserve"> jest uprawniony do wykonywania czynności z zakresu prawa pracy w</w:t>
      </w:r>
      <w:r w:rsidR="002D7F1C">
        <w:rPr>
          <w:rFonts w:ascii="Arial" w:hAnsi="Arial" w:cs="Arial"/>
          <w:color w:val="000000" w:themeColor="text1"/>
          <w:sz w:val="24"/>
          <w:szCs w:val="24"/>
        </w:rPr>
        <w:t> </w:t>
      </w:r>
      <w:r w:rsidR="000D75DB" w:rsidRPr="001D7AD1">
        <w:rPr>
          <w:rFonts w:ascii="Arial" w:hAnsi="Arial" w:cs="Arial"/>
          <w:color w:val="000000" w:themeColor="text1"/>
          <w:sz w:val="24"/>
          <w:szCs w:val="24"/>
        </w:rPr>
        <w:t>stosunku do pracowników, za wyjątkiem czynności zastrzeżonych do wyłącznych kompetencji Dyrektora w Regulaminie organizacyjnym Izby</w:t>
      </w:r>
    </w:p>
    <w:p w:rsidR="00B729DF" w:rsidRPr="001D7AD1" w:rsidRDefault="00B729DF" w:rsidP="00D44AF0">
      <w:pPr>
        <w:pStyle w:val="Akapitzlist1"/>
        <w:numPr>
          <w:ilvl w:val="0"/>
          <w:numId w:val="28"/>
        </w:numPr>
        <w:tabs>
          <w:tab w:val="clear" w:pos="720"/>
          <w:tab w:val="num" w:pos="567"/>
        </w:tabs>
        <w:spacing w:after="0" w:line="360" w:lineRule="auto"/>
        <w:ind w:left="567" w:hanging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D7AD1">
        <w:rPr>
          <w:rFonts w:ascii="Arial" w:hAnsi="Arial" w:cs="Arial"/>
          <w:color w:val="000000" w:themeColor="text1"/>
          <w:sz w:val="24"/>
          <w:szCs w:val="24"/>
        </w:rPr>
        <w:t xml:space="preserve">Kompetencje Naczelnika Urzędu w zakresie spraw pracowniczych </w:t>
      </w:r>
      <w:r w:rsidR="000D75DB" w:rsidRPr="001D7AD1">
        <w:rPr>
          <w:rFonts w:ascii="Arial" w:hAnsi="Arial" w:cs="Arial"/>
          <w:color w:val="000000" w:themeColor="text1"/>
          <w:sz w:val="24"/>
          <w:szCs w:val="24"/>
        </w:rPr>
        <w:t>oraz innych spraw organizacyjno</w:t>
      </w:r>
      <w:r w:rsidR="001E066B" w:rsidRPr="001D7AD1">
        <w:rPr>
          <w:rFonts w:ascii="Arial" w:hAnsi="Arial" w:cs="Arial"/>
          <w:color w:val="000000" w:themeColor="text1"/>
          <w:sz w:val="24"/>
          <w:szCs w:val="24"/>
        </w:rPr>
        <w:t>-</w:t>
      </w:r>
      <w:r w:rsidR="000D75DB" w:rsidRPr="001D7AD1">
        <w:rPr>
          <w:rFonts w:ascii="Arial" w:hAnsi="Arial" w:cs="Arial"/>
          <w:color w:val="000000" w:themeColor="text1"/>
          <w:sz w:val="24"/>
          <w:szCs w:val="24"/>
        </w:rPr>
        <w:t>finansowych mogą być ustalone przez Dyrektora odrębnym dokumentem.</w:t>
      </w:r>
    </w:p>
    <w:p w:rsidR="004A4A85" w:rsidRPr="001D7AD1" w:rsidRDefault="004A4A85" w:rsidP="004A4A85">
      <w:pPr>
        <w:widowControl w:val="0"/>
        <w:tabs>
          <w:tab w:val="left" w:pos="0"/>
          <w:tab w:val="left" w:pos="426"/>
        </w:tabs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4A4A85" w:rsidRPr="001D7AD1" w:rsidRDefault="004A4A85" w:rsidP="004A4A85">
      <w:pPr>
        <w:widowControl w:val="0"/>
        <w:tabs>
          <w:tab w:val="left" w:pos="1320"/>
        </w:tabs>
        <w:suppressAutoHyphens w:val="0"/>
        <w:spacing w:after="0" w:line="360" w:lineRule="auto"/>
        <w:ind w:left="1320" w:hanging="1320"/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:lang w:eastAsia="pl-PL"/>
        </w:rPr>
      </w:pPr>
      <w:r w:rsidRPr="001D7AD1">
        <w:rPr>
          <w:rFonts w:ascii="Arial" w:hAnsi="Arial" w:cs="Arial"/>
          <w:b/>
          <w:bCs/>
          <w:color w:val="000000" w:themeColor="text1"/>
          <w:sz w:val="24"/>
          <w:szCs w:val="24"/>
          <w:lang w:eastAsia="pl-PL"/>
        </w:rPr>
        <w:t>§ 3</w:t>
      </w:r>
      <w:r w:rsidR="00B2547A" w:rsidRPr="001D7AD1">
        <w:rPr>
          <w:rFonts w:ascii="Arial" w:hAnsi="Arial" w:cs="Arial"/>
          <w:b/>
          <w:bCs/>
          <w:color w:val="000000" w:themeColor="text1"/>
          <w:sz w:val="24"/>
          <w:szCs w:val="24"/>
          <w:lang w:eastAsia="pl-PL"/>
        </w:rPr>
        <w:t>0</w:t>
      </w:r>
      <w:r w:rsidR="001E2242" w:rsidRPr="001D7AD1">
        <w:rPr>
          <w:rFonts w:ascii="Arial" w:hAnsi="Arial" w:cs="Arial"/>
          <w:b/>
          <w:bCs/>
          <w:color w:val="000000" w:themeColor="text1"/>
          <w:sz w:val="24"/>
          <w:szCs w:val="24"/>
          <w:lang w:eastAsia="pl-PL"/>
        </w:rPr>
        <w:t>.</w:t>
      </w:r>
    </w:p>
    <w:p w:rsidR="004A4A85" w:rsidRPr="001D7AD1" w:rsidRDefault="004A4A85" w:rsidP="004A4A85">
      <w:pPr>
        <w:widowControl w:val="0"/>
        <w:tabs>
          <w:tab w:val="left" w:pos="0"/>
          <w:tab w:val="left" w:pos="426"/>
        </w:tabs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3A64EA" w:rsidRPr="001D7AD1" w:rsidRDefault="004A4A85" w:rsidP="00CA430D">
      <w:pPr>
        <w:widowControl w:val="0"/>
        <w:tabs>
          <w:tab w:val="left" w:pos="0"/>
          <w:tab w:val="left" w:pos="426"/>
        </w:tabs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D7AD1">
        <w:rPr>
          <w:rFonts w:ascii="Arial" w:hAnsi="Arial" w:cs="Arial"/>
          <w:color w:val="000000" w:themeColor="text1"/>
          <w:sz w:val="24"/>
          <w:szCs w:val="24"/>
        </w:rPr>
        <w:t>Regulamin podlega udostępnieniu w siedzibie oraz na stronie BIP Urzędu Skarbowego.</w:t>
      </w:r>
    </w:p>
    <w:sectPr w:rsidR="003A64EA" w:rsidRPr="001D7AD1" w:rsidSect="00707F7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56A0" w:rsidRDefault="002756A0">
      <w:pPr>
        <w:spacing w:after="0" w:line="240" w:lineRule="auto"/>
      </w:pPr>
      <w:r>
        <w:separator/>
      </w:r>
    </w:p>
  </w:endnote>
  <w:endnote w:type="continuationSeparator" w:id="0">
    <w:p w:rsidR="002756A0" w:rsidRDefault="002756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Yu Gothic UI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UniversPro-Roman">
    <w:altName w:val="Arial"/>
    <w:charset w:val="EE"/>
    <w:family w:val="swiss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ndale Sans UI"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nherit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56A0" w:rsidRDefault="002756A0" w:rsidP="009B2F2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756A0" w:rsidRDefault="002756A0" w:rsidP="009B2F2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56A0" w:rsidRPr="007A074F" w:rsidRDefault="002756A0" w:rsidP="00126D36">
    <w:pPr>
      <w:pStyle w:val="Stopka"/>
      <w:ind w:right="360"/>
      <w:rPr>
        <w:rFonts w:ascii="Arial" w:hAnsi="Arial" w:cs="Arial"/>
        <w:sz w:val="24"/>
        <w:szCs w:val="24"/>
      </w:rPr>
    </w:pPr>
    <w:r w:rsidRPr="007A074F">
      <w:rPr>
        <w:rFonts w:ascii="Arial" w:hAnsi="Arial" w:cs="Arial"/>
        <w:sz w:val="24"/>
        <w:szCs w:val="24"/>
      </w:rPr>
      <w:t>Załącznik do zarządzenia nr</w:t>
    </w:r>
    <w:r>
      <w:rPr>
        <w:rFonts w:ascii="Arial" w:hAnsi="Arial" w:cs="Arial"/>
        <w:sz w:val="24"/>
        <w:szCs w:val="24"/>
      </w:rPr>
      <w:t xml:space="preserve"> 21/</w:t>
    </w:r>
    <w:r w:rsidRPr="007A074F">
      <w:rPr>
        <w:rFonts w:ascii="Arial" w:hAnsi="Arial" w:cs="Arial"/>
        <w:sz w:val="24"/>
        <w:szCs w:val="24"/>
      </w:rPr>
      <w:t>202</w:t>
    </w:r>
    <w:r>
      <w:rPr>
        <w:rFonts w:ascii="Arial" w:hAnsi="Arial" w:cs="Arial"/>
        <w:sz w:val="24"/>
        <w:szCs w:val="24"/>
      </w:rPr>
      <w:t>3</w:t>
    </w:r>
    <w:r>
      <w:rPr>
        <w:rFonts w:ascii="Arial" w:hAnsi="Arial" w:cs="Arial"/>
        <w:sz w:val="24"/>
        <w:szCs w:val="24"/>
      </w:rPr>
      <w:br/>
    </w:r>
    <w:r w:rsidRPr="007A074F">
      <w:rPr>
        <w:rFonts w:ascii="Arial" w:hAnsi="Arial" w:cs="Arial"/>
        <w:sz w:val="24"/>
        <w:szCs w:val="24"/>
      </w:rPr>
      <w:t>Dyrektora Izby Ad</w:t>
    </w:r>
    <w:r>
      <w:rPr>
        <w:rFonts w:ascii="Arial" w:hAnsi="Arial" w:cs="Arial"/>
        <w:sz w:val="24"/>
        <w:szCs w:val="24"/>
      </w:rPr>
      <w:t>ministracji Skarbowej w Gdańsku</w:t>
    </w:r>
  </w:p>
  <w:p w:rsidR="002756A0" w:rsidRPr="00BA2D5E" w:rsidRDefault="002756A0" w:rsidP="00A434E0">
    <w:pPr>
      <w:pStyle w:val="Stopka"/>
      <w:rPr>
        <w:rFonts w:ascii="Arial" w:hAnsi="Arial" w:cs="Arial"/>
        <w:sz w:val="20"/>
        <w:szCs w:val="20"/>
      </w:rPr>
    </w:pPr>
    <w:r w:rsidRPr="007A074F">
      <w:rPr>
        <w:rFonts w:ascii="Arial" w:hAnsi="Arial" w:cs="Arial"/>
        <w:sz w:val="24"/>
        <w:szCs w:val="24"/>
      </w:rPr>
      <w:t>z dnia</w:t>
    </w:r>
    <w:r>
      <w:rPr>
        <w:rFonts w:ascii="Arial" w:hAnsi="Arial" w:cs="Arial"/>
        <w:sz w:val="24"/>
        <w:szCs w:val="24"/>
      </w:rPr>
      <w:t xml:space="preserve"> </w:t>
    </w:r>
    <w:r w:rsidR="001D2EA1">
      <w:rPr>
        <w:rFonts w:ascii="Arial" w:hAnsi="Arial" w:cs="Arial"/>
        <w:sz w:val="24"/>
        <w:szCs w:val="24"/>
      </w:rPr>
      <w:t>2</w:t>
    </w:r>
    <w:bookmarkStart w:id="4" w:name="_GoBack"/>
    <w:bookmarkEnd w:id="4"/>
    <w:r>
      <w:rPr>
        <w:rFonts w:ascii="Arial" w:hAnsi="Arial" w:cs="Arial"/>
        <w:sz w:val="24"/>
        <w:szCs w:val="24"/>
      </w:rPr>
      <w:t xml:space="preserve"> marca </w:t>
    </w:r>
    <w:r w:rsidRPr="007A074F">
      <w:rPr>
        <w:rFonts w:ascii="Arial" w:hAnsi="Arial" w:cs="Arial"/>
        <w:sz w:val="24"/>
        <w:szCs w:val="24"/>
      </w:rPr>
      <w:t>202</w:t>
    </w:r>
    <w:r>
      <w:rPr>
        <w:rFonts w:ascii="Arial" w:hAnsi="Arial" w:cs="Arial"/>
        <w:sz w:val="24"/>
        <w:szCs w:val="24"/>
      </w:rPr>
      <w:t>3 r.</w:t>
    </w:r>
    <w:r>
      <w:rPr>
        <w:rFonts w:ascii="Arial" w:hAnsi="Arial" w:cs="Arial"/>
        <w:sz w:val="24"/>
        <w:szCs w:val="24"/>
      </w:rPr>
      <w:tab/>
    </w:r>
    <w:r>
      <w:rPr>
        <w:rFonts w:ascii="Arial" w:hAnsi="Arial" w:cs="Arial"/>
        <w:sz w:val="24"/>
        <w:szCs w:val="24"/>
      </w:rPr>
      <w:tab/>
    </w:r>
    <w:r w:rsidRPr="007A074F">
      <w:rPr>
        <w:rFonts w:ascii="Arial" w:hAnsi="Arial" w:cs="Arial"/>
        <w:sz w:val="24"/>
        <w:szCs w:val="24"/>
      </w:rPr>
      <w:t xml:space="preserve">Strona </w:t>
    </w:r>
    <w:r w:rsidRPr="007A074F">
      <w:rPr>
        <w:rFonts w:ascii="Arial" w:hAnsi="Arial" w:cs="Arial"/>
        <w:bCs/>
        <w:sz w:val="24"/>
        <w:szCs w:val="24"/>
      </w:rPr>
      <w:fldChar w:fldCharType="begin"/>
    </w:r>
    <w:r w:rsidRPr="007A074F">
      <w:rPr>
        <w:rFonts w:ascii="Arial" w:hAnsi="Arial" w:cs="Arial"/>
        <w:bCs/>
        <w:sz w:val="24"/>
        <w:szCs w:val="24"/>
      </w:rPr>
      <w:instrText>PAGE</w:instrText>
    </w:r>
    <w:r w:rsidRPr="007A074F">
      <w:rPr>
        <w:rFonts w:ascii="Arial" w:hAnsi="Arial" w:cs="Arial"/>
        <w:bCs/>
        <w:sz w:val="24"/>
        <w:szCs w:val="24"/>
      </w:rPr>
      <w:fldChar w:fldCharType="separate"/>
    </w:r>
    <w:r w:rsidR="001D2EA1">
      <w:rPr>
        <w:rFonts w:ascii="Arial" w:hAnsi="Arial" w:cs="Arial"/>
        <w:bCs/>
        <w:noProof/>
        <w:sz w:val="24"/>
        <w:szCs w:val="24"/>
      </w:rPr>
      <w:t>2</w:t>
    </w:r>
    <w:r w:rsidRPr="007A074F">
      <w:rPr>
        <w:rFonts w:ascii="Arial" w:hAnsi="Arial" w:cs="Arial"/>
        <w:bCs/>
        <w:sz w:val="24"/>
        <w:szCs w:val="24"/>
      </w:rPr>
      <w:fldChar w:fldCharType="end"/>
    </w:r>
    <w:r w:rsidRPr="007A074F">
      <w:rPr>
        <w:rFonts w:ascii="Arial" w:hAnsi="Arial" w:cs="Arial"/>
        <w:sz w:val="24"/>
        <w:szCs w:val="24"/>
      </w:rPr>
      <w:t xml:space="preserve"> z </w:t>
    </w:r>
    <w:r w:rsidRPr="007A074F">
      <w:rPr>
        <w:rFonts w:ascii="Arial" w:hAnsi="Arial" w:cs="Arial"/>
        <w:bCs/>
        <w:sz w:val="24"/>
        <w:szCs w:val="24"/>
      </w:rPr>
      <w:fldChar w:fldCharType="begin"/>
    </w:r>
    <w:r w:rsidRPr="007A074F">
      <w:rPr>
        <w:rFonts w:ascii="Arial" w:hAnsi="Arial" w:cs="Arial"/>
        <w:bCs/>
        <w:sz w:val="24"/>
        <w:szCs w:val="24"/>
      </w:rPr>
      <w:instrText>NUMPAGES</w:instrText>
    </w:r>
    <w:r w:rsidRPr="007A074F">
      <w:rPr>
        <w:rFonts w:ascii="Arial" w:hAnsi="Arial" w:cs="Arial"/>
        <w:bCs/>
        <w:sz w:val="24"/>
        <w:szCs w:val="24"/>
      </w:rPr>
      <w:fldChar w:fldCharType="separate"/>
    </w:r>
    <w:r w:rsidR="001D2EA1">
      <w:rPr>
        <w:rFonts w:ascii="Arial" w:hAnsi="Arial" w:cs="Arial"/>
        <w:bCs/>
        <w:noProof/>
        <w:sz w:val="24"/>
        <w:szCs w:val="24"/>
      </w:rPr>
      <w:t>28</w:t>
    </w:r>
    <w:r w:rsidRPr="007A074F">
      <w:rPr>
        <w:rFonts w:ascii="Arial" w:hAnsi="Arial" w:cs="Arial"/>
        <w:bCs/>
        <w:sz w:val="24"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2EA1" w:rsidRDefault="001D2EA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56A0" w:rsidRDefault="002756A0">
      <w:pPr>
        <w:spacing w:after="0" w:line="240" w:lineRule="auto"/>
      </w:pPr>
      <w:r>
        <w:separator/>
      </w:r>
    </w:p>
  </w:footnote>
  <w:footnote w:type="continuationSeparator" w:id="0">
    <w:p w:rsidR="002756A0" w:rsidRDefault="002756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2EA1" w:rsidRDefault="001D2EA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2EA1" w:rsidRDefault="001D2EA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56A0" w:rsidRPr="004041F2" w:rsidRDefault="002756A0" w:rsidP="00B2547A">
    <w:pPr>
      <w:spacing w:after="0" w:line="240" w:lineRule="auto"/>
      <w:jc w:val="right"/>
      <w:rPr>
        <w:rFonts w:ascii="Arial" w:hAnsi="Arial" w:cs="Arial"/>
        <w:sz w:val="24"/>
        <w:szCs w:val="24"/>
      </w:rPr>
    </w:pPr>
    <w:r w:rsidRPr="004041F2">
      <w:rPr>
        <w:rFonts w:ascii="Arial" w:hAnsi="Arial" w:cs="Arial"/>
        <w:sz w:val="24"/>
        <w:szCs w:val="24"/>
      </w:rPr>
      <w:t>Załącznik do zarządzenia nr</w:t>
    </w:r>
    <w:r>
      <w:rPr>
        <w:rFonts w:ascii="Arial" w:hAnsi="Arial" w:cs="Arial"/>
        <w:sz w:val="24"/>
        <w:szCs w:val="24"/>
      </w:rPr>
      <w:t xml:space="preserve"> 21/2023</w:t>
    </w:r>
  </w:p>
  <w:p w:rsidR="002756A0" w:rsidRPr="004041F2" w:rsidRDefault="002756A0" w:rsidP="002B61EA">
    <w:pPr>
      <w:spacing w:after="0" w:line="240" w:lineRule="auto"/>
      <w:jc w:val="right"/>
      <w:rPr>
        <w:rFonts w:ascii="Arial" w:hAnsi="Arial" w:cs="Arial"/>
        <w:sz w:val="24"/>
        <w:szCs w:val="24"/>
      </w:rPr>
    </w:pPr>
    <w:r w:rsidRPr="004041F2">
      <w:rPr>
        <w:rFonts w:ascii="Arial" w:hAnsi="Arial" w:cs="Arial"/>
        <w:sz w:val="24"/>
        <w:szCs w:val="24"/>
      </w:rPr>
      <w:t xml:space="preserve">Dyrektora Izby Administracji Skarbowej w Gdańsku </w:t>
    </w:r>
    <w:r w:rsidRPr="004041F2">
      <w:rPr>
        <w:rFonts w:ascii="Arial" w:hAnsi="Arial" w:cs="Arial"/>
        <w:sz w:val="24"/>
        <w:szCs w:val="24"/>
      </w:rPr>
      <w:br/>
      <w:t>z dnia</w:t>
    </w:r>
    <w:r w:rsidR="001D2EA1">
      <w:rPr>
        <w:rFonts w:ascii="Arial" w:hAnsi="Arial" w:cs="Arial"/>
        <w:sz w:val="24"/>
        <w:szCs w:val="24"/>
      </w:rPr>
      <w:t xml:space="preserve"> 2</w:t>
    </w:r>
    <w:r>
      <w:rPr>
        <w:rFonts w:ascii="Arial" w:hAnsi="Arial" w:cs="Arial"/>
        <w:sz w:val="24"/>
        <w:szCs w:val="24"/>
      </w:rPr>
      <w:t xml:space="preserve"> marca 2023</w:t>
    </w:r>
    <w:r w:rsidRPr="004041F2">
      <w:rPr>
        <w:rFonts w:ascii="Arial" w:hAnsi="Arial" w:cs="Arial"/>
        <w:sz w:val="24"/>
        <w:szCs w:val="24"/>
      </w:rPr>
      <w:t xml:space="preserve"> r.</w:t>
    </w:r>
  </w:p>
  <w:p w:rsidR="002756A0" w:rsidRDefault="002756A0" w:rsidP="00AF0618">
    <w:pPr>
      <w:pStyle w:val="Nagwek"/>
      <w:tabs>
        <w:tab w:val="left" w:pos="417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Arial" w:hAnsi="Arial" w:cs="OpenSymbo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Arial" w:hAnsi="Arial"/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Arial" w:hAnsi="Arial" w:cs="OpenSymbol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5" w15:restartNumberingAfterBreak="0">
    <w:nsid w:val="00000006"/>
    <w:multiLevelType w:val="singleLevel"/>
    <w:tmpl w:val="05C468D6"/>
    <w:name w:val="WW8Num6"/>
    <w:lvl w:ilvl="0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ascii="Times New Roman" w:eastAsia="Times New Roman" w:hAnsi="Times New Roman" w:cs="Times New Roman"/>
      </w:rPr>
    </w:lvl>
  </w:abstractNum>
  <w:abstractNum w:abstractNumId="6" w15:restartNumberingAfterBreak="0">
    <w:nsid w:val="00000007"/>
    <w:multiLevelType w:val="multilevel"/>
    <w:tmpl w:val="00000007"/>
    <w:name w:val="WW8Num8"/>
    <w:lvl w:ilvl="0">
      <w:start w:val="1"/>
      <w:numFmt w:val="decimal"/>
      <w:lvlText w:val="%1)"/>
      <w:lvlJc w:val="center"/>
      <w:pPr>
        <w:tabs>
          <w:tab w:val="num" w:pos="927"/>
        </w:tabs>
        <w:ind w:left="927" w:hanging="360"/>
      </w:pPr>
      <w:rPr>
        <w:rFonts w:ascii="Times New Roman" w:hAnsi="Times New Roman" w:cs="Arial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>
        <w:rFonts w:ascii="Courier New" w:hAnsi="Courier New" w:cs="Courier New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ascii="Courier New" w:hAnsi="Courier New" w:cs="Courier New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</w:abstractNum>
  <w:abstractNum w:abstractNumId="7" w15:restartNumberingAfterBreak="0">
    <w:nsid w:val="00000009"/>
    <w:multiLevelType w:val="multilevel"/>
    <w:tmpl w:val="6D0256C2"/>
    <w:name w:val="WW8Num9"/>
    <w:lvl w:ilvl="0">
      <w:start w:val="1"/>
      <w:numFmt w:val="decimal"/>
      <w:lvlText w:val="%1."/>
      <w:lvlJc w:val="left"/>
      <w:pPr>
        <w:tabs>
          <w:tab w:val="num" w:pos="383"/>
        </w:tabs>
        <w:ind w:left="383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353"/>
        </w:tabs>
        <w:ind w:left="1353" w:hanging="360"/>
      </w:pPr>
      <w:rPr>
        <w:rFonts w:ascii="Arial" w:eastAsia="Times New Roman" w:hAnsi="Arial" w:cs="Aria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A"/>
    <w:multiLevelType w:val="multilevel"/>
    <w:tmpl w:val="0000000A"/>
    <w:name w:val="WWNum1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000000B"/>
    <w:multiLevelType w:val="multilevel"/>
    <w:tmpl w:val="6D1AD878"/>
    <w:name w:val="WWNum1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Arial" w:hint="default"/>
        <w:b w:val="0"/>
        <w:i w:val="0"/>
        <w:sz w:val="24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000000E"/>
    <w:multiLevelType w:val="multilevel"/>
    <w:tmpl w:val="070A6F8A"/>
    <w:name w:val="WWNum1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  <w:rPr>
        <w:b w:val="0"/>
        <w:strike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0000000F"/>
    <w:multiLevelType w:val="multilevel"/>
    <w:tmpl w:val="C0F63E3A"/>
    <w:lvl w:ilvl="0">
      <w:start w:val="1"/>
      <w:numFmt w:val="decimal"/>
      <w:lvlText w:val="%1."/>
      <w:lvlJc w:val="left"/>
      <w:pPr>
        <w:tabs>
          <w:tab w:val="num" w:pos="383"/>
        </w:tabs>
        <w:ind w:left="383" w:hanging="360"/>
      </w:pPr>
      <w:rPr>
        <w:b w:val="0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2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13" w15:restartNumberingAfterBreak="0">
    <w:nsid w:val="00000012"/>
    <w:multiLevelType w:val="multilevel"/>
    <w:tmpl w:val="FFDC2744"/>
    <w:name w:val="WW8Num1122"/>
    <w:lvl w:ilvl="0">
      <w:start w:val="1"/>
      <w:numFmt w:val="decimal"/>
      <w:lvlText w:val="%1)"/>
      <w:lvlJc w:val="left"/>
      <w:pPr>
        <w:tabs>
          <w:tab w:val="num" w:pos="-108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19"/>
    <w:multiLevelType w:val="multilevel"/>
    <w:tmpl w:val="00000019"/>
    <w:name w:val="WW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-1980"/>
        </w:tabs>
        <w:ind w:left="1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0000001C"/>
    <w:multiLevelType w:val="multilevel"/>
    <w:tmpl w:val="92761C06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0"/>
        </w:tabs>
        <w:ind w:left="2880" w:hanging="360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b w:val="0"/>
        <w:i w:val="0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" w15:restartNumberingAfterBreak="0">
    <w:nsid w:val="00000023"/>
    <w:multiLevelType w:val="multilevel"/>
    <w:tmpl w:val="00000023"/>
    <w:name w:val="WW8Num35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000027"/>
    <w:multiLevelType w:val="multilevel"/>
    <w:tmpl w:val="D6D07C0C"/>
    <w:name w:val="WWNum4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2670" w:hanging="69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8" w15:restartNumberingAfterBreak="0">
    <w:nsid w:val="0000002C"/>
    <w:multiLevelType w:val="multilevel"/>
    <w:tmpl w:val="0000002C"/>
    <w:name w:val="WW8Num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2D"/>
    <w:multiLevelType w:val="multilevel"/>
    <w:tmpl w:val="0686BEF4"/>
    <w:name w:val="WW8Num4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001D753B"/>
    <w:multiLevelType w:val="hybridMultilevel"/>
    <w:tmpl w:val="3E827904"/>
    <w:name w:val="WW8Num8222"/>
    <w:lvl w:ilvl="0" w:tplc="CE52C700">
      <w:start w:val="2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DE46BDB4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hint="default"/>
        <w:b w:val="0"/>
        <w:i w:val="0"/>
        <w:sz w:val="24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0347A5A"/>
    <w:multiLevelType w:val="hybridMultilevel"/>
    <w:tmpl w:val="673A9288"/>
    <w:name w:val="WW8Num532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01F409CB"/>
    <w:multiLevelType w:val="multilevel"/>
    <w:tmpl w:val="DCC644E4"/>
    <w:name w:val="WW8Num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4."/>
      <w:lvlJc w:val="left"/>
      <w:pPr>
        <w:tabs>
          <w:tab w:val="num" w:pos="1777"/>
        </w:tabs>
        <w:ind w:left="1777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37"/>
        </w:tabs>
        <w:ind w:left="2137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497"/>
        </w:tabs>
        <w:ind w:left="24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57"/>
        </w:tabs>
        <w:ind w:left="2857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17"/>
        </w:tabs>
        <w:ind w:left="3217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577"/>
        </w:tabs>
        <w:ind w:left="3577" w:hanging="360"/>
      </w:pPr>
      <w:rPr>
        <w:rFonts w:hint="default"/>
      </w:rPr>
    </w:lvl>
  </w:abstractNum>
  <w:abstractNum w:abstractNumId="23" w15:restartNumberingAfterBreak="0">
    <w:nsid w:val="086949C4"/>
    <w:multiLevelType w:val="hybridMultilevel"/>
    <w:tmpl w:val="5F8E2320"/>
    <w:lvl w:ilvl="0" w:tplc="81621268">
      <w:start w:val="1"/>
      <w:numFmt w:val="decimal"/>
      <w:lvlText w:val="%1)"/>
      <w:lvlJc w:val="left"/>
      <w:pPr>
        <w:ind w:left="11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23" w:hanging="360"/>
      </w:pPr>
    </w:lvl>
    <w:lvl w:ilvl="2" w:tplc="0415001B" w:tentative="1">
      <w:start w:val="1"/>
      <w:numFmt w:val="lowerRoman"/>
      <w:lvlText w:val="%3."/>
      <w:lvlJc w:val="right"/>
      <w:pPr>
        <w:ind w:left="2543" w:hanging="180"/>
      </w:pPr>
    </w:lvl>
    <w:lvl w:ilvl="3" w:tplc="0415000F" w:tentative="1">
      <w:start w:val="1"/>
      <w:numFmt w:val="decimal"/>
      <w:lvlText w:val="%4."/>
      <w:lvlJc w:val="left"/>
      <w:pPr>
        <w:ind w:left="3263" w:hanging="360"/>
      </w:pPr>
    </w:lvl>
    <w:lvl w:ilvl="4" w:tplc="04150019" w:tentative="1">
      <w:start w:val="1"/>
      <w:numFmt w:val="lowerLetter"/>
      <w:lvlText w:val="%5."/>
      <w:lvlJc w:val="left"/>
      <w:pPr>
        <w:ind w:left="3983" w:hanging="360"/>
      </w:pPr>
    </w:lvl>
    <w:lvl w:ilvl="5" w:tplc="0415001B" w:tentative="1">
      <w:start w:val="1"/>
      <w:numFmt w:val="lowerRoman"/>
      <w:lvlText w:val="%6."/>
      <w:lvlJc w:val="right"/>
      <w:pPr>
        <w:ind w:left="4703" w:hanging="180"/>
      </w:pPr>
    </w:lvl>
    <w:lvl w:ilvl="6" w:tplc="0415000F" w:tentative="1">
      <w:start w:val="1"/>
      <w:numFmt w:val="decimal"/>
      <w:lvlText w:val="%7."/>
      <w:lvlJc w:val="left"/>
      <w:pPr>
        <w:ind w:left="5423" w:hanging="360"/>
      </w:pPr>
    </w:lvl>
    <w:lvl w:ilvl="7" w:tplc="04150019" w:tentative="1">
      <w:start w:val="1"/>
      <w:numFmt w:val="lowerLetter"/>
      <w:lvlText w:val="%8."/>
      <w:lvlJc w:val="left"/>
      <w:pPr>
        <w:ind w:left="6143" w:hanging="360"/>
      </w:pPr>
    </w:lvl>
    <w:lvl w:ilvl="8" w:tplc="0415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24" w15:restartNumberingAfterBreak="0">
    <w:nsid w:val="09856C3A"/>
    <w:multiLevelType w:val="hybridMultilevel"/>
    <w:tmpl w:val="939E975E"/>
    <w:lvl w:ilvl="0" w:tplc="5CBCFBCA">
      <w:start w:val="1"/>
      <w:numFmt w:val="decimal"/>
      <w:lvlText w:val="%1)"/>
      <w:lvlJc w:val="left"/>
      <w:pPr>
        <w:ind w:left="1080" w:hanging="360"/>
      </w:pPr>
      <w:rPr>
        <w:rFonts w:ascii="Arial" w:hAnsi="Arial" w:cs="Arial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0BA26F50"/>
    <w:multiLevelType w:val="hybridMultilevel"/>
    <w:tmpl w:val="79E610B4"/>
    <w:lvl w:ilvl="0" w:tplc="110E96DC">
      <w:start w:val="1"/>
      <w:numFmt w:val="decimal"/>
      <w:lvlText w:val="%1)"/>
      <w:lvlJc w:val="left"/>
      <w:pPr>
        <w:ind w:left="927" w:hanging="360"/>
      </w:pPr>
      <w:rPr>
        <w:rFonts w:ascii="Arial" w:hAnsi="Arial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0D3C5B62"/>
    <w:multiLevelType w:val="hybridMultilevel"/>
    <w:tmpl w:val="01186BC0"/>
    <w:lvl w:ilvl="0" w:tplc="B5981000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E627D28"/>
    <w:multiLevelType w:val="hybridMultilevel"/>
    <w:tmpl w:val="5D8C3652"/>
    <w:lvl w:ilvl="0" w:tplc="914CA472">
      <w:start w:val="1"/>
      <w:numFmt w:val="decimal"/>
      <w:lvlText w:val="%1)"/>
      <w:lvlJc w:val="left"/>
      <w:pPr>
        <w:ind w:left="8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1011104"/>
    <w:multiLevelType w:val="hybridMultilevel"/>
    <w:tmpl w:val="E3387300"/>
    <w:lvl w:ilvl="0" w:tplc="D23CF212">
      <w:start w:val="1"/>
      <w:numFmt w:val="decimal"/>
      <w:lvlText w:val="%1)"/>
      <w:lvlJc w:val="left"/>
      <w:pPr>
        <w:ind w:left="8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15C30ED"/>
    <w:multiLevelType w:val="multilevel"/>
    <w:tmpl w:val="D024A424"/>
    <w:lvl w:ilvl="0">
      <w:start w:val="1"/>
      <w:numFmt w:val="decimal"/>
      <w:lvlText w:val="%1."/>
      <w:lvlJc w:val="left"/>
      <w:pPr>
        <w:tabs>
          <w:tab w:val="num" w:pos="383"/>
        </w:tabs>
        <w:ind w:left="383" w:hanging="360"/>
      </w:pPr>
    </w:lvl>
    <w:lvl w:ilvl="1">
      <w:start w:val="1"/>
      <w:numFmt w:val="decimal"/>
      <w:lvlText w:val="%2)"/>
      <w:lvlJc w:val="left"/>
      <w:pPr>
        <w:tabs>
          <w:tab w:val="num" w:pos="2062"/>
        </w:tabs>
        <w:ind w:left="2062" w:hanging="360"/>
      </w:pPr>
      <w:rPr>
        <w:rFonts w:ascii="Arial" w:hAnsi="Arial" w:cs="Arial" w:hint="default"/>
        <w:b w:val="0"/>
        <w:bCs w:val="0"/>
        <w:i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 w15:restartNumberingAfterBreak="0">
    <w:nsid w:val="12E17CFE"/>
    <w:multiLevelType w:val="multilevel"/>
    <w:tmpl w:val="A568039A"/>
    <w:lvl w:ilvl="0">
      <w:start w:val="1"/>
      <w:numFmt w:val="decimal"/>
      <w:lvlText w:val="%1)"/>
      <w:lvlJc w:val="left"/>
      <w:pPr>
        <w:tabs>
          <w:tab w:val="num" w:pos="207"/>
        </w:tabs>
        <w:ind w:left="927" w:hanging="360"/>
      </w:pPr>
      <w:rPr>
        <w:rFonts w:ascii="Arial" w:hAnsi="Arial" w:cs="Arial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207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207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207"/>
        </w:tabs>
        <w:ind w:left="3087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207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207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207"/>
        </w:tabs>
        <w:ind w:left="5247" w:hanging="360"/>
      </w:pPr>
      <w:rPr>
        <w:b/>
        <w:i w:val="0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207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207"/>
        </w:tabs>
        <w:ind w:left="6687" w:hanging="180"/>
      </w:pPr>
    </w:lvl>
  </w:abstractNum>
  <w:abstractNum w:abstractNumId="31" w15:restartNumberingAfterBreak="0">
    <w:nsid w:val="15A749F1"/>
    <w:multiLevelType w:val="hybridMultilevel"/>
    <w:tmpl w:val="DA6639E8"/>
    <w:lvl w:ilvl="0" w:tplc="38EC13DA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15D54220"/>
    <w:multiLevelType w:val="multilevel"/>
    <w:tmpl w:val="FB90467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57"/>
        </w:tabs>
        <w:ind w:left="1057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4."/>
      <w:lvlJc w:val="left"/>
      <w:pPr>
        <w:tabs>
          <w:tab w:val="num" w:pos="1777"/>
        </w:tabs>
        <w:ind w:left="1777" w:hanging="360"/>
      </w:pPr>
      <w:rPr>
        <w:rFonts w:ascii="Arial" w:eastAsia="Times New Roman" w:hAnsi="Arial" w:cs="Arial"/>
      </w:rPr>
    </w:lvl>
    <w:lvl w:ilvl="4">
      <w:start w:val="1"/>
      <w:numFmt w:val="decimal"/>
      <w:lvlText w:val="%5."/>
      <w:lvlJc w:val="left"/>
      <w:pPr>
        <w:tabs>
          <w:tab w:val="num" w:pos="2137"/>
        </w:tabs>
        <w:ind w:left="2137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497"/>
        </w:tabs>
        <w:ind w:left="24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57"/>
        </w:tabs>
        <w:ind w:left="2857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17"/>
        </w:tabs>
        <w:ind w:left="3217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577"/>
        </w:tabs>
        <w:ind w:left="3577" w:hanging="360"/>
      </w:pPr>
      <w:rPr>
        <w:rFonts w:hint="default"/>
      </w:rPr>
    </w:lvl>
  </w:abstractNum>
  <w:abstractNum w:abstractNumId="33" w15:restartNumberingAfterBreak="0">
    <w:nsid w:val="16130620"/>
    <w:multiLevelType w:val="hybridMultilevel"/>
    <w:tmpl w:val="4A48FBBE"/>
    <w:lvl w:ilvl="0" w:tplc="93AA8EAE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666" w:hanging="360"/>
      </w:pPr>
    </w:lvl>
    <w:lvl w:ilvl="2" w:tplc="0415001B" w:tentative="1">
      <w:start w:val="1"/>
      <w:numFmt w:val="lowerRoman"/>
      <w:lvlText w:val="%3."/>
      <w:lvlJc w:val="right"/>
      <w:pPr>
        <w:ind w:left="2386" w:hanging="180"/>
      </w:pPr>
    </w:lvl>
    <w:lvl w:ilvl="3" w:tplc="0415000F" w:tentative="1">
      <w:start w:val="1"/>
      <w:numFmt w:val="decimal"/>
      <w:lvlText w:val="%4."/>
      <w:lvlJc w:val="left"/>
      <w:pPr>
        <w:ind w:left="3106" w:hanging="360"/>
      </w:pPr>
    </w:lvl>
    <w:lvl w:ilvl="4" w:tplc="04150019" w:tentative="1">
      <w:start w:val="1"/>
      <w:numFmt w:val="lowerLetter"/>
      <w:lvlText w:val="%5."/>
      <w:lvlJc w:val="left"/>
      <w:pPr>
        <w:ind w:left="3826" w:hanging="360"/>
      </w:pPr>
    </w:lvl>
    <w:lvl w:ilvl="5" w:tplc="0415001B" w:tentative="1">
      <w:start w:val="1"/>
      <w:numFmt w:val="lowerRoman"/>
      <w:lvlText w:val="%6."/>
      <w:lvlJc w:val="right"/>
      <w:pPr>
        <w:ind w:left="4546" w:hanging="180"/>
      </w:pPr>
    </w:lvl>
    <w:lvl w:ilvl="6" w:tplc="0415000F" w:tentative="1">
      <w:start w:val="1"/>
      <w:numFmt w:val="decimal"/>
      <w:lvlText w:val="%7."/>
      <w:lvlJc w:val="left"/>
      <w:pPr>
        <w:ind w:left="5266" w:hanging="360"/>
      </w:pPr>
    </w:lvl>
    <w:lvl w:ilvl="7" w:tplc="04150019" w:tentative="1">
      <w:start w:val="1"/>
      <w:numFmt w:val="lowerLetter"/>
      <w:lvlText w:val="%8."/>
      <w:lvlJc w:val="left"/>
      <w:pPr>
        <w:ind w:left="5986" w:hanging="360"/>
      </w:pPr>
    </w:lvl>
    <w:lvl w:ilvl="8" w:tplc="0415001B" w:tentative="1">
      <w:start w:val="1"/>
      <w:numFmt w:val="lowerRoman"/>
      <w:lvlText w:val="%9."/>
      <w:lvlJc w:val="right"/>
      <w:pPr>
        <w:ind w:left="6706" w:hanging="180"/>
      </w:pPr>
    </w:lvl>
  </w:abstractNum>
  <w:abstractNum w:abstractNumId="34" w15:restartNumberingAfterBreak="0">
    <w:nsid w:val="182047C8"/>
    <w:multiLevelType w:val="multilevel"/>
    <w:tmpl w:val="3458902A"/>
    <w:lvl w:ilvl="0">
      <w:start w:val="1"/>
      <w:numFmt w:val="decimal"/>
      <w:lvlText w:val="%1)"/>
      <w:lvlJc w:val="left"/>
      <w:pPr>
        <w:tabs>
          <w:tab w:val="num" w:pos="207"/>
        </w:tabs>
        <w:ind w:left="927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207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207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207"/>
        </w:tabs>
        <w:ind w:left="3087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207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207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207"/>
        </w:tabs>
        <w:ind w:left="5247" w:hanging="360"/>
      </w:pPr>
      <w:rPr>
        <w:b/>
        <w:i w:val="0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207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207"/>
        </w:tabs>
        <w:ind w:left="6687" w:hanging="180"/>
      </w:pPr>
    </w:lvl>
  </w:abstractNum>
  <w:abstractNum w:abstractNumId="35" w15:restartNumberingAfterBreak="0">
    <w:nsid w:val="1A7A000D"/>
    <w:multiLevelType w:val="multilevel"/>
    <w:tmpl w:val="6DEC7D12"/>
    <w:lvl w:ilvl="0">
      <w:start w:val="1"/>
      <w:numFmt w:val="decimal"/>
      <w:lvlText w:val="%1)"/>
      <w:lvlJc w:val="left"/>
      <w:pPr>
        <w:tabs>
          <w:tab w:val="num" w:pos="360"/>
        </w:tabs>
        <w:ind w:left="1080" w:hanging="360"/>
      </w:pPr>
      <w:rPr>
        <w:rFonts w:ascii="Arial" w:hAnsi="Arial" w:cs="Arial" w:hint="default"/>
        <w:b w:val="0"/>
        <w:i w:val="0"/>
        <w:color w:val="auto"/>
        <w:sz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36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240" w:hanging="360"/>
      </w:pPr>
      <w:rPr>
        <w:b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36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5400" w:hanging="360"/>
      </w:pPr>
      <w:rPr>
        <w:b/>
        <w:i w:val="0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360"/>
        </w:tabs>
        <w:ind w:left="6840" w:hanging="180"/>
      </w:pPr>
    </w:lvl>
  </w:abstractNum>
  <w:abstractNum w:abstractNumId="36" w15:restartNumberingAfterBreak="0">
    <w:nsid w:val="1CC60B64"/>
    <w:multiLevelType w:val="hybridMultilevel"/>
    <w:tmpl w:val="C05E6CAA"/>
    <w:lvl w:ilvl="0" w:tplc="44B66848">
      <w:start w:val="1"/>
      <w:numFmt w:val="lowerLetter"/>
      <w:lvlText w:val="%1)"/>
      <w:lvlJc w:val="left"/>
      <w:pPr>
        <w:ind w:left="149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7" w15:restartNumberingAfterBreak="0">
    <w:nsid w:val="1CF05FC9"/>
    <w:multiLevelType w:val="hybridMultilevel"/>
    <w:tmpl w:val="12C8C1A2"/>
    <w:lvl w:ilvl="0" w:tplc="DC4CDD24">
      <w:start w:val="1"/>
      <w:numFmt w:val="decimal"/>
      <w:lvlText w:val="%1."/>
      <w:lvlJc w:val="left"/>
      <w:pPr>
        <w:ind w:left="720" w:hanging="360"/>
      </w:pPr>
      <w:rPr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ED87C97"/>
    <w:multiLevelType w:val="multilevel"/>
    <w:tmpl w:val="6DEC7D12"/>
    <w:lvl w:ilvl="0">
      <w:start w:val="1"/>
      <w:numFmt w:val="decimal"/>
      <w:lvlText w:val="%1)"/>
      <w:lvlJc w:val="left"/>
      <w:pPr>
        <w:tabs>
          <w:tab w:val="num" w:pos="360"/>
        </w:tabs>
        <w:ind w:left="1080" w:hanging="360"/>
      </w:pPr>
      <w:rPr>
        <w:rFonts w:ascii="Arial" w:hAnsi="Arial" w:cs="Arial" w:hint="default"/>
        <w:b w:val="0"/>
        <w:i w:val="0"/>
        <w:color w:val="auto"/>
        <w:sz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36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240" w:hanging="360"/>
      </w:pPr>
      <w:rPr>
        <w:b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36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5400" w:hanging="360"/>
      </w:pPr>
      <w:rPr>
        <w:b/>
        <w:i w:val="0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360"/>
        </w:tabs>
        <w:ind w:left="6840" w:hanging="180"/>
      </w:pPr>
    </w:lvl>
  </w:abstractNum>
  <w:abstractNum w:abstractNumId="39" w15:restartNumberingAfterBreak="0">
    <w:nsid w:val="1F0F2C58"/>
    <w:multiLevelType w:val="hybridMultilevel"/>
    <w:tmpl w:val="EDB61AC6"/>
    <w:lvl w:ilvl="0" w:tplc="04150011">
      <w:start w:val="1"/>
      <w:numFmt w:val="decimal"/>
      <w:lvlText w:val="%1)"/>
      <w:lvlJc w:val="left"/>
      <w:pPr>
        <w:ind w:left="1849" w:hanging="360"/>
      </w:pPr>
    </w:lvl>
    <w:lvl w:ilvl="1" w:tplc="04150019" w:tentative="1">
      <w:start w:val="1"/>
      <w:numFmt w:val="lowerLetter"/>
      <w:lvlText w:val="%2."/>
      <w:lvlJc w:val="left"/>
      <w:pPr>
        <w:ind w:left="2569" w:hanging="360"/>
      </w:pPr>
    </w:lvl>
    <w:lvl w:ilvl="2" w:tplc="0415001B" w:tentative="1">
      <w:start w:val="1"/>
      <w:numFmt w:val="lowerRoman"/>
      <w:lvlText w:val="%3."/>
      <w:lvlJc w:val="right"/>
      <w:pPr>
        <w:ind w:left="3289" w:hanging="180"/>
      </w:pPr>
    </w:lvl>
    <w:lvl w:ilvl="3" w:tplc="0415000F" w:tentative="1">
      <w:start w:val="1"/>
      <w:numFmt w:val="decimal"/>
      <w:lvlText w:val="%4."/>
      <w:lvlJc w:val="left"/>
      <w:pPr>
        <w:ind w:left="4009" w:hanging="360"/>
      </w:pPr>
    </w:lvl>
    <w:lvl w:ilvl="4" w:tplc="04150019" w:tentative="1">
      <w:start w:val="1"/>
      <w:numFmt w:val="lowerLetter"/>
      <w:lvlText w:val="%5."/>
      <w:lvlJc w:val="left"/>
      <w:pPr>
        <w:ind w:left="4729" w:hanging="360"/>
      </w:pPr>
    </w:lvl>
    <w:lvl w:ilvl="5" w:tplc="0415001B" w:tentative="1">
      <w:start w:val="1"/>
      <w:numFmt w:val="lowerRoman"/>
      <w:lvlText w:val="%6."/>
      <w:lvlJc w:val="right"/>
      <w:pPr>
        <w:ind w:left="5449" w:hanging="180"/>
      </w:pPr>
    </w:lvl>
    <w:lvl w:ilvl="6" w:tplc="0415000F" w:tentative="1">
      <w:start w:val="1"/>
      <w:numFmt w:val="decimal"/>
      <w:lvlText w:val="%7."/>
      <w:lvlJc w:val="left"/>
      <w:pPr>
        <w:ind w:left="6169" w:hanging="360"/>
      </w:pPr>
    </w:lvl>
    <w:lvl w:ilvl="7" w:tplc="04150019" w:tentative="1">
      <w:start w:val="1"/>
      <w:numFmt w:val="lowerLetter"/>
      <w:lvlText w:val="%8."/>
      <w:lvlJc w:val="left"/>
      <w:pPr>
        <w:ind w:left="6889" w:hanging="360"/>
      </w:pPr>
    </w:lvl>
    <w:lvl w:ilvl="8" w:tplc="0415001B" w:tentative="1">
      <w:start w:val="1"/>
      <w:numFmt w:val="lowerRoman"/>
      <w:lvlText w:val="%9."/>
      <w:lvlJc w:val="right"/>
      <w:pPr>
        <w:ind w:left="7609" w:hanging="180"/>
      </w:pPr>
    </w:lvl>
  </w:abstractNum>
  <w:abstractNum w:abstractNumId="40" w15:restartNumberingAfterBreak="0">
    <w:nsid w:val="1FED79EE"/>
    <w:multiLevelType w:val="multilevel"/>
    <w:tmpl w:val="092AF0CA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b w:val="0"/>
      </w:rPr>
    </w:lvl>
    <w:lvl w:ilvl="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66"/>
        </w:tabs>
        <w:ind w:left="1866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86"/>
        </w:tabs>
        <w:ind w:left="2586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66"/>
        </w:tabs>
        <w:ind w:left="3666" w:hanging="360"/>
      </w:pPr>
      <w:rPr>
        <w:rFonts w:ascii="Symbol" w:hAnsi="Symbol" w:cs="StarSymbol"/>
        <w:sz w:val="18"/>
        <w:szCs w:val="18"/>
      </w:rPr>
    </w:lvl>
  </w:abstractNum>
  <w:abstractNum w:abstractNumId="41" w15:restartNumberingAfterBreak="0">
    <w:nsid w:val="21D10269"/>
    <w:multiLevelType w:val="hybridMultilevel"/>
    <w:tmpl w:val="2C589E88"/>
    <w:lvl w:ilvl="0" w:tplc="B908E21E">
      <w:start w:val="1"/>
      <w:numFmt w:val="decimal"/>
      <w:lvlText w:val="%1)"/>
      <w:lvlJc w:val="left"/>
      <w:pPr>
        <w:ind w:left="8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2640B9C"/>
    <w:multiLevelType w:val="hybridMultilevel"/>
    <w:tmpl w:val="39748980"/>
    <w:lvl w:ilvl="0" w:tplc="7B92ED06">
      <w:start w:val="1"/>
      <w:numFmt w:val="decimal"/>
      <w:lvlText w:val="%1."/>
      <w:lvlJc w:val="left"/>
      <w:pPr>
        <w:ind w:left="1211" w:hanging="360"/>
      </w:pPr>
      <w:rPr>
        <w:rFonts w:hint="default"/>
        <w:b/>
        <w:i w:val="0"/>
        <w:color w:val="000000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3" w15:restartNumberingAfterBreak="0">
    <w:nsid w:val="23D310E2"/>
    <w:multiLevelType w:val="hybridMultilevel"/>
    <w:tmpl w:val="D42AC902"/>
    <w:lvl w:ilvl="0" w:tplc="1352969C">
      <w:start w:val="1"/>
      <w:numFmt w:val="decimal"/>
      <w:lvlText w:val="%1)"/>
      <w:lvlJc w:val="left"/>
      <w:pPr>
        <w:ind w:left="8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45F7AFE"/>
    <w:multiLevelType w:val="multilevel"/>
    <w:tmpl w:val="3DFC56CA"/>
    <w:lvl w:ilvl="0">
      <w:start w:val="2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2880" w:hanging="360"/>
      </w:pPr>
      <w:rPr>
        <w:rFonts w:ascii="Arial" w:hAnsi="Arial" w:cs="Arial" w:hint="default"/>
        <w:b w:val="0"/>
        <w:i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  <w:b/>
        <w:i w:val="0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45" w15:restartNumberingAfterBreak="0">
    <w:nsid w:val="260B3B33"/>
    <w:multiLevelType w:val="hybridMultilevel"/>
    <w:tmpl w:val="B8AC3730"/>
    <w:lvl w:ilvl="0" w:tplc="977860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26467EC2"/>
    <w:multiLevelType w:val="hybridMultilevel"/>
    <w:tmpl w:val="9CA84AE8"/>
    <w:lvl w:ilvl="0" w:tplc="1F50811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269269DB"/>
    <w:multiLevelType w:val="hybridMultilevel"/>
    <w:tmpl w:val="7E84F528"/>
    <w:lvl w:ilvl="0" w:tplc="6D783436">
      <w:start w:val="1"/>
      <w:numFmt w:val="decimal"/>
      <w:lvlText w:val="%1)"/>
      <w:lvlJc w:val="left"/>
      <w:pPr>
        <w:ind w:left="85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6F53F28"/>
    <w:multiLevelType w:val="hybridMultilevel"/>
    <w:tmpl w:val="2326F5C6"/>
    <w:lvl w:ilvl="0" w:tplc="5AC82A88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9" w15:restartNumberingAfterBreak="0">
    <w:nsid w:val="29B838A5"/>
    <w:multiLevelType w:val="hybridMultilevel"/>
    <w:tmpl w:val="B13E1AD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2CDE6AD5"/>
    <w:multiLevelType w:val="multilevel"/>
    <w:tmpl w:val="86588666"/>
    <w:lvl w:ilvl="0">
      <w:start w:val="1"/>
      <w:numFmt w:val="decimal"/>
      <w:lvlText w:val="%1."/>
      <w:lvlJc w:val="left"/>
      <w:pPr>
        <w:tabs>
          <w:tab w:val="num" w:pos="383"/>
        </w:tabs>
        <w:ind w:left="383" w:hanging="360"/>
      </w:pPr>
      <w:rPr>
        <w:rFonts w:hint="default"/>
        <w:b w:val="0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 w:hint="default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 w:hint="default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 w:hint="default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 w:hint="default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 w:hint="default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 w:hint="default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 w:hint="default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 w:hint="default"/>
        <w:sz w:val="18"/>
        <w:szCs w:val="18"/>
      </w:rPr>
    </w:lvl>
  </w:abstractNum>
  <w:abstractNum w:abstractNumId="51" w15:restartNumberingAfterBreak="0">
    <w:nsid w:val="3447394B"/>
    <w:multiLevelType w:val="multilevel"/>
    <w:tmpl w:val="68AC2114"/>
    <w:lvl w:ilvl="0">
      <w:start w:val="5"/>
      <w:numFmt w:val="decimal"/>
      <w:lvlText w:val="%1)"/>
      <w:lvlJc w:val="left"/>
      <w:pPr>
        <w:tabs>
          <w:tab w:val="num" w:pos="360"/>
        </w:tabs>
        <w:ind w:left="1080" w:hanging="360"/>
      </w:pPr>
      <w:rPr>
        <w:rFonts w:ascii="Arial" w:hAnsi="Arial" w:cs="Arial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60"/>
        </w:tabs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240" w:hanging="360"/>
      </w:pPr>
      <w:rPr>
        <w:rFonts w:hint="default"/>
        <w:b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6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5400" w:hanging="360"/>
      </w:pPr>
      <w:rPr>
        <w:rFonts w:hint="default"/>
        <w:b/>
        <w:i w:val="0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60"/>
        </w:tabs>
        <w:ind w:left="6840" w:hanging="180"/>
      </w:pPr>
      <w:rPr>
        <w:rFonts w:hint="default"/>
      </w:rPr>
    </w:lvl>
  </w:abstractNum>
  <w:abstractNum w:abstractNumId="52" w15:restartNumberingAfterBreak="0">
    <w:nsid w:val="35C748C1"/>
    <w:multiLevelType w:val="hybridMultilevel"/>
    <w:tmpl w:val="BAFE345A"/>
    <w:lvl w:ilvl="0" w:tplc="04150017">
      <w:start w:val="1"/>
      <w:numFmt w:val="lowerLetter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3" w15:restartNumberingAfterBreak="0">
    <w:nsid w:val="35E71A5A"/>
    <w:multiLevelType w:val="multilevel"/>
    <w:tmpl w:val="D98C53CE"/>
    <w:lvl w:ilvl="0">
      <w:start w:val="1"/>
      <w:numFmt w:val="decimal"/>
      <w:lvlText w:val="%1."/>
      <w:lvlJc w:val="left"/>
      <w:pPr>
        <w:tabs>
          <w:tab w:val="num" w:pos="383"/>
        </w:tabs>
        <w:ind w:left="383" w:hanging="360"/>
      </w:pPr>
      <w:rPr>
        <w:rFonts w:hint="default"/>
        <w:b w:val="0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 w:hint="default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 w:hint="default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 w:hint="default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 w:hint="default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 w:hint="default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 w:hint="default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 w:hint="default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 w:hint="default"/>
        <w:sz w:val="18"/>
        <w:szCs w:val="18"/>
      </w:rPr>
    </w:lvl>
  </w:abstractNum>
  <w:abstractNum w:abstractNumId="54" w15:restartNumberingAfterBreak="0">
    <w:nsid w:val="36995597"/>
    <w:multiLevelType w:val="hybridMultilevel"/>
    <w:tmpl w:val="22F8FDB0"/>
    <w:lvl w:ilvl="0" w:tplc="77046B06">
      <w:start w:val="1"/>
      <w:numFmt w:val="lowerLetter"/>
      <w:lvlText w:val="%1)"/>
      <w:lvlJc w:val="left"/>
      <w:pPr>
        <w:ind w:left="12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4" w:hanging="360"/>
      </w:pPr>
    </w:lvl>
    <w:lvl w:ilvl="2" w:tplc="0415001B" w:tentative="1">
      <w:start w:val="1"/>
      <w:numFmt w:val="lowerRoman"/>
      <w:lvlText w:val="%3."/>
      <w:lvlJc w:val="right"/>
      <w:pPr>
        <w:ind w:left="2654" w:hanging="180"/>
      </w:pPr>
    </w:lvl>
    <w:lvl w:ilvl="3" w:tplc="0415000F" w:tentative="1">
      <w:start w:val="1"/>
      <w:numFmt w:val="decimal"/>
      <w:lvlText w:val="%4."/>
      <w:lvlJc w:val="left"/>
      <w:pPr>
        <w:ind w:left="3374" w:hanging="360"/>
      </w:pPr>
    </w:lvl>
    <w:lvl w:ilvl="4" w:tplc="04150019" w:tentative="1">
      <w:start w:val="1"/>
      <w:numFmt w:val="lowerLetter"/>
      <w:lvlText w:val="%5."/>
      <w:lvlJc w:val="left"/>
      <w:pPr>
        <w:ind w:left="4094" w:hanging="360"/>
      </w:pPr>
    </w:lvl>
    <w:lvl w:ilvl="5" w:tplc="0415001B" w:tentative="1">
      <w:start w:val="1"/>
      <w:numFmt w:val="lowerRoman"/>
      <w:lvlText w:val="%6."/>
      <w:lvlJc w:val="right"/>
      <w:pPr>
        <w:ind w:left="4814" w:hanging="180"/>
      </w:pPr>
    </w:lvl>
    <w:lvl w:ilvl="6" w:tplc="0415000F" w:tentative="1">
      <w:start w:val="1"/>
      <w:numFmt w:val="decimal"/>
      <w:lvlText w:val="%7."/>
      <w:lvlJc w:val="left"/>
      <w:pPr>
        <w:ind w:left="5534" w:hanging="360"/>
      </w:pPr>
    </w:lvl>
    <w:lvl w:ilvl="7" w:tplc="04150019" w:tentative="1">
      <w:start w:val="1"/>
      <w:numFmt w:val="lowerLetter"/>
      <w:lvlText w:val="%8."/>
      <w:lvlJc w:val="left"/>
      <w:pPr>
        <w:ind w:left="6254" w:hanging="360"/>
      </w:pPr>
    </w:lvl>
    <w:lvl w:ilvl="8" w:tplc="0415001B" w:tentative="1">
      <w:start w:val="1"/>
      <w:numFmt w:val="lowerRoman"/>
      <w:lvlText w:val="%9."/>
      <w:lvlJc w:val="right"/>
      <w:pPr>
        <w:ind w:left="6974" w:hanging="180"/>
      </w:pPr>
    </w:lvl>
  </w:abstractNum>
  <w:abstractNum w:abstractNumId="55" w15:restartNumberingAfterBreak="0">
    <w:nsid w:val="37A74F23"/>
    <w:multiLevelType w:val="multilevel"/>
    <w:tmpl w:val="3D0C44B8"/>
    <w:lvl w:ilvl="0">
      <w:start w:val="1"/>
      <w:numFmt w:val="decimal"/>
      <w:lvlText w:val="%1)"/>
      <w:lvlJc w:val="left"/>
      <w:pPr>
        <w:tabs>
          <w:tab w:val="num" w:pos="360"/>
        </w:tabs>
        <w:ind w:left="1080" w:hanging="360"/>
      </w:pPr>
      <w:rPr>
        <w:rFonts w:ascii="Arial" w:hAnsi="Arial" w:cs="Arial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36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240" w:hanging="360"/>
      </w:pPr>
      <w:rPr>
        <w:b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36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5400" w:hanging="360"/>
      </w:pPr>
      <w:rPr>
        <w:b/>
        <w:i w:val="0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360"/>
        </w:tabs>
        <w:ind w:left="6840" w:hanging="180"/>
      </w:pPr>
    </w:lvl>
  </w:abstractNum>
  <w:abstractNum w:abstractNumId="56" w15:restartNumberingAfterBreak="0">
    <w:nsid w:val="3C4B50FB"/>
    <w:multiLevelType w:val="hybridMultilevel"/>
    <w:tmpl w:val="BDB8E2F2"/>
    <w:lvl w:ilvl="0" w:tplc="FF446BEA">
      <w:start w:val="1"/>
      <w:numFmt w:val="decimal"/>
      <w:lvlText w:val="%1)"/>
      <w:lvlJc w:val="left"/>
      <w:pPr>
        <w:ind w:left="1713" w:hanging="360"/>
      </w:pPr>
      <w:rPr>
        <w:rFonts w:ascii="Arial" w:eastAsia="Times New Roman" w:hAnsi="Arial" w:cs="Arial" w:hint="default"/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7" w15:restartNumberingAfterBreak="0">
    <w:nsid w:val="3C512D8A"/>
    <w:multiLevelType w:val="hybridMultilevel"/>
    <w:tmpl w:val="6DE2E844"/>
    <w:lvl w:ilvl="0" w:tplc="F0BACA5A">
      <w:start w:val="1"/>
      <w:numFmt w:val="decimal"/>
      <w:lvlText w:val="%1)"/>
      <w:lvlJc w:val="left"/>
      <w:pPr>
        <w:ind w:left="8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D135314"/>
    <w:multiLevelType w:val="hybridMultilevel"/>
    <w:tmpl w:val="455C5CAE"/>
    <w:lvl w:ilvl="0" w:tplc="93AA8EAE">
      <w:start w:val="1"/>
      <w:numFmt w:val="decimal"/>
      <w:lvlText w:val="%1)"/>
      <w:lvlJc w:val="left"/>
      <w:pPr>
        <w:ind w:left="85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574" w:hanging="360"/>
      </w:pPr>
    </w:lvl>
    <w:lvl w:ilvl="2" w:tplc="0415001B" w:tentative="1">
      <w:start w:val="1"/>
      <w:numFmt w:val="lowerRoman"/>
      <w:lvlText w:val="%3."/>
      <w:lvlJc w:val="right"/>
      <w:pPr>
        <w:ind w:left="2294" w:hanging="180"/>
      </w:pPr>
    </w:lvl>
    <w:lvl w:ilvl="3" w:tplc="0415000F" w:tentative="1">
      <w:start w:val="1"/>
      <w:numFmt w:val="decimal"/>
      <w:lvlText w:val="%4."/>
      <w:lvlJc w:val="left"/>
      <w:pPr>
        <w:ind w:left="3014" w:hanging="360"/>
      </w:pPr>
    </w:lvl>
    <w:lvl w:ilvl="4" w:tplc="04150019" w:tentative="1">
      <w:start w:val="1"/>
      <w:numFmt w:val="lowerLetter"/>
      <w:lvlText w:val="%5."/>
      <w:lvlJc w:val="left"/>
      <w:pPr>
        <w:ind w:left="3734" w:hanging="360"/>
      </w:pPr>
    </w:lvl>
    <w:lvl w:ilvl="5" w:tplc="0415001B" w:tentative="1">
      <w:start w:val="1"/>
      <w:numFmt w:val="lowerRoman"/>
      <w:lvlText w:val="%6."/>
      <w:lvlJc w:val="right"/>
      <w:pPr>
        <w:ind w:left="4454" w:hanging="180"/>
      </w:pPr>
    </w:lvl>
    <w:lvl w:ilvl="6" w:tplc="0415000F" w:tentative="1">
      <w:start w:val="1"/>
      <w:numFmt w:val="decimal"/>
      <w:lvlText w:val="%7."/>
      <w:lvlJc w:val="left"/>
      <w:pPr>
        <w:ind w:left="5174" w:hanging="360"/>
      </w:pPr>
    </w:lvl>
    <w:lvl w:ilvl="7" w:tplc="04150019" w:tentative="1">
      <w:start w:val="1"/>
      <w:numFmt w:val="lowerLetter"/>
      <w:lvlText w:val="%8."/>
      <w:lvlJc w:val="left"/>
      <w:pPr>
        <w:ind w:left="5894" w:hanging="360"/>
      </w:pPr>
    </w:lvl>
    <w:lvl w:ilvl="8" w:tplc="0415001B" w:tentative="1">
      <w:start w:val="1"/>
      <w:numFmt w:val="lowerRoman"/>
      <w:lvlText w:val="%9."/>
      <w:lvlJc w:val="right"/>
      <w:pPr>
        <w:ind w:left="6614" w:hanging="180"/>
      </w:pPr>
    </w:lvl>
  </w:abstractNum>
  <w:abstractNum w:abstractNumId="59" w15:restartNumberingAfterBreak="0">
    <w:nsid w:val="3E4B7D84"/>
    <w:multiLevelType w:val="hybridMultilevel"/>
    <w:tmpl w:val="0C48AC7C"/>
    <w:lvl w:ilvl="0" w:tplc="3C2E28EE">
      <w:start w:val="3"/>
      <w:numFmt w:val="decimal"/>
      <w:lvlText w:val="%1)"/>
      <w:lvlJc w:val="left"/>
      <w:pPr>
        <w:ind w:left="8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E7672A1"/>
    <w:multiLevelType w:val="hybridMultilevel"/>
    <w:tmpl w:val="D7603B2E"/>
    <w:lvl w:ilvl="0" w:tplc="96D84B7E">
      <w:start w:val="1"/>
      <w:numFmt w:val="decimal"/>
      <w:lvlText w:val="%1)"/>
      <w:lvlJc w:val="left"/>
      <w:pPr>
        <w:ind w:left="8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F060788"/>
    <w:multiLevelType w:val="hybridMultilevel"/>
    <w:tmpl w:val="0480F390"/>
    <w:lvl w:ilvl="0" w:tplc="36E44E4A">
      <w:start w:val="1"/>
      <w:numFmt w:val="decimal"/>
      <w:lvlText w:val="%1)"/>
      <w:lvlJc w:val="left"/>
      <w:pPr>
        <w:ind w:left="8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FD21EE9"/>
    <w:multiLevelType w:val="multilevel"/>
    <w:tmpl w:val="D4C045B2"/>
    <w:lvl w:ilvl="0">
      <w:start w:val="1"/>
      <w:numFmt w:val="decimal"/>
      <w:lvlText w:val="%1."/>
      <w:lvlJc w:val="left"/>
      <w:pPr>
        <w:tabs>
          <w:tab w:val="num" w:pos="383"/>
        </w:tabs>
        <w:ind w:left="383" w:hanging="360"/>
      </w:pPr>
    </w:lvl>
    <w:lvl w:ilvl="1">
      <w:start w:val="1"/>
      <w:numFmt w:val="decimal"/>
      <w:lvlText w:val="%2)"/>
      <w:lvlJc w:val="left"/>
      <w:pPr>
        <w:tabs>
          <w:tab w:val="num" w:pos="2062"/>
        </w:tabs>
        <w:ind w:left="2062" w:hanging="360"/>
      </w:pPr>
      <w:rPr>
        <w:rFonts w:hint="default"/>
        <w:b w:val="0"/>
        <w:bCs w:val="0"/>
        <w:i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3" w15:restartNumberingAfterBreak="0">
    <w:nsid w:val="43537699"/>
    <w:multiLevelType w:val="hybridMultilevel"/>
    <w:tmpl w:val="651A0086"/>
    <w:lvl w:ilvl="0" w:tplc="74F69A20">
      <w:start w:val="1"/>
      <w:numFmt w:val="decimal"/>
      <w:lvlText w:val="%1)"/>
      <w:lvlJc w:val="left"/>
      <w:pPr>
        <w:ind w:left="1211" w:hanging="360"/>
      </w:pPr>
      <w:rPr>
        <w:rFonts w:ascii="Arial" w:eastAsia="Times New Roman" w:hAnsi="Arial" w:cs="Arial" w:hint="default"/>
        <w:b w:val="0"/>
        <w:bCs w:val="0"/>
        <w:i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4" w15:restartNumberingAfterBreak="0">
    <w:nsid w:val="454778A6"/>
    <w:multiLevelType w:val="hybridMultilevel"/>
    <w:tmpl w:val="8F46EAB0"/>
    <w:lvl w:ilvl="0" w:tplc="ED3483B0">
      <w:start w:val="1"/>
      <w:numFmt w:val="decimal"/>
      <w:lvlText w:val="%1)"/>
      <w:lvlJc w:val="left"/>
      <w:pPr>
        <w:ind w:left="8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5C6708A"/>
    <w:multiLevelType w:val="hybridMultilevel"/>
    <w:tmpl w:val="38326390"/>
    <w:lvl w:ilvl="0" w:tplc="04150017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6347B5C"/>
    <w:multiLevelType w:val="hybridMultilevel"/>
    <w:tmpl w:val="F98630E0"/>
    <w:lvl w:ilvl="0" w:tplc="7B3E95B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8220113"/>
    <w:multiLevelType w:val="hybridMultilevel"/>
    <w:tmpl w:val="A59A8A20"/>
    <w:lvl w:ilvl="0" w:tplc="04150017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0" w:hanging="360"/>
      </w:pPr>
    </w:lvl>
    <w:lvl w:ilvl="2" w:tplc="0415001B" w:tentative="1">
      <w:start w:val="1"/>
      <w:numFmt w:val="lowerRoman"/>
      <w:lvlText w:val="%3."/>
      <w:lvlJc w:val="right"/>
      <w:pPr>
        <w:ind w:left="2800" w:hanging="180"/>
      </w:pPr>
    </w:lvl>
    <w:lvl w:ilvl="3" w:tplc="0415000F" w:tentative="1">
      <w:start w:val="1"/>
      <w:numFmt w:val="decimal"/>
      <w:lvlText w:val="%4."/>
      <w:lvlJc w:val="left"/>
      <w:pPr>
        <w:ind w:left="3520" w:hanging="360"/>
      </w:pPr>
    </w:lvl>
    <w:lvl w:ilvl="4" w:tplc="04150019" w:tentative="1">
      <w:start w:val="1"/>
      <w:numFmt w:val="lowerLetter"/>
      <w:lvlText w:val="%5."/>
      <w:lvlJc w:val="left"/>
      <w:pPr>
        <w:ind w:left="4240" w:hanging="360"/>
      </w:pPr>
    </w:lvl>
    <w:lvl w:ilvl="5" w:tplc="0415001B" w:tentative="1">
      <w:start w:val="1"/>
      <w:numFmt w:val="lowerRoman"/>
      <w:lvlText w:val="%6."/>
      <w:lvlJc w:val="right"/>
      <w:pPr>
        <w:ind w:left="4960" w:hanging="180"/>
      </w:pPr>
    </w:lvl>
    <w:lvl w:ilvl="6" w:tplc="0415000F" w:tentative="1">
      <w:start w:val="1"/>
      <w:numFmt w:val="decimal"/>
      <w:lvlText w:val="%7."/>
      <w:lvlJc w:val="left"/>
      <w:pPr>
        <w:ind w:left="5680" w:hanging="360"/>
      </w:pPr>
    </w:lvl>
    <w:lvl w:ilvl="7" w:tplc="04150019" w:tentative="1">
      <w:start w:val="1"/>
      <w:numFmt w:val="lowerLetter"/>
      <w:lvlText w:val="%8."/>
      <w:lvlJc w:val="left"/>
      <w:pPr>
        <w:ind w:left="6400" w:hanging="360"/>
      </w:pPr>
    </w:lvl>
    <w:lvl w:ilvl="8" w:tplc="0415001B" w:tentative="1">
      <w:start w:val="1"/>
      <w:numFmt w:val="lowerRoman"/>
      <w:lvlText w:val="%9."/>
      <w:lvlJc w:val="right"/>
      <w:pPr>
        <w:ind w:left="7120" w:hanging="180"/>
      </w:pPr>
    </w:lvl>
  </w:abstractNum>
  <w:abstractNum w:abstractNumId="68" w15:restartNumberingAfterBreak="0">
    <w:nsid w:val="48C91C96"/>
    <w:multiLevelType w:val="hybridMultilevel"/>
    <w:tmpl w:val="C7EAEE24"/>
    <w:lvl w:ilvl="0" w:tplc="962CB732">
      <w:start w:val="1"/>
      <w:numFmt w:val="lowerLetter"/>
      <w:lvlText w:val="%1)"/>
      <w:lvlJc w:val="left"/>
      <w:pPr>
        <w:ind w:left="128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A1A0886"/>
    <w:multiLevelType w:val="hybridMultilevel"/>
    <w:tmpl w:val="3780A228"/>
    <w:name w:val="WW8Num82"/>
    <w:lvl w:ilvl="0" w:tplc="6EECE1F2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AEA39A2"/>
    <w:multiLevelType w:val="hybridMultilevel"/>
    <w:tmpl w:val="11C2929A"/>
    <w:lvl w:ilvl="0" w:tplc="837A6016">
      <w:start w:val="1"/>
      <w:numFmt w:val="decimal"/>
      <w:lvlText w:val="%1)"/>
      <w:lvlJc w:val="left"/>
      <w:pPr>
        <w:ind w:left="1080" w:hanging="360"/>
      </w:pPr>
      <w:rPr>
        <w:rFonts w:ascii="Arial" w:hAnsi="Arial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1" w15:restartNumberingAfterBreak="0">
    <w:nsid w:val="4F7328D1"/>
    <w:multiLevelType w:val="multilevel"/>
    <w:tmpl w:val="D4C045B2"/>
    <w:lvl w:ilvl="0">
      <w:start w:val="1"/>
      <w:numFmt w:val="decimal"/>
      <w:lvlText w:val="%1."/>
      <w:lvlJc w:val="left"/>
      <w:pPr>
        <w:tabs>
          <w:tab w:val="num" w:pos="383"/>
        </w:tabs>
        <w:ind w:left="383" w:hanging="360"/>
      </w:pPr>
      <w:rPr>
        <w:rFonts w:hint="default"/>
        <w:b w:val="0"/>
        <w:i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2062"/>
        </w:tabs>
        <w:ind w:left="2062" w:hanging="360"/>
      </w:pPr>
      <w:rPr>
        <w:rFonts w:hint="default"/>
        <w:b w:val="0"/>
        <w:bCs w:val="0"/>
        <w:i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2" w15:restartNumberingAfterBreak="0">
    <w:nsid w:val="4F801AEC"/>
    <w:multiLevelType w:val="hybridMultilevel"/>
    <w:tmpl w:val="5290B64E"/>
    <w:name w:val="WW8Num1222243"/>
    <w:lvl w:ilvl="0" w:tplc="0A969BEC">
      <w:start w:val="7"/>
      <w:numFmt w:val="lowerLetter"/>
      <w:lvlText w:val="%1)"/>
      <w:lvlJc w:val="left"/>
      <w:pPr>
        <w:tabs>
          <w:tab w:val="num" w:pos="405"/>
        </w:tabs>
        <w:ind w:left="405" w:hanging="405"/>
      </w:pPr>
      <w:rPr>
        <w:rFonts w:cs="Times New Roman" w:hint="default"/>
        <w:b w:val="0"/>
        <w:bCs w:val="0"/>
      </w:rPr>
    </w:lvl>
    <w:lvl w:ilvl="1" w:tplc="45E25066">
      <w:start w:val="1"/>
      <w:numFmt w:val="lowerLetter"/>
      <w:lvlText w:val="%2)"/>
      <w:lvlJc w:val="left"/>
      <w:pPr>
        <w:tabs>
          <w:tab w:val="num" w:pos="973"/>
        </w:tabs>
        <w:ind w:left="973" w:hanging="405"/>
      </w:pPr>
      <w:rPr>
        <w:rFonts w:cs="Times New Roman" w:hint="default"/>
        <w:b w:val="0"/>
        <w:b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3" w15:restartNumberingAfterBreak="0">
    <w:nsid w:val="53C73C43"/>
    <w:multiLevelType w:val="hybridMultilevel"/>
    <w:tmpl w:val="410CB62C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4" w15:restartNumberingAfterBreak="0">
    <w:nsid w:val="54B44F20"/>
    <w:multiLevelType w:val="hybridMultilevel"/>
    <w:tmpl w:val="715660A6"/>
    <w:lvl w:ilvl="0" w:tplc="DC4CDD24">
      <w:start w:val="1"/>
      <w:numFmt w:val="decimal"/>
      <w:lvlText w:val="%1."/>
      <w:lvlJc w:val="left"/>
      <w:pPr>
        <w:ind w:left="720" w:hanging="360"/>
      </w:pPr>
      <w:rPr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BA060FE"/>
    <w:multiLevelType w:val="multilevel"/>
    <w:tmpl w:val="4FE215D4"/>
    <w:lvl w:ilvl="0">
      <w:start w:val="1"/>
      <w:numFmt w:val="decimal"/>
      <w:lvlText w:val="%1."/>
      <w:lvlJc w:val="left"/>
      <w:pPr>
        <w:tabs>
          <w:tab w:val="num" w:pos="383"/>
        </w:tabs>
        <w:ind w:left="383" w:hanging="360"/>
      </w:pPr>
      <w:rPr>
        <w:rFonts w:hint="default"/>
        <w:b w:val="0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 w:hint="default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 w:hint="default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 w:hint="default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 w:hint="default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 w:hint="default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 w:hint="default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 w:hint="default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 w:hint="default"/>
        <w:sz w:val="18"/>
        <w:szCs w:val="18"/>
      </w:rPr>
    </w:lvl>
  </w:abstractNum>
  <w:abstractNum w:abstractNumId="76" w15:restartNumberingAfterBreak="0">
    <w:nsid w:val="5BB02BD8"/>
    <w:multiLevelType w:val="hybridMultilevel"/>
    <w:tmpl w:val="AB08C41E"/>
    <w:lvl w:ilvl="0" w:tplc="E71A713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7" w15:restartNumberingAfterBreak="0">
    <w:nsid w:val="5C404B4A"/>
    <w:multiLevelType w:val="multilevel"/>
    <w:tmpl w:val="9B6648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4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 w:hint="default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 w:hint="default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 w:hint="default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 w:hint="default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 w:hint="default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 w:hint="default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 w:hint="default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 w:hint="default"/>
        <w:sz w:val="18"/>
        <w:szCs w:val="18"/>
      </w:rPr>
    </w:lvl>
  </w:abstractNum>
  <w:abstractNum w:abstractNumId="78" w15:restartNumberingAfterBreak="0">
    <w:nsid w:val="5E633F80"/>
    <w:multiLevelType w:val="hybridMultilevel"/>
    <w:tmpl w:val="B7724518"/>
    <w:name w:val="WW8Num922"/>
    <w:lvl w:ilvl="0" w:tplc="8162126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1392083"/>
    <w:multiLevelType w:val="hybridMultilevel"/>
    <w:tmpl w:val="EEC229F8"/>
    <w:lvl w:ilvl="0" w:tplc="81621268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0" w15:restartNumberingAfterBreak="0">
    <w:nsid w:val="62E40537"/>
    <w:multiLevelType w:val="hybridMultilevel"/>
    <w:tmpl w:val="5908FC5A"/>
    <w:lvl w:ilvl="0" w:tplc="04150017">
      <w:start w:val="1"/>
      <w:numFmt w:val="lowerLetter"/>
      <w:lvlText w:val="%1)"/>
      <w:lvlJc w:val="left"/>
      <w:pPr>
        <w:ind w:left="1494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1" w15:restartNumberingAfterBreak="0">
    <w:nsid w:val="65163AEB"/>
    <w:multiLevelType w:val="hybridMultilevel"/>
    <w:tmpl w:val="B8AC3730"/>
    <w:lvl w:ilvl="0" w:tplc="977860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2" w15:restartNumberingAfterBreak="0">
    <w:nsid w:val="6767396C"/>
    <w:multiLevelType w:val="hybridMultilevel"/>
    <w:tmpl w:val="6D8C09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AF3385E"/>
    <w:multiLevelType w:val="hybridMultilevel"/>
    <w:tmpl w:val="FE849F4E"/>
    <w:lvl w:ilvl="0" w:tplc="F59E3310">
      <w:start w:val="1"/>
      <w:numFmt w:val="decimal"/>
      <w:lvlText w:val="%1)"/>
      <w:lvlJc w:val="left"/>
      <w:pPr>
        <w:ind w:left="1494" w:hanging="360"/>
      </w:pPr>
      <w:rPr>
        <w:rFonts w:ascii="Arial" w:hAnsi="Arial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4" w15:restartNumberingAfterBreak="0">
    <w:nsid w:val="6BB71A31"/>
    <w:multiLevelType w:val="hybridMultilevel"/>
    <w:tmpl w:val="8D8242C0"/>
    <w:lvl w:ilvl="0" w:tplc="4B601964">
      <w:start w:val="1"/>
      <w:numFmt w:val="decimal"/>
      <w:lvlText w:val="%1)"/>
      <w:lvlJc w:val="left"/>
      <w:pPr>
        <w:ind w:left="1871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16" w:hanging="360"/>
      </w:pPr>
    </w:lvl>
    <w:lvl w:ilvl="2" w:tplc="0415001B" w:tentative="1">
      <w:start w:val="1"/>
      <w:numFmt w:val="lowerRoman"/>
      <w:lvlText w:val="%3."/>
      <w:lvlJc w:val="right"/>
      <w:pPr>
        <w:ind w:left="3236" w:hanging="180"/>
      </w:pPr>
    </w:lvl>
    <w:lvl w:ilvl="3" w:tplc="0415000F" w:tentative="1">
      <w:start w:val="1"/>
      <w:numFmt w:val="decimal"/>
      <w:lvlText w:val="%4."/>
      <w:lvlJc w:val="left"/>
      <w:pPr>
        <w:ind w:left="3956" w:hanging="360"/>
      </w:pPr>
    </w:lvl>
    <w:lvl w:ilvl="4" w:tplc="04150019" w:tentative="1">
      <w:start w:val="1"/>
      <w:numFmt w:val="lowerLetter"/>
      <w:lvlText w:val="%5."/>
      <w:lvlJc w:val="left"/>
      <w:pPr>
        <w:ind w:left="4676" w:hanging="360"/>
      </w:pPr>
    </w:lvl>
    <w:lvl w:ilvl="5" w:tplc="0415001B" w:tentative="1">
      <w:start w:val="1"/>
      <w:numFmt w:val="lowerRoman"/>
      <w:lvlText w:val="%6."/>
      <w:lvlJc w:val="right"/>
      <w:pPr>
        <w:ind w:left="5396" w:hanging="180"/>
      </w:pPr>
    </w:lvl>
    <w:lvl w:ilvl="6" w:tplc="0415000F" w:tentative="1">
      <w:start w:val="1"/>
      <w:numFmt w:val="decimal"/>
      <w:lvlText w:val="%7."/>
      <w:lvlJc w:val="left"/>
      <w:pPr>
        <w:ind w:left="6116" w:hanging="360"/>
      </w:pPr>
    </w:lvl>
    <w:lvl w:ilvl="7" w:tplc="04150019" w:tentative="1">
      <w:start w:val="1"/>
      <w:numFmt w:val="lowerLetter"/>
      <w:lvlText w:val="%8."/>
      <w:lvlJc w:val="left"/>
      <w:pPr>
        <w:ind w:left="6836" w:hanging="360"/>
      </w:pPr>
    </w:lvl>
    <w:lvl w:ilvl="8" w:tplc="0415001B" w:tentative="1">
      <w:start w:val="1"/>
      <w:numFmt w:val="lowerRoman"/>
      <w:lvlText w:val="%9."/>
      <w:lvlJc w:val="right"/>
      <w:pPr>
        <w:ind w:left="7556" w:hanging="180"/>
      </w:pPr>
    </w:lvl>
  </w:abstractNum>
  <w:abstractNum w:abstractNumId="85" w15:restartNumberingAfterBreak="0">
    <w:nsid w:val="6C6064AB"/>
    <w:multiLevelType w:val="hybridMultilevel"/>
    <w:tmpl w:val="8E6EBB34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6" w15:restartNumberingAfterBreak="0">
    <w:nsid w:val="6CB47DD9"/>
    <w:multiLevelType w:val="hybridMultilevel"/>
    <w:tmpl w:val="97DA1C62"/>
    <w:lvl w:ilvl="0" w:tplc="04150017">
      <w:start w:val="1"/>
      <w:numFmt w:val="lowerLetter"/>
      <w:lvlText w:val="%1)"/>
      <w:lvlJc w:val="left"/>
      <w:pPr>
        <w:ind w:left="1284" w:hanging="360"/>
      </w:pPr>
    </w:lvl>
    <w:lvl w:ilvl="1" w:tplc="04150019" w:tentative="1">
      <w:start w:val="1"/>
      <w:numFmt w:val="lowerLetter"/>
      <w:lvlText w:val="%2."/>
      <w:lvlJc w:val="left"/>
      <w:pPr>
        <w:ind w:left="2004" w:hanging="360"/>
      </w:pPr>
    </w:lvl>
    <w:lvl w:ilvl="2" w:tplc="0415001B" w:tentative="1">
      <w:start w:val="1"/>
      <w:numFmt w:val="lowerRoman"/>
      <w:lvlText w:val="%3."/>
      <w:lvlJc w:val="right"/>
      <w:pPr>
        <w:ind w:left="2724" w:hanging="180"/>
      </w:pPr>
    </w:lvl>
    <w:lvl w:ilvl="3" w:tplc="0415000F" w:tentative="1">
      <w:start w:val="1"/>
      <w:numFmt w:val="decimal"/>
      <w:lvlText w:val="%4."/>
      <w:lvlJc w:val="left"/>
      <w:pPr>
        <w:ind w:left="3444" w:hanging="360"/>
      </w:pPr>
    </w:lvl>
    <w:lvl w:ilvl="4" w:tplc="04150019" w:tentative="1">
      <w:start w:val="1"/>
      <w:numFmt w:val="lowerLetter"/>
      <w:lvlText w:val="%5."/>
      <w:lvlJc w:val="left"/>
      <w:pPr>
        <w:ind w:left="4164" w:hanging="360"/>
      </w:pPr>
    </w:lvl>
    <w:lvl w:ilvl="5" w:tplc="0415001B" w:tentative="1">
      <w:start w:val="1"/>
      <w:numFmt w:val="lowerRoman"/>
      <w:lvlText w:val="%6."/>
      <w:lvlJc w:val="right"/>
      <w:pPr>
        <w:ind w:left="4884" w:hanging="180"/>
      </w:pPr>
    </w:lvl>
    <w:lvl w:ilvl="6" w:tplc="0415000F" w:tentative="1">
      <w:start w:val="1"/>
      <w:numFmt w:val="decimal"/>
      <w:lvlText w:val="%7."/>
      <w:lvlJc w:val="left"/>
      <w:pPr>
        <w:ind w:left="5604" w:hanging="360"/>
      </w:pPr>
    </w:lvl>
    <w:lvl w:ilvl="7" w:tplc="04150019" w:tentative="1">
      <w:start w:val="1"/>
      <w:numFmt w:val="lowerLetter"/>
      <w:lvlText w:val="%8."/>
      <w:lvlJc w:val="left"/>
      <w:pPr>
        <w:ind w:left="6324" w:hanging="360"/>
      </w:pPr>
    </w:lvl>
    <w:lvl w:ilvl="8" w:tplc="0415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87" w15:restartNumberingAfterBreak="0">
    <w:nsid w:val="70F70B76"/>
    <w:multiLevelType w:val="hybridMultilevel"/>
    <w:tmpl w:val="CDD4D620"/>
    <w:name w:val="WW8Num822222"/>
    <w:lvl w:ilvl="0" w:tplc="C4B609C8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8" w15:restartNumberingAfterBreak="0">
    <w:nsid w:val="72F74609"/>
    <w:multiLevelType w:val="hybridMultilevel"/>
    <w:tmpl w:val="275EC88A"/>
    <w:lvl w:ilvl="0" w:tplc="04150017">
      <w:start w:val="1"/>
      <w:numFmt w:val="lowerLetter"/>
      <w:lvlText w:val="%1)"/>
      <w:lvlJc w:val="left"/>
      <w:pPr>
        <w:ind w:left="122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89" w15:restartNumberingAfterBreak="0">
    <w:nsid w:val="7308447A"/>
    <w:multiLevelType w:val="multilevel"/>
    <w:tmpl w:val="1D743F38"/>
    <w:lvl w:ilvl="0">
      <w:start w:val="1"/>
      <w:numFmt w:val="decimal"/>
      <w:lvlText w:val="%1)"/>
      <w:lvlJc w:val="left"/>
      <w:pPr>
        <w:tabs>
          <w:tab w:val="num" w:pos="360"/>
        </w:tabs>
        <w:ind w:left="1080" w:hanging="360"/>
      </w:pPr>
      <w:rPr>
        <w:rFonts w:ascii="Arial" w:hAnsi="Arial" w:cs="Arial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60"/>
        </w:tabs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240" w:hanging="360"/>
      </w:pPr>
      <w:rPr>
        <w:rFonts w:hint="default"/>
        <w:b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6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5400" w:hanging="360"/>
      </w:pPr>
      <w:rPr>
        <w:rFonts w:hint="default"/>
        <w:b/>
        <w:i w:val="0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60"/>
        </w:tabs>
        <w:ind w:left="6840" w:hanging="180"/>
      </w:pPr>
      <w:rPr>
        <w:rFonts w:hint="default"/>
      </w:rPr>
    </w:lvl>
  </w:abstractNum>
  <w:abstractNum w:abstractNumId="90" w15:restartNumberingAfterBreak="0">
    <w:nsid w:val="745943CB"/>
    <w:multiLevelType w:val="hybridMultilevel"/>
    <w:tmpl w:val="E53821DA"/>
    <w:lvl w:ilvl="0" w:tplc="1FB6FD4E">
      <w:start w:val="1"/>
      <w:numFmt w:val="bullet"/>
      <w:lvlText w:val=""/>
      <w:lvlJc w:val="left"/>
      <w:pPr>
        <w:ind w:left="20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91" w15:restartNumberingAfterBreak="0">
    <w:nsid w:val="797B23FF"/>
    <w:multiLevelType w:val="hybridMultilevel"/>
    <w:tmpl w:val="524A6460"/>
    <w:lvl w:ilvl="0" w:tplc="1836454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9F50B0C"/>
    <w:multiLevelType w:val="hybridMultilevel"/>
    <w:tmpl w:val="1632015A"/>
    <w:lvl w:ilvl="0" w:tplc="0FF8DF7A">
      <w:start w:val="1"/>
      <w:numFmt w:val="decimal"/>
      <w:lvlText w:val="%1)"/>
      <w:lvlJc w:val="left"/>
      <w:pPr>
        <w:ind w:left="8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3104B88C">
      <w:start w:val="1"/>
      <w:numFmt w:val="lowerLetter"/>
      <w:lvlText w:val="%3)"/>
      <w:lvlJc w:val="right"/>
      <w:pPr>
        <w:ind w:left="2160" w:hanging="180"/>
      </w:pPr>
      <w:rPr>
        <w:rFonts w:ascii="Arial" w:eastAsia="Times New Roman" w:hAnsi="Arial" w:cs="Arial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7A2E1A71"/>
    <w:multiLevelType w:val="hybridMultilevel"/>
    <w:tmpl w:val="8D8242C0"/>
    <w:lvl w:ilvl="0" w:tplc="4B601964">
      <w:start w:val="1"/>
      <w:numFmt w:val="decimal"/>
      <w:lvlText w:val="%1)"/>
      <w:lvlJc w:val="left"/>
      <w:pPr>
        <w:ind w:left="1871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16" w:hanging="360"/>
      </w:pPr>
    </w:lvl>
    <w:lvl w:ilvl="2" w:tplc="0415001B" w:tentative="1">
      <w:start w:val="1"/>
      <w:numFmt w:val="lowerRoman"/>
      <w:lvlText w:val="%3."/>
      <w:lvlJc w:val="right"/>
      <w:pPr>
        <w:ind w:left="3236" w:hanging="180"/>
      </w:pPr>
    </w:lvl>
    <w:lvl w:ilvl="3" w:tplc="0415000F" w:tentative="1">
      <w:start w:val="1"/>
      <w:numFmt w:val="decimal"/>
      <w:lvlText w:val="%4."/>
      <w:lvlJc w:val="left"/>
      <w:pPr>
        <w:ind w:left="3956" w:hanging="360"/>
      </w:pPr>
    </w:lvl>
    <w:lvl w:ilvl="4" w:tplc="04150019" w:tentative="1">
      <w:start w:val="1"/>
      <w:numFmt w:val="lowerLetter"/>
      <w:lvlText w:val="%5."/>
      <w:lvlJc w:val="left"/>
      <w:pPr>
        <w:ind w:left="4676" w:hanging="360"/>
      </w:pPr>
    </w:lvl>
    <w:lvl w:ilvl="5" w:tplc="0415001B" w:tentative="1">
      <w:start w:val="1"/>
      <w:numFmt w:val="lowerRoman"/>
      <w:lvlText w:val="%6."/>
      <w:lvlJc w:val="right"/>
      <w:pPr>
        <w:ind w:left="5396" w:hanging="180"/>
      </w:pPr>
    </w:lvl>
    <w:lvl w:ilvl="6" w:tplc="0415000F" w:tentative="1">
      <w:start w:val="1"/>
      <w:numFmt w:val="decimal"/>
      <w:lvlText w:val="%7."/>
      <w:lvlJc w:val="left"/>
      <w:pPr>
        <w:ind w:left="6116" w:hanging="360"/>
      </w:pPr>
    </w:lvl>
    <w:lvl w:ilvl="7" w:tplc="04150019" w:tentative="1">
      <w:start w:val="1"/>
      <w:numFmt w:val="lowerLetter"/>
      <w:lvlText w:val="%8."/>
      <w:lvlJc w:val="left"/>
      <w:pPr>
        <w:ind w:left="6836" w:hanging="360"/>
      </w:pPr>
    </w:lvl>
    <w:lvl w:ilvl="8" w:tplc="0415001B" w:tentative="1">
      <w:start w:val="1"/>
      <w:numFmt w:val="lowerRoman"/>
      <w:lvlText w:val="%9."/>
      <w:lvlJc w:val="right"/>
      <w:pPr>
        <w:ind w:left="7556" w:hanging="180"/>
      </w:pPr>
    </w:lvl>
  </w:abstractNum>
  <w:abstractNum w:abstractNumId="94" w15:restartNumberingAfterBreak="0">
    <w:nsid w:val="7C3C665C"/>
    <w:multiLevelType w:val="hybridMultilevel"/>
    <w:tmpl w:val="13004578"/>
    <w:name w:val="WW8Num122224322222224"/>
    <w:lvl w:ilvl="0" w:tplc="194AA088">
      <w:start w:val="2"/>
      <w:numFmt w:val="lowerLetter"/>
      <w:lvlText w:val="%1)"/>
      <w:lvlJc w:val="left"/>
      <w:pPr>
        <w:tabs>
          <w:tab w:val="num" w:pos="4365"/>
        </w:tabs>
        <w:ind w:left="4365" w:hanging="405"/>
      </w:pPr>
      <w:rPr>
        <w:rFonts w:cs="Times New Roman" w:hint="default"/>
        <w:b w:val="0"/>
        <w:bCs w:val="0"/>
      </w:rPr>
    </w:lvl>
    <w:lvl w:ilvl="1" w:tplc="194AA088">
      <w:start w:val="2"/>
      <w:numFmt w:val="lowerLetter"/>
      <w:lvlText w:val="%2)"/>
      <w:lvlJc w:val="left"/>
      <w:pPr>
        <w:tabs>
          <w:tab w:val="num" w:pos="1485"/>
        </w:tabs>
        <w:ind w:left="1485" w:hanging="405"/>
      </w:pPr>
      <w:rPr>
        <w:rFonts w:cs="Times New Roman" w:hint="default"/>
        <w:b w:val="0"/>
        <w:b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5" w15:restartNumberingAfterBreak="0">
    <w:nsid w:val="7DFE5B7D"/>
    <w:multiLevelType w:val="multilevel"/>
    <w:tmpl w:val="AB5468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4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96" w15:restartNumberingAfterBreak="0">
    <w:nsid w:val="7E43309B"/>
    <w:multiLevelType w:val="hybridMultilevel"/>
    <w:tmpl w:val="3698D528"/>
    <w:lvl w:ilvl="0" w:tplc="3E8CFD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7"/>
  </w:num>
  <w:num w:numId="3">
    <w:abstractNumId w:val="11"/>
  </w:num>
  <w:num w:numId="4">
    <w:abstractNumId w:val="79"/>
  </w:num>
  <w:num w:numId="5">
    <w:abstractNumId w:val="42"/>
  </w:num>
  <w:num w:numId="6">
    <w:abstractNumId w:val="40"/>
  </w:num>
  <w:num w:numId="7">
    <w:abstractNumId w:val="62"/>
  </w:num>
  <w:num w:numId="8">
    <w:abstractNumId w:val="95"/>
  </w:num>
  <w:num w:numId="9">
    <w:abstractNumId w:val="22"/>
  </w:num>
  <w:num w:numId="10">
    <w:abstractNumId w:val="78"/>
  </w:num>
  <w:num w:numId="11">
    <w:abstractNumId w:val="37"/>
  </w:num>
  <w:num w:numId="12">
    <w:abstractNumId w:val="58"/>
  </w:num>
  <w:num w:numId="13">
    <w:abstractNumId w:val="26"/>
  </w:num>
  <w:num w:numId="14">
    <w:abstractNumId w:val="68"/>
  </w:num>
  <w:num w:numId="15">
    <w:abstractNumId w:val="41"/>
  </w:num>
  <w:num w:numId="16">
    <w:abstractNumId w:val="60"/>
  </w:num>
  <w:num w:numId="17">
    <w:abstractNumId w:val="92"/>
  </w:num>
  <w:num w:numId="18">
    <w:abstractNumId w:val="75"/>
  </w:num>
  <w:num w:numId="19">
    <w:abstractNumId w:val="28"/>
  </w:num>
  <w:num w:numId="20">
    <w:abstractNumId w:val="27"/>
  </w:num>
  <w:num w:numId="21">
    <w:abstractNumId w:val="53"/>
  </w:num>
  <w:num w:numId="22">
    <w:abstractNumId w:val="64"/>
  </w:num>
  <w:num w:numId="23">
    <w:abstractNumId w:val="50"/>
  </w:num>
  <w:num w:numId="24">
    <w:abstractNumId w:val="61"/>
  </w:num>
  <w:num w:numId="25">
    <w:abstractNumId w:val="57"/>
  </w:num>
  <w:num w:numId="26">
    <w:abstractNumId w:val="91"/>
  </w:num>
  <w:num w:numId="27">
    <w:abstractNumId w:val="43"/>
  </w:num>
  <w:num w:numId="28">
    <w:abstractNumId w:val="77"/>
  </w:num>
  <w:num w:numId="29">
    <w:abstractNumId w:val="47"/>
  </w:num>
  <w:num w:numId="30">
    <w:abstractNumId w:val="15"/>
  </w:num>
  <w:num w:numId="31">
    <w:abstractNumId w:val="56"/>
  </w:num>
  <w:num w:numId="32">
    <w:abstractNumId w:val="48"/>
  </w:num>
  <w:num w:numId="33">
    <w:abstractNumId w:val="52"/>
  </w:num>
  <w:num w:numId="34">
    <w:abstractNumId w:val="67"/>
  </w:num>
  <w:num w:numId="35">
    <w:abstractNumId w:val="34"/>
  </w:num>
  <w:num w:numId="36">
    <w:abstractNumId w:val="65"/>
  </w:num>
  <w:num w:numId="37">
    <w:abstractNumId w:val="83"/>
  </w:num>
  <w:num w:numId="38">
    <w:abstractNumId w:val="55"/>
  </w:num>
  <w:num w:numId="39">
    <w:abstractNumId w:val="96"/>
  </w:num>
  <w:num w:numId="40">
    <w:abstractNumId w:val="45"/>
  </w:num>
  <w:num w:numId="41">
    <w:abstractNumId w:val="30"/>
  </w:num>
  <w:num w:numId="42">
    <w:abstractNumId w:val="70"/>
  </w:num>
  <w:num w:numId="43">
    <w:abstractNumId w:val="71"/>
  </w:num>
  <w:num w:numId="44">
    <w:abstractNumId w:val="24"/>
  </w:num>
  <w:num w:numId="45">
    <w:abstractNumId w:val="25"/>
  </w:num>
  <w:num w:numId="46">
    <w:abstractNumId w:val="80"/>
  </w:num>
  <w:num w:numId="47">
    <w:abstractNumId w:val="88"/>
  </w:num>
  <w:num w:numId="48">
    <w:abstractNumId w:val="33"/>
  </w:num>
  <w:num w:numId="49">
    <w:abstractNumId w:val="44"/>
  </w:num>
  <w:num w:numId="50">
    <w:abstractNumId w:val="35"/>
  </w:num>
  <w:num w:numId="51">
    <w:abstractNumId w:val="66"/>
  </w:num>
  <w:num w:numId="52">
    <w:abstractNumId w:val="89"/>
  </w:num>
  <w:num w:numId="53">
    <w:abstractNumId w:val="54"/>
  </w:num>
  <w:num w:numId="54">
    <w:abstractNumId w:val="93"/>
  </w:num>
  <w:num w:numId="55">
    <w:abstractNumId w:val="39"/>
  </w:num>
  <w:num w:numId="56">
    <w:abstractNumId w:val="29"/>
  </w:num>
  <w:num w:numId="57">
    <w:abstractNumId w:val="59"/>
  </w:num>
  <w:num w:numId="58">
    <w:abstractNumId w:val="32"/>
  </w:num>
  <w:num w:numId="59">
    <w:abstractNumId w:val="51"/>
  </w:num>
  <w:num w:numId="60">
    <w:abstractNumId w:val="38"/>
  </w:num>
  <w:num w:numId="61">
    <w:abstractNumId w:val="81"/>
  </w:num>
  <w:num w:numId="62">
    <w:abstractNumId w:val="63"/>
  </w:num>
  <w:num w:numId="63">
    <w:abstractNumId w:val="23"/>
  </w:num>
  <w:num w:numId="64">
    <w:abstractNumId w:val="74"/>
  </w:num>
  <w:num w:numId="65">
    <w:abstractNumId w:val="90"/>
  </w:num>
  <w:num w:numId="66">
    <w:abstractNumId w:val="86"/>
  </w:num>
  <w:num w:numId="67">
    <w:abstractNumId w:val="76"/>
  </w:num>
  <w:num w:numId="68">
    <w:abstractNumId w:val="31"/>
  </w:num>
  <w:num w:numId="69">
    <w:abstractNumId w:val="20"/>
  </w:num>
  <w:num w:numId="70">
    <w:abstractNumId w:val="21"/>
  </w:num>
  <w:num w:numId="71">
    <w:abstractNumId w:val="73"/>
  </w:num>
  <w:num w:numId="72">
    <w:abstractNumId w:val="49"/>
  </w:num>
  <w:num w:numId="73">
    <w:abstractNumId w:val="84"/>
  </w:num>
  <w:num w:numId="74">
    <w:abstractNumId w:val="82"/>
  </w:num>
  <w:num w:numId="75">
    <w:abstractNumId w:val="36"/>
  </w:num>
  <w:num w:numId="76">
    <w:abstractNumId w:val="46"/>
  </w:num>
  <w:num w:numId="77">
    <w:abstractNumId w:val="85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ny"/>
  <w:drawingGridHorizontalSpacing w:val="110"/>
  <w:drawingGridVerticalSpacing w:val="0"/>
  <w:displayHorizontalDrawingGridEvery w:val="0"/>
  <w:displayVerticalDrawingGridEvery w:val="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1C6"/>
    <w:rsid w:val="00000057"/>
    <w:rsid w:val="00004222"/>
    <w:rsid w:val="000050B3"/>
    <w:rsid w:val="000053E8"/>
    <w:rsid w:val="00011E9A"/>
    <w:rsid w:val="0001349B"/>
    <w:rsid w:val="000141BE"/>
    <w:rsid w:val="00016BD9"/>
    <w:rsid w:val="00017E2A"/>
    <w:rsid w:val="0002237F"/>
    <w:rsid w:val="00024703"/>
    <w:rsid w:val="00024BB5"/>
    <w:rsid w:val="000267FC"/>
    <w:rsid w:val="00027322"/>
    <w:rsid w:val="00027FBF"/>
    <w:rsid w:val="00027FC3"/>
    <w:rsid w:val="00032A3C"/>
    <w:rsid w:val="0003406E"/>
    <w:rsid w:val="00034B0D"/>
    <w:rsid w:val="000364B8"/>
    <w:rsid w:val="00036FAA"/>
    <w:rsid w:val="00037D46"/>
    <w:rsid w:val="00037E2C"/>
    <w:rsid w:val="00040958"/>
    <w:rsid w:val="00040BEA"/>
    <w:rsid w:val="000413EC"/>
    <w:rsid w:val="0004293A"/>
    <w:rsid w:val="0004430E"/>
    <w:rsid w:val="000458A2"/>
    <w:rsid w:val="0004619D"/>
    <w:rsid w:val="00046B8F"/>
    <w:rsid w:val="00046F4D"/>
    <w:rsid w:val="00047B0F"/>
    <w:rsid w:val="000502C6"/>
    <w:rsid w:val="00051932"/>
    <w:rsid w:val="00053340"/>
    <w:rsid w:val="00053F0D"/>
    <w:rsid w:val="0005623C"/>
    <w:rsid w:val="00056784"/>
    <w:rsid w:val="00057D11"/>
    <w:rsid w:val="00057ED4"/>
    <w:rsid w:val="000602B4"/>
    <w:rsid w:val="00060469"/>
    <w:rsid w:val="000618D2"/>
    <w:rsid w:val="00061EEA"/>
    <w:rsid w:val="00062914"/>
    <w:rsid w:val="00063B82"/>
    <w:rsid w:val="00063C5C"/>
    <w:rsid w:val="000666F6"/>
    <w:rsid w:val="000704B1"/>
    <w:rsid w:val="00071128"/>
    <w:rsid w:val="00071343"/>
    <w:rsid w:val="0007282C"/>
    <w:rsid w:val="00072B24"/>
    <w:rsid w:val="00073CDD"/>
    <w:rsid w:val="000754B7"/>
    <w:rsid w:val="00075510"/>
    <w:rsid w:val="00075A77"/>
    <w:rsid w:val="00075D42"/>
    <w:rsid w:val="0007604E"/>
    <w:rsid w:val="0007662A"/>
    <w:rsid w:val="00076F9E"/>
    <w:rsid w:val="000770A7"/>
    <w:rsid w:val="0007769F"/>
    <w:rsid w:val="00080211"/>
    <w:rsid w:val="00080BC9"/>
    <w:rsid w:val="000822E7"/>
    <w:rsid w:val="0008311D"/>
    <w:rsid w:val="0008546B"/>
    <w:rsid w:val="00086382"/>
    <w:rsid w:val="00086433"/>
    <w:rsid w:val="00086832"/>
    <w:rsid w:val="00086BD7"/>
    <w:rsid w:val="00086CE0"/>
    <w:rsid w:val="00091BA9"/>
    <w:rsid w:val="00093EFA"/>
    <w:rsid w:val="00095719"/>
    <w:rsid w:val="000957D3"/>
    <w:rsid w:val="00096994"/>
    <w:rsid w:val="00096E95"/>
    <w:rsid w:val="000A1357"/>
    <w:rsid w:val="000A13C9"/>
    <w:rsid w:val="000A14D6"/>
    <w:rsid w:val="000A18E1"/>
    <w:rsid w:val="000A2BD1"/>
    <w:rsid w:val="000A4DDE"/>
    <w:rsid w:val="000A549A"/>
    <w:rsid w:val="000A5EB0"/>
    <w:rsid w:val="000A600D"/>
    <w:rsid w:val="000A65B6"/>
    <w:rsid w:val="000A6D39"/>
    <w:rsid w:val="000B03FC"/>
    <w:rsid w:val="000B0802"/>
    <w:rsid w:val="000B0B05"/>
    <w:rsid w:val="000B0B74"/>
    <w:rsid w:val="000B2379"/>
    <w:rsid w:val="000B2D50"/>
    <w:rsid w:val="000B308D"/>
    <w:rsid w:val="000B3447"/>
    <w:rsid w:val="000B3967"/>
    <w:rsid w:val="000B4063"/>
    <w:rsid w:val="000B4B4D"/>
    <w:rsid w:val="000B4D88"/>
    <w:rsid w:val="000B7AE4"/>
    <w:rsid w:val="000B7E47"/>
    <w:rsid w:val="000C1172"/>
    <w:rsid w:val="000C124D"/>
    <w:rsid w:val="000C1465"/>
    <w:rsid w:val="000C188B"/>
    <w:rsid w:val="000C2836"/>
    <w:rsid w:val="000C2B26"/>
    <w:rsid w:val="000C380A"/>
    <w:rsid w:val="000C3FD0"/>
    <w:rsid w:val="000C6AE4"/>
    <w:rsid w:val="000C6AEB"/>
    <w:rsid w:val="000D0D57"/>
    <w:rsid w:val="000D2E18"/>
    <w:rsid w:val="000D3789"/>
    <w:rsid w:val="000D4442"/>
    <w:rsid w:val="000D4554"/>
    <w:rsid w:val="000D4992"/>
    <w:rsid w:val="000D4D29"/>
    <w:rsid w:val="000D5B09"/>
    <w:rsid w:val="000D6168"/>
    <w:rsid w:val="000D75DB"/>
    <w:rsid w:val="000E039D"/>
    <w:rsid w:val="000E1082"/>
    <w:rsid w:val="000E160B"/>
    <w:rsid w:val="000E2146"/>
    <w:rsid w:val="000E28CA"/>
    <w:rsid w:val="000E2ACE"/>
    <w:rsid w:val="000E4119"/>
    <w:rsid w:val="000E5483"/>
    <w:rsid w:val="000E5679"/>
    <w:rsid w:val="000E6C13"/>
    <w:rsid w:val="000F1756"/>
    <w:rsid w:val="000F4A48"/>
    <w:rsid w:val="000F6042"/>
    <w:rsid w:val="000F6E55"/>
    <w:rsid w:val="000F70D1"/>
    <w:rsid w:val="000F7F61"/>
    <w:rsid w:val="00100797"/>
    <w:rsid w:val="00101120"/>
    <w:rsid w:val="001011C8"/>
    <w:rsid w:val="001012CE"/>
    <w:rsid w:val="001026AB"/>
    <w:rsid w:val="001028D3"/>
    <w:rsid w:val="001032B4"/>
    <w:rsid w:val="001033F4"/>
    <w:rsid w:val="0010429B"/>
    <w:rsid w:val="0010486E"/>
    <w:rsid w:val="00105062"/>
    <w:rsid w:val="00105F06"/>
    <w:rsid w:val="00106936"/>
    <w:rsid w:val="00106EE5"/>
    <w:rsid w:val="00110DA8"/>
    <w:rsid w:val="00110E29"/>
    <w:rsid w:val="00113B64"/>
    <w:rsid w:val="00114BC6"/>
    <w:rsid w:val="00115753"/>
    <w:rsid w:val="00120116"/>
    <w:rsid w:val="00120C4B"/>
    <w:rsid w:val="00121C4A"/>
    <w:rsid w:val="00122837"/>
    <w:rsid w:val="00123070"/>
    <w:rsid w:val="00123489"/>
    <w:rsid w:val="0012439A"/>
    <w:rsid w:val="0012471D"/>
    <w:rsid w:val="0012673B"/>
    <w:rsid w:val="00126D36"/>
    <w:rsid w:val="00127305"/>
    <w:rsid w:val="00127B74"/>
    <w:rsid w:val="001300EB"/>
    <w:rsid w:val="00130924"/>
    <w:rsid w:val="00130CE7"/>
    <w:rsid w:val="0013138D"/>
    <w:rsid w:val="00131C51"/>
    <w:rsid w:val="001325B1"/>
    <w:rsid w:val="00132CCF"/>
    <w:rsid w:val="001334A0"/>
    <w:rsid w:val="001354FB"/>
    <w:rsid w:val="0013554E"/>
    <w:rsid w:val="001356E1"/>
    <w:rsid w:val="00136C86"/>
    <w:rsid w:val="001375B5"/>
    <w:rsid w:val="00141452"/>
    <w:rsid w:val="00141883"/>
    <w:rsid w:val="001419E1"/>
    <w:rsid w:val="00142959"/>
    <w:rsid w:val="00142A86"/>
    <w:rsid w:val="001432FB"/>
    <w:rsid w:val="00143695"/>
    <w:rsid w:val="0014443C"/>
    <w:rsid w:val="00144FA4"/>
    <w:rsid w:val="00147503"/>
    <w:rsid w:val="00147A33"/>
    <w:rsid w:val="001516A2"/>
    <w:rsid w:val="00151D0F"/>
    <w:rsid w:val="0015219C"/>
    <w:rsid w:val="00152340"/>
    <w:rsid w:val="00152B88"/>
    <w:rsid w:val="0016019A"/>
    <w:rsid w:val="00160F78"/>
    <w:rsid w:val="00161769"/>
    <w:rsid w:val="00161EE8"/>
    <w:rsid w:val="00162160"/>
    <w:rsid w:val="00162E72"/>
    <w:rsid w:val="0016389D"/>
    <w:rsid w:val="00163ACC"/>
    <w:rsid w:val="00165CD1"/>
    <w:rsid w:val="00166224"/>
    <w:rsid w:val="001675B5"/>
    <w:rsid w:val="00170901"/>
    <w:rsid w:val="00171F0A"/>
    <w:rsid w:val="00173115"/>
    <w:rsid w:val="001744AD"/>
    <w:rsid w:val="00174716"/>
    <w:rsid w:val="00175BCF"/>
    <w:rsid w:val="00175D5A"/>
    <w:rsid w:val="00176A33"/>
    <w:rsid w:val="00177278"/>
    <w:rsid w:val="00177A2A"/>
    <w:rsid w:val="00180070"/>
    <w:rsid w:val="001827E2"/>
    <w:rsid w:val="00184F67"/>
    <w:rsid w:val="0018565C"/>
    <w:rsid w:val="00185A89"/>
    <w:rsid w:val="00185F54"/>
    <w:rsid w:val="00186536"/>
    <w:rsid w:val="001879E5"/>
    <w:rsid w:val="001902FA"/>
    <w:rsid w:val="00193230"/>
    <w:rsid w:val="00194C89"/>
    <w:rsid w:val="001952D3"/>
    <w:rsid w:val="001965B4"/>
    <w:rsid w:val="00197E3E"/>
    <w:rsid w:val="001A0F70"/>
    <w:rsid w:val="001A12A4"/>
    <w:rsid w:val="001A2355"/>
    <w:rsid w:val="001A2A8A"/>
    <w:rsid w:val="001A2C05"/>
    <w:rsid w:val="001A3B11"/>
    <w:rsid w:val="001A3B57"/>
    <w:rsid w:val="001A3E14"/>
    <w:rsid w:val="001A4B70"/>
    <w:rsid w:val="001A4FCA"/>
    <w:rsid w:val="001A51C1"/>
    <w:rsid w:val="001A6A08"/>
    <w:rsid w:val="001A73DF"/>
    <w:rsid w:val="001A7448"/>
    <w:rsid w:val="001A7DE9"/>
    <w:rsid w:val="001B07EF"/>
    <w:rsid w:val="001B1837"/>
    <w:rsid w:val="001B1AA3"/>
    <w:rsid w:val="001B3588"/>
    <w:rsid w:val="001B43C8"/>
    <w:rsid w:val="001B4CAA"/>
    <w:rsid w:val="001B5292"/>
    <w:rsid w:val="001B535D"/>
    <w:rsid w:val="001B56C2"/>
    <w:rsid w:val="001B5754"/>
    <w:rsid w:val="001B6946"/>
    <w:rsid w:val="001C2F5A"/>
    <w:rsid w:val="001C4295"/>
    <w:rsid w:val="001C55F7"/>
    <w:rsid w:val="001C5679"/>
    <w:rsid w:val="001C7588"/>
    <w:rsid w:val="001D0045"/>
    <w:rsid w:val="001D1561"/>
    <w:rsid w:val="001D2EA1"/>
    <w:rsid w:val="001D3678"/>
    <w:rsid w:val="001D4587"/>
    <w:rsid w:val="001D4CB7"/>
    <w:rsid w:val="001D5ADB"/>
    <w:rsid w:val="001D60C6"/>
    <w:rsid w:val="001D7AD1"/>
    <w:rsid w:val="001E066B"/>
    <w:rsid w:val="001E13A7"/>
    <w:rsid w:val="001E1553"/>
    <w:rsid w:val="001E18AA"/>
    <w:rsid w:val="001E2242"/>
    <w:rsid w:val="001E3AEB"/>
    <w:rsid w:val="001E3D69"/>
    <w:rsid w:val="001E4493"/>
    <w:rsid w:val="001E4951"/>
    <w:rsid w:val="001E4FAE"/>
    <w:rsid w:val="001E5751"/>
    <w:rsid w:val="001E745A"/>
    <w:rsid w:val="001F0F12"/>
    <w:rsid w:val="001F2701"/>
    <w:rsid w:val="001F2937"/>
    <w:rsid w:val="001F3510"/>
    <w:rsid w:val="001F51CC"/>
    <w:rsid w:val="001F71E6"/>
    <w:rsid w:val="001F7B8E"/>
    <w:rsid w:val="002015D1"/>
    <w:rsid w:val="0020271B"/>
    <w:rsid w:val="00204C93"/>
    <w:rsid w:val="00205ACC"/>
    <w:rsid w:val="0020622C"/>
    <w:rsid w:val="0021026D"/>
    <w:rsid w:val="00212CF3"/>
    <w:rsid w:val="00215552"/>
    <w:rsid w:val="00216703"/>
    <w:rsid w:val="0021670C"/>
    <w:rsid w:val="00221F25"/>
    <w:rsid w:val="00222C72"/>
    <w:rsid w:val="00222E6F"/>
    <w:rsid w:val="00223341"/>
    <w:rsid w:val="0022420C"/>
    <w:rsid w:val="002254A0"/>
    <w:rsid w:val="0022696A"/>
    <w:rsid w:val="00226984"/>
    <w:rsid w:val="002278B4"/>
    <w:rsid w:val="00227D36"/>
    <w:rsid w:val="00227EE8"/>
    <w:rsid w:val="00227F73"/>
    <w:rsid w:val="00230726"/>
    <w:rsid w:val="0023245C"/>
    <w:rsid w:val="00233AB5"/>
    <w:rsid w:val="00234D5A"/>
    <w:rsid w:val="00241388"/>
    <w:rsid w:val="00242420"/>
    <w:rsid w:val="00242BE6"/>
    <w:rsid w:val="00242E36"/>
    <w:rsid w:val="002441CF"/>
    <w:rsid w:val="0024485D"/>
    <w:rsid w:val="00246254"/>
    <w:rsid w:val="0024650D"/>
    <w:rsid w:val="002469A6"/>
    <w:rsid w:val="002502DB"/>
    <w:rsid w:val="00250862"/>
    <w:rsid w:val="00253F05"/>
    <w:rsid w:val="002546F6"/>
    <w:rsid w:val="00255621"/>
    <w:rsid w:val="002566DF"/>
    <w:rsid w:val="00257F53"/>
    <w:rsid w:val="00257F99"/>
    <w:rsid w:val="002602C3"/>
    <w:rsid w:val="00261A3E"/>
    <w:rsid w:val="00261A8A"/>
    <w:rsid w:val="00261F07"/>
    <w:rsid w:val="00262B1A"/>
    <w:rsid w:val="0026316C"/>
    <w:rsid w:val="002636BC"/>
    <w:rsid w:val="00264817"/>
    <w:rsid w:val="00264E06"/>
    <w:rsid w:val="002666CF"/>
    <w:rsid w:val="00266F8E"/>
    <w:rsid w:val="002670B3"/>
    <w:rsid w:val="002671E6"/>
    <w:rsid w:val="0027005A"/>
    <w:rsid w:val="00270930"/>
    <w:rsid w:val="002709A1"/>
    <w:rsid w:val="002715C1"/>
    <w:rsid w:val="00271D67"/>
    <w:rsid w:val="002734B4"/>
    <w:rsid w:val="00273C86"/>
    <w:rsid w:val="002756A0"/>
    <w:rsid w:val="00275D8E"/>
    <w:rsid w:val="00275E31"/>
    <w:rsid w:val="002801EF"/>
    <w:rsid w:val="002811D8"/>
    <w:rsid w:val="00281208"/>
    <w:rsid w:val="002815B1"/>
    <w:rsid w:val="00281EBC"/>
    <w:rsid w:val="00281ECF"/>
    <w:rsid w:val="00282FB6"/>
    <w:rsid w:val="0028308A"/>
    <w:rsid w:val="00283D01"/>
    <w:rsid w:val="00283DDB"/>
    <w:rsid w:val="00284AD9"/>
    <w:rsid w:val="002859F2"/>
    <w:rsid w:val="00285FB0"/>
    <w:rsid w:val="00286EF4"/>
    <w:rsid w:val="00287181"/>
    <w:rsid w:val="00287D23"/>
    <w:rsid w:val="00292536"/>
    <w:rsid w:val="002927BA"/>
    <w:rsid w:val="0029336A"/>
    <w:rsid w:val="0029377C"/>
    <w:rsid w:val="002950C7"/>
    <w:rsid w:val="0029649C"/>
    <w:rsid w:val="00296891"/>
    <w:rsid w:val="00297907"/>
    <w:rsid w:val="00297AA7"/>
    <w:rsid w:val="002A0CAC"/>
    <w:rsid w:val="002A364E"/>
    <w:rsid w:val="002A4A60"/>
    <w:rsid w:val="002A72C0"/>
    <w:rsid w:val="002A76A0"/>
    <w:rsid w:val="002B32EA"/>
    <w:rsid w:val="002B3B5C"/>
    <w:rsid w:val="002B47E1"/>
    <w:rsid w:val="002B4C45"/>
    <w:rsid w:val="002B588C"/>
    <w:rsid w:val="002B61EA"/>
    <w:rsid w:val="002C0001"/>
    <w:rsid w:val="002C041C"/>
    <w:rsid w:val="002C066D"/>
    <w:rsid w:val="002C1276"/>
    <w:rsid w:val="002C12DB"/>
    <w:rsid w:val="002C5ACC"/>
    <w:rsid w:val="002C66A9"/>
    <w:rsid w:val="002C698C"/>
    <w:rsid w:val="002D0112"/>
    <w:rsid w:val="002D0A09"/>
    <w:rsid w:val="002D0F58"/>
    <w:rsid w:val="002D20C1"/>
    <w:rsid w:val="002D2D75"/>
    <w:rsid w:val="002D3A9E"/>
    <w:rsid w:val="002D42CE"/>
    <w:rsid w:val="002D4AAE"/>
    <w:rsid w:val="002D5FF4"/>
    <w:rsid w:val="002D6D48"/>
    <w:rsid w:val="002D71E4"/>
    <w:rsid w:val="002D7F1C"/>
    <w:rsid w:val="002E0202"/>
    <w:rsid w:val="002E0F5D"/>
    <w:rsid w:val="002E2B3D"/>
    <w:rsid w:val="002E4711"/>
    <w:rsid w:val="002E49CF"/>
    <w:rsid w:val="002E51BB"/>
    <w:rsid w:val="002E5217"/>
    <w:rsid w:val="002E61EF"/>
    <w:rsid w:val="002E7590"/>
    <w:rsid w:val="002F0C3B"/>
    <w:rsid w:val="002F320C"/>
    <w:rsid w:val="002F34C5"/>
    <w:rsid w:val="002F3CDD"/>
    <w:rsid w:val="002F5AD1"/>
    <w:rsid w:val="002F68F8"/>
    <w:rsid w:val="002F6A54"/>
    <w:rsid w:val="002F7288"/>
    <w:rsid w:val="002F79A5"/>
    <w:rsid w:val="00300229"/>
    <w:rsid w:val="00300829"/>
    <w:rsid w:val="00302607"/>
    <w:rsid w:val="003044D3"/>
    <w:rsid w:val="0030658E"/>
    <w:rsid w:val="00306C7B"/>
    <w:rsid w:val="003072E4"/>
    <w:rsid w:val="00307903"/>
    <w:rsid w:val="00307FA5"/>
    <w:rsid w:val="0031059D"/>
    <w:rsid w:val="00311803"/>
    <w:rsid w:val="00311830"/>
    <w:rsid w:val="00313595"/>
    <w:rsid w:val="00314AF3"/>
    <w:rsid w:val="00314E65"/>
    <w:rsid w:val="003158E6"/>
    <w:rsid w:val="00316032"/>
    <w:rsid w:val="00317C3E"/>
    <w:rsid w:val="00320151"/>
    <w:rsid w:val="003217CE"/>
    <w:rsid w:val="003218BA"/>
    <w:rsid w:val="00322D3F"/>
    <w:rsid w:val="00322E00"/>
    <w:rsid w:val="0032351F"/>
    <w:rsid w:val="003246C4"/>
    <w:rsid w:val="003252E9"/>
    <w:rsid w:val="00325E29"/>
    <w:rsid w:val="00327724"/>
    <w:rsid w:val="003322B3"/>
    <w:rsid w:val="0033296E"/>
    <w:rsid w:val="0033445E"/>
    <w:rsid w:val="00334EAB"/>
    <w:rsid w:val="003376B3"/>
    <w:rsid w:val="003412C8"/>
    <w:rsid w:val="00342BD2"/>
    <w:rsid w:val="0034415D"/>
    <w:rsid w:val="003450A5"/>
    <w:rsid w:val="00345922"/>
    <w:rsid w:val="00345AB3"/>
    <w:rsid w:val="003466CE"/>
    <w:rsid w:val="00347205"/>
    <w:rsid w:val="00350868"/>
    <w:rsid w:val="00350A56"/>
    <w:rsid w:val="0035170A"/>
    <w:rsid w:val="00351960"/>
    <w:rsid w:val="00351DD7"/>
    <w:rsid w:val="00352614"/>
    <w:rsid w:val="00353D4E"/>
    <w:rsid w:val="00354912"/>
    <w:rsid w:val="00355A98"/>
    <w:rsid w:val="003562E6"/>
    <w:rsid w:val="0035770E"/>
    <w:rsid w:val="00360076"/>
    <w:rsid w:val="00360AF7"/>
    <w:rsid w:val="00361FBC"/>
    <w:rsid w:val="00363347"/>
    <w:rsid w:val="00363DF3"/>
    <w:rsid w:val="0036541C"/>
    <w:rsid w:val="00371672"/>
    <w:rsid w:val="00371EF0"/>
    <w:rsid w:val="003743C2"/>
    <w:rsid w:val="00376113"/>
    <w:rsid w:val="0037618A"/>
    <w:rsid w:val="00376269"/>
    <w:rsid w:val="00376FE9"/>
    <w:rsid w:val="003770EF"/>
    <w:rsid w:val="00377D33"/>
    <w:rsid w:val="003801BE"/>
    <w:rsid w:val="00382BEB"/>
    <w:rsid w:val="00383125"/>
    <w:rsid w:val="003843EE"/>
    <w:rsid w:val="00384A5A"/>
    <w:rsid w:val="0038681F"/>
    <w:rsid w:val="003905E6"/>
    <w:rsid w:val="003909BB"/>
    <w:rsid w:val="00394DFC"/>
    <w:rsid w:val="00395474"/>
    <w:rsid w:val="00396846"/>
    <w:rsid w:val="00397C1B"/>
    <w:rsid w:val="003A04E2"/>
    <w:rsid w:val="003A04EA"/>
    <w:rsid w:val="003A249E"/>
    <w:rsid w:val="003A4E31"/>
    <w:rsid w:val="003A5CC8"/>
    <w:rsid w:val="003A5FCD"/>
    <w:rsid w:val="003A64EA"/>
    <w:rsid w:val="003A6DC9"/>
    <w:rsid w:val="003B00B6"/>
    <w:rsid w:val="003B0235"/>
    <w:rsid w:val="003B09E6"/>
    <w:rsid w:val="003B15AF"/>
    <w:rsid w:val="003B1F31"/>
    <w:rsid w:val="003B4072"/>
    <w:rsid w:val="003B510F"/>
    <w:rsid w:val="003B61E2"/>
    <w:rsid w:val="003B7D4F"/>
    <w:rsid w:val="003B7E39"/>
    <w:rsid w:val="003C26BA"/>
    <w:rsid w:val="003C344B"/>
    <w:rsid w:val="003C3824"/>
    <w:rsid w:val="003C3C4E"/>
    <w:rsid w:val="003C6044"/>
    <w:rsid w:val="003C61D3"/>
    <w:rsid w:val="003C6BDD"/>
    <w:rsid w:val="003C7A16"/>
    <w:rsid w:val="003D1869"/>
    <w:rsid w:val="003D1C63"/>
    <w:rsid w:val="003D1FA2"/>
    <w:rsid w:val="003D222C"/>
    <w:rsid w:val="003D550D"/>
    <w:rsid w:val="003D74B0"/>
    <w:rsid w:val="003E3181"/>
    <w:rsid w:val="003E395E"/>
    <w:rsid w:val="003E3D51"/>
    <w:rsid w:val="003E3F95"/>
    <w:rsid w:val="003E50D3"/>
    <w:rsid w:val="003E5579"/>
    <w:rsid w:val="003E62EA"/>
    <w:rsid w:val="003E700F"/>
    <w:rsid w:val="003E7C45"/>
    <w:rsid w:val="003F349B"/>
    <w:rsid w:val="003F4EFD"/>
    <w:rsid w:val="003F642C"/>
    <w:rsid w:val="003F6895"/>
    <w:rsid w:val="003F6C60"/>
    <w:rsid w:val="003F71E1"/>
    <w:rsid w:val="004000CF"/>
    <w:rsid w:val="00400917"/>
    <w:rsid w:val="0040160F"/>
    <w:rsid w:val="0040173A"/>
    <w:rsid w:val="00402D8F"/>
    <w:rsid w:val="004033CE"/>
    <w:rsid w:val="004035CE"/>
    <w:rsid w:val="00403816"/>
    <w:rsid w:val="00403875"/>
    <w:rsid w:val="004039A7"/>
    <w:rsid w:val="00403F30"/>
    <w:rsid w:val="004041F2"/>
    <w:rsid w:val="004054AB"/>
    <w:rsid w:val="004062FF"/>
    <w:rsid w:val="004102FA"/>
    <w:rsid w:val="00413A04"/>
    <w:rsid w:val="00415037"/>
    <w:rsid w:val="0041574B"/>
    <w:rsid w:val="004158B8"/>
    <w:rsid w:val="004159CB"/>
    <w:rsid w:val="00416440"/>
    <w:rsid w:val="00420139"/>
    <w:rsid w:val="0042117C"/>
    <w:rsid w:val="00421D09"/>
    <w:rsid w:val="0042267A"/>
    <w:rsid w:val="004228FE"/>
    <w:rsid w:val="00422C79"/>
    <w:rsid w:val="004237D9"/>
    <w:rsid w:val="00425FED"/>
    <w:rsid w:val="00431201"/>
    <w:rsid w:val="00432A41"/>
    <w:rsid w:val="00433FAE"/>
    <w:rsid w:val="0043495F"/>
    <w:rsid w:val="004376C2"/>
    <w:rsid w:val="00440BA6"/>
    <w:rsid w:val="004410A9"/>
    <w:rsid w:val="00441FCE"/>
    <w:rsid w:val="00442647"/>
    <w:rsid w:val="00442D4A"/>
    <w:rsid w:val="0044391C"/>
    <w:rsid w:val="0044472E"/>
    <w:rsid w:val="004454A6"/>
    <w:rsid w:val="00451A80"/>
    <w:rsid w:val="00452860"/>
    <w:rsid w:val="00455217"/>
    <w:rsid w:val="00456702"/>
    <w:rsid w:val="00457E90"/>
    <w:rsid w:val="00460157"/>
    <w:rsid w:val="0046018B"/>
    <w:rsid w:val="00461501"/>
    <w:rsid w:val="00462208"/>
    <w:rsid w:val="00462783"/>
    <w:rsid w:val="00463A50"/>
    <w:rsid w:val="004652CC"/>
    <w:rsid w:val="004664B0"/>
    <w:rsid w:val="00467576"/>
    <w:rsid w:val="00467E95"/>
    <w:rsid w:val="00470938"/>
    <w:rsid w:val="00471342"/>
    <w:rsid w:val="00472D09"/>
    <w:rsid w:val="00473B0F"/>
    <w:rsid w:val="00475108"/>
    <w:rsid w:val="004777DB"/>
    <w:rsid w:val="004811F7"/>
    <w:rsid w:val="004843B0"/>
    <w:rsid w:val="00484D55"/>
    <w:rsid w:val="004852A6"/>
    <w:rsid w:val="00487CFB"/>
    <w:rsid w:val="004905B8"/>
    <w:rsid w:val="00490B54"/>
    <w:rsid w:val="0049181E"/>
    <w:rsid w:val="004922B0"/>
    <w:rsid w:val="00492D69"/>
    <w:rsid w:val="004939C8"/>
    <w:rsid w:val="004940E5"/>
    <w:rsid w:val="00495793"/>
    <w:rsid w:val="004962F9"/>
    <w:rsid w:val="004A04F3"/>
    <w:rsid w:val="004A11A9"/>
    <w:rsid w:val="004A2154"/>
    <w:rsid w:val="004A26A0"/>
    <w:rsid w:val="004A278B"/>
    <w:rsid w:val="004A3086"/>
    <w:rsid w:val="004A413D"/>
    <w:rsid w:val="004A4A85"/>
    <w:rsid w:val="004A4D18"/>
    <w:rsid w:val="004A5239"/>
    <w:rsid w:val="004A64C5"/>
    <w:rsid w:val="004A7AB9"/>
    <w:rsid w:val="004A7B7F"/>
    <w:rsid w:val="004B0011"/>
    <w:rsid w:val="004B00EA"/>
    <w:rsid w:val="004B1CDD"/>
    <w:rsid w:val="004B6689"/>
    <w:rsid w:val="004B730D"/>
    <w:rsid w:val="004B7391"/>
    <w:rsid w:val="004C2912"/>
    <w:rsid w:val="004C388F"/>
    <w:rsid w:val="004C6DA1"/>
    <w:rsid w:val="004D09E8"/>
    <w:rsid w:val="004D2E89"/>
    <w:rsid w:val="004D3324"/>
    <w:rsid w:val="004D3873"/>
    <w:rsid w:val="004D4ED4"/>
    <w:rsid w:val="004D53B4"/>
    <w:rsid w:val="004D5528"/>
    <w:rsid w:val="004D703B"/>
    <w:rsid w:val="004D729A"/>
    <w:rsid w:val="004E0B3A"/>
    <w:rsid w:val="004E10BA"/>
    <w:rsid w:val="004E1DEE"/>
    <w:rsid w:val="004E25C4"/>
    <w:rsid w:val="004E5649"/>
    <w:rsid w:val="004E622D"/>
    <w:rsid w:val="004E6F77"/>
    <w:rsid w:val="004F12AD"/>
    <w:rsid w:val="004F19A2"/>
    <w:rsid w:val="004F2AFC"/>
    <w:rsid w:val="004F3640"/>
    <w:rsid w:val="004F3642"/>
    <w:rsid w:val="004F3F0A"/>
    <w:rsid w:val="004F471D"/>
    <w:rsid w:val="004F4867"/>
    <w:rsid w:val="004F558C"/>
    <w:rsid w:val="0050394F"/>
    <w:rsid w:val="005044F8"/>
    <w:rsid w:val="005063D3"/>
    <w:rsid w:val="00510243"/>
    <w:rsid w:val="00511110"/>
    <w:rsid w:val="00513849"/>
    <w:rsid w:val="0051393B"/>
    <w:rsid w:val="00513B08"/>
    <w:rsid w:val="005140E3"/>
    <w:rsid w:val="00515908"/>
    <w:rsid w:val="0051593F"/>
    <w:rsid w:val="00515CBF"/>
    <w:rsid w:val="00516166"/>
    <w:rsid w:val="005165CB"/>
    <w:rsid w:val="00516975"/>
    <w:rsid w:val="00516FCB"/>
    <w:rsid w:val="00520106"/>
    <w:rsid w:val="005232F5"/>
    <w:rsid w:val="00524BC7"/>
    <w:rsid w:val="00524C48"/>
    <w:rsid w:val="005252FB"/>
    <w:rsid w:val="00530300"/>
    <w:rsid w:val="00531580"/>
    <w:rsid w:val="0053233A"/>
    <w:rsid w:val="00532DEA"/>
    <w:rsid w:val="0053426A"/>
    <w:rsid w:val="00536077"/>
    <w:rsid w:val="00536573"/>
    <w:rsid w:val="00537B70"/>
    <w:rsid w:val="00540426"/>
    <w:rsid w:val="00540A5C"/>
    <w:rsid w:val="00541775"/>
    <w:rsid w:val="00541F73"/>
    <w:rsid w:val="00543383"/>
    <w:rsid w:val="00545FA8"/>
    <w:rsid w:val="005475D8"/>
    <w:rsid w:val="00550DB3"/>
    <w:rsid w:val="00551949"/>
    <w:rsid w:val="0055195A"/>
    <w:rsid w:val="005525CD"/>
    <w:rsid w:val="005528AB"/>
    <w:rsid w:val="0055306E"/>
    <w:rsid w:val="00553783"/>
    <w:rsid w:val="00553D43"/>
    <w:rsid w:val="00555742"/>
    <w:rsid w:val="00555C5E"/>
    <w:rsid w:val="00556CC0"/>
    <w:rsid w:val="00561170"/>
    <w:rsid w:val="00562219"/>
    <w:rsid w:val="005629FB"/>
    <w:rsid w:val="00564711"/>
    <w:rsid w:val="00567564"/>
    <w:rsid w:val="005707F0"/>
    <w:rsid w:val="005710E7"/>
    <w:rsid w:val="00571584"/>
    <w:rsid w:val="005719CC"/>
    <w:rsid w:val="005740FF"/>
    <w:rsid w:val="00574525"/>
    <w:rsid w:val="00575928"/>
    <w:rsid w:val="00575EB7"/>
    <w:rsid w:val="00576995"/>
    <w:rsid w:val="005770F6"/>
    <w:rsid w:val="005776FA"/>
    <w:rsid w:val="00580E31"/>
    <w:rsid w:val="00586CE9"/>
    <w:rsid w:val="005873C2"/>
    <w:rsid w:val="00590457"/>
    <w:rsid w:val="0059199B"/>
    <w:rsid w:val="00591E31"/>
    <w:rsid w:val="0059227C"/>
    <w:rsid w:val="00592E86"/>
    <w:rsid w:val="00593ED2"/>
    <w:rsid w:val="0059414D"/>
    <w:rsid w:val="00594952"/>
    <w:rsid w:val="00594C42"/>
    <w:rsid w:val="005954F5"/>
    <w:rsid w:val="005965ED"/>
    <w:rsid w:val="00596E73"/>
    <w:rsid w:val="00597043"/>
    <w:rsid w:val="005A0AB5"/>
    <w:rsid w:val="005A0CB5"/>
    <w:rsid w:val="005A1E98"/>
    <w:rsid w:val="005A307E"/>
    <w:rsid w:val="005A55AB"/>
    <w:rsid w:val="005A6785"/>
    <w:rsid w:val="005A6893"/>
    <w:rsid w:val="005B11B8"/>
    <w:rsid w:val="005B28B5"/>
    <w:rsid w:val="005B32A6"/>
    <w:rsid w:val="005B55ED"/>
    <w:rsid w:val="005C1EA5"/>
    <w:rsid w:val="005C201F"/>
    <w:rsid w:val="005C37E8"/>
    <w:rsid w:val="005C4027"/>
    <w:rsid w:val="005C4494"/>
    <w:rsid w:val="005C76BA"/>
    <w:rsid w:val="005D0166"/>
    <w:rsid w:val="005D31AB"/>
    <w:rsid w:val="005D35E4"/>
    <w:rsid w:val="005D3D9D"/>
    <w:rsid w:val="005D4D82"/>
    <w:rsid w:val="005E0936"/>
    <w:rsid w:val="005E326B"/>
    <w:rsid w:val="005E5393"/>
    <w:rsid w:val="005E5C6C"/>
    <w:rsid w:val="005E7036"/>
    <w:rsid w:val="005F1515"/>
    <w:rsid w:val="005F22D5"/>
    <w:rsid w:val="005F2A88"/>
    <w:rsid w:val="005F2FB2"/>
    <w:rsid w:val="005F3B01"/>
    <w:rsid w:val="005F3E1D"/>
    <w:rsid w:val="005F4837"/>
    <w:rsid w:val="005F6BAB"/>
    <w:rsid w:val="005F70D1"/>
    <w:rsid w:val="006007CA"/>
    <w:rsid w:val="00600B59"/>
    <w:rsid w:val="00600C08"/>
    <w:rsid w:val="006010FA"/>
    <w:rsid w:val="006048CD"/>
    <w:rsid w:val="006073E2"/>
    <w:rsid w:val="006108C9"/>
    <w:rsid w:val="006108D5"/>
    <w:rsid w:val="00610AB8"/>
    <w:rsid w:val="0061100D"/>
    <w:rsid w:val="00611217"/>
    <w:rsid w:val="00613B2F"/>
    <w:rsid w:val="006152F5"/>
    <w:rsid w:val="006158AD"/>
    <w:rsid w:val="00617E44"/>
    <w:rsid w:val="00620C10"/>
    <w:rsid w:val="006216B9"/>
    <w:rsid w:val="00622D34"/>
    <w:rsid w:val="00623D4E"/>
    <w:rsid w:val="0062451F"/>
    <w:rsid w:val="006247B6"/>
    <w:rsid w:val="00626126"/>
    <w:rsid w:val="006264F5"/>
    <w:rsid w:val="0062659C"/>
    <w:rsid w:val="00626610"/>
    <w:rsid w:val="006273FF"/>
    <w:rsid w:val="0063022D"/>
    <w:rsid w:val="00630B4F"/>
    <w:rsid w:val="00630B9A"/>
    <w:rsid w:val="00631BD7"/>
    <w:rsid w:val="006321C7"/>
    <w:rsid w:val="00633BB2"/>
    <w:rsid w:val="00633D78"/>
    <w:rsid w:val="00634D60"/>
    <w:rsid w:val="00635E55"/>
    <w:rsid w:val="0063685F"/>
    <w:rsid w:val="00637749"/>
    <w:rsid w:val="006413A5"/>
    <w:rsid w:val="00641566"/>
    <w:rsid w:val="00641601"/>
    <w:rsid w:val="00641CA0"/>
    <w:rsid w:val="00641DCD"/>
    <w:rsid w:val="00642941"/>
    <w:rsid w:val="006429D7"/>
    <w:rsid w:val="00642BD1"/>
    <w:rsid w:val="0064314A"/>
    <w:rsid w:val="006447C5"/>
    <w:rsid w:val="00646BB6"/>
    <w:rsid w:val="006470BB"/>
    <w:rsid w:val="00647122"/>
    <w:rsid w:val="00650274"/>
    <w:rsid w:val="006508BD"/>
    <w:rsid w:val="00650DF0"/>
    <w:rsid w:val="00651FCF"/>
    <w:rsid w:val="00652603"/>
    <w:rsid w:val="00653224"/>
    <w:rsid w:val="00653489"/>
    <w:rsid w:val="00653A1A"/>
    <w:rsid w:val="0065416D"/>
    <w:rsid w:val="00654197"/>
    <w:rsid w:val="00654F9F"/>
    <w:rsid w:val="00656CC2"/>
    <w:rsid w:val="00657698"/>
    <w:rsid w:val="00661A26"/>
    <w:rsid w:val="006621A7"/>
    <w:rsid w:val="006621D0"/>
    <w:rsid w:val="00663582"/>
    <w:rsid w:val="006637CD"/>
    <w:rsid w:val="00663B75"/>
    <w:rsid w:val="0066411E"/>
    <w:rsid w:val="00665775"/>
    <w:rsid w:val="006664AE"/>
    <w:rsid w:val="006668E0"/>
    <w:rsid w:val="00666FCA"/>
    <w:rsid w:val="00670E42"/>
    <w:rsid w:val="00671C26"/>
    <w:rsid w:val="00673525"/>
    <w:rsid w:val="006754DD"/>
    <w:rsid w:val="00677042"/>
    <w:rsid w:val="0067709B"/>
    <w:rsid w:val="0067744F"/>
    <w:rsid w:val="00677534"/>
    <w:rsid w:val="00680F62"/>
    <w:rsid w:val="00681B34"/>
    <w:rsid w:val="00682370"/>
    <w:rsid w:val="00682748"/>
    <w:rsid w:val="00684243"/>
    <w:rsid w:val="006861C6"/>
    <w:rsid w:val="00687A5D"/>
    <w:rsid w:val="00693237"/>
    <w:rsid w:val="00693A4A"/>
    <w:rsid w:val="00694FBD"/>
    <w:rsid w:val="00695797"/>
    <w:rsid w:val="00697A13"/>
    <w:rsid w:val="006A0AED"/>
    <w:rsid w:val="006A32A4"/>
    <w:rsid w:val="006A4967"/>
    <w:rsid w:val="006A558A"/>
    <w:rsid w:val="006A621F"/>
    <w:rsid w:val="006A66E5"/>
    <w:rsid w:val="006A75F9"/>
    <w:rsid w:val="006B03D7"/>
    <w:rsid w:val="006B0631"/>
    <w:rsid w:val="006B0B1C"/>
    <w:rsid w:val="006B19A4"/>
    <w:rsid w:val="006B34DA"/>
    <w:rsid w:val="006B363B"/>
    <w:rsid w:val="006B3927"/>
    <w:rsid w:val="006B455C"/>
    <w:rsid w:val="006B55A4"/>
    <w:rsid w:val="006B599A"/>
    <w:rsid w:val="006B59FF"/>
    <w:rsid w:val="006B652B"/>
    <w:rsid w:val="006C0029"/>
    <w:rsid w:val="006C0C29"/>
    <w:rsid w:val="006C0C87"/>
    <w:rsid w:val="006C1871"/>
    <w:rsid w:val="006C24BD"/>
    <w:rsid w:val="006C4609"/>
    <w:rsid w:val="006C50A6"/>
    <w:rsid w:val="006C59D9"/>
    <w:rsid w:val="006C5A8D"/>
    <w:rsid w:val="006C5FCF"/>
    <w:rsid w:val="006C5FEE"/>
    <w:rsid w:val="006C7AD9"/>
    <w:rsid w:val="006D0851"/>
    <w:rsid w:val="006D0C13"/>
    <w:rsid w:val="006D16A3"/>
    <w:rsid w:val="006D1A4B"/>
    <w:rsid w:val="006D3B66"/>
    <w:rsid w:val="006D4137"/>
    <w:rsid w:val="006D5407"/>
    <w:rsid w:val="006D5AD5"/>
    <w:rsid w:val="006D5D4A"/>
    <w:rsid w:val="006D6C1A"/>
    <w:rsid w:val="006D7549"/>
    <w:rsid w:val="006D7B84"/>
    <w:rsid w:val="006E0E8E"/>
    <w:rsid w:val="006E2BA2"/>
    <w:rsid w:val="006E4DBB"/>
    <w:rsid w:val="006E500E"/>
    <w:rsid w:val="006E5B62"/>
    <w:rsid w:val="006E632E"/>
    <w:rsid w:val="006F0594"/>
    <w:rsid w:val="006F05ED"/>
    <w:rsid w:val="006F08E7"/>
    <w:rsid w:val="006F170A"/>
    <w:rsid w:val="006F29FE"/>
    <w:rsid w:val="006F4657"/>
    <w:rsid w:val="006F4845"/>
    <w:rsid w:val="006F4EE3"/>
    <w:rsid w:val="006F51B4"/>
    <w:rsid w:val="006F5537"/>
    <w:rsid w:val="006F5686"/>
    <w:rsid w:val="006F5827"/>
    <w:rsid w:val="006F5963"/>
    <w:rsid w:val="006F6B0F"/>
    <w:rsid w:val="006F7910"/>
    <w:rsid w:val="00700DC3"/>
    <w:rsid w:val="007037DA"/>
    <w:rsid w:val="00704ADE"/>
    <w:rsid w:val="007052CC"/>
    <w:rsid w:val="00705AED"/>
    <w:rsid w:val="00707F78"/>
    <w:rsid w:val="00712B91"/>
    <w:rsid w:val="00713CDA"/>
    <w:rsid w:val="00714048"/>
    <w:rsid w:val="007146CD"/>
    <w:rsid w:val="00715535"/>
    <w:rsid w:val="00716383"/>
    <w:rsid w:val="00716602"/>
    <w:rsid w:val="007167DF"/>
    <w:rsid w:val="00716B69"/>
    <w:rsid w:val="007175FB"/>
    <w:rsid w:val="00721956"/>
    <w:rsid w:val="00721E87"/>
    <w:rsid w:val="00722AF5"/>
    <w:rsid w:val="00723AA6"/>
    <w:rsid w:val="0072430A"/>
    <w:rsid w:val="00724BD8"/>
    <w:rsid w:val="00724EB6"/>
    <w:rsid w:val="00725053"/>
    <w:rsid w:val="007252FC"/>
    <w:rsid w:val="00725A45"/>
    <w:rsid w:val="00726C4A"/>
    <w:rsid w:val="00731120"/>
    <w:rsid w:val="007315CB"/>
    <w:rsid w:val="007334E6"/>
    <w:rsid w:val="00734F3F"/>
    <w:rsid w:val="0073544D"/>
    <w:rsid w:val="00737086"/>
    <w:rsid w:val="007414C4"/>
    <w:rsid w:val="0074166D"/>
    <w:rsid w:val="007416AA"/>
    <w:rsid w:val="00741896"/>
    <w:rsid w:val="00742DC0"/>
    <w:rsid w:val="0074494A"/>
    <w:rsid w:val="007449C3"/>
    <w:rsid w:val="007454EC"/>
    <w:rsid w:val="00747441"/>
    <w:rsid w:val="00750107"/>
    <w:rsid w:val="00750B6A"/>
    <w:rsid w:val="007515AC"/>
    <w:rsid w:val="007516F7"/>
    <w:rsid w:val="00751AC4"/>
    <w:rsid w:val="00751C23"/>
    <w:rsid w:val="007543B6"/>
    <w:rsid w:val="00755ADA"/>
    <w:rsid w:val="00756458"/>
    <w:rsid w:val="00762811"/>
    <w:rsid w:val="00763492"/>
    <w:rsid w:val="00765021"/>
    <w:rsid w:val="0076527F"/>
    <w:rsid w:val="0076693F"/>
    <w:rsid w:val="00767A09"/>
    <w:rsid w:val="00770503"/>
    <w:rsid w:val="0077051A"/>
    <w:rsid w:val="00771169"/>
    <w:rsid w:val="007717DB"/>
    <w:rsid w:val="00771992"/>
    <w:rsid w:val="00771C43"/>
    <w:rsid w:val="00774654"/>
    <w:rsid w:val="00775A17"/>
    <w:rsid w:val="0078112A"/>
    <w:rsid w:val="0078188A"/>
    <w:rsid w:val="00785875"/>
    <w:rsid w:val="00785B08"/>
    <w:rsid w:val="00793D4E"/>
    <w:rsid w:val="00795085"/>
    <w:rsid w:val="0079516D"/>
    <w:rsid w:val="00797045"/>
    <w:rsid w:val="007A01BA"/>
    <w:rsid w:val="007A074F"/>
    <w:rsid w:val="007A0FE0"/>
    <w:rsid w:val="007A1F90"/>
    <w:rsid w:val="007A45CC"/>
    <w:rsid w:val="007A50B0"/>
    <w:rsid w:val="007A564F"/>
    <w:rsid w:val="007A593D"/>
    <w:rsid w:val="007A5FE1"/>
    <w:rsid w:val="007A60B4"/>
    <w:rsid w:val="007A710C"/>
    <w:rsid w:val="007B031A"/>
    <w:rsid w:val="007B17E4"/>
    <w:rsid w:val="007B2678"/>
    <w:rsid w:val="007B333A"/>
    <w:rsid w:val="007B35C6"/>
    <w:rsid w:val="007B4746"/>
    <w:rsid w:val="007B5B17"/>
    <w:rsid w:val="007B6972"/>
    <w:rsid w:val="007B7EB6"/>
    <w:rsid w:val="007B7FA5"/>
    <w:rsid w:val="007C14B0"/>
    <w:rsid w:val="007C1505"/>
    <w:rsid w:val="007C2E2A"/>
    <w:rsid w:val="007C4E38"/>
    <w:rsid w:val="007C5D9A"/>
    <w:rsid w:val="007C6DA0"/>
    <w:rsid w:val="007C77F4"/>
    <w:rsid w:val="007D0B05"/>
    <w:rsid w:val="007D0BA1"/>
    <w:rsid w:val="007D0EE1"/>
    <w:rsid w:val="007D1C10"/>
    <w:rsid w:val="007D1C55"/>
    <w:rsid w:val="007D6299"/>
    <w:rsid w:val="007D66C5"/>
    <w:rsid w:val="007D71DE"/>
    <w:rsid w:val="007D7D25"/>
    <w:rsid w:val="007D7E0D"/>
    <w:rsid w:val="007E01A9"/>
    <w:rsid w:val="007E0752"/>
    <w:rsid w:val="007E1090"/>
    <w:rsid w:val="007E109F"/>
    <w:rsid w:val="007E1A83"/>
    <w:rsid w:val="007E28CE"/>
    <w:rsid w:val="007E2966"/>
    <w:rsid w:val="007E2BA7"/>
    <w:rsid w:val="007E5531"/>
    <w:rsid w:val="007E5B2D"/>
    <w:rsid w:val="007E605C"/>
    <w:rsid w:val="007E6CFB"/>
    <w:rsid w:val="007E718D"/>
    <w:rsid w:val="007F089F"/>
    <w:rsid w:val="007F165B"/>
    <w:rsid w:val="007F2B33"/>
    <w:rsid w:val="007F3B64"/>
    <w:rsid w:val="007F45B7"/>
    <w:rsid w:val="007F4E87"/>
    <w:rsid w:val="007F4EA4"/>
    <w:rsid w:val="007F513E"/>
    <w:rsid w:val="007F566B"/>
    <w:rsid w:val="007F6024"/>
    <w:rsid w:val="007F74E7"/>
    <w:rsid w:val="007F7788"/>
    <w:rsid w:val="00800CE7"/>
    <w:rsid w:val="0080162D"/>
    <w:rsid w:val="00802FE0"/>
    <w:rsid w:val="0080335D"/>
    <w:rsid w:val="008036B7"/>
    <w:rsid w:val="00803A15"/>
    <w:rsid w:val="00804F5E"/>
    <w:rsid w:val="00805284"/>
    <w:rsid w:val="008066A3"/>
    <w:rsid w:val="00807598"/>
    <w:rsid w:val="00811296"/>
    <w:rsid w:val="00811D64"/>
    <w:rsid w:val="00811E4F"/>
    <w:rsid w:val="0081331D"/>
    <w:rsid w:val="00813384"/>
    <w:rsid w:val="008137BA"/>
    <w:rsid w:val="00813D6C"/>
    <w:rsid w:val="00813E13"/>
    <w:rsid w:val="00814BB7"/>
    <w:rsid w:val="00814D56"/>
    <w:rsid w:val="00816C40"/>
    <w:rsid w:val="008210DF"/>
    <w:rsid w:val="008225E6"/>
    <w:rsid w:val="00822C03"/>
    <w:rsid w:val="008234EA"/>
    <w:rsid w:val="008240AA"/>
    <w:rsid w:val="008254B4"/>
    <w:rsid w:val="00825C6F"/>
    <w:rsid w:val="0083090B"/>
    <w:rsid w:val="00830C40"/>
    <w:rsid w:val="00831C1A"/>
    <w:rsid w:val="008336D2"/>
    <w:rsid w:val="00834866"/>
    <w:rsid w:val="00835AF6"/>
    <w:rsid w:val="008366A1"/>
    <w:rsid w:val="0084149B"/>
    <w:rsid w:val="00841743"/>
    <w:rsid w:val="008443CD"/>
    <w:rsid w:val="00844AB2"/>
    <w:rsid w:val="0084509F"/>
    <w:rsid w:val="00845F79"/>
    <w:rsid w:val="0084675F"/>
    <w:rsid w:val="00846FB2"/>
    <w:rsid w:val="008474D2"/>
    <w:rsid w:val="0085329F"/>
    <w:rsid w:val="00853556"/>
    <w:rsid w:val="0085374E"/>
    <w:rsid w:val="00853903"/>
    <w:rsid w:val="00853F4A"/>
    <w:rsid w:val="0085658C"/>
    <w:rsid w:val="00856687"/>
    <w:rsid w:val="00856852"/>
    <w:rsid w:val="00856D15"/>
    <w:rsid w:val="00856E13"/>
    <w:rsid w:val="00857554"/>
    <w:rsid w:val="008605F3"/>
    <w:rsid w:val="00862362"/>
    <w:rsid w:val="0086353E"/>
    <w:rsid w:val="0086357C"/>
    <w:rsid w:val="008647B6"/>
    <w:rsid w:val="008703F4"/>
    <w:rsid w:val="00871A97"/>
    <w:rsid w:val="00872650"/>
    <w:rsid w:val="008726AE"/>
    <w:rsid w:val="008726D4"/>
    <w:rsid w:val="00872FF0"/>
    <w:rsid w:val="00873B44"/>
    <w:rsid w:val="008805A0"/>
    <w:rsid w:val="00880720"/>
    <w:rsid w:val="00883ED1"/>
    <w:rsid w:val="00884010"/>
    <w:rsid w:val="00885BFC"/>
    <w:rsid w:val="00886DF7"/>
    <w:rsid w:val="00886EC1"/>
    <w:rsid w:val="00887394"/>
    <w:rsid w:val="00890F8E"/>
    <w:rsid w:val="008919E2"/>
    <w:rsid w:val="00893047"/>
    <w:rsid w:val="00893645"/>
    <w:rsid w:val="00893D31"/>
    <w:rsid w:val="00894CF2"/>
    <w:rsid w:val="008959C3"/>
    <w:rsid w:val="008967FF"/>
    <w:rsid w:val="00896B0A"/>
    <w:rsid w:val="008A127A"/>
    <w:rsid w:val="008A1F59"/>
    <w:rsid w:val="008A2E3F"/>
    <w:rsid w:val="008A4CF2"/>
    <w:rsid w:val="008A5A7B"/>
    <w:rsid w:val="008A642C"/>
    <w:rsid w:val="008A7833"/>
    <w:rsid w:val="008B007B"/>
    <w:rsid w:val="008B03F8"/>
    <w:rsid w:val="008B06F6"/>
    <w:rsid w:val="008B0855"/>
    <w:rsid w:val="008B1B8C"/>
    <w:rsid w:val="008B2FF2"/>
    <w:rsid w:val="008B31B9"/>
    <w:rsid w:val="008B3305"/>
    <w:rsid w:val="008B375C"/>
    <w:rsid w:val="008B5161"/>
    <w:rsid w:val="008B649F"/>
    <w:rsid w:val="008B6CDD"/>
    <w:rsid w:val="008B6F6C"/>
    <w:rsid w:val="008C124B"/>
    <w:rsid w:val="008C171E"/>
    <w:rsid w:val="008C1E62"/>
    <w:rsid w:val="008C2104"/>
    <w:rsid w:val="008C2342"/>
    <w:rsid w:val="008C391B"/>
    <w:rsid w:val="008C4750"/>
    <w:rsid w:val="008C53CD"/>
    <w:rsid w:val="008C5D91"/>
    <w:rsid w:val="008C611C"/>
    <w:rsid w:val="008C66CC"/>
    <w:rsid w:val="008C78BE"/>
    <w:rsid w:val="008D140E"/>
    <w:rsid w:val="008D1727"/>
    <w:rsid w:val="008D24EA"/>
    <w:rsid w:val="008D5183"/>
    <w:rsid w:val="008D51A0"/>
    <w:rsid w:val="008E0BA7"/>
    <w:rsid w:val="008E0C84"/>
    <w:rsid w:val="008E2CE7"/>
    <w:rsid w:val="008E5F4E"/>
    <w:rsid w:val="008E6BCF"/>
    <w:rsid w:val="008E6C98"/>
    <w:rsid w:val="008E79BC"/>
    <w:rsid w:val="008F07DE"/>
    <w:rsid w:val="008F0A0A"/>
    <w:rsid w:val="008F0F92"/>
    <w:rsid w:val="008F1133"/>
    <w:rsid w:val="008F18B7"/>
    <w:rsid w:val="008F2430"/>
    <w:rsid w:val="008F24C9"/>
    <w:rsid w:val="008F3237"/>
    <w:rsid w:val="008F3A9C"/>
    <w:rsid w:val="008F64F2"/>
    <w:rsid w:val="008F75EC"/>
    <w:rsid w:val="008F783A"/>
    <w:rsid w:val="00900CB3"/>
    <w:rsid w:val="00901681"/>
    <w:rsid w:val="00902651"/>
    <w:rsid w:val="00902A79"/>
    <w:rsid w:val="00903D5F"/>
    <w:rsid w:val="00904044"/>
    <w:rsid w:val="0090483C"/>
    <w:rsid w:val="00907941"/>
    <w:rsid w:val="00907D02"/>
    <w:rsid w:val="00913070"/>
    <w:rsid w:val="00913D97"/>
    <w:rsid w:val="009153E5"/>
    <w:rsid w:val="00915953"/>
    <w:rsid w:val="00915DA0"/>
    <w:rsid w:val="00916638"/>
    <w:rsid w:val="00922395"/>
    <w:rsid w:val="00922F1B"/>
    <w:rsid w:val="00923413"/>
    <w:rsid w:val="00923C92"/>
    <w:rsid w:val="00925EAB"/>
    <w:rsid w:val="00926D29"/>
    <w:rsid w:val="00930E3B"/>
    <w:rsid w:val="00931464"/>
    <w:rsid w:val="00931C3C"/>
    <w:rsid w:val="00933C1B"/>
    <w:rsid w:val="00935A87"/>
    <w:rsid w:val="0094156C"/>
    <w:rsid w:val="00943AB5"/>
    <w:rsid w:val="00945F82"/>
    <w:rsid w:val="00947DBA"/>
    <w:rsid w:val="009505D7"/>
    <w:rsid w:val="00950A45"/>
    <w:rsid w:val="009515FE"/>
    <w:rsid w:val="00954B7A"/>
    <w:rsid w:val="009554A0"/>
    <w:rsid w:val="00956C9B"/>
    <w:rsid w:val="00962177"/>
    <w:rsid w:val="00962B27"/>
    <w:rsid w:val="00962C1F"/>
    <w:rsid w:val="00962E53"/>
    <w:rsid w:val="009637CC"/>
    <w:rsid w:val="00966C8A"/>
    <w:rsid w:val="0096726E"/>
    <w:rsid w:val="00970A50"/>
    <w:rsid w:val="00971E95"/>
    <w:rsid w:val="00973165"/>
    <w:rsid w:val="00973940"/>
    <w:rsid w:val="00974CFE"/>
    <w:rsid w:val="00975CFD"/>
    <w:rsid w:val="009769CB"/>
    <w:rsid w:val="00977550"/>
    <w:rsid w:val="009801AA"/>
    <w:rsid w:val="00982B48"/>
    <w:rsid w:val="009832D6"/>
    <w:rsid w:val="00983B43"/>
    <w:rsid w:val="0098564F"/>
    <w:rsid w:val="0098605F"/>
    <w:rsid w:val="00986204"/>
    <w:rsid w:val="0099050E"/>
    <w:rsid w:val="009912B0"/>
    <w:rsid w:val="00991798"/>
    <w:rsid w:val="009944B9"/>
    <w:rsid w:val="00995A52"/>
    <w:rsid w:val="009966AE"/>
    <w:rsid w:val="009A1554"/>
    <w:rsid w:val="009A4617"/>
    <w:rsid w:val="009A53E8"/>
    <w:rsid w:val="009A650C"/>
    <w:rsid w:val="009B1D5A"/>
    <w:rsid w:val="009B2F22"/>
    <w:rsid w:val="009B3E98"/>
    <w:rsid w:val="009C0D68"/>
    <w:rsid w:val="009C1F6A"/>
    <w:rsid w:val="009C22F2"/>
    <w:rsid w:val="009C2633"/>
    <w:rsid w:val="009C316E"/>
    <w:rsid w:val="009C4769"/>
    <w:rsid w:val="009C4D9E"/>
    <w:rsid w:val="009C5D8D"/>
    <w:rsid w:val="009C6B65"/>
    <w:rsid w:val="009C7208"/>
    <w:rsid w:val="009D06E3"/>
    <w:rsid w:val="009D07CF"/>
    <w:rsid w:val="009D09ED"/>
    <w:rsid w:val="009D14B0"/>
    <w:rsid w:val="009D1B57"/>
    <w:rsid w:val="009D3F69"/>
    <w:rsid w:val="009D68E9"/>
    <w:rsid w:val="009E0D6B"/>
    <w:rsid w:val="009E1C22"/>
    <w:rsid w:val="009E30D7"/>
    <w:rsid w:val="009E3E43"/>
    <w:rsid w:val="009E47B7"/>
    <w:rsid w:val="009E4A4A"/>
    <w:rsid w:val="009E5ED3"/>
    <w:rsid w:val="009E5FCB"/>
    <w:rsid w:val="009E70D0"/>
    <w:rsid w:val="009E7E84"/>
    <w:rsid w:val="009F06A3"/>
    <w:rsid w:val="009F09FA"/>
    <w:rsid w:val="009F0AFF"/>
    <w:rsid w:val="009F33B2"/>
    <w:rsid w:val="009F34DB"/>
    <w:rsid w:val="009F4303"/>
    <w:rsid w:val="009F4BAF"/>
    <w:rsid w:val="009F5553"/>
    <w:rsid w:val="009F5CD4"/>
    <w:rsid w:val="009F5F23"/>
    <w:rsid w:val="009F6552"/>
    <w:rsid w:val="009F690B"/>
    <w:rsid w:val="00A00C81"/>
    <w:rsid w:val="00A01FE5"/>
    <w:rsid w:val="00A028D8"/>
    <w:rsid w:val="00A03372"/>
    <w:rsid w:val="00A03921"/>
    <w:rsid w:val="00A03F3E"/>
    <w:rsid w:val="00A0451A"/>
    <w:rsid w:val="00A067E6"/>
    <w:rsid w:val="00A07E73"/>
    <w:rsid w:val="00A07F0A"/>
    <w:rsid w:val="00A1316C"/>
    <w:rsid w:val="00A135FC"/>
    <w:rsid w:val="00A13C03"/>
    <w:rsid w:val="00A16954"/>
    <w:rsid w:val="00A16B39"/>
    <w:rsid w:val="00A17D51"/>
    <w:rsid w:val="00A211C3"/>
    <w:rsid w:val="00A21418"/>
    <w:rsid w:val="00A21632"/>
    <w:rsid w:val="00A21D63"/>
    <w:rsid w:val="00A21E0E"/>
    <w:rsid w:val="00A22C1E"/>
    <w:rsid w:val="00A25BB6"/>
    <w:rsid w:val="00A273AC"/>
    <w:rsid w:val="00A273C9"/>
    <w:rsid w:val="00A27D4E"/>
    <w:rsid w:val="00A30417"/>
    <w:rsid w:val="00A30BFA"/>
    <w:rsid w:val="00A3209B"/>
    <w:rsid w:val="00A32B8E"/>
    <w:rsid w:val="00A343FA"/>
    <w:rsid w:val="00A349A1"/>
    <w:rsid w:val="00A34CFF"/>
    <w:rsid w:val="00A36C13"/>
    <w:rsid w:val="00A37AE7"/>
    <w:rsid w:val="00A409E1"/>
    <w:rsid w:val="00A40B00"/>
    <w:rsid w:val="00A41AC2"/>
    <w:rsid w:val="00A422DE"/>
    <w:rsid w:val="00A434E0"/>
    <w:rsid w:val="00A436FE"/>
    <w:rsid w:val="00A43C78"/>
    <w:rsid w:val="00A465D1"/>
    <w:rsid w:val="00A46989"/>
    <w:rsid w:val="00A46C64"/>
    <w:rsid w:val="00A46FA1"/>
    <w:rsid w:val="00A501D9"/>
    <w:rsid w:val="00A52CE1"/>
    <w:rsid w:val="00A53571"/>
    <w:rsid w:val="00A53DEB"/>
    <w:rsid w:val="00A54996"/>
    <w:rsid w:val="00A54AA9"/>
    <w:rsid w:val="00A55366"/>
    <w:rsid w:val="00A55A57"/>
    <w:rsid w:val="00A6365B"/>
    <w:rsid w:val="00A63CE0"/>
    <w:rsid w:val="00A64271"/>
    <w:rsid w:val="00A64904"/>
    <w:rsid w:val="00A66B84"/>
    <w:rsid w:val="00A73A23"/>
    <w:rsid w:val="00A76B8A"/>
    <w:rsid w:val="00A7789D"/>
    <w:rsid w:val="00A80197"/>
    <w:rsid w:val="00A86FCD"/>
    <w:rsid w:val="00A87317"/>
    <w:rsid w:val="00A8736C"/>
    <w:rsid w:val="00A87FEC"/>
    <w:rsid w:val="00A90D7A"/>
    <w:rsid w:val="00A94498"/>
    <w:rsid w:val="00A94DE5"/>
    <w:rsid w:val="00AA22FD"/>
    <w:rsid w:val="00AA25BD"/>
    <w:rsid w:val="00AA2D65"/>
    <w:rsid w:val="00AA465F"/>
    <w:rsid w:val="00AA49B7"/>
    <w:rsid w:val="00AA4E3F"/>
    <w:rsid w:val="00AA610A"/>
    <w:rsid w:val="00AA7D6E"/>
    <w:rsid w:val="00AB1332"/>
    <w:rsid w:val="00AB1A17"/>
    <w:rsid w:val="00AB2B5D"/>
    <w:rsid w:val="00AB2B6C"/>
    <w:rsid w:val="00AB5ECD"/>
    <w:rsid w:val="00AB6384"/>
    <w:rsid w:val="00AB7F13"/>
    <w:rsid w:val="00AC2765"/>
    <w:rsid w:val="00AC4197"/>
    <w:rsid w:val="00AC42D3"/>
    <w:rsid w:val="00AC470E"/>
    <w:rsid w:val="00AC4A6C"/>
    <w:rsid w:val="00AC5E41"/>
    <w:rsid w:val="00AC66F4"/>
    <w:rsid w:val="00AC6D18"/>
    <w:rsid w:val="00AC706E"/>
    <w:rsid w:val="00AC7645"/>
    <w:rsid w:val="00AC7684"/>
    <w:rsid w:val="00AC7DAF"/>
    <w:rsid w:val="00AD178D"/>
    <w:rsid w:val="00AD18B7"/>
    <w:rsid w:val="00AD2BB6"/>
    <w:rsid w:val="00AD2D5A"/>
    <w:rsid w:val="00AD44F8"/>
    <w:rsid w:val="00AD4821"/>
    <w:rsid w:val="00AD49F9"/>
    <w:rsid w:val="00AD4AE1"/>
    <w:rsid w:val="00AD50C7"/>
    <w:rsid w:val="00AD64C7"/>
    <w:rsid w:val="00AD67D2"/>
    <w:rsid w:val="00AE060C"/>
    <w:rsid w:val="00AE153E"/>
    <w:rsid w:val="00AE195C"/>
    <w:rsid w:val="00AE34C5"/>
    <w:rsid w:val="00AE3AD7"/>
    <w:rsid w:val="00AE4203"/>
    <w:rsid w:val="00AE453E"/>
    <w:rsid w:val="00AE48ED"/>
    <w:rsid w:val="00AE508F"/>
    <w:rsid w:val="00AE529E"/>
    <w:rsid w:val="00AF0618"/>
    <w:rsid w:val="00AF1800"/>
    <w:rsid w:val="00AF19F1"/>
    <w:rsid w:val="00AF20EC"/>
    <w:rsid w:val="00AF3702"/>
    <w:rsid w:val="00AF4592"/>
    <w:rsid w:val="00AF4701"/>
    <w:rsid w:val="00AF565F"/>
    <w:rsid w:val="00AF5C61"/>
    <w:rsid w:val="00AF63A4"/>
    <w:rsid w:val="00AF652E"/>
    <w:rsid w:val="00AF67DB"/>
    <w:rsid w:val="00B00146"/>
    <w:rsid w:val="00B00418"/>
    <w:rsid w:val="00B006F9"/>
    <w:rsid w:val="00B008FA"/>
    <w:rsid w:val="00B00F1F"/>
    <w:rsid w:val="00B00F62"/>
    <w:rsid w:val="00B01631"/>
    <w:rsid w:val="00B01AE8"/>
    <w:rsid w:val="00B01FFA"/>
    <w:rsid w:val="00B02312"/>
    <w:rsid w:val="00B026F6"/>
    <w:rsid w:val="00B04247"/>
    <w:rsid w:val="00B050A8"/>
    <w:rsid w:val="00B06404"/>
    <w:rsid w:val="00B067D2"/>
    <w:rsid w:val="00B102EB"/>
    <w:rsid w:val="00B11FD8"/>
    <w:rsid w:val="00B1204C"/>
    <w:rsid w:val="00B142B7"/>
    <w:rsid w:val="00B14E67"/>
    <w:rsid w:val="00B15033"/>
    <w:rsid w:val="00B150E5"/>
    <w:rsid w:val="00B15166"/>
    <w:rsid w:val="00B1615A"/>
    <w:rsid w:val="00B1715C"/>
    <w:rsid w:val="00B171AF"/>
    <w:rsid w:val="00B17261"/>
    <w:rsid w:val="00B20030"/>
    <w:rsid w:val="00B20A86"/>
    <w:rsid w:val="00B2257E"/>
    <w:rsid w:val="00B24109"/>
    <w:rsid w:val="00B2547A"/>
    <w:rsid w:val="00B25883"/>
    <w:rsid w:val="00B27453"/>
    <w:rsid w:val="00B27770"/>
    <w:rsid w:val="00B279B9"/>
    <w:rsid w:val="00B30475"/>
    <w:rsid w:val="00B30AC3"/>
    <w:rsid w:val="00B32622"/>
    <w:rsid w:val="00B32B4E"/>
    <w:rsid w:val="00B334C4"/>
    <w:rsid w:val="00B33C17"/>
    <w:rsid w:val="00B37BF1"/>
    <w:rsid w:val="00B419E7"/>
    <w:rsid w:val="00B41F82"/>
    <w:rsid w:val="00B4209D"/>
    <w:rsid w:val="00B42A10"/>
    <w:rsid w:val="00B42A98"/>
    <w:rsid w:val="00B4337F"/>
    <w:rsid w:val="00B43A1C"/>
    <w:rsid w:val="00B44955"/>
    <w:rsid w:val="00B44AA8"/>
    <w:rsid w:val="00B46411"/>
    <w:rsid w:val="00B50B43"/>
    <w:rsid w:val="00B50C40"/>
    <w:rsid w:val="00B527AE"/>
    <w:rsid w:val="00B53EE7"/>
    <w:rsid w:val="00B53EF4"/>
    <w:rsid w:val="00B55ABF"/>
    <w:rsid w:val="00B55C18"/>
    <w:rsid w:val="00B60848"/>
    <w:rsid w:val="00B61BE4"/>
    <w:rsid w:val="00B64D45"/>
    <w:rsid w:val="00B65046"/>
    <w:rsid w:val="00B65192"/>
    <w:rsid w:val="00B66E26"/>
    <w:rsid w:val="00B7033F"/>
    <w:rsid w:val="00B71309"/>
    <w:rsid w:val="00B71F83"/>
    <w:rsid w:val="00B722EC"/>
    <w:rsid w:val="00B729DF"/>
    <w:rsid w:val="00B75366"/>
    <w:rsid w:val="00B75C4F"/>
    <w:rsid w:val="00B76249"/>
    <w:rsid w:val="00B77909"/>
    <w:rsid w:val="00B800EA"/>
    <w:rsid w:val="00B807AB"/>
    <w:rsid w:val="00B8159D"/>
    <w:rsid w:val="00B82369"/>
    <w:rsid w:val="00B83CEE"/>
    <w:rsid w:val="00B83F1F"/>
    <w:rsid w:val="00B85858"/>
    <w:rsid w:val="00B859CB"/>
    <w:rsid w:val="00B86520"/>
    <w:rsid w:val="00B86E99"/>
    <w:rsid w:val="00B90140"/>
    <w:rsid w:val="00B90E1E"/>
    <w:rsid w:val="00B90E82"/>
    <w:rsid w:val="00B910E3"/>
    <w:rsid w:val="00B91C27"/>
    <w:rsid w:val="00B92E31"/>
    <w:rsid w:val="00B938AD"/>
    <w:rsid w:val="00B97140"/>
    <w:rsid w:val="00B9799A"/>
    <w:rsid w:val="00BA0081"/>
    <w:rsid w:val="00BA250E"/>
    <w:rsid w:val="00BA26AA"/>
    <w:rsid w:val="00BA2D5E"/>
    <w:rsid w:val="00BA30CA"/>
    <w:rsid w:val="00BA346D"/>
    <w:rsid w:val="00BA4C8D"/>
    <w:rsid w:val="00BA72FB"/>
    <w:rsid w:val="00BB04EA"/>
    <w:rsid w:val="00BB3255"/>
    <w:rsid w:val="00BB3521"/>
    <w:rsid w:val="00BB455F"/>
    <w:rsid w:val="00BB6B3B"/>
    <w:rsid w:val="00BB70F1"/>
    <w:rsid w:val="00BB7C2B"/>
    <w:rsid w:val="00BC1013"/>
    <w:rsid w:val="00BC1A00"/>
    <w:rsid w:val="00BC1DA1"/>
    <w:rsid w:val="00BC1DD1"/>
    <w:rsid w:val="00BC28BC"/>
    <w:rsid w:val="00BC422B"/>
    <w:rsid w:val="00BC59DD"/>
    <w:rsid w:val="00BD43C2"/>
    <w:rsid w:val="00BD4FED"/>
    <w:rsid w:val="00BD632E"/>
    <w:rsid w:val="00BD67C5"/>
    <w:rsid w:val="00BE05C5"/>
    <w:rsid w:val="00BE3629"/>
    <w:rsid w:val="00BE39B9"/>
    <w:rsid w:val="00BE3D28"/>
    <w:rsid w:val="00BE42C1"/>
    <w:rsid w:val="00BE71CB"/>
    <w:rsid w:val="00BE776C"/>
    <w:rsid w:val="00BE7FA3"/>
    <w:rsid w:val="00BF0011"/>
    <w:rsid w:val="00BF11B5"/>
    <w:rsid w:val="00BF151E"/>
    <w:rsid w:val="00BF1673"/>
    <w:rsid w:val="00BF1BD9"/>
    <w:rsid w:val="00BF1C77"/>
    <w:rsid w:val="00BF226A"/>
    <w:rsid w:val="00BF3226"/>
    <w:rsid w:val="00BF340A"/>
    <w:rsid w:val="00BF358D"/>
    <w:rsid w:val="00C00201"/>
    <w:rsid w:val="00C01CB0"/>
    <w:rsid w:val="00C042E7"/>
    <w:rsid w:val="00C04C2F"/>
    <w:rsid w:val="00C05807"/>
    <w:rsid w:val="00C06040"/>
    <w:rsid w:val="00C064D0"/>
    <w:rsid w:val="00C07686"/>
    <w:rsid w:val="00C10659"/>
    <w:rsid w:val="00C10918"/>
    <w:rsid w:val="00C10DFF"/>
    <w:rsid w:val="00C136B8"/>
    <w:rsid w:val="00C141BE"/>
    <w:rsid w:val="00C149B9"/>
    <w:rsid w:val="00C16333"/>
    <w:rsid w:val="00C16844"/>
    <w:rsid w:val="00C20DCA"/>
    <w:rsid w:val="00C22055"/>
    <w:rsid w:val="00C221C2"/>
    <w:rsid w:val="00C25ECF"/>
    <w:rsid w:val="00C26E34"/>
    <w:rsid w:val="00C2743E"/>
    <w:rsid w:val="00C27882"/>
    <w:rsid w:val="00C30309"/>
    <w:rsid w:val="00C3064C"/>
    <w:rsid w:val="00C30920"/>
    <w:rsid w:val="00C309A8"/>
    <w:rsid w:val="00C31B05"/>
    <w:rsid w:val="00C345B4"/>
    <w:rsid w:val="00C353D4"/>
    <w:rsid w:val="00C36904"/>
    <w:rsid w:val="00C40AB4"/>
    <w:rsid w:val="00C41740"/>
    <w:rsid w:val="00C41F85"/>
    <w:rsid w:val="00C43FAA"/>
    <w:rsid w:val="00C443EF"/>
    <w:rsid w:val="00C459C2"/>
    <w:rsid w:val="00C46432"/>
    <w:rsid w:val="00C467A4"/>
    <w:rsid w:val="00C46C10"/>
    <w:rsid w:val="00C50897"/>
    <w:rsid w:val="00C52407"/>
    <w:rsid w:val="00C52B33"/>
    <w:rsid w:val="00C537AA"/>
    <w:rsid w:val="00C549C6"/>
    <w:rsid w:val="00C54D20"/>
    <w:rsid w:val="00C54D3D"/>
    <w:rsid w:val="00C57E45"/>
    <w:rsid w:val="00C62A92"/>
    <w:rsid w:val="00C6460C"/>
    <w:rsid w:val="00C657B1"/>
    <w:rsid w:val="00C66289"/>
    <w:rsid w:val="00C667A7"/>
    <w:rsid w:val="00C672CC"/>
    <w:rsid w:val="00C6735A"/>
    <w:rsid w:val="00C721CC"/>
    <w:rsid w:val="00C73749"/>
    <w:rsid w:val="00C7411F"/>
    <w:rsid w:val="00C81252"/>
    <w:rsid w:val="00C82DF3"/>
    <w:rsid w:val="00C83C06"/>
    <w:rsid w:val="00C84274"/>
    <w:rsid w:val="00C84A5C"/>
    <w:rsid w:val="00C85864"/>
    <w:rsid w:val="00C872E6"/>
    <w:rsid w:val="00C90E3C"/>
    <w:rsid w:val="00C922CF"/>
    <w:rsid w:val="00C922D2"/>
    <w:rsid w:val="00C95788"/>
    <w:rsid w:val="00C97103"/>
    <w:rsid w:val="00C97793"/>
    <w:rsid w:val="00CA06FA"/>
    <w:rsid w:val="00CA13C5"/>
    <w:rsid w:val="00CA430D"/>
    <w:rsid w:val="00CA4D43"/>
    <w:rsid w:val="00CA5787"/>
    <w:rsid w:val="00CA5F72"/>
    <w:rsid w:val="00CA768F"/>
    <w:rsid w:val="00CB0696"/>
    <w:rsid w:val="00CB0E3D"/>
    <w:rsid w:val="00CB108E"/>
    <w:rsid w:val="00CB138C"/>
    <w:rsid w:val="00CB1741"/>
    <w:rsid w:val="00CB1A71"/>
    <w:rsid w:val="00CB2676"/>
    <w:rsid w:val="00CB2D88"/>
    <w:rsid w:val="00CB3749"/>
    <w:rsid w:val="00CB3AC5"/>
    <w:rsid w:val="00CB57D3"/>
    <w:rsid w:val="00CB60D4"/>
    <w:rsid w:val="00CB7805"/>
    <w:rsid w:val="00CC0279"/>
    <w:rsid w:val="00CC0CCC"/>
    <w:rsid w:val="00CC18BF"/>
    <w:rsid w:val="00CC18E9"/>
    <w:rsid w:val="00CC2449"/>
    <w:rsid w:val="00CC2F4F"/>
    <w:rsid w:val="00CC38A7"/>
    <w:rsid w:val="00CC46B7"/>
    <w:rsid w:val="00CC56AF"/>
    <w:rsid w:val="00CC5C63"/>
    <w:rsid w:val="00CC6601"/>
    <w:rsid w:val="00CC696A"/>
    <w:rsid w:val="00CC6B1C"/>
    <w:rsid w:val="00CC74EB"/>
    <w:rsid w:val="00CD0429"/>
    <w:rsid w:val="00CD20DB"/>
    <w:rsid w:val="00CD2368"/>
    <w:rsid w:val="00CD2E79"/>
    <w:rsid w:val="00CD2EB9"/>
    <w:rsid w:val="00CD2FED"/>
    <w:rsid w:val="00CD30B7"/>
    <w:rsid w:val="00CD3DE3"/>
    <w:rsid w:val="00CD42C8"/>
    <w:rsid w:val="00CD44DA"/>
    <w:rsid w:val="00CD61BB"/>
    <w:rsid w:val="00CE0AC9"/>
    <w:rsid w:val="00CE1BCA"/>
    <w:rsid w:val="00CE1EB1"/>
    <w:rsid w:val="00CE2508"/>
    <w:rsid w:val="00CE25CD"/>
    <w:rsid w:val="00CE3438"/>
    <w:rsid w:val="00CE432E"/>
    <w:rsid w:val="00CE43CC"/>
    <w:rsid w:val="00CE4801"/>
    <w:rsid w:val="00CE51CD"/>
    <w:rsid w:val="00CE5F09"/>
    <w:rsid w:val="00CE7CBB"/>
    <w:rsid w:val="00CF048F"/>
    <w:rsid w:val="00CF0A82"/>
    <w:rsid w:val="00CF0B17"/>
    <w:rsid w:val="00CF17DD"/>
    <w:rsid w:val="00CF1985"/>
    <w:rsid w:val="00CF198F"/>
    <w:rsid w:val="00CF24FF"/>
    <w:rsid w:val="00CF332C"/>
    <w:rsid w:val="00CF430B"/>
    <w:rsid w:val="00CF497C"/>
    <w:rsid w:val="00CF4AD8"/>
    <w:rsid w:val="00CF4AF3"/>
    <w:rsid w:val="00CF4ED5"/>
    <w:rsid w:val="00CF6AD6"/>
    <w:rsid w:val="00CF7E67"/>
    <w:rsid w:val="00D000B5"/>
    <w:rsid w:val="00D01074"/>
    <w:rsid w:val="00D02D15"/>
    <w:rsid w:val="00D03CB0"/>
    <w:rsid w:val="00D045F8"/>
    <w:rsid w:val="00D048FC"/>
    <w:rsid w:val="00D04A44"/>
    <w:rsid w:val="00D0597D"/>
    <w:rsid w:val="00D0654E"/>
    <w:rsid w:val="00D06EE9"/>
    <w:rsid w:val="00D1052D"/>
    <w:rsid w:val="00D11FED"/>
    <w:rsid w:val="00D15BEF"/>
    <w:rsid w:val="00D15EDC"/>
    <w:rsid w:val="00D166D6"/>
    <w:rsid w:val="00D1674A"/>
    <w:rsid w:val="00D20AF6"/>
    <w:rsid w:val="00D20CC9"/>
    <w:rsid w:val="00D24C25"/>
    <w:rsid w:val="00D24CA2"/>
    <w:rsid w:val="00D24DAE"/>
    <w:rsid w:val="00D25479"/>
    <w:rsid w:val="00D26111"/>
    <w:rsid w:val="00D26DA3"/>
    <w:rsid w:val="00D27392"/>
    <w:rsid w:val="00D33EB4"/>
    <w:rsid w:val="00D34ECB"/>
    <w:rsid w:val="00D35803"/>
    <w:rsid w:val="00D3749F"/>
    <w:rsid w:val="00D37C70"/>
    <w:rsid w:val="00D40E49"/>
    <w:rsid w:val="00D4427E"/>
    <w:rsid w:val="00D443B8"/>
    <w:rsid w:val="00D44419"/>
    <w:rsid w:val="00D44AF0"/>
    <w:rsid w:val="00D44C92"/>
    <w:rsid w:val="00D45683"/>
    <w:rsid w:val="00D47AEE"/>
    <w:rsid w:val="00D50674"/>
    <w:rsid w:val="00D509C3"/>
    <w:rsid w:val="00D52659"/>
    <w:rsid w:val="00D53964"/>
    <w:rsid w:val="00D54A4B"/>
    <w:rsid w:val="00D54BEF"/>
    <w:rsid w:val="00D55560"/>
    <w:rsid w:val="00D57D8D"/>
    <w:rsid w:val="00D60600"/>
    <w:rsid w:val="00D61576"/>
    <w:rsid w:val="00D61747"/>
    <w:rsid w:val="00D63E6D"/>
    <w:rsid w:val="00D64337"/>
    <w:rsid w:val="00D666AA"/>
    <w:rsid w:val="00D67503"/>
    <w:rsid w:val="00D704F7"/>
    <w:rsid w:val="00D70C46"/>
    <w:rsid w:val="00D712EF"/>
    <w:rsid w:val="00D717D0"/>
    <w:rsid w:val="00D754F2"/>
    <w:rsid w:val="00D7552C"/>
    <w:rsid w:val="00D75AAB"/>
    <w:rsid w:val="00D76A49"/>
    <w:rsid w:val="00D76A5B"/>
    <w:rsid w:val="00D820B0"/>
    <w:rsid w:val="00D835E0"/>
    <w:rsid w:val="00D83AE6"/>
    <w:rsid w:val="00D83D7A"/>
    <w:rsid w:val="00D85068"/>
    <w:rsid w:val="00D8594B"/>
    <w:rsid w:val="00D85BC2"/>
    <w:rsid w:val="00D85D02"/>
    <w:rsid w:val="00D8611E"/>
    <w:rsid w:val="00D86569"/>
    <w:rsid w:val="00D8679E"/>
    <w:rsid w:val="00D86B15"/>
    <w:rsid w:val="00D86CBB"/>
    <w:rsid w:val="00D8712D"/>
    <w:rsid w:val="00D903C6"/>
    <w:rsid w:val="00D9134B"/>
    <w:rsid w:val="00D91872"/>
    <w:rsid w:val="00D91D6F"/>
    <w:rsid w:val="00D92236"/>
    <w:rsid w:val="00D95CF7"/>
    <w:rsid w:val="00D96228"/>
    <w:rsid w:val="00D962C5"/>
    <w:rsid w:val="00D97352"/>
    <w:rsid w:val="00DA1AB0"/>
    <w:rsid w:val="00DA1E7B"/>
    <w:rsid w:val="00DA2F8E"/>
    <w:rsid w:val="00DA2FE9"/>
    <w:rsid w:val="00DA50B0"/>
    <w:rsid w:val="00DA53FB"/>
    <w:rsid w:val="00DA5688"/>
    <w:rsid w:val="00DA59AC"/>
    <w:rsid w:val="00DA6181"/>
    <w:rsid w:val="00DA6BF1"/>
    <w:rsid w:val="00DA6CF3"/>
    <w:rsid w:val="00DA7449"/>
    <w:rsid w:val="00DB0C79"/>
    <w:rsid w:val="00DB1E0D"/>
    <w:rsid w:val="00DB22C4"/>
    <w:rsid w:val="00DB4B96"/>
    <w:rsid w:val="00DB4C76"/>
    <w:rsid w:val="00DB4FCB"/>
    <w:rsid w:val="00DB5623"/>
    <w:rsid w:val="00DB5CAD"/>
    <w:rsid w:val="00DB5F07"/>
    <w:rsid w:val="00DB6693"/>
    <w:rsid w:val="00DB6AFF"/>
    <w:rsid w:val="00DC1793"/>
    <w:rsid w:val="00DC4D2F"/>
    <w:rsid w:val="00DC5454"/>
    <w:rsid w:val="00DC6993"/>
    <w:rsid w:val="00DC6B9A"/>
    <w:rsid w:val="00DD192E"/>
    <w:rsid w:val="00DD1B62"/>
    <w:rsid w:val="00DD1EC3"/>
    <w:rsid w:val="00DD1F44"/>
    <w:rsid w:val="00DD214D"/>
    <w:rsid w:val="00DD2789"/>
    <w:rsid w:val="00DD5509"/>
    <w:rsid w:val="00DD637F"/>
    <w:rsid w:val="00DD7E95"/>
    <w:rsid w:val="00DD7EB3"/>
    <w:rsid w:val="00DE25C0"/>
    <w:rsid w:val="00DE39E8"/>
    <w:rsid w:val="00DE3D3F"/>
    <w:rsid w:val="00DF0DF6"/>
    <w:rsid w:val="00DF10E4"/>
    <w:rsid w:val="00DF2EEB"/>
    <w:rsid w:val="00DF31E0"/>
    <w:rsid w:val="00DF379D"/>
    <w:rsid w:val="00DF3D9C"/>
    <w:rsid w:val="00DF6C51"/>
    <w:rsid w:val="00DF7801"/>
    <w:rsid w:val="00DF7CA2"/>
    <w:rsid w:val="00E00E42"/>
    <w:rsid w:val="00E01208"/>
    <w:rsid w:val="00E01C5C"/>
    <w:rsid w:val="00E05C14"/>
    <w:rsid w:val="00E05C75"/>
    <w:rsid w:val="00E06D9F"/>
    <w:rsid w:val="00E07296"/>
    <w:rsid w:val="00E124FD"/>
    <w:rsid w:val="00E1264B"/>
    <w:rsid w:val="00E12B3D"/>
    <w:rsid w:val="00E13A48"/>
    <w:rsid w:val="00E15C76"/>
    <w:rsid w:val="00E161F6"/>
    <w:rsid w:val="00E16A01"/>
    <w:rsid w:val="00E211D7"/>
    <w:rsid w:val="00E24013"/>
    <w:rsid w:val="00E2430E"/>
    <w:rsid w:val="00E24774"/>
    <w:rsid w:val="00E249C1"/>
    <w:rsid w:val="00E25A20"/>
    <w:rsid w:val="00E267B8"/>
    <w:rsid w:val="00E2746A"/>
    <w:rsid w:val="00E274E9"/>
    <w:rsid w:val="00E31885"/>
    <w:rsid w:val="00E32331"/>
    <w:rsid w:val="00E32EAC"/>
    <w:rsid w:val="00E36D77"/>
    <w:rsid w:val="00E3724E"/>
    <w:rsid w:val="00E37C1D"/>
    <w:rsid w:val="00E4076F"/>
    <w:rsid w:val="00E412B5"/>
    <w:rsid w:val="00E41343"/>
    <w:rsid w:val="00E418A8"/>
    <w:rsid w:val="00E44317"/>
    <w:rsid w:val="00E453BD"/>
    <w:rsid w:val="00E45BA1"/>
    <w:rsid w:val="00E46758"/>
    <w:rsid w:val="00E47D8B"/>
    <w:rsid w:val="00E51FC8"/>
    <w:rsid w:val="00E5222C"/>
    <w:rsid w:val="00E52AC2"/>
    <w:rsid w:val="00E54B91"/>
    <w:rsid w:val="00E55D3F"/>
    <w:rsid w:val="00E5680A"/>
    <w:rsid w:val="00E57D17"/>
    <w:rsid w:val="00E60962"/>
    <w:rsid w:val="00E6176B"/>
    <w:rsid w:val="00E626B3"/>
    <w:rsid w:val="00E6275A"/>
    <w:rsid w:val="00E6542F"/>
    <w:rsid w:val="00E65ED0"/>
    <w:rsid w:val="00E65F57"/>
    <w:rsid w:val="00E705F0"/>
    <w:rsid w:val="00E71239"/>
    <w:rsid w:val="00E717A4"/>
    <w:rsid w:val="00E74784"/>
    <w:rsid w:val="00E758FE"/>
    <w:rsid w:val="00E77385"/>
    <w:rsid w:val="00E80269"/>
    <w:rsid w:val="00E80F0A"/>
    <w:rsid w:val="00E8177E"/>
    <w:rsid w:val="00E821D2"/>
    <w:rsid w:val="00E84ABD"/>
    <w:rsid w:val="00E85012"/>
    <w:rsid w:val="00E85A93"/>
    <w:rsid w:val="00E85C7C"/>
    <w:rsid w:val="00E875FF"/>
    <w:rsid w:val="00E908E9"/>
    <w:rsid w:val="00E9198E"/>
    <w:rsid w:val="00E91E88"/>
    <w:rsid w:val="00E92786"/>
    <w:rsid w:val="00E92C35"/>
    <w:rsid w:val="00E95239"/>
    <w:rsid w:val="00E95F23"/>
    <w:rsid w:val="00E963DD"/>
    <w:rsid w:val="00E9724C"/>
    <w:rsid w:val="00E9741F"/>
    <w:rsid w:val="00E97D79"/>
    <w:rsid w:val="00EA0535"/>
    <w:rsid w:val="00EA067D"/>
    <w:rsid w:val="00EA135F"/>
    <w:rsid w:val="00EA1607"/>
    <w:rsid w:val="00EA20BF"/>
    <w:rsid w:val="00EA2151"/>
    <w:rsid w:val="00EA2180"/>
    <w:rsid w:val="00EA54E5"/>
    <w:rsid w:val="00EA5929"/>
    <w:rsid w:val="00EA64D2"/>
    <w:rsid w:val="00EA7BC6"/>
    <w:rsid w:val="00EB1064"/>
    <w:rsid w:val="00EB2E51"/>
    <w:rsid w:val="00EB4410"/>
    <w:rsid w:val="00EB5367"/>
    <w:rsid w:val="00EB6C3B"/>
    <w:rsid w:val="00EB76D5"/>
    <w:rsid w:val="00EC0F64"/>
    <w:rsid w:val="00EC0FA2"/>
    <w:rsid w:val="00EC1EC7"/>
    <w:rsid w:val="00EC1F56"/>
    <w:rsid w:val="00EC250E"/>
    <w:rsid w:val="00EC3949"/>
    <w:rsid w:val="00EC4800"/>
    <w:rsid w:val="00EC4C37"/>
    <w:rsid w:val="00EC4E20"/>
    <w:rsid w:val="00EC6E6C"/>
    <w:rsid w:val="00EC6F5B"/>
    <w:rsid w:val="00EC75D5"/>
    <w:rsid w:val="00EC7613"/>
    <w:rsid w:val="00ED004C"/>
    <w:rsid w:val="00ED042F"/>
    <w:rsid w:val="00ED0AF8"/>
    <w:rsid w:val="00ED0BCC"/>
    <w:rsid w:val="00ED1736"/>
    <w:rsid w:val="00ED2635"/>
    <w:rsid w:val="00ED3AE7"/>
    <w:rsid w:val="00ED436F"/>
    <w:rsid w:val="00ED560D"/>
    <w:rsid w:val="00ED5B73"/>
    <w:rsid w:val="00ED5CFE"/>
    <w:rsid w:val="00ED5E01"/>
    <w:rsid w:val="00EE0172"/>
    <w:rsid w:val="00EE03C6"/>
    <w:rsid w:val="00EE0F44"/>
    <w:rsid w:val="00EE1DE8"/>
    <w:rsid w:val="00EE2E39"/>
    <w:rsid w:val="00EE39FC"/>
    <w:rsid w:val="00EE4130"/>
    <w:rsid w:val="00EE504F"/>
    <w:rsid w:val="00EE5957"/>
    <w:rsid w:val="00EE6E65"/>
    <w:rsid w:val="00EE79BF"/>
    <w:rsid w:val="00EF0822"/>
    <w:rsid w:val="00EF0880"/>
    <w:rsid w:val="00EF39A8"/>
    <w:rsid w:val="00EF3BDF"/>
    <w:rsid w:val="00EF422A"/>
    <w:rsid w:val="00EF5305"/>
    <w:rsid w:val="00EF5614"/>
    <w:rsid w:val="00EF700D"/>
    <w:rsid w:val="00EF78EB"/>
    <w:rsid w:val="00F00240"/>
    <w:rsid w:val="00F006C6"/>
    <w:rsid w:val="00F02980"/>
    <w:rsid w:val="00F03D4B"/>
    <w:rsid w:val="00F03F44"/>
    <w:rsid w:val="00F052C9"/>
    <w:rsid w:val="00F05910"/>
    <w:rsid w:val="00F062AF"/>
    <w:rsid w:val="00F12174"/>
    <w:rsid w:val="00F15D7D"/>
    <w:rsid w:val="00F16B52"/>
    <w:rsid w:val="00F16C6D"/>
    <w:rsid w:val="00F172D7"/>
    <w:rsid w:val="00F21483"/>
    <w:rsid w:val="00F24712"/>
    <w:rsid w:val="00F2493E"/>
    <w:rsid w:val="00F2673A"/>
    <w:rsid w:val="00F26A40"/>
    <w:rsid w:val="00F26D50"/>
    <w:rsid w:val="00F27842"/>
    <w:rsid w:val="00F31502"/>
    <w:rsid w:val="00F31945"/>
    <w:rsid w:val="00F33247"/>
    <w:rsid w:val="00F33DBA"/>
    <w:rsid w:val="00F43128"/>
    <w:rsid w:val="00F44D43"/>
    <w:rsid w:val="00F44D9D"/>
    <w:rsid w:val="00F461F3"/>
    <w:rsid w:val="00F46715"/>
    <w:rsid w:val="00F50E88"/>
    <w:rsid w:val="00F52746"/>
    <w:rsid w:val="00F52A4C"/>
    <w:rsid w:val="00F54632"/>
    <w:rsid w:val="00F54DFE"/>
    <w:rsid w:val="00F60EB1"/>
    <w:rsid w:val="00F61655"/>
    <w:rsid w:val="00F63E25"/>
    <w:rsid w:val="00F64634"/>
    <w:rsid w:val="00F6490C"/>
    <w:rsid w:val="00F65303"/>
    <w:rsid w:val="00F67E54"/>
    <w:rsid w:val="00F70CF6"/>
    <w:rsid w:val="00F711D1"/>
    <w:rsid w:val="00F72FE1"/>
    <w:rsid w:val="00F73724"/>
    <w:rsid w:val="00F753A6"/>
    <w:rsid w:val="00F7632F"/>
    <w:rsid w:val="00F76CF7"/>
    <w:rsid w:val="00F8027D"/>
    <w:rsid w:val="00F80E32"/>
    <w:rsid w:val="00F80F35"/>
    <w:rsid w:val="00F815E9"/>
    <w:rsid w:val="00F82258"/>
    <w:rsid w:val="00F82682"/>
    <w:rsid w:val="00F82F65"/>
    <w:rsid w:val="00F83319"/>
    <w:rsid w:val="00F836C3"/>
    <w:rsid w:val="00F83ACA"/>
    <w:rsid w:val="00F848E5"/>
    <w:rsid w:val="00F854DE"/>
    <w:rsid w:val="00F855EE"/>
    <w:rsid w:val="00F8591F"/>
    <w:rsid w:val="00F86516"/>
    <w:rsid w:val="00F90D14"/>
    <w:rsid w:val="00F91000"/>
    <w:rsid w:val="00F9195D"/>
    <w:rsid w:val="00F91F05"/>
    <w:rsid w:val="00F925BC"/>
    <w:rsid w:val="00F941C4"/>
    <w:rsid w:val="00F95786"/>
    <w:rsid w:val="00F967F4"/>
    <w:rsid w:val="00FA1935"/>
    <w:rsid w:val="00FA2C8A"/>
    <w:rsid w:val="00FA31AD"/>
    <w:rsid w:val="00FA5053"/>
    <w:rsid w:val="00FA51E9"/>
    <w:rsid w:val="00FA529E"/>
    <w:rsid w:val="00FA6AE9"/>
    <w:rsid w:val="00FA6B2C"/>
    <w:rsid w:val="00FA7C90"/>
    <w:rsid w:val="00FB293E"/>
    <w:rsid w:val="00FB2AD6"/>
    <w:rsid w:val="00FB2B7C"/>
    <w:rsid w:val="00FB5627"/>
    <w:rsid w:val="00FB6A4F"/>
    <w:rsid w:val="00FC34A9"/>
    <w:rsid w:val="00FC35B6"/>
    <w:rsid w:val="00FC51A1"/>
    <w:rsid w:val="00FC5F84"/>
    <w:rsid w:val="00FD0855"/>
    <w:rsid w:val="00FD0D30"/>
    <w:rsid w:val="00FD16F4"/>
    <w:rsid w:val="00FD334A"/>
    <w:rsid w:val="00FD35C7"/>
    <w:rsid w:val="00FD43CA"/>
    <w:rsid w:val="00FD7178"/>
    <w:rsid w:val="00FE06FE"/>
    <w:rsid w:val="00FE1CB7"/>
    <w:rsid w:val="00FE20C3"/>
    <w:rsid w:val="00FE24B0"/>
    <w:rsid w:val="00FE2DFB"/>
    <w:rsid w:val="00FE3A0F"/>
    <w:rsid w:val="00FE3E4D"/>
    <w:rsid w:val="00FE4285"/>
    <w:rsid w:val="00FE43C2"/>
    <w:rsid w:val="00FE632C"/>
    <w:rsid w:val="00FE7289"/>
    <w:rsid w:val="00FE73AA"/>
    <w:rsid w:val="00FF00B2"/>
    <w:rsid w:val="00FF1F7E"/>
    <w:rsid w:val="00FF2C6E"/>
    <w:rsid w:val="00FF4742"/>
    <w:rsid w:val="00FF54A5"/>
    <w:rsid w:val="00FF6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oNotEmbedSmartTags/>
  <w:decimalSymbol w:val=","/>
  <w:listSeparator w:val=";"/>
  <w14:docId w14:val="072C54E5"/>
  <w15:docId w15:val="{EE20C3A8-F1AC-45B1-BD60-E6D218FCD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2146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Nagwek1">
    <w:name w:val="heading 1"/>
    <w:basedOn w:val="Nagwek"/>
    <w:next w:val="Tekstpodstawowy"/>
    <w:qFormat/>
    <w:rsid w:val="008036B7"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Nagwek2">
    <w:name w:val="heading 2"/>
    <w:basedOn w:val="Nagwek"/>
    <w:next w:val="Tekstpodstawowy"/>
    <w:link w:val="Nagwek2Znak"/>
    <w:qFormat/>
    <w:rsid w:val="008036B7"/>
    <w:pPr>
      <w:numPr>
        <w:ilvl w:val="1"/>
        <w:numId w:val="1"/>
      </w:numPr>
      <w:outlineLvl w:val="1"/>
    </w:pPr>
    <w:rPr>
      <w:rFonts w:cs="Times New Roman"/>
      <w:b/>
      <w:bCs/>
      <w:i/>
      <w:iCs/>
    </w:rPr>
  </w:style>
  <w:style w:type="paragraph" w:styleId="Nagwek3">
    <w:name w:val="heading 3"/>
    <w:basedOn w:val="Nagwek"/>
    <w:next w:val="Tekstpodstawowy"/>
    <w:qFormat/>
    <w:rsid w:val="008036B7"/>
    <w:pPr>
      <w:numPr>
        <w:ilvl w:val="2"/>
        <w:numId w:val="1"/>
      </w:numPr>
      <w:outlineLvl w:val="2"/>
    </w:pPr>
    <w:rPr>
      <w:b/>
      <w:bCs/>
    </w:rPr>
  </w:style>
  <w:style w:type="paragraph" w:styleId="Nagwek5">
    <w:name w:val="heading 5"/>
    <w:basedOn w:val="Normalny"/>
    <w:next w:val="Normalny"/>
    <w:qFormat/>
    <w:rsid w:val="008036B7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rsid w:val="008036B7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rsid w:val="008036B7"/>
    <w:pPr>
      <w:spacing w:after="120"/>
    </w:pPr>
  </w:style>
  <w:style w:type="character" w:customStyle="1" w:styleId="WW8Num2z0">
    <w:name w:val="WW8Num2z0"/>
    <w:rsid w:val="008036B7"/>
    <w:rPr>
      <w:rFonts w:ascii="Arial" w:hAnsi="Arial" w:cs="OpenSymbol"/>
    </w:rPr>
  </w:style>
  <w:style w:type="character" w:customStyle="1" w:styleId="WW8Num2z3">
    <w:name w:val="WW8Num2z3"/>
    <w:rsid w:val="008036B7"/>
    <w:rPr>
      <w:rFonts w:ascii="Arial" w:hAnsi="Arial"/>
      <w:b/>
      <w:i w:val="0"/>
    </w:rPr>
  </w:style>
  <w:style w:type="character" w:customStyle="1" w:styleId="WW8Num3z0">
    <w:name w:val="WW8Num3z0"/>
    <w:rsid w:val="008036B7"/>
    <w:rPr>
      <w:rFonts w:cs="Times New Roman"/>
    </w:rPr>
  </w:style>
  <w:style w:type="character" w:customStyle="1" w:styleId="WW8Num4z0">
    <w:name w:val="WW8Num4z0"/>
    <w:rsid w:val="008036B7"/>
    <w:rPr>
      <w:rFonts w:cs="Times New Roman"/>
    </w:rPr>
  </w:style>
  <w:style w:type="character" w:customStyle="1" w:styleId="Domylnaczcionkaakapitu10">
    <w:name w:val="Domyślna czcionka akapitu10"/>
    <w:rsid w:val="008036B7"/>
  </w:style>
  <w:style w:type="character" w:customStyle="1" w:styleId="Domylnaczcionkaakapitu9">
    <w:name w:val="Domyślna czcionka akapitu9"/>
    <w:rsid w:val="008036B7"/>
  </w:style>
  <w:style w:type="character" w:customStyle="1" w:styleId="WW8Num3z3">
    <w:name w:val="WW8Num3z3"/>
    <w:rsid w:val="008036B7"/>
    <w:rPr>
      <w:rFonts w:ascii="Arial" w:hAnsi="Arial"/>
      <w:b/>
      <w:i w:val="0"/>
    </w:rPr>
  </w:style>
  <w:style w:type="character" w:customStyle="1" w:styleId="WW8Num6z0">
    <w:name w:val="WW8Num6z0"/>
    <w:rsid w:val="008036B7"/>
    <w:rPr>
      <w:rFonts w:ascii="Times New Roman" w:eastAsia="UniversPro-Roman" w:hAnsi="Times New Roman" w:cs="Times New Roman"/>
    </w:rPr>
  </w:style>
  <w:style w:type="character" w:customStyle="1" w:styleId="WW8Num7z0">
    <w:name w:val="WW8Num7z0"/>
    <w:rsid w:val="008036B7"/>
    <w:rPr>
      <w:rFonts w:cs="Times New Roman"/>
    </w:rPr>
  </w:style>
  <w:style w:type="character" w:customStyle="1" w:styleId="WW8Num8z0">
    <w:name w:val="WW8Num8z0"/>
    <w:rsid w:val="008036B7"/>
    <w:rPr>
      <w:rFonts w:ascii="Arial" w:hAnsi="Arial"/>
    </w:rPr>
  </w:style>
  <w:style w:type="character" w:customStyle="1" w:styleId="WW8Num8z1">
    <w:name w:val="WW8Num8z1"/>
    <w:rsid w:val="008036B7"/>
    <w:rPr>
      <w:rFonts w:ascii="Courier New" w:hAnsi="Courier New" w:cs="Courier New"/>
    </w:rPr>
  </w:style>
  <w:style w:type="character" w:customStyle="1" w:styleId="WW8Num8z3">
    <w:name w:val="WW8Num8z3"/>
    <w:rsid w:val="008036B7"/>
    <w:rPr>
      <w:rFonts w:ascii="Symbol" w:hAnsi="Symbol"/>
    </w:rPr>
  </w:style>
  <w:style w:type="character" w:customStyle="1" w:styleId="WW8Num9z0">
    <w:name w:val="WW8Num9z0"/>
    <w:rsid w:val="008036B7"/>
    <w:rPr>
      <w:rFonts w:ascii="Times New Roman" w:eastAsia="Times New Roman" w:hAnsi="Times New Roman" w:cs="Times New Roman"/>
      <w:b/>
    </w:rPr>
  </w:style>
  <w:style w:type="character" w:customStyle="1" w:styleId="WW8Num9z1">
    <w:name w:val="WW8Num9z1"/>
    <w:rsid w:val="008036B7"/>
    <w:rPr>
      <w:rFonts w:ascii="Times New Roman" w:eastAsia="UniversPro-Roman" w:hAnsi="Times New Roman" w:cs="Times New Roman"/>
    </w:rPr>
  </w:style>
  <w:style w:type="character" w:customStyle="1" w:styleId="WW8Num11z0">
    <w:name w:val="WW8Num11z0"/>
    <w:rsid w:val="008036B7"/>
    <w:rPr>
      <w:rFonts w:eastAsia="Times New Roman"/>
    </w:rPr>
  </w:style>
  <w:style w:type="character" w:customStyle="1" w:styleId="WW8Num11z1">
    <w:name w:val="WW8Num11z1"/>
    <w:rsid w:val="008036B7"/>
    <w:rPr>
      <w:rFonts w:ascii="Courier New" w:hAnsi="Courier New" w:cs="Courier New"/>
    </w:rPr>
  </w:style>
  <w:style w:type="character" w:customStyle="1" w:styleId="WW8Num11z2">
    <w:name w:val="WW8Num11z2"/>
    <w:rsid w:val="008036B7"/>
    <w:rPr>
      <w:rFonts w:ascii="Wingdings" w:hAnsi="Wingdings"/>
    </w:rPr>
  </w:style>
  <w:style w:type="character" w:customStyle="1" w:styleId="WW8Num11z3">
    <w:name w:val="WW8Num11z3"/>
    <w:rsid w:val="008036B7"/>
    <w:rPr>
      <w:rFonts w:ascii="Symbol" w:hAnsi="Symbol"/>
    </w:rPr>
  </w:style>
  <w:style w:type="character" w:customStyle="1" w:styleId="Domylnaczcionkaakapitu8">
    <w:name w:val="Domyślna czcionka akapitu8"/>
    <w:rsid w:val="008036B7"/>
  </w:style>
  <w:style w:type="character" w:customStyle="1" w:styleId="WW8Num4z3">
    <w:name w:val="WW8Num4z3"/>
    <w:rsid w:val="008036B7"/>
    <w:rPr>
      <w:rFonts w:ascii="Arial" w:hAnsi="Arial"/>
      <w:b/>
      <w:i w:val="0"/>
    </w:rPr>
  </w:style>
  <w:style w:type="character" w:customStyle="1" w:styleId="WW8Num5z0">
    <w:name w:val="WW8Num5z0"/>
    <w:rsid w:val="008036B7"/>
    <w:rPr>
      <w:rFonts w:ascii="Times New Roman" w:eastAsia="UniversPro-Roman" w:hAnsi="Times New Roman" w:cs="Times New Roman"/>
    </w:rPr>
  </w:style>
  <w:style w:type="character" w:customStyle="1" w:styleId="WW8Num7z1">
    <w:name w:val="WW8Num7z1"/>
    <w:rsid w:val="008036B7"/>
    <w:rPr>
      <w:rFonts w:ascii="Arial" w:hAnsi="Arial"/>
    </w:rPr>
  </w:style>
  <w:style w:type="character" w:customStyle="1" w:styleId="WW8Num7z2">
    <w:name w:val="WW8Num7z2"/>
    <w:rsid w:val="008036B7"/>
    <w:rPr>
      <w:rFonts w:ascii="Wingdings" w:hAnsi="Wingdings"/>
    </w:rPr>
  </w:style>
  <w:style w:type="character" w:customStyle="1" w:styleId="WW8Num9z2">
    <w:name w:val="WW8Num9z2"/>
    <w:rsid w:val="008036B7"/>
    <w:rPr>
      <w:rFonts w:ascii="Wingdings" w:hAnsi="Wingdings"/>
    </w:rPr>
  </w:style>
  <w:style w:type="character" w:customStyle="1" w:styleId="WW8Num10z0">
    <w:name w:val="WW8Num10z0"/>
    <w:rsid w:val="008036B7"/>
    <w:rPr>
      <w:rFonts w:ascii="Symbol" w:hAnsi="Symbol" w:cs="OpenSymbol"/>
    </w:rPr>
  </w:style>
  <w:style w:type="character" w:customStyle="1" w:styleId="WW8Num10z1">
    <w:name w:val="WW8Num10z1"/>
    <w:rsid w:val="008036B7"/>
    <w:rPr>
      <w:rFonts w:ascii="OpenSymbol" w:hAnsi="OpenSymbol" w:cs="OpenSymbol"/>
    </w:rPr>
  </w:style>
  <w:style w:type="character" w:customStyle="1" w:styleId="WW8Num10z2">
    <w:name w:val="WW8Num10z2"/>
    <w:rsid w:val="008036B7"/>
    <w:rPr>
      <w:rFonts w:ascii="Wingdings" w:hAnsi="Wingdings"/>
    </w:rPr>
  </w:style>
  <w:style w:type="character" w:customStyle="1" w:styleId="Domylnaczcionkaakapitu7">
    <w:name w:val="Domyślna czcionka akapitu7"/>
    <w:rsid w:val="008036B7"/>
  </w:style>
  <w:style w:type="character" w:customStyle="1" w:styleId="WW8Num5z1">
    <w:name w:val="WW8Num5z1"/>
    <w:rsid w:val="008036B7"/>
    <w:rPr>
      <w:rFonts w:ascii="Symbol" w:hAnsi="Symbol" w:cs="Times New Roman"/>
    </w:rPr>
  </w:style>
  <w:style w:type="character" w:customStyle="1" w:styleId="WW8Num18z0">
    <w:name w:val="WW8Num18z0"/>
    <w:rsid w:val="008036B7"/>
    <w:rPr>
      <w:b/>
    </w:rPr>
  </w:style>
  <w:style w:type="character" w:customStyle="1" w:styleId="WW8Num19z0">
    <w:name w:val="WW8Num19z0"/>
    <w:rsid w:val="008036B7"/>
    <w:rPr>
      <w:rFonts w:ascii="Arial" w:hAnsi="Arial"/>
    </w:rPr>
  </w:style>
  <w:style w:type="character" w:customStyle="1" w:styleId="WW8Num20z0">
    <w:name w:val="WW8Num20z0"/>
    <w:rsid w:val="008036B7"/>
    <w:rPr>
      <w:b w:val="0"/>
    </w:rPr>
  </w:style>
  <w:style w:type="character" w:customStyle="1" w:styleId="Domylnaczcionkaakapitu6">
    <w:name w:val="Domyślna czcionka akapitu6"/>
    <w:rsid w:val="008036B7"/>
  </w:style>
  <w:style w:type="character" w:customStyle="1" w:styleId="Absatz-Standardschriftart">
    <w:name w:val="Absatz-Standardschriftart"/>
    <w:rsid w:val="008036B7"/>
  </w:style>
  <w:style w:type="character" w:customStyle="1" w:styleId="WW-Absatz-Standardschriftart">
    <w:name w:val="WW-Absatz-Standardschriftart"/>
    <w:rsid w:val="008036B7"/>
  </w:style>
  <w:style w:type="character" w:customStyle="1" w:styleId="WW-Absatz-Standardschriftart1">
    <w:name w:val="WW-Absatz-Standardschriftart1"/>
    <w:rsid w:val="008036B7"/>
  </w:style>
  <w:style w:type="character" w:customStyle="1" w:styleId="WW-Absatz-Standardschriftart11">
    <w:name w:val="WW-Absatz-Standardschriftart11"/>
    <w:rsid w:val="008036B7"/>
  </w:style>
  <w:style w:type="character" w:customStyle="1" w:styleId="WW-Absatz-Standardschriftart111">
    <w:name w:val="WW-Absatz-Standardschriftart111"/>
    <w:rsid w:val="008036B7"/>
  </w:style>
  <w:style w:type="character" w:customStyle="1" w:styleId="WW-Absatz-Standardschriftart1111">
    <w:name w:val="WW-Absatz-Standardschriftart1111"/>
    <w:rsid w:val="008036B7"/>
  </w:style>
  <w:style w:type="character" w:customStyle="1" w:styleId="WW-Absatz-Standardschriftart11111">
    <w:name w:val="WW-Absatz-Standardschriftart11111"/>
    <w:rsid w:val="008036B7"/>
  </w:style>
  <w:style w:type="character" w:customStyle="1" w:styleId="WW-Absatz-Standardschriftart111111">
    <w:name w:val="WW-Absatz-Standardschriftart111111"/>
    <w:rsid w:val="008036B7"/>
  </w:style>
  <w:style w:type="character" w:customStyle="1" w:styleId="WW-Absatz-Standardschriftart1111111">
    <w:name w:val="WW-Absatz-Standardschriftart1111111"/>
    <w:rsid w:val="008036B7"/>
  </w:style>
  <w:style w:type="character" w:customStyle="1" w:styleId="WW8Num3z1">
    <w:name w:val="WW8Num3z1"/>
    <w:rsid w:val="008036B7"/>
    <w:rPr>
      <w:rFonts w:ascii="Courier New" w:hAnsi="Courier New" w:cs="Courier New"/>
    </w:rPr>
  </w:style>
  <w:style w:type="character" w:customStyle="1" w:styleId="WW8Num3z2">
    <w:name w:val="WW8Num3z2"/>
    <w:rsid w:val="008036B7"/>
    <w:rPr>
      <w:rFonts w:ascii="Wingdings" w:hAnsi="Wingdings"/>
    </w:rPr>
  </w:style>
  <w:style w:type="character" w:customStyle="1" w:styleId="WW8Num4z1">
    <w:name w:val="WW8Num4z1"/>
    <w:rsid w:val="008036B7"/>
    <w:rPr>
      <w:rFonts w:ascii="Courier New" w:hAnsi="Courier New" w:cs="Courier New"/>
    </w:rPr>
  </w:style>
  <w:style w:type="character" w:customStyle="1" w:styleId="WW8Num4z2">
    <w:name w:val="WW8Num4z2"/>
    <w:rsid w:val="008036B7"/>
    <w:rPr>
      <w:rFonts w:ascii="Wingdings" w:hAnsi="Wingdings"/>
    </w:rPr>
  </w:style>
  <w:style w:type="character" w:customStyle="1" w:styleId="Domylnaczcionkaakapitu5">
    <w:name w:val="Domyślna czcionka akapitu5"/>
    <w:rsid w:val="008036B7"/>
  </w:style>
  <w:style w:type="character" w:customStyle="1" w:styleId="WW-Absatz-Standardschriftart11111111">
    <w:name w:val="WW-Absatz-Standardschriftart11111111"/>
    <w:rsid w:val="008036B7"/>
  </w:style>
  <w:style w:type="character" w:customStyle="1" w:styleId="WW8Num8z2">
    <w:name w:val="WW8Num8z2"/>
    <w:rsid w:val="008036B7"/>
    <w:rPr>
      <w:rFonts w:ascii="Wingdings" w:hAnsi="Wingdings"/>
    </w:rPr>
  </w:style>
  <w:style w:type="character" w:customStyle="1" w:styleId="WW8Num13z0">
    <w:name w:val="WW8Num13z0"/>
    <w:rsid w:val="008036B7"/>
    <w:rPr>
      <w:rFonts w:ascii="Wingdings 2" w:hAnsi="Wingdings 2" w:cs="OpenSymbol"/>
    </w:rPr>
  </w:style>
  <w:style w:type="character" w:customStyle="1" w:styleId="WW8Num13z1">
    <w:name w:val="WW8Num13z1"/>
    <w:rsid w:val="008036B7"/>
    <w:rPr>
      <w:rFonts w:ascii="OpenSymbol" w:hAnsi="OpenSymbol" w:cs="OpenSymbol"/>
    </w:rPr>
  </w:style>
  <w:style w:type="character" w:customStyle="1" w:styleId="WW8Num13z2">
    <w:name w:val="WW8Num13z2"/>
    <w:rsid w:val="008036B7"/>
    <w:rPr>
      <w:rFonts w:ascii="Wingdings" w:hAnsi="Wingdings"/>
    </w:rPr>
  </w:style>
  <w:style w:type="character" w:customStyle="1" w:styleId="WW8Num22z0">
    <w:name w:val="WW8Num22z0"/>
    <w:rsid w:val="008036B7"/>
    <w:rPr>
      <w:b/>
    </w:rPr>
  </w:style>
  <w:style w:type="character" w:customStyle="1" w:styleId="WW8Num22z1">
    <w:name w:val="WW8Num22z1"/>
    <w:rsid w:val="008036B7"/>
    <w:rPr>
      <w:b w:val="0"/>
    </w:rPr>
  </w:style>
  <w:style w:type="character" w:customStyle="1" w:styleId="Domylnaczcionkaakapitu4">
    <w:name w:val="Domyślna czcionka akapitu4"/>
    <w:rsid w:val="008036B7"/>
  </w:style>
  <w:style w:type="character" w:customStyle="1" w:styleId="WW-Absatz-Standardschriftart111111111">
    <w:name w:val="WW-Absatz-Standardschriftart111111111"/>
    <w:rsid w:val="008036B7"/>
  </w:style>
  <w:style w:type="character" w:customStyle="1" w:styleId="WW8Num14z0">
    <w:name w:val="WW8Num14z0"/>
    <w:rsid w:val="008036B7"/>
    <w:rPr>
      <w:rFonts w:ascii="Symbol" w:hAnsi="Symbol"/>
    </w:rPr>
  </w:style>
  <w:style w:type="character" w:customStyle="1" w:styleId="WW8Num14z1">
    <w:name w:val="WW8Num14z1"/>
    <w:rsid w:val="008036B7"/>
    <w:rPr>
      <w:rFonts w:ascii="Courier New" w:hAnsi="Courier New" w:cs="Courier New"/>
    </w:rPr>
  </w:style>
  <w:style w:type="character" w:customStyle="1" w:styleId="WW8Num14z2">
    <w:name w:val="WW8Num14z2"/>
    <w:rsid w:val="008036B7"/>
    <w:rPr>
      <w:rFonts w:ascii="Wingdings" w:hAnsi="Wingdings"/>
    </w:rPr>
  </w:style>
  <w:style w:type="character" w:customStyle="1" w:styleId="Domylnaczcionkaakapitu3">
    <w:name w:val="Domyślna czcionka akapitu3"/>
    <w:rsid w:val="008036B7"/>
  </w:style>
  <w:style w:type="character" w:customStyle="1" w:styleId="WW8Num12z0">
    <w:name w:val="WW8Num12z0"/>
    <w:rsid w:val="008036B7"/>
    <w:rPr>
      <w:rFonts w:ascii="Wingdings 2" w:hAnsi="Wingdings 2" w:cs="OpenSymbol"/>
    </w:rPr>
  </w:style>
  <w:style w:type="character" w:customStyle="1" w:styleId="WW8Num12z1">
    <w:name w:val="WW8Num12z1"/>
    <w:rsid w:val="008036B7"/>
    <w:rPr>
      <w:rFonts w:ascii="OpenSymbol" w:hAnsi="OpenSymbol" w:cs="OpenSymbol"/>
    </w:rPr>
  </w:style>
  <w:style w:type="character" w:customStyle="1" w:styleId="WW-Absatz-Standardschriftart1111111111">
    <w:name w:val="WW-Absatz-Standardschriftart1111111111"/>
    <w:rsid w:val="008036B7"/>
  </w:style>
  <w:style w:type="character" w:customStyle="1" w:styleId="WW-Absatz-Standardschriftart11111111111">
    <w:name w:val="WW-Absatz-Standardschriftart11111111111"/>
    <w:rsid w:val="008036B7"/>
  </w:style>
  <w:style w:type="character" w:customStyle="1" w:styleId="WW8Num6z1">
    <w:name w:val="WW8Num6z1"/>
    <w:rsid w:val="008036B7"/>
    <w:rPr>
      <w:rFonts w:ascii="Courier New" w:hAnsi="Courier New"/>
    </w:rPr>
  </w:style>
  <w:style w:type="character" w:customStyle="1" w:styleId="WW8Num6z2">
    <w:name w:val="WW8Num6z2"/>
    <w:rsid w:val="008036B7"/>
    <w:rPr>
      <w:rFonts w:ascii="Wingdings" w:hAnsi="Wingdings"/>
    </w:rPr>
  </w:style>
  <w:style w:type="character" w:customStyle="1" w:styleId="WW8Num6z3">
    <w:name w:val="WW8Num6z3"/>
    <w:rsid w:val="008036B7"/>
    <w:rPr>
      <w:rFonts w:ascii="Symbol" w:hAnsi="Symbol"/>
    </w:rPr>
  </w:style>
  <w:style w:type="character" w:customStyle="1" w:styleId="WW8Num9z3">
    <w:name w:val="WW8Num9z3"/>
    <w:rsid w:val="008036B7"/>
    <w:rPr>
      <w:rFonts w:ascii="Symbol" w:hAnsi="Symbol"/>
    </w:rPr>
  </w:style>
  <w:style w:type="character" w:customStyle="1" w:styleId="WW8Num9z4">
    <w:name w:val="WW8Num9z4"/>
    <w:rsid w:val="008036B7"/>
    <w:rPr>
      <w:rFonts w:ascii="Courier New" w:hAnsi="Courier New"/>
    </w:rPr>
  </w:style>
  <w:style w:type="character" w:customStyle="1" w:styleId="WW8Num14z3">
    <w:name w:val="WW8Num14z3"/>
    <w:rsid w:val="008036B7"/>
    <w:rPr>
      <w:rFonts w:ascii="Symbol" w:hAnsi="Symbol"/>
    </w:rPr>
  </w:style>
  <w:style w:type="character" w:customStyle="1" w:styleId="WW8Num14z4">
    <w:name w:val="WW8Num14z4"/>
    <w:rsid w:val="008036B7"/>
    <w:rPr>
      <w:rFonts w:ascii="Courier New" w:hAnsi="Courier New"/>
    </w:rPr>
  </w:style>
  <w:style w:type="character" w:customStyle="1" w:styleId="WW8Num15z0">
    <w:name w:val="WW8Num15z0"/>
    <w:rsid w:val="008036B7"/>
    <w:rPr>
      <w:rFonts w:ascii="Symbol" w:hAnsi="Symbol"/>
      <w:sz w:val="20"/>
    </w:rPr>
  </w:style>
  <w:style w:type="character" w:customStyle="1" w:styleId="WW8Num15z1">
    <w:name w:val="WW8Num15z1"/>
    <w:rsid w:val="008036B7"/>
    <w:rPr>
      <w:rFonts w:ascii="Courier New" w:hAnsi="Courier New"/>
      <w:sz w:val="20"/>
    </w:rPr>
  </w:style>
  <w:style w:type="character" w:customStyle="1" w:styleId="WW8Num15z2">
    <w:name w:val="WW8Num15z2"/>
    <w:rsid w:val="008036B7"/>
    <w:rPr>
      <w:rFonts w:ascii="Wingdings" w:hAnsi="Wingdings"/>
      <w:sz w:val="20"/>
    </w:rPr>
  </w:style>
  <w:style w:type="character" w:customStyle="1" w:styleId="WW8Num16z0">
    <w:name w:val="WW8Num16z0"/>
    <w:rsid w:val="008036B7"/>
    <w:rPr>
      <w:rFonts w:ascii="Symbol" w:hAnsi="Symbol"/>
      <w:sz w:val="20"/>
    </w:rPr>
  </w:style>
  <w:style w:type="character" w:customStyle="1" w:styleId="WW8Num16z1">
    <w:name w:val="WW8Num16z1"/>
    <w:rsid w:val="008036B7"/>
    <w:rPr>
      <w:rFonts w:ascii="Courier New" w:hAnsi="Courier New"/>
      <w:sz w:val="20"/>
    </w:rPr>
  </w:style>
  <w:style w:type="character" w:customStyle="1" w:styleId="WW8Num16z2">
    <w:name w:val="WW8Num16z2"/>
    <w:rsid w:val="008036B7"/>
    <w:rPr>
      <w:rFonts w:ascii="Wingdings" w:hAnsi="Wingdings"/>
      <w:sz w:val="20"/>
    </w:rPr>
  </w:style>
  <w:style w:type="character" w:customStyle="1" w:styleId="WW8Num17z0">
    <w:name w:val="WW8Num17z0"/>
    <w:rsid w:val="008036B7"/>
    <w:rPr>
      <w:rFonts w:ascii="Arial" w:hAnsi="Arial"/>
    </w:rPr>
  </w:style>
  <w:style w:type="character" w:customStyle="1" w:styleId="Domylnaczcionkaakapitu2">
    <w:name w:val="Domyślna czcionka akapitu2"/>
    <w:rsid w:val="008036B7"/>
  </w:style>
  <w:style w:type="character" w:customStyle="1" w:styleId="WW-Domylnaczcionkaakapitu">
    <w:name w:val="WW-Domyślna czcionka akapitu"/>
    <w:rsid w:val="008036B7"/>
  </w:style>
  <w:style w:type="character" w:customStyle="1" w:styleId="WW8Num1z0">
    <w:name w:val="WW8Num1z0"/>
    <w:rsid w:val="008036B7"/>
    <w:rPr>
      <w:rFonts w:cs="Times New Roman"/>
    </w:rPr>
  </w:style>
  <w:style w:type="character" w:customStyle="1" w:styleId="Domylnaczcionkaakapitu1">
    <w:name w:val="Domyślna czcionka akapitu1"/>
    <w:rsid w:val="008036B7"/>
  </w:style>
  <w:style w:type="character" w:customStyle="1" w:styleId="TekstdymkaZnak">
    <w:name w:val="Tekst dymka Znak"/>
    <w:rsid w:val="008036B7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1"/>
    <w:rsid w:val="008036B7"/>
  </w:style>
  <w:style w:type="character" w:customStyle="1" w:styleId="StopkaZnak">
    <w:name w:val="Stopka Znak"/>
    <w:basedOn w:val="Domylnaczcionkaakapitu1"/>
    <w:uiPriority w:val="99"/>
    <w:rsid w:val="008036B7"/>
  </w:style>
  <w:style w:type="character" w:styleId="Numerstrony">
    <w:name w:val="page number"/>
    <w:basedOn w:val="Domylnaczcionkaakapitu2"/>
    <w:rsid w:val="008036B7"/>
  </w:style>
  <w:style w:type="character" w:customStyle="1" w:styleId="Znakinumeracji">
    <w:name w:val="Znaki numeracji"/>
    <w:rsid w:val="008036B7"/>
  </w:style>
  <w:style w:type="character" w:customStyle="1" w:styleId="Symbolewypunktowania">
    <w:name w:val="Symbole wypunktowania"/>
    <w:rsid w:val="008036B7"/>
    <w:rPr>
      <w:rFonts w:ascii="OpenSymbol" w:eastAsia="OpenSymbol" w:hAnsi="OpenSymbol" w:cs="OpenSymbol"/>
    </w:rPr>
  </w:style>
  <w:style w:type="character" w:customStyle="1" w:styleId="WW8Num15z3">
    <w:name w:val="WW8Num15z3"/>
    <w:rsid w:val="008036B7"/>
    <w:rPr>
      <w:rFonts w:ascii="Symbol" w:hAnsi="Symbol"/>
    </w:rPr>
  </w:style>
  <w:style w:type="character" w:customStyle="1" w:styleId="WW8Num15z4">
    <w:name w:val="WW8Num15z4"/>
    <w:rsid w:val="008036B7"/>
    <w:rPr>
      <w:rFonts w:ascii="Courier New" w:hAnsi="Courier New"/>
    </w:rPr>
  </w:style>
  <w:style w:type="character" w:customStyle="1" w:styleId="RTFNum21">
    <w:name w:val="RTF_Num 2 1"/>
    <w:rsid w:val="008036B7"/>
    <w:rPr>
      <w:rFonts w:ascii="Arial" w:hAnsi="Arial"/>
    </w:rPr>
  </w:style>
  <w:style w:type="character" w:customStyle="1" w:styleId="ZnakZnak1">
    <w:name w:val="Znak Znak1"/>
    <w:rsid w:val="008036B7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Hipercze">
    <w:name w:val="Hyperlink"/>
    <w:rsid w:val="008036B7"/>
    <w:rPr>
      <w:color w:val="0000FF"/>
      <w:u w:val="single"/>
    </w:rPr>
  </w:style>
  <w:style w:type="character" w:customStyle="1" w:styleId="ZnakZnak">
    <w:name w:val="Znak Znak"/>
    <w:rsid w:val="008036B7"/>
    <w:rPr>
      <w:rFonts w:ascii="Calibri" w:eastAsia="Calibri" w:hAnsi="Calibri"/>
    </w:rPr>
  </w:style>
  <w:style w:type="character" w:customStyle="1" w:styleId="Znakiprzypiswdolnych">
    <w:name w:val="Znaki przypisów dolnych"/>
    <w:rsid w:val="008036B7"/>
    <w:rPr>
      <w:vertAlign w:val="superscript"/>
    </w:rPr>
  </w:style>
  <w:style w:type="character" w:customStyle="1" w:styleId="WW8Num48z0">
    <w:name w:val="WW8Num48z0"/>
    <w:rsid w:val="008036B7"/>
    <w:rPr>
      <w:rFonts w:ascii="Symbol" w:hAnsi="Symbol"/>
    </w:rPr>
  </w:style>
  <w:style w:type="character" w:customStyle="1" w:styleId="WW8Num48z1">
    <w:name w:val="WW8Num48z1"/>
    <w:rsid w:val="008036B7"/>
    <w:rPr>
      <w:rFonts w:ascii="Courier New" w:hAnsi="Courier New" w:cs="Courier New"/>
    </w:rPr>
  </w:style>
  <w:style w:type="character" w:customStyle="1" w:styleId="WW8Num48z2">
    <w:name w:val="WW8Num48z2"/>
    <w:rsid w:val="008036B7"/>
    <w:rPr>
      <w:rFonts w:ascii="Wingdings" w:hAnsi="Wingdings"/>
    </w:rPr>
  </w:style>
  <w:style w:type="character" w:customStyle="1" w:styleId="WW8Num47z0">
    <w:name w:val="WW8Num47z0"/>
    <w:rsid w:val="008036B7"/>
    <w:rPr>
      <w:rFonts w:ascii="Symbol" w:hAnsi="Symbol"/>
    </w:rPr>
  </w:style>
  <w:style w:type="character" w:customStyle="1" w:styleId="WW8Num47z2">
    <w:name w:val="WW8Num47z2"/>
    <w:rsid w:val="008036B7"/>
    <w:rPr>
      <w:rFonts w:ascii="Symbol" w:eastAsia="Times New Roman" w:hAnsi="Symbol" w:cs="Times New Roman"/>
    </w:rPr>
  </w:style>
  <w:style w:type="character" w:customStyle="1" w:styleId="WW8Num47z3">
    <w:name w:val="WW8Num47z3"/>
    <w:rsid w:val="008036B7"/>
    <w:rPr>
      <w:b w:val="0"/>
    </w:rPr>
  </w:style>
  <w:style w:type="character" w:customStyle="1" w:styleId="WW8Num47z4">
    <w:name w:val="WW8Num47z4"/>
    <w:rsid w:val="008036B7"/>
    <w:rPr>
      <w:rFonts w:ascii="Times New Roman" w:hAnsi="Times New Roman" w:cs="Times New Roman"/>
    </w:rPr>
  </w:style>
  <w:style w:type="character" w:customStyle="1" w:styleId="postbody">
    <w:name w:val="postbody"/>
    <w:rsid w:val="008036B7"/>
    <w:rPr>
      <w:rFonts w:cs="Times New Roman"/>
    </w:rPr>
  </w:style>
  <w:style w:type="character" w:customStyle="1" w:styleId="Odwoanieprzypisudolnego2">
    <w:name w:val="Odwołanie przypisu dolnego2"/>
    <w:rsid w:val="008036B7"/>
    <w:rPr>
      <w:vertAlign w:val="superscript"/>
    </w:rPr>
  </w:style>
  <w:style w:type="character" w:customStyle="1" w:styleId="Odwoanieprzypisudolnego1">
    <w:name w:val="Odwołanie przypisu dolnego1"/>
    <w:rsid w:val="008036B7"/>
    <w:rPr>
      <w:vertAlign w:val="superscript"/>
    </w:rPr>
  </w:style>
  <w:style w:type="character" w:customStyle="1" w:styleId="Znakiprzypiswkocowych">
    <w:name w:val="Znaki przypisów końcowych"/>
    <w:rsid w:val="008036B7"/>
    <w:rPr>
      <w:vertAlign w:val="superscript"/>
    </w:rPr>
  </w:style>
  <w:style w:type="character" w:customStyle="1" w:styleId="WW-Znakiprzypiswkocowych">
    <w:name w:val="WW-Znaki przypisów końcowych"/>
    <w:rsid w:val="008036B7"/>
  </w:style>
  <w:style w:type="character" w:customStyle="1" w:styleId="Odwoanieprzypisukocowego1">
    <w:name w:val="Odwołanie przypisu końcowego1"/>
    <w:rsid w:val="008036B7"/>
    <w:rPr>
      <w:vertAlign w:val="superscript"/>
    </w:rPr>
  </w:style>
  <w:style w:type="character" w:customStyle="1" w:styleId="tabulatory">
    <w:name w:val="tabulatory"/>
    <w:rsid w:val="008036B7"/>
  </w:style>
  <w:style w:type="character" w:customStyle="1" w:styleId="luchili">
    <w:name w:val="luc_hili"/>
    <w:rsid w:val="008036B7"/>
  </w:style>
  <w:style w:type="character" w:customStyle="1" w:styleId="Odwoaniedokomentarza1">
    <w:name w:val="Odwołanie do komentarza1"/>
    <w:rsid w:val="008036B7"/>
    <w:rPr>
      <w:sz w:val="16"/>
      <w:szCs w:val="16"/>
    </w:rPr>
  </w:style>
  <w:style w:type="character" w:customStyle="1" w:styleId="Odwoanieprzypisudolnego3">
    <w:name w:val="Odwołanie przypisu dolnego3"/>
    <w:rsid w:val="008036B7"/>
    <w:rPr>
      <w:vertAlign w:val="superscript"/>
    </w:rPr>
  </w:style>
  <w:style w:type="character" w:customStyle="1" w:styleId="ZnakZnak2">
    <w:name w:val="Znak Znak2"/>
    <w:rsid w:val="008036B7"/>
    <w:rPr>
      <w:rFonts w:ascii="Calibri" w:eastAsia="Calibri" w:hAnsi="Calibri"/>
      <w:lang w:eastAsia="ar-SA" w:bidi="ar-SA"/>
    </w:rPr>
  </w:style>
  <w:style w:type="character" w:customStyle="1" w:styleId="Odwoaniedokomentarza2">
    <w:name w:val="Odwołanie do komentarza2"/>
    <w:rsid w:val="008036B7"/>
    <w:rPr>
      <w:sz w:val="16"/>
      <w:szCs w:val="16"/>
    </w:rPr>
  </w:style>
  <w:style w:type="character" w:customStyle="1" w:styleId="Odwoanieprzypisudolnego4">
    <w:name w:val="Odwołanie przypisu dolnego4"/>
    <w:rsid w:val="008036B7"/>
    <w:rPr>
      <w:vertAlign w:val="superscript"/>
    </w:rPr>
  </w:style>
  <w:style w:type="character" w:customStyle="1" w:styleId="Odwoanieprzypisukocowego2">
    <w:name w:val="Odwołanie przypisu końcowego2"/>
    <w:rsid w:val="008036B7"/>
    <w:rPr>
      <w:vertAlign w:val="superscript"/>
    </w:rPr>
  </w:style>
  <w:style w:type="character" w:customStyle="1" w:styleId="Odwoanieprzypisudolnego5">
    <w:name w:val="Odwołanie przypisu dolnego5"/>
    <w:rsid w:val="008036B7"/>
    <w:rPr>
      <w:vertAlign w:val="superscript"/>
    </w:rPr>
  </w:style>
  <w:style w:type="character" w:customStyle="1" w:styleId="Odwoanieprzypisukocowego3">
    <w:name w:val="Odwołanie przypisu końcowego3"/>
    <w:rsid w:val="008036B7"/>
    <w:rPr>
      <w:vertAlign w:val="superscript"/>
    </w:rPr>
  </w:style>
  <w:style w:type="character" w:customStyle="1" w:styleId="Odwoaniedokomentarza3">
    <w:name w:val="Odwołanie do komentarza3"/>
    <w:rsid w:val="008036B7"/>
    <w:rPr>
      <w:sz w:val="16"/>
      <w:szCs w:val="16"/>
    </w:rPr>
  </w:style>
  <w:style w:type="character" w:styleId="Odwoanieprzypisudolnego">
    <w:name w:val="footnote reference"/>
    <w:uiPriority w:val="99"/>
    <w:rsid w:val="008036B7"/>
    <w:rPr>
      <w:vertAlign w:val="superscript"/>
    </w:rPr>
  </w:style>
  <w:style w:type="character" w:styleId="Odwoanieprzypisukocowego">
    <w:name w:val="endnote reference"/>
    <w:rsid w:val="008036B7"/>
    <w:rPr>
      <w:vertAlign w:val="superscript"/>
    </w:rPr>
  </w:style>
  <w:style w:type="paragraph" w:customStyle="1" w:styleId="Nagwek10">
    <w:name w:val="Nagłówek10"/>
    <w:basedOn w:val="Normalny"/>
    <w:next w:val="Tekstpodstawowy"/>
    <w:rsid w:val="008036B7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Lista">
    <w:name w:val="List"/>
    <w:basedOn w:val="Tekstpodstawowy"/>
    <w:rsid w:val="008036B7"/>
    <w:rPr>
      <w:rFonts w:cs="Mangal"/>
    </w:rPr>
  </w:style>
  <w:style w:type="paragraph" w:customStyle="1" w:styleId="Podpis10">
    <w:name w:val="Podpis10"/>
    <w:basedOn w:val="Normalny"/>
    <w:rsid w:val="008036B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8036B7"/>
    <w:pPr>
      <w:suppressLineNumbers/>
    </w:pPr>
    <w:rPr>
      <w:rFonts w:cs="Mangal"/>
    </w:rPr>
  </w:style>
  <w:style w:type="paragraph" w:customStyle="1" w:styleId="Nagwek9">
    <w:name w:val="Nagłówek9"/>
    <w:basedOn w:val="Normalny"/>
    <w:next w:val="Tekstpodstawowy"/>
    <w:rsid w:val="008036B7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Podpis9">
    <w:name w:val="Podpis9"/>
    <w:basedOn w:val="Normalny"/>
    <w:rsid w:val="008036B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8">
    <w:name w:val="Nagłówek8"/>
    <w:basedOn w:val="Normalny"/>
    <w:next w:val="Tekstpodstawowy"/>
    <w:rsid w:val="008036B7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Podpis8">
    <w:name w:val="Podpis8"/>
    <w:basedOn w:val="Normalny"/>
    <w:rsid w:val="008036B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7">
    <w:name w:val="Nagłówek7"/>
    <w:basedOn w:val="Normalny"/>
    <w:next w:val="Tekstpodstawowy"/>
    <w:rsid w:val="008036B7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Podpis7">
    <w:name w:val="Podpis7"/>
    <w:basedOn w:val="Normalny"/>
    <w:rsid w:val="008036B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6">
    <w:name w:val="Nagłówek6"/>
    <w:basedOn w:val="Normalny"/>
    <w:next w:val="Tekstpodstawowy"/>
    <w:rsid w:val="008036B7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Podpis6">
    <w:name w:val="Podpis6"/>
    <w:basedOn w:val="Normalny"/>
    <w:rsid w:val="008036B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50">
    <w:name w:val="Nagłówek5"/>
    <w:basedOn w:val="Normalny"/>
    <w:next w:val="Tekstpodstawowy"/>
    <w:rsid w:val="008036B7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Podpis5">
    <w:name w:val="Podpis5"/>
    <w:basedOn w:val="Normalny"/>
    <w:rsid w:val="008036B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4">
    <w:name w:val="Nagłówek4"/>
    <w:basedOn w:val="Normalny"/>
    <w:next w:val="Tekstpodstawowy"/>
    <w:rsid w:val="008036B7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Podpis4">
    <w:name w:val="Podpis4"/>
    <w:basedOn w:val="Normalny"/>
    <w:rsid w:val="008036B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30">
    <w:name w:val="Nagłówek3"/>
    <w:basedOn w:val="Normalny"/>
    <w:next w:val="Tekstpodstawowy"/>
    <w:rsid w:val="008036B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3">
    <w:name w:val="Podpis3"/>
    <w:basedOn w:val="Normalny"/>
    <w:rsid w:val="008036B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20">
    <w:name w:val="Nagłówek2"/>
    <w:basedOn w:val="Normalny"/>
    <w:next w:val="Tekstpodstawowy"/>
    <w:rsid w:val="008036B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2">
    <w:name w:val="Podpis2"/>
    <w:basedOn w:val="Normalny"/>
    <w:rsid w:val="008036B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1">
    <w:name w:val="Nagłówek1"/>
    <w:basedOn w:val="Normalny"/>
    <w:next w:val="Tekstpodstawowy"/>
    <w:rsid w:val="008036B7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Podpis1">
    <w:name w:val="Podpis1"/>
    <w:basedOn w:val="Normalny"/>
    <w:rsid w:val="008036B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ekstdymka">
    <w:name w:val="Balloon Text"/>
    <w:basedOn w:val="Normalny"/>
    <w:rsid w:val="008036B7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Stopka">
    <w:name w:val="footer"/>
    <w:basedOn w:val="Normalny"/>
    <w:uiPriority w:val="99"/>
    <w:rsid w:val="008036B7"/>
    <w:pPr>
      <w:tabs>
        <w:tab w:val="center" w:pos="4703"/>
        <w:tab w:val="right" w:pos="9406"/>
      </w:tabs>
      <w:spacing w:after="0" w:line="100" w:lineRule="atLeast"/>
    </w:pPr>
  </w:style>
  <w:style w:type="paragraph" w:customStyle="1" w:styleId="Akapitzlist1">
    <w:name w:val="Akapit z listą1"/>
    <w:basedOn w:val="Normalny"/>
    <w:rsid w:val="008036B7"/>
    <w:pPr>
      <w:ind w:left="720"/>
    </w:pPr>
  </w:style>
  <w:style w:type="paragraph" w:customStyle="1" w:styleId="Zawartoramki">
    <w:name w:val="Zawartość ramki"/>
    <w:basedOn w:val="Tekstpodstawowy"/>
    <w:rsid w:val="008036B7"/>
  </w:style>
  <w:style w:type="paragraph" w:styleId="NormalnyWeb">
    <w:name w:val="Normal (Web)"/>
    <w:basedOn w:val="Normalny"/>
    <w:uiPriority w:val="99"/>
    <w:rsid w:val="008036B7"/>
    <w:pPr>
      <w:suppressAutoHyphens w:val="0"/>
      <w:spacing w:before="280" w:after="119" w:line="100" w:lineRule="atLeast"/>
    </w:pPr>
    <w:rPr>
      <w:rFonts w:ascii="Arial Unicode MS" w:hAnsi="Arial Unicode MS"/>
      <w:sz w:val="24"/>
      <w:szCs w:val="24"/>
    </w:rPr>
  </w:style>
  <w:style w:type="paragraph" w:customStyle="1" w:styleId="Zawartotabeli">
    <w:name w:val="Zawartość tabeli"/>
    <w:basedOn w:val="Normalny"/>
    <w:rsid w:val="008036B7"/>
    <w:pPr>
      <w:suppressLineNumbers/>
    </w:pPr>
  </w:style>
  <w:style w:type="paragraph" w:customStyle="1" w:styleId="Nagwektabeli">
    <w:name w:val="Nagłówek tabeli"/>
    <w:basedOn w:val="Zawartotabeli"/>
    <w:rsid w:val="008036B7"/>
    <w:pPr>
      <w:jc w:val="center"/>
    </w:pPr>
    <w:rPr>
      <w:b/>
      <w:bCs/>
    </w:rPr>
  </w:style>
  <w:style w:type="paragraph" w:customStyle="1" w:styleId="Default">
    <w:name w:val="Default"/>
    <w:basedOn w:val="Normalny"/>
    <w:rsid w:val="008036B7"/>
    <w:pPr>
      <w:autoSpaceDE w:val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ekstpodstawowywcity31">
    <w:name w:val="Tekst podstawowy wcięty 31"/>
    <w:basedOn w:val="Normalny"/>
    <w:rsid w:val="008036B7"/>
    <w:pPr>
      <w:spacing w:line="360" w:lineRule="auto"/>
      <w:ind w:left="180" w:firstLine="900"/>
      <w:jc w:val="both"/>
    </w:pPr>
    <w:rPr>
      <w:rFonts w:ascii="Times New Roman" w:hAnsi="Times New Roman"/>
    </w:rPr>
  </w:style>
  <w:style w:type="paragraph" w:styleId="Spistreci2">
    <w:name w:val="toc 2"/>
    <w:basedOn w:val="Normalny"/>
    <w:next w:val="Normalny"/>
    <w:rsid w:val="008036B7"/>
    <w:pPr>
      <w:tabs>
        <w:tab w:val="left" w:pos="660"/>
        <w:tab w:val="right" w:leader="dot" w:pos="9062"/>
      </w:tabs>
      <w:suppressAutoHyphens w:val="0"/>
      <w:ind w:left="709" w:hanging="489"/>
    </w:pPr>
    <w:rPr>
      <w:rFonts w:eastAsia="Calibri" w:cs="Times New Roman"/>
    </w:rPr>
  </w:style>
  <w:style w:type="paragraph" w:styleId="Spistreci5">
    <w:name w:val="toc 5"/>
    <w:basedOn w:val="Normalny"/>
    <w:next w:val="Normalny"/>
    <w:rsid w:val="008036B7"/>
    <w:pPr>
      <w:suppressAutoHyphens w:val="0"/>
      <w:ind w:left="880"/>
    </w:pPr>
    <w:rPr>
      <w:rFonts w:eastAsia="Calibri" w:cs="Times New Roman"/>
    </w:rPr>
  </w:style>
  <w:style w:type="paragraph" w:customStyle="1" w:styleId="Akapitzlist2">
    <w:name w:val="Akapit z listą2"/>
    <w:basedOn w:val="Normalny"/>
    <w:rsid w:val="008036B7"/>
    <w:pPr>
      <w:widowControl w:val="0"/>
      <w:spacing w:after="0" w:line="100" w:lineRule="atLeast"/>
    </w:pPr>
    <w:rPr>
      <w:rFonts w:ascii="Times New Roman" w:eastAsia="Calibri" w:hAnsi="Times New Roman" w:cs="Tahoma"/>
      <w:kern w:val="1"/>
      <w:sz w:val="24"/>
      <w:szCs w:val="24"/>
      <w:lang w:eastAsia="hi-IN" w:bidi="hi-IN"/>
    </w:rPr>
  </w:style>
  <w:style w:type="paragraph" w:styleId="Tekstprzypisudolnego">
    <w:name w:val="footnote text"/>
    <w:basedOn w:val="Normalny"/>
    <w:link w:val="TekstprzypisudolnegoZnak"/>
    <w:uiPriority w:val="99"/>
    <w:rsid w:val="008036B7"/>
    <w:pPr>
      <w:suppressAutoHyphens w:val="0"/>
    </w:pPr>
    <w:rPr>
      <w:rFonts w:eastAsia="Calibri" w:cs="Times New Roman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E9724C"/>
    <w:rPr>
      <w:rFonts w:ascii="Calibri" w:eastAsia="Calibri" w:hAnsi="Calibri"/>
      <w:lang w:eastAsia="ar-SA"/>
    </w:rPr>
  </w:style>
  <w:style w:type="paragraph" w:customStyle="1" w:styleId="Standard">
    <w:name w:val="Standard"/>
    <w:rsid w:val="008036B7"/>
    <w:pPr>
      <w:widowControl w:val="0"/>
      <w:suppressAutoHyphens/>
      <w:textAlignment w:val="baseline"/>
    </w:pPr>
    <w:rPr>
      <w:rFonts w:eastAsia="Andale Sans UI" w:cs="Tahoma"/>
      <w:kern w:val="1"/>
      <w:sz w:val="24"/>
      <w:szCs w:val="24"/>
      <w:lang w:val="de-DE" w:eastAsia="fa-IR" w:bidi="fa-IR"/>
    </w:rPr>
  </w:style>
  <w:style w:type="paragraph" w:styleId="Akapitzlist">
    <w:name w:val="List Paragraph"/>
    <w:basedOn w:val="Normalny"/>
    <w:uiPriority w:val="34"/>
    <w:qFormat/>
    <w:rsid w:val="008036B7"/>
    <w:pPr>
      <w:suppressAutoHyphens w:val="0"/>
      <w:spacing w:after="0" w:line="240" w:lineRule="auto"/>
      <w:ind w:left="720"/>
    </w:pPr>
    <w:rPr>
      <w:rFonts w:ascii="Times New Roman" w:hAnsi="Times New Roman" w:cs="Times New Roman"/>
      <w:sz w:val="24"/>
      <w:szCs w:val="24"/>
    </w:rPr>
  </w:style>
  <w:style w:type="paragraph" w:customStyle="1" w:styleId="NormalnyArial">
    <w:name w:val="Normalny + Arial"/>
    <w:basedOn w:val="Normalny"/>
    <w:rsid w:val="008036B7"/>
    <w:pPr>
      <w:suppressAutoHyphens w:val="0"/>
      <w:autoSpaceDE w:val="0"/>
      <w:spacing w:after="0" w:line="240" w:lineRule="auto"/>
    </w:pPr>
    <w:rPr>
      <w:rFonts w:ascii="Arial" w:hAnsi="Arial" w:cs="Times New Roman"/>
      <w:b/>
      <w:bCs/>
    </w:rPr>
  </w:style>
  <w:style w:type="paragraph" w:customStyle="1" w:styleId="Textbody">
    <w:name w:val="Text body"/>
    <w:basedOn w:val="Normalny"/>
    <w:rsid w:val="008036B7"/>
    <w:pPr>
      <w:widowControl w:val="0"/>
      <w:spacing w:after="120"/>
      <w:textAlignment w:val="baseline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Tekstkomentarza1">
    <w:name w:val="Tekst komentarza1"/>
    <w:basedOn w:val="Normalny"/>
    <w:rsid w:val="008036B7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8036B7"/>
    <w:rPr>
      <w:b/>
      <w:bCs/>
    </w:rPr>
  </w:style>
  <w:style w:type="paragraph" w:customStyle="1" w:styleId="Tekstkomentarza2">
    <w:name w:val="Tekst komentarza2"/>
    <w:basedOn w:val="Normalny"/>
    <w:rsid w:val="008036B7"/>
    <w:rPr>
      <w:sz w:val="20"/>
      <w:szCs w:val="20"/>
    </w:rPr>
  </w:style>
  <w:style w:type="paragraph" w:customStyle="1" w:styleId="Tekstkomentarza3">
    <w:name w:val="Tekst komentarza3"/>
    <w:basedOn w:val="Normalny"/>
    <w:rsid w:val="008036B7"/>
    <w:rPr>
      <w:sz w:val="20"/>
      <w:szCs w:val="20"/>
    </w:rPr>
  </w:style>
  <w:style w:type="paragraph" w:styleId="Tekstpodstawowywcity">
    <w:name w:val="Body Text Indent"/>
    <w:basedOn w:val="Normalny"/>
    <w:link w:val="TekstpodstawowywcityZnak"/>
    <w:unhideWhenUsed/>
    <w:rsid w:val="00E9724C"/>
    <w:pPr>
      <w:suppressAutoHyphens w:val="0"/>
      <w:spacing w:after="120" w:line="240" w:lineRule="auto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E9724C"/>
    <w:rPr>
      <w:sz w:val="24"/>
      <w:szCs w:val="24"/>
    </w:rPr>
  </w:style>
  <w:style w:type="character" w:customStyle="1" w:styleId="Znak9">
    <w:name w:val="Znak9"/>
    <w:semiHidden/>
    <w:rsid w:val="00E9724C"/>
    <w:rPr>
      <w:sz w:val="24"/>
      <w:szCs w:val="24"/>
      <w:lang w:val="pl-PL" w:eastAsia="pl-PL" w:bidi="ar-SA"/>
    </w:rPr>
  </w:style>
  <w:style w:type="paragraph" w:styleId="Zwykytekst">
    <w:name w:val="Plain Text"/>
    <w:basedOn w:val="Normalny"/>
    <w:link w:val="ZwykytekstZnak"/>
    <w:uiPriority w:val="99"/>
    <w:rsid w:val="00E9724C"/>
    <w:pPr>
      <w:suppressAutoHyphens w:val="0"/>
      <w:spacing w:after="0" w:line="240" w:lineRule="auto"/>
    </w:pPr>
    <w:rPr>
      <w:rFonts w:ascii="Courier New" w:hAnsi="Courier New" w:cs="Times New Roman"/>
      <w:sz w:val="24"/>
      <w:szCs w:val="24"/>
    </w:rPr>
  </w:style>
  <w:style w:type="character" w:customStyle="1" w:styleId="ZwykytekstZnak">
    <w:name w:val="Zwykły tekst Znak"/>
    <w:link w:val="Zwykytekst"/>
    <w:uiPriority w:val="99"/>
    <w:rsid w:val="00E9724C"/>
    <w:rPr>
      <w:rFonts w:ascii="Courier New" w:hAnsi="Courier New"/>
      <w:sz w:val="24"/>
      <w:szCs w:val="24"/>
    </w:rPr>
  </w:style>
  <w:style w:type="character" w:customStyle="1" w:styleId="Znak8">
    <w:name w:val="Znak8"/>
    <w:semiHidden/>
    <w:rsid w:val="00E9724C"/>
    <w:rPr>
      <w:rFonts w:ascii="Courier New" w:hAnsi="Courier New"/>
      <w:sz w:val="24"/>
      <w:szCs w:val="24"/>
      <w:lang w:val="pl-PL" w:eastAsia="pl-PL" w:bidi="ar-SA"/>
    </w:rPr>
  </w:style>
  <w:style w:type="paragraph" w:styleId="Tekstpodstawowywcity2">
    <w:name w:val="Body Text Indent 2"/>
    <w:basedOn w:val="Normalny"/>
    <w:link w:val="Tekstpodstawowywcity2Znak"/>
    <w:unhideWhenUsed/>
    <w:rsid w:val="00E9724C"/>
    <w:pPr>
      <w:suppressAutoHyphens w:val="0"/>
      <w:spacing w:after="120" w:line="480" w:lineRule="auto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E9724C"/>
    <w:rPr>
      <w:sz w:val="24"/>
      <w:szCs w:val="24"/>
    </w:rPr>
  </w:style>
  <w:style w:type="character" w:customStyle="1" w:styleId="Znak7">
    <w:name w:val="Znak7"/>
    <w:semiHidden/>
    <w:rsid w:val="00E9724C"/>
    <w:rPr>
      <w:sz w:val="24"/>
      <w:szCs w:val="24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unhideWhenUsed/>
    <w:rsid w:val="00E9724C"/>
    <w:pPr>
      <w:suppressAutoHyphens w:val="0"/>
      <w:spacing w:after="120" w:line="240" w:lineRule="auto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E9724C"/>
    <w:rPr>
      <w:sz w:val="16"/>
      <w:szCs w:val="16"/>
    </w:rPr>
  </w:style>
  <w:style w:type="character" w:customStyle="1" w:styleId="Znak6">
    <w:name w:val="Znak6"/>
    <w:semiHidden/>
    <w:rsid w:val="00E9724C"/>
    <w:rPr>
      <w:sz w:val="16"/>
      <w:szCs w:val="16"/>
      <w:lang w:val="pl-PL" w:eastAsia="pl-PL" w:bidi="ar-SA"/>
    </w:rPr>
  </w:style>
  <w:style w:type="paragraph" w:styleId="Tekstpodstawowy3">
    <w:name w:val="Body Text 3"/>
    <w:basedOn w:val="Normalny"/>
    <w:link w:val="Tekstpodstawowy3Znak"/>
    <w:unhideWhenUsed/>
    <w:rsid w:val="00E9724C"/>
    <w:pPr>
      <w:suppressAutoHyphens w:val="0"/>
      <w:spacing w:after="120" w:line="240" w:lineRule="auto"/>
    </w:pPr>
    <w:rPr>
      <w:rFonts w:ascii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link w:val="Tekstpodstawowy3"/>
    <w:rsid w:val="00E9724C"/>
    <w:rPr>
      <w:sz w:val="16"/>
      <w:szCs w:val="16"/>
    </w:rPr>
  </w:style>
  <w:style w:type="character" w:customStyle="1" w:styleId="Znak5">
    <w:name w:val="Znak5"/>
    <w:semiHidden/>
    <w:rsid w:val="00E9724C"/>
    <w:rPr>
      <w:sz w:val="16"/>
      <w:szCs w:val="16"/>
      <w:lang w:val="pl-PL" w:eastAsia="pl-PL" w:bidi="ar-SA"/>
    </w:rPr>
  </w:style>
  <w:style w:type="character" w:styleId="Odwoaniedokomentarza">
    <w:name w:val="annotation reference"/>
    <w:semiHidden/>
    <w:rsid w:val="00E9724C"/>
    <w:rPr>
      <w:sz w:val="16"/>
      <w:szCs w:val="16"/>
    </w:rPr>
  </w:style>
  <w:style w:type="paragraph" w:styleId="Tekstkomentarza">
    <w:name w:val="annotation text"/>
    <w:basedOn w:val="Normalny"/>
    <w:link w:val="TekstkomentarzaZnak1"/>
    <w:semiHidden/>
    <w:rsid w:val="00E9724C"/>
    <w:pPr>
      <w:suppressAutoHyphens w:val="0"/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kstkomentarzaZnak1">
    <w:name w:val="Tekst komentarza Znak1"/>
    <w:link w:val="Tekstkomentarza"/>
    <w:semiHidden/>
    <w:rsid w:val="00E9724C"/>
  </w:style>
  <w:style w:type="character" w:customStyle="1" w:styleId="TekstkomentarzaZnak">
    <w:name w:val="Tekst komentarza Znak"/>
    <w:rsid w:val="00E9724C"/>
    <w:rPr>
      <w:rFonts w:ascii="Calibri" w:hAnsi="Calibri" w:cs="Calibri"/>
      <w:lang w:eastAsia="ar-SA"/>
    </w:rPr>
  </w:style>
  <w:style w:type="paragraph" w:styleId="Tekstprzypisukocowego">
    <w:name w:val="endnote text"/>
    <w:basedOn w:val="Normalny"/>
    <w:link w:val="TekstprzypisukocowegoZnak"/>
    <w:semiHidden/>
    <w:unhideWhenUsed/>
    <w:rsid w:val="00E9724C"/>
    <w:pPr>
      <w:suppressAutoHyphens w:val="0"/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9724C"/>
  </w:style>
  <w:style w:type="paragraph" w:styleId="Podtytu">
    <w:name w:val="Subtitle"/>
    <w:basedOn w:val="Normalny"/>
    <w:next w:val="Normalny"/>
    <w:link w:val="PodtytuZnak"/>
    <w:qFormat/>
    <w:rsid w:val="00E9724C"/>
    <w:pPr>
      <w:suppressAutoHyphens w:val="0"/>
      <w:spacing w:after="60" w:line="240" w:lineRule="auto"/>
      <w:jc w:val="center"/>
      <w:outlineLvl w:val="1"/>
    </w:pPr>
    <w:rPr>
      <w:rFonts w:ascii="Cambria" w:hAnsi="Cambria" w:cs="Times New Roman"/>
      <w:sz w:val="24"/>
      <w:szCs w:val="24"/>
    </w:rPr>
  </w:style>
  <w:style w:type="character" w:customStyle="1" w:styleId="PodtytuZnak">
    <w:name w:val="Podtytuł Znak"/>
    <w:link w:val="Podtytu"/>
    <w:rsid w:val="00E9724C"/>
    <w:rPr>
      <w:rFonts w:ascii="Cambria" w:hAnsi="Cambria"/>
      <w:sz w:val="24"/>
      <w:szCs w:val="24"/>
    </w:rPr>
  </w:style>
  <w:style w:type="character" w:customStyle="1" w:styleId="Znak3">
    <w:name w:val="Znak3"/>
    <w:rsid w:val="00E9724C"/>
    <w:rPr>
      <w:rFonts w:ascii="Cambria" w:eastAsia="Times New Roman" w:hAnsi="Cambria" w:cs="Times New Roman"/>
      <w:sz w:val="24"/>
      <w:szCs w:val="24"/>
    </w:rPr>
  </w:style>
  <w:style w:type="character" w:styleId="Uwydatnienie">
    <w:name w:val="Emphasis"/>
    <w:qFormat/>
    <w:rsid w:val="00E9724C"/>
    <w:rPr>
      <w:i/>
      <w:iCs/>
    </w:rPr>
  </w:style>
  <w:style w:type="character" w:customStyle="1" w:styleId="Znak10">
    <w:name w:val="Znak10"/>
    <w:rsid w:val="00E9724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ytu">
    <w:name w:val="Title"/>
    <w:basedOn w:val="Normalny"/>
    <w:next w:val="Normalny"/>
    <w:link w:val="TytuZnak"/>
    <w:qFormat/>
    <w:rsid w:val="00E9724C"/>
    <w:pPr>
      <w:suppressAutoHyphens w:val="0"/>
      <w:spacing w:before="240" w:after="60" w:line="240" w:lineRule="auto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ytuZnak">
    <w:name w:val="Tytuł Znak"/>
    <w:link w:val="Tytu"/>
    <w:rsid w:val="00E9724C"/>
    <w:rPr>
      <w:rFonts w:ascii="Cambria" w:hAnsi="Cambria"/>
      <w:b/>
      <w:bCs/>
      <w:kern w:val="28"/>
      <w:sz w:val="32"/>
      <w:szCs w:val="32"/>
    </w:rPr>
  </w:style>
  <w:style w:type="character" w:customStyle="1" w:styleId="Znak2">
    <w:name w:val="Znak2"/>
    <w:rsid w:val="00E9724C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Znak1">
    <w:name w:val="Znak1"/>
    <w:semiHidden/>
    <w:rsid w:val="00E9724C"/>
    <w:rPr>
      <w:sz w:val="24"/>
      <w:szCs w:val="24"/>
    </w:rPr>
  </w:style>
  <w:style w:type="character" w:customStyle="1" w:styleId="Znak">
    <w:name w:val="Znak"/>
    <w:rsid w:val="00E9724C"/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E9724C"/>
    <w:pPr>
      <w:suppressAutoHyphens w:val="0"/>
      <w:spacing w:after="120" w:line="480" w:lineRule="auto"/>
    </w:pPr>
    <w:rPr>
      <w:rFonts w:ascii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link w:val="Tekstpodstawowy2"/>
    <w:rsid w:val="00E9724C"/>
    <w:rPr>
      <w:sz w:val="24"/>
      <w:szCs w:val="24"/>
    </w:rPr>
  </w:style>
  <w:style w:type="paragraph" w:customStyle="1" w:styleId="Styl1">
    <w:name w:val="Styl1"/>
    <w:basedOn w:val="Tekstpodstawowywcity"/>
    <w:autoRedefine/>
    <w:rsid w:val="00E9724C"/>
    <w:pPr>
      <w:spacing w:before="120" w:line="288" w:lineRule="auto"/>
      <w:ind w:left="0"/>
      <w:jc w:val="both"/>
    </w:pPr>
    <w:rPr>
      <w:rFonts w:ascii="Arial" w:hAnsi="Arial"/>
      <w:b/>
      <w:bCs/>
    </w:rPr>
  </w:style>
  <w:style w:type="character" w:customStyle="1" w:styleId="WW8Num10z3">
    <w:name w:val="WW8Num10z3"/>
    <w:rsid w:val="00E9724C"/>
    <w:rPr>
      <w:rFonts w:ascii="Wingdings" w:hAnsi="Wingdings" w:cs="StarSymbol"/>
      <w:sz w:val="18"/>
      <w:szCs w:val="18"/>
    </w:rPr>
  </w:style>
  <w:style w:type="character" w:customStyle="1" w:styleId="WW8Num13z3">
    <w:name w:val="WW8Num13z3"/>
    <w:rsid w:val="00E9724C"/>
    <w:rPr>
      <w:rFonts w:ascii="Wingdings" w:hAnsi="Wingdings" w:cs="StarSymbol"/>
      <w:sz w:val="18"/>
      <w:szCs w:val="18"/>
    </w:rPr>
  </w:style>
  <w:style w:type="character" w:customStyle="1" w:styleId="WW8Num17z1">
    <w:name w:val="WW8Num17z1"/>
    <w:rsid w:val="00E9724C"/>
    <w:rPr>
      <w:rFonts w:ascii="Symbol" w:hAnsi="Symbol" w:cs="StarSymbol"/>
      <w:sz w:val="18"/>
      <w:szCs w:val="18"/>
    </w:rPr>
  </w:style>
  <w:style w:type="character" w:customStyle="1" w:styleId="WW8Num18z1">
    <w:name w:val="WW8Num18z1"/>
    <w:rsid w:val="00E9724C"/>
    <w:rPr>
      <w:rFonts w:ascii="Symbol" w:hAnsi="Symbol" w:cs="StarSymbol"/>
      <w:sz w:val="18"/>
      <w:szCs w:val="18"/>
    </w:rPr>
  </w:style>
  <w:style w:type="character" w:customStyle="1" w:styleId="WW8Num23z1">
    <w:name w:val="WW8Num23z1"/>
    <w:rsid w:val="00E9724C"/>
    <w:rPr>
      <w:rFonts w:ascii="Wingdings 2" w:hAnsi="Wingdings 2" w:cs="StarSymbol"/>
      <w:sz w:val="18"/>
      <w:szCs w:val="18"/>
    </w:rPr>
  </w:style>
  <w:style w:type="character" w:customStyle="1" w:styleId="WW8Num23z2">
    <w:name w:val="WW8Num23z2"/>
    <w:rsid w:val="00E9724C"/>
    <w:rPr>
      <w:rFonts w:ascii="StarSymbol" w:hAnsi="StarSymbol" w:cs="StarSymbol"/>
      <w:sz w:val="18"/>
      <w:szCs w:val="18"/>
    </w:rPr>
  </w:style>
  <w:style w:type="character" w:customStyle="1" w:styleId="WW8Num23z3">
    <w:name w:val="WW8Num23z3"/>
    <w:rsid w:val="00E9724C"/>
    <w:rPr>
      <w:rFonts w:ascii="Wingdings" w:hAnsi="Wingdings" w:cs="StarSymbol"/>
      <w:sz w:val="18"/>
      <w:szCs w:val="18"/>
    </w:rPr>
  </w:style>
  <w:style w:type="character" w:customStyle="1" w:styleId="WW8Num25z0">
    <w:name w:val="WW8Num25z0"/>
    <w:rsid w:val="00E9724C"/>
    <w:rPr>
      <w:b w:val="0"/>
    </w:rPr>
  </w:style>
  <w:style w:type="character" w:customStyle="1" w:styleId="WW8Num25z1">
    <w:name w:val="WW8Num25z1"/>
    <w:rsid w:val="00E9724C"/>
    <w:rPr>
      <w:rFonts w:ascii="Wingdings 2" w:hAnsi="Wingdings 2" w:cs="StarSymbol"/>
      <w:sz w:val="18"/>
      <w:szCs w:val="18"/>
    </w:rPr>
  </w:style>
  <w:style w:type="character" w:customStyle="1" w:styleId="WW8Num25z2">
    <w:name w:val="WW8Num25z2"/>
    <w:rsid w:val="00E9724C"/>
    <w:rPr>
      <w:rFonts w:ascii="StarSymbol" w:hAnsi="StarSymbol" w:cs="StarSymbol"/>
      <w:sz w:val="18"/>
      <w:szCs w:val="18"/>
    </w:rPr>
  </w:style>
  <w:style w:type="character" w:customStyle="1" w:styleId="WW8Num25z3">
    <w:name w:val="WW8Num25z3"/>
    <w:rsid w:val="00E9724C"/>
    <w:rPr>
      <w:rFonts w:ascii="Wingdings" w:hAnsi="Wingdings" w:cs="StarSymbol"/>
      <w:sz w:val="18"/>
      <w:szCs w:val="18"/>
    </w:rPr>
  </w:style>
  <w:style w:type="character" w:customStyle="1" w:styleId="WW8Num26z1">
    <w:name w:val="WW8Num26z1"/>
    <w:rsid w:val="00E9724C"/>
    <w:rPr>
      <w:rFonts w:ascii="Wingdings 2" w:hAnsi="Wingdings 2" w:cs="StarSymbol"/>
      <w:sz w:val="18"/>
      <w:szCs w:val="18"/>
    </w:rPr>
  </w:style>
  <w:style w:type="character" w:customStyle="1" w:styleId="WW8Num26z2">
    <w:name w:val="WW8Num26z2"/>
    <w:rsid w:val="00E9724C"/>
    <w:rPr>
      <w:rFonts w:ascii="StarSymbol" w:hAnsi="StarSymbol" w:cs="StarSymbol"/>
      <w:sz w:val="18"/>
      <w:szCs w:val="18"/>
    </w:rPr>
  </w:style>
  <w:style w:type="character" w:customStyle="1" w:styleId="WW8Num26z3">
    <w:name w:val="WW8Num26z3"/>
    <w:rsid w:val="00E9724C"/>
    <w:rPr>
      <w:rFonts w:ascii="Wingdings" w:hAnsi="Wingdings" w:cs="StarSymbol"/>
      <w:sz w:val="18"/>
      <w:szCs w:val="18"/>
    </w:rPr>
  </w:style>
  <w:style w:type="character" w:customStyle="1" w:styleId="WW8Num28z1">
    <w:name w:val="WW8Num28z1"/>
    <w:rsid w:val="00E9724C"/>
    <w:rPr>
      <w:b w:val="0"/>
      <w:i w:val="0"/>
    </w:rPr>
  </w:style>
  <w:style w:type="character" w:customStyle="1" w:styleId="WW8Num28z3">
    <w:name w:val="WW8Num28z3"/>
    <w:rsid w:val="00E9724C"/>
    <w:rPr>
      <w:rFonts w:ascii="Symbol" w:hAnsi="Symbol" w:cs="StarSymbol"/>
      <w:sz w:val="18"/>
      <w:szCs w:val="18"/>
    </w:rPr>
  </w:style>
  <w:style w:type="character" w:customStyle="1" w:styleId="WW8Num29z1">
    <w:name w:val="WW8Num29z1"/>
    <w:rsid w:val="00E9724C"/>
    <w:rPr>
      <w:rFonts w:ascii="OpenSymbol" w:hAnsi="OpenSymbol" w:cs="StarSymbol"/>
      <w:sz w:val="18"/>
      <w:szCs w:val="18"/>
    </w:rPr>
  </w:style>
  <w:style w:type="character" w:customStyle="1" w:styleId="WW8Num29z2">
    <w:name w:val="WW8Num29z2"/>
    <w:rsid w:val="00E9724C"/>
    <w:rPr>
      <w:rFonts w:ascii="StarSymbol" w:hAnsi="StarSymbol" w:cs="StarSymbol"/>
      <w:sz w:val="18"/>
      <w:szCs w:val="18"/>
    </w:rPr>
  </w:style>
  <w:style w:type="character" w:customStyle="1" w:styleId="WW8Num29z3">
    <w:name w:val="WW8Num29z3"/>
    <w:rsid w:val="00E9724C"/>
    <w:rPr>
      <w:rFonts w:ascii="Symbol" w:hAnsi="Symbol" w:cs="StarSymbol"/>
      <w:sz w:val="18"/>
      <w:szCs w:val="18"/>
    </w:rPr>
  </w:style>
  <w:style w:type="character" w:customStyle="1" w:styleId="WW8Num37z1">
    <w:name w:val="WW8Num37z1"/>
    <w:rsid w:val="00E9724C"/>
    <w:rPr>
      <w:rFonts w:ascii="Wingdings 2" w:hAnsi="Wingdings 2" w:cs="StarSymbol"/>
      <w:sz w:val="18"/>
      <w:szCs w:val="18"/>
    </w:rPr>
  </w:style>
  <w:style w:type="character" w:customStyle="1" w:styleId="WW8Num37z2">
    <w:name w:val="WW8Num37z2"/>
    <w:rsid w:val="00E9724C"/>
    <w:rPr>
      <w:rFonts w:ascii="StarSymbol" w:hAnsi="StarSymbol" w:cs="StarSymbol"/>
      <w:sz w:val="18"/>
      <w:szCs w:val="18"/>
    </w:rPr>
  </w:style>
  <w:style w:type="character" w:customStyle="1" w:styleId="WW8Num37z3">
    <w:name w:val="WW8Num37z3"/>
    <w:rsid w:val="00E9724C"/>
    <w:rPr>
      <w:rFonts w:ascii="Wingdings" w:hAnsi="Wingdings" w:cs="StarSymbol"/>
      <w:sz w:val="18"/>
      <w:szCs w:val="18"/>
    </w:rPr>
  </w:style>
  <w:style w:type="character" w:customStyle="1" w:styleId="WW8Num40z1">
    <w:name w:val="WW8Num40z1"/>
    <w:rsid w:val="00E9724C"/>
    <w:rPr>
      <w:rFonts w:ascii="Symbol" w:hAnsi="Symbol" w:cs="StarSymbol"/>
      <w:sz w:val="18"/>
      <w:szCs w:val="18"/>
    </w:rPr>
  </w:style>
  <w:style w:type="character" w:customStyle="1" w:styleId="WW8Num42z1">
    <w:name w:val="WW8Num42z1"/>
    <w:rsid w:val="00E9724C"/>
    <w:rPr>
      <w:rFonts w:ascii="Wingdings 2" w:hAnsi="Wingdings 2" w:cs="StarSymbol"/>
      <w:sz w:val="18"/>
      <w:szCs w:val="18"/>
    </w:rPr>
  </w:style>
  <w:style w:type="character" w:customStyle="1" w:styleId="WW8Num42z2">
    <w:name w:val="WW8Num42z2"/>
    <w:rsid w:val="00E9724C"/>
    <w:rPr>
      <w:rFonts w:ascii="StarSymbol" w:hAnsi="StarSymbol" w:cs="StarSymbol"/>
      <w:sz w:val="18"/>
      <w:szCs w:val="18"/>
    </w:rPr>
  </w:style>
  <w:style w:type="character" w:customStyle="1" w:styleId="WW8Num42z3">
    <w:name w:val="WW8Num42z3"/>
    <w:rsid w:val="00E9724C"/>
    <w:rPr>
      <w:rFonts w:ascii="Wingdings" w:hAnsi="Wingdings" w:cs="StarSymbol"/>
      <w:sz w:val="18"/>
      <w:szCs w:val="18"/>
    </w:rPr>
  </w:style>
  <w:style w:type="character" w:customStyle="1" w:styleId="WW8Num43z1">
    <w:name w:val="WW8Num43z1"/>
    <w:rsid w:val="00E9724C"/>
    <w:rPr>
      <w:rFonts w:ascii="Wingdings 2" w:hAnsi="Wingdings 2" w:cs="StarSymbol"/>
      <w:sz w:val="18"/>
      <w:szCs w:val="18"/>
    </w:rPr>
  </w:style>
  <w:style w:type="character" w:customStyle="1" w:styleId="WW8Num43z2">
    <w:name w:val="WW8Num43z2"/>
    <w:rsid w:val="00E9724C"/>
    <w:rPr>
      <w:rFonts w:ascii="StarSymbol" w:hAnsi="StarSymbol" w:cs="StarSymbol"/>
      <w:sz w:val="18"/>
      <w:szCs w:val="18"/>
    </w:rPr>
  </w:style>
  <w:style w:type="character" w:customStyle="1" w:styleId="WW8Num43z3">
    <w:name w:val="WW8Num43z3"/>
    <w:rsid w:val="00E9724C"/>
    <w:rPr>
      <w:rFonts w:ascii="Wingdings" w:hAnsi="Wingdings" w:cs="StarSymbol"/>
      <w:sz w:val="18"/>
      <w:szCs w:val="18"/>
    </w:rPr>
  </w:style>
  <w:style w:type="character" w:customStyle="1" w:styleId="WW8Num44z2">
    <w:name w:val="WW8Num44z2"/>
    <w:rsid w:val="00E9724C"/>
    <w:rPr>
      <w:rFonts w:ascii="StarSymbol" w:hAnsi="StarSymbol" w:cs="StarSymbol"/>
      <w:sz w:val="18"/>
      <w:szCs w:val="18"/>
    </w:rPr>
  </w:style>
  <w:style w:type="character" w:customStyle="1" w:styleId="WW8Num50z1">
    <w:name w:val="WW8Num50z1"/>
    <w:rsid w:val="00E9724C"/>
    <w:rPr>
      <w:rFonts w:ascii="Symbol" w:hAnsi="Symbol" w:cs="StarSymbol"/>
      <w:sz w:val="18"/>
      <w:szCs w:val="18"/>
    </w:rPr>
  </w:style>
  <w:style w:type="character" w:customStyle="1" w:styleId="WW8Num51z1">
    <w:name w:val="WW8Num51z1"/>
    <w:rsid w:val="00E9724C"/>
    <w:rPr>
      <w:rFonts w:ascii="Wingdings 2" w:hAnsi="Wingdings 2" w:cs="StarSymbol"/>
      <w:sz w:val="18"/>
      <w:szCs w:val="18"/>
    </w:rPr>
  </w:style>
  <w:style w:type="character" w:customStyle="1" w:styleId="WW8Num51z2">
    <w:name w:val="WW8Num51z2"/>
    <w:rsid w:val="00E9724C"/>
    <w:rPr>
      <w:rFonts w:ascii="StarSymbol" w:hAnsi="StarSymbol" w:cs="StarSymbol"/>
      <w:sz w:val="18"/>
      <w:szCs w:val="18"/>
    </w:rPr>
  </w:style>
  <w:style w:type="character" w:customStyle="1" w:styleId="WW8Num51z3">
    <w:name w:val="WW8Num51z3"/>
    <w:rsid w:val="00E9724C"/>
    <w:rPr>
      <w:rFonts w:ascii="Wingdings" w:hAnsi="Wingdings" w:cs="StarSymbol"/>
      <w:sz w:val="18"/>
      <w:szCs w:val="18"/>
    </w:rPr>
  </w:style>
  <w:style w:type="character" w:customStyle="1" w:styleId="WW8Num53z1">
    <w:name w:val="WW8Num53z1"/>
    <w:rsid w:val="00E9724C"/>
    <w:rPr>
      <w:rFonts w:ascii="Wingdings 2" w:hAnsi="Wingdings 2" w:cs="StarSymbol"/>
      <w:sz w:val="18"/>
      <w:szCs w:val="18"/>
    </w:rPr>
  </w:style>
  <w:style w:type="character" w:customStyle="1" w:styleId="WW8Num53z2">
    <w:name w:val="WW8Num53z2"/>
    <w:rsid w:val="00E9724C"/>
    <w:rPr>
      <w:rFonts w:ascii="StarSymbol" w:hAnsi="StarSymbol" w:cs="StarSymbol"/>
      <w:sz w:val="18"/>
      <w:szCs w:val="18"/>
    </w:rPr>
  </w:style>
  <w:style w:type="character" w:customStyle="1" w:styleId="WW8Num53z3">
    <w:name w:val="WW8Num53z3"/>
    <w:rsid w:val="00E9724C"/>
    <w:rPr>
      <w:rFonts w:ascii="Wingdings" w:hAnsi="Wingdings" w:cs="StarSymbol"/>
      <w:sz w:val="18"/>
      <w:szCs w:val="18"/>
    </w:rPr>
  </w:style>
  <w:style w:type="character" w:customStyle="1" w:styleId="WW8Num56z1">
    <w:name w:val="WW8Num56z1"/>
    <w:rsid w:val="00E9724C"/>
    <w:rPr>
      <w:rFonts w:ascii="Wingdings 2" w:hAnsi="Wingdings 2" w:cs="StarSymbol"/>
      <w:sz w:val="18"/>
      <w:szCs w:val="18"/>
    </w:rPr>
  </w:style>
  <w:style w:type="character" w:customStyle="1" w:styleId="WW8Num56z2">
    <w:name w:val="WW8Num56z2"/>
    <w:rsid w:val="00E9724C"/>
    <w:rPr>
      <w:rFonts w:ascii="StarSymbol" w:hAnsi="StarSymbol" w:cs="StarSymbol"/>
      <w:sz w:val="18"/>
      <w:szCs w:val="18"/>
    </w:rPr>
  </w:style>
  <w:style w:type="character" w:customStyle="1" w:styleId="WW8Num56z3">
    <w:name w:val="WW8Num56z3"/>
    <w:rsid w:val="00E9724C"/>
    <w:rPr>
      <w:rFonts w:ascii="Wingdings" w:hAnsi="Wingdings" w:cs="StarSymbol"/>
      <w:sz w:val="18"/>
      <w:szCs w:val="18"/>
    </w:rPr>
  </w:style>
  <w:style w:type="character" w:customStyle="1" w:styleId="WW8Num57z1">
    <w:name w:val="WW8Num57z1"/>
    <w:rsid w:val="00E9724C"/>
    <w:rPr>
      <w:rFonts w:ascii="Wingdings 2" w:hAnsi="Wingdings 2" w:cs="StarSymbol"/>
      <w:sz w:val="18"/>
      <w:szCs w:val="18"/>
    </w:rPr>
  </w:style>
  <w:style w:type="character" w:customStyle="1" w:styleId="WW8Num57z2">
    <w:name w:val="WW8Num57z2"/>
    <w:rsid w:val="00E9724C"/>
    <w:rPr>
      <w:rFonts w:ascii="StarSymbol" w:hAnsi="StarSymbol" w:cs="StarSymbol"/>
      <w:sz w:val="18"/>
      <w:szCs w:val="18"/>
    </w:rPr>
  </w:style>
  <w:style w:type="character" w:customStyle="1" w:styleId="WW8Num57z3">
    <w:name w:val="WW8Num57z3"/>
    <w:rsid w:val="00E9724C"/>
    <w:rPr>
      <w:rFonts w:ascii="Wingdings" w:hAnsi="Wingdings" w:cs="StarSymbol"/>
      <w:sz w:val="18"/>
      <w:szCs w:val="18"/>
    </w:rPr>
  </w:style>
  <w:style w:type="character" w:customStyle="1" w:styleId="WW8Num58z1">
    <w:name w:val="WW8Num58z1"/>
    <w:rsid w:val="00E9724C"/>
    <w:rPr>
      <w:rFonts w:ascii="Wingdings 2" w:hAnsi="Wingdings 2" w:cs="StarSymbol"/>
      <w:sz w:val="18"/>
      <w:szCs w:val="18"/>
    </w:rPr>
  </w:style>
  <w:style w:type="character" w:customStyle="1" w:styleId="WW8Num59z1">
    <w:name w:val="WW8Num59z1"/>
    <w:rsid w:val="00E9724C"/>
    <w:rPr>
      <w:rFonts w:ascii="Wingdings 2" w:hAnsi="Wingdings 2" w:cs="StarSymbol"/>
      <w:sz w:val="18"/>
      <w:szCs w:val="18"/>
    </w:rPr>
  </w:style>
  <w:style w:type="character" w:customStyle="1" w:styleId="WW8Num59z3">
    <w:name w:val="WW8Num59z3"/>
    <w:rsid w:val="00E9724C"/>
    <w:rPr>
      <w:rFonts w:ascii="Wingdings" w:hAnsi="Wingdings" w:cs="StarSymbol"/>
      <w:sz w:val="18"/>
      <w:szCs w:val="18"/>
    </w:rPr>
  </w:style>
  <w:style w:type="character" w:customStyle="1" w:styleId="WW8Num60z1">
    <w:name w:val="WW8Num60z1"/>
    <w:rsid w:val="00E9724C"/>
    <w:rPr>
      <w:b w:val="0"/>
      <w:bCs w:val="0"/>
      <w:i w:val="0"/>
      <w:iCs w:val="0"/>
    </w:rPr>
  </w:style>
  <w:style w:type="character" w:customStyle="1" w:styleId="WW8Num61z1">
    <w:name w:val="WW8Num61z1"/>
    <w:rsid w:val="00E9724C"/>
    <w:rPr>
      <w:rFonts w:ascii="OpenSymbol" w:hAnsi="OpenSymbol" w:cs="StarSymbol"/>
      <w:sz w:val="18"/>
      <w:szCs w:val="18"/>
    </w:rPr>
  </w:style>
  <w:style w:type="character" w:customStyle="1" w:styleId="WW8Num62z1">
    <w:name w:val="WW8Num62z1"/>
    <w:rsid w:val="00E9724C"/>
    <w:rPr>
      <w:rFonts w:ascii="Symbol" w:hAnsi="Symbol" w:cs="StarSymbol"/>
      <w:sz w:val="18"/>
      <w:szCs w:val="18"/>
    </w:rPr>
  </w:style>
  <w:style w:type="character" w:customStyle="1" w:styleId="WW8Num62z2">
    <w:name w:val="WW8Num62z2"/>
    <w:rsid w:val="00E9724C"/>
    <w:rPr>
      <w:rFonts w:ascii="StarSymbol" w:hAnsi="StarSymbol" w:cs="StarSymbol"/>
      <w:sz w:val="18"/>
      <w:szCs w:val="18"/>
    </w:rPr>
  </w:style>
  <w:style w:type="character" w:customStyle="1" w:styleId="WW8Num62z3">
    <w:name w:val="WW8Num62z3"/>
    <w:rsid w:val="00E9724C"/>
    <w:rPr>
      <w:rFonts w:ascii="Wingdings" w:hAnsi="Wingdings" w:cs="StarSymbol"/>
      <w:sz w:val="18"/>
      <w:szCs w:val="18"/>
    </w:rPr>
  </w:style>
  <w:style w:type="character" w:customStyle="1" w:styleId="WW8Num63z1">
    <w:name w:val="WW8Num63z1"/>
    <w:rsid w:val="00E9724C"/>
    <w:rPr>
      <w:b w:val="0"/>
      <w:bCs w:val="0"/>
      <w:i w:val="0"/>
      <w:iCs w:val="0"/>
    </w:rPr>
  </w:style>
  <w:style w:type="character" w:customStyle="1" w:styleId="WW8Num63z2">
    <w:name w:val="WW8Num63z2"/>
    <w:rsid w:val="00E9724C"/>
    <w:rPr>
      <w:rFonts w:ascii="StarSymbol" w:hAnsi="StarSymbol" w:cs="StarSymbol"/>
      <w:sz w:val="18"/>
      <w:szCs w:val="18"/>
    </w:rPr>
  </w:style>
  <w:style w:type="character" w:customStyle="1" w:styleId="WW8Num63z3">
    <w:name w:val="WW8Num63z3"/>
    <w:rsid w:val="00E9724C"/>
    <w:rPr>
      <w:rFonts w:ascii="Wingdings" w:hAnsi="Wingdings" w:cs="StarSymbol"/>
      <w:sz w:val="18"/>
      <w:szCs w:val="18"/>
    </w:rPr>
  </w:style>
  <w:style w:type="character" w:customStyle="1" w:styleId="WW8Num70z1">
    <w:name w:val="WW8Num70z1"/>
    <w:rsid w:val="00E9724C"/>
    <w:rPr>
      <w:rFonts w:ascii="Courier New" w:hAnsi="Courier New" w:cs="Courier New"/>
    </w:rPr>
  </w:style>
  <w:style w:type="character" w:customStyle="1" w:styleId="WW8Num72z1">
    <w:name w:val="WW8Num72z1"/>
    <w:rsid w:val="00E9724C"/>
    <w:rPr>
      <w:rFonts w:ascii="Courier New" w:hAnsi="Courier New" w:cs="Courier New"/>
    </w:rPr>
  </w:style>
  <w:style w:type="character" w:customStyle="1" w:styleId="WW8Num72z2">
    <w:name w:val="WW8Num72z2"/>
    <w:rsid w:val="00E9724C"/>
    <w:rPr>
      <w:rFonts w:ascii="StarSymbol" w:hAnsi="StarSymbol" w:cs="StarSymbol"/>
      <w:sz w:val="18"/>
      <w:szCs w:val="18"/>
    </w:rPr>
  </w:style>
  <w:style w:type="character" w:customStyle="1" w:styleId="WW8Num72z3">
    <w:name w:val="WW8Num72z3"/>
    <w:rsid w:val="00E9724C"/>
    <w:rPr>
      <w:rFonts w:ascii="Wingdings" w:hAnsi="Wingdings" w:cs="StarSymbol"/>
      <w:sz w:val="18"/>
      <w:szCs w:val="18"/>
    </w:rPr>
  </w:style>
  <w:style w:type="character" w:customStyle="1" w:styleId="WW8Num72z4">
    <w:name w:val="WW8Num72z4"/>
    <w:rsid w:val="00E9724C"/>
    <w:rPr>
      <w:rFonts w:ascii="Wingdings 2" w:hAnsi="Wingdings 2" w:cs="StarSymbol"/>
      <w:sz w:val="18"/>
      <w:szCs w:val="18"/>
    </w:rPr>
  </w:style>
  <w:style w:type="character" w:customStyle="1" w:styleId="WW8Num73z1">
    <w:name w:val="WW8Num73z1"/>
    <w:rsid w:val="00E9724C"/>
    <w:rPr>
      <w:rFonts w:ascii="Wingdings 2" w:hAnsi="Wingdings 2" w:cs="StarSymbol"/>
      <w:sz w:val="18"/>
      <w:szCs w:val="18"/>
    </w:rPr>
  </w:style>
  <w:style w:type="character" w:customStyle="1" w:styleId="WW8Num73z2">
    <w:name w:val="WW8Num73z2"/>
    <w:rsid w:val="00E9724C"/>
    <w:rPr>
      <w:rFonts w:ascii="StarSymbol" w:hAnsi="StarSymbol" w:cs="StarSymbol"/>
      <w:sz w:val="18"/>
      <w:szCs w:val="18"/>
    </w:rPr>
  </w:style>
  <w:style w:type="character" w:customStyle="1" w:styleId="WW8Num73z3">
    <w:name w:val="WW8Num73z3"/>
    <w:rsid w:val="00E9724C"/>
    <w:rPr>
      <w:rFonts w:ascii="Wingdings" w:hAnsi="Wingdings" w:cs="StarSymbol"/>
      <w:sz w:val="18"/>
      <w:szCs w:val="18"/>
    </w:rPr>
  </w:style>
  <w:style w:type="character" w:customStyle="1" w:styleId="WW8Num75z1">
    <w:name w:val="WW8Num75z1"/>
    <w:rsid w:val="00E9724C"/>
    <w:rPr>
      <w:rFonts w:ascii="Wingdings 2" w:hAnsi="Wingdings 2" w:cs="StarSymbol"/>
      <w:sz w:val="18"/>
      <w:szCs w:val="18"/>
    </w:rPr>
  </w:style>
  <w:style w:type="character" w:customStyle="1" w:styleId="WW8Num75z3">
    <w:name w:val="WW8Num75z3"/>
    <w:rsid w:val="00E9724C"/>
    <w:rPr>
      <w:rFonts w:ascii="Wingdings" w:hAnsi="Wingdings" w:cs="StarSymbol"/>
      <w:sz w:val="18"/>
      <w:szCs w:val="18"/>
    </w:rPr>
  </w:style>
  <w:style w:type="character" w:customStyle="1" w:styleId="WW8Num76z1">
    <w:name w:val="WW8Num76z1"/>
    <w:rsid w:val="00E9724C"/>
    <w:rPr>
      <w:sz w:val="24"/>
      <w:szCs w:val="18"/>
    </w:rPr>
  </w:style>
  <w:style w:type="character" w:customStyle="1" w:styleId="WW8Num76z2">
    <w:name w:val="WW8Num76z2"/>
    <w:rsid w:val="00E9724C"/>
    <w:rPr>
      <w:rFonts w:ascii="StarSymbol" w:hAnsi="StarSymbol" w:cs="StarSymbol"/>
      <w:sz w:val="18"/>
      <w:szCs w:val="18"/>
    </w:rPr>
  </w:style>
  <w:style w:type="character" w:customStyle="1" w:styleId="WW8Num76z3">
    <w:name w:val="WW8Num76z3"/>
    <w:rsid w:val="00E9724C"/>
    <w:rPr>
      <w:rFonts w:ascii="Wingdings" w:hAnsi="Wingdings" w:cs="StarSymbol"/>
      <w:sz w:val="18"/>
      <w:szCs w:val="18"/>
    </w:rPr>
  </w:style>
  <w:style w:type="character" w:customStyle="1" w:styleId="WW8Num76z4">
    <w:name w:val="WW8Num76z4"/>
    <w:rsid w:val="00E9724C"/>
    <w:rPr>
      <w:rFonts w:ascii="Wingdings 2" w:hAnsi="Wingdings 2" w:cs="StarSymbol"/>
      <w:sz w:val="18"/>
      <w:szCs w:val="18"/>
    </w:rPr>
  </w:style>
  <w:style w:type="character" w:customStyle="1" w:styleId="WW8Num80z1">
    <w:name w:val="WW8Num80z1"/>
    <w:rsid w:val="00E9724C"/>
    <w:rPr>
      <w:rFonts w:ascii="Wingdings 2" w:hAnsi="Wingdings 2" w:cs="StarSymbol"/>
      <w:sz w:val="18"/>
      <w:szCs w:val="18"/>
    </w:rPr>
  </w:style>
  <w:style w:type="character" w:customStyle="1" w:styleId="WW8Num80z2">
    <w:name w:val="WW8Num80z2"/>
    <w:rsid w:val="00E9724C"/>
    <w:rPr>
      <w:rFonts w:ascii="StarSymbol" w:hAnsi="StarSymbol" w:cs="StarSymbol"/>
      <w:sz w:val="18"/>
      <w:szCs w:val="18"/>
    </w:rPr>
  </w:style>
  <w:style w:type="character" w:customStyle="1" w:styleId="WW8Num80z3">
    <w:name w:val="WW8Num80z3"/>
    <w:rsid w:val="00E9724C"/>
    <w:rPr>
      <w:rFonts w:ascii="Wingdings" w:hAnsi="Wingdings" w:cs="StarSymbol"/>
      <w:sz w:val="18"/>
      <w:szCs w:val="18"/>
    </w:rPr>
  </w:style>
  <w:style w:type="character" w:customStyle="1" w:styleId="WW8Num84z2">
    <w:name w:val="WW8Num84z2"/>
    <w:rsid w:val="00E9724C"/>
    <w:rPr>
      <w:b w:val="0"/>
      <w:bCs w:val="0"/>
      <w:i w:val="0"/>
      <w:iCs w:val="0"/>
    </w:rPr>
  </w:style>
  <w:style w:type="character" w:customStyle="1" w:styleId="WW8Num85z1">
    <w:name w:val="WW8Num85z1"/>
    <w:rsid w:val="00E9724C"/>
    <w:rPr>
      <w:rFonts w:ascii="Symbol" w:hAnsi="Symbol" w:cs="StarSymbol"/>
      <w:sz w:val="18"/>
      <w:szCs w:val="18"/>
    </w:rPr>
  </w:style>
  <w:style w:type="character" w:customStyle="1" w:styleId="WW8Num86z0">
    <w:name w:val="WW8Num86z0"/>
    <w:rsid w:val="00E9724C"/>
    <w:rPr>
      <w:sz w:val="24"/>
      <w:szCs w:val="18"/>
    </w:rPr>
  </w:style>
  <w:style w:type="character" w:customStyle="1" w:styleId="WW8Num86z1">
    <w:name w:val="WW8Num86z1"/>
    <w:rsid w:val="00E9724C"/>
    <w:rPr>
      <w:rFonts w:ascii="Symbol" w:hAnsi="Symbol" w:cs="StarSymbol"/>
      <w:sz w:val="18"/>
      <w:szCs w:val="18"/>
    </w:rPr>
  </w:style>
  <w:style w:type="character" w:customStyle="1" w:styleId="WW8Num96z1">
    <w:name w:val="WW8Num96z1"/>
    <w:rsid w:val="00E9724C"/>
    <w:rPr>
      <w:rFonts w:ascii="Wingdings 2" w:hAnsi="Wingdings 2" w:cs="StarSymbol"/>
      <w:sz w:val="18"/>
      <w:szCs w:val="18"/>
    </w:rPr>
  </w:style>
  <w:style w:type="character" w:customStyle="1" w:styleId="WW8Num96z2">
    <w:name w:val="WW8Num96z2"/>
    <w:rsid w:val="00E9724C"/>
    <w:rPr>
      <w:rFonts w:ascii="StarSymbol" w:hAnsi="StarSymbol" w:cs="StarSymbol"/>
      <w:sz w:val="18"/>
      <w:szCs w:val="18"/>
    </w:rPr>
  </w:style>
  <w:style w:type="character" w:customStyle="1" w:styleId="WW8Num96z3">
    <w:name w:val="WW8Num96z3"/>
    <w:rsid w:val="00E9724C"/>
    <w:rPr>
      <w:rFonts w:ascii="Wingdings" w:hAnsi="Wingdings" w:cs="StarSymbol"/>
      <w:sz w:val="18"/>
      <w:szCs w:val="18"/>
    </w:rPr>
  </w:style>
  <w:style w:type="character" w:customStyle="1" w:styleId="WW8Num97z0">
    <w:name w:val="WW8Num97z0"/>
    <w:rsid w:val="00E9724C"/>
    <w:rPr>
      <w:b w:val="0"/>
      <w:bCs w:val="0"/>
      <w:i w:val="0"/>
      <w:iCs w:val="0"/>
    </w:rPr>
  </w:style>
  <w:style w:type="character" w:customStyle="1" w:styleId="WW8Num1z1">
    <w:name w:val="WW8Num1z1"/>
    <w:rsid w:val="00E9724C"/>
    <w:rPr>
      <w:rFonts w:ascii="OpenSymbol" w:hAnsi="OpenSymbol" w:cs="OpenSymbol"/>
    </w:rPr>
  </w:style>
  <w:style w:type="character" w:customStyle="1" w:styleId="WW8Num12z2">
    <w:name w:val="WW8Num12z2"/>
    <w:rsid w:val="00E9724C"/>
    <w:rPr>
      <w:rFonts w:ascii="StarSymbol" w:hAnsi="StarSymbol" w:cs="StarSymbol"/>
      <w:sz w:val="18"/>
      <w:szCs w:val="18"/>
    </w:rPr>
  </w:style>
  <w:style w:type="character" w:customStyle="1" w:styleId="WW8Num12z3">
    <w:name w:val="WW8Num12z3"/>
    <w:rsid w:val="00E9724C"/>
    <w:rPr>
      <w:rFonts w:ascii="Wingdings" w:hAnsi="Wingdings" w:cs="StarSymbol"/>
      <w:sz w:val="18"/>
      <w:szCs w:val="18"/>
    </w:rPr>
  </w:style>
  <w:style w:type="character" w:customStyle="1" w:styleId="WW8Num16z3">
    <w:name w:val="WW8Num16z3"/>
    <w:rsid w:val="00E9724C"/>
    <w:rPr>
      <w:rFonts w:ascii="Wingdings" w:hAnsi="Wingdings" w:cs="StarSymbol"/>
      <w:sz w:val="18"/>
      <w:szCs w:val="18"/>
    </w:rPr>
  </w:style>
  <w:style w:type="character" w:customStyle="1" w:styleId="WW8Num19z1">
    <w:name w:val="WW8Num19z1"/>
    <w:rsid w:val="00E9724C"/>
    <w:rPr>
      <w:rFonts w:ascii="Symbol" w:hAnsi="Symbol" w:cs="Symbol"/>
    </w:rPr>
  </w:style>
  <w:style w:type="character" w:customStyle="1" w:styleId="WW8Num21z0">
    <w:name w:val="WW8Num21z0"/>
    <w:rsid w:val="00E9724C"/>
    <w:rPr>
      <w:rFonts w:ascii="Symbol" w:hAnsi="Symbol" w:cs="StarSymbol"/>
      <w:sz w:val="18"/>
      <w:szCs w:val="18"/>
    </w:rPr>
  </w:style>
  <w:style w:type="character" w:customStyle="1" w:styleId="WW8Num24z1">
    <w:name w:val="WW8Num24z1"/>
    <w:rsid w:val="00E9724C"/>
    <w:rPr>
      <w:rFonts w:ascii="Wingdings 2" w:hAnsi="Wingdings 2" w:cs="StarSymbol"/>
      <w:sz w:val="18"/>
      <w:szCs w:val="18"/>
    </w:rPr>
  </w:style>
  <w:style w:type="character" w:customStyle="1" w:styleId="WW8Num24z2">
    <w:name w:val="WW8Num24z2"/>
    <w:rsid w:val="00E9724C"/>
    <w:rPr>
      <w:rFonts w:ascii="StarSymbol" w:hAnsi="StarSymbol" w:cs="StarSymbol"/>
      <w:sz w:val="18"/>
      <w:szCs w:val="18"/>
    </w:rPr>
  </w:style>
  <w:style w:type="character" w:customStyle="1" w:styleId="WW8Num24z3">
    <w:name w:val="WW8Num24z3"/>
    <w:rsid w:val="00E9724C"/>
    <w:rPr>
      <w:rFonts w:ascii="Wingdings" w:hAnsi="Wingdings" w:cs="StarSymbol"/>
      <w:sz w:val="18"/>
      <w:szCs w:val="18"/>
    </w:rPr>
  </w:style>
  <w:style w:type="character" w:customStyle="1" w:styleId="WW8Num26z0">
    <w:name w:val="WW8Num26z0"/>
    <w:rsid w:val="00E9724C"/>
    <w:rPr>
      <w:b w:val="0"/>
    </w:rPr>
  </w:style>
  <w:style w:type="character" w:customStyle="1" w:styleId="WW8Num27z1">
    <w:name w:val="WW8Num27z1"/>
    <w:rsid w:val="00E9724C"/>
    <w:rPr>
      <w:rFonts w:ascii="Wingdings 2" w:hAnsi="Wingdings 2" w:cs="StarSymbol"/>
      <w:sz w:val="18"/>
      <w:szCs w:val="18"/>
    </w:rPr>
  </w:style>
  <w:style w:type="character" w:customStyle="1" w:styleId="WW8Num27z2">
    <w:name w:val="WW8Num27z2"/>
    <w:rsid w:val="00E9724C"/>
    <w:rPr>
      <w:rFonts w:ascii="StarSymbol" w:hAnsi="StarSymbol" w:cs="StarSymbol"/>
      <w:sz w:val="18"/>
      <w:szCs w:val="18"/>
    </w:rPr>
  </w:style>
  <w:style w:type="character" w:customStyle="1" w:styleId="WW8Num27z3">
    <w:name w:val="WW8Num27z3"/>
    <w:rsid w:val="00E9724C"/>
    <w:rPr>
      <w:rFonts w:ascii="Wingdings" w:hAnsi="Wingdings" w:cs="StarSymbol"/>
      <w:sz w:val="18"/>
      <w:szCs w:val="18"/>
    </w:rPr>
  </w:style>
  <w:style w:type="character" w:customStyle="1" w:styleId="WW8Num30z1">
    <w:name w:val="WW8Num30z1"/>
    <w:rsid w:val="00E9724C"/>
    <w:rPr>
      <w:rFonts w:ascii="Wingdings 2" w:hAnsi="Wingdings 2" w:cs="StarSymbol"/>
      <w:sz w:val="18"/>
      <w:szCs w:val="18"/>
    </w:rPr>
  </w:style>
  <w:style w:type="character" w:customStyle="1" w:styleId="WW8Num30z2">
    <w:name w:val="WW8Num30z2"/>
    <w:rsid w:val="00E9724C"/>
    <w:rPr>
      <w:rFonts w:ascii="StarSymbol" w:hAnsi="StarSymbol" w:cs="StarSymbol"/>
      <w:sz w:val="18"/>
      <w:szCs w:val="18"/>
    </w:rPr>
  </w:style>
  <w:style w:type="character" w:customStyle="1" w:styleId="WW8Num30z3">
    <w:name w:val="WW8Num30z3"/>
    <w:rsid w:val="00E9724C"/>
    <w:rPr>
      <w:rFonts w:ascii="Wingdings" w:hAnsi="Wingdings" w:cs="StarSymbol"/>
      <w:sz w:val="18"/>
      <w:szCs w:val="18"/>
    </w:rPr>
  </w:style>
  <w:style w:type="character" w:customStyle="1" w:styleId="WW8Num38z1">
    <w:name w:val="WW8Num38z1"/>
    <w:rsid w:val="00E9724C"/>
    <w:rPr>
      <w:rFonts w:ascii="Wingdings 2" w:hAnsi="Wingdings 2" w:cs="StarSymbol"/>
      <w:sz w:val="18"/>
      <w:szCs w:val="18"/>
    </w:rPr>
  </w:style>
  <w:style w:type="character" w:customStyle="1" w:styleId="WW8Num38z2">
    <w:name w:val="WW8Num38z2"/>
    <w:rsid w:val="00E9724C"/>
    <w:rPr>
      <w:rFonts w:ascii="StarSymbol" w:hAnsi="StarSymbol" w:cs="StarSymbol"/>
      <w:sz w:val="18"/>
      <w:szCs w:val="18"/>
    </w:rPr>
  </w:style>
  <w:style w:type="character" w:customStyle="1" w:styleId="WW8Num38z3">
    <w:name w:val="WW8Num38z3"/>
    <w:rsid w:val="00E9724C"/>
    <w:rPr>
      <w:rFonts w:ascii="Wingdings" w:hAnsi="Wingdings" w:cs="StarSymbol"/>
      <w:sz w:val="18"/>
      <w:szCs w:val="18"/>
    </w:rPr>
  </w:style>
  <w:style w:type="character" w:customStyle="1" w:styleId="WW8Num41z1">
    <w:name w:val="WW8Num41z1"/>
    <w:rsid w:val="00E9724C"/>
    <w:rPr>
      <w:rFonts w:ascii="Symbol" w:hAnsi="Symbol" w:cs="StarSymbol"/>
      <w:sz w:val="18"/>
      <w:szCs w:val="18"/>
    </w:rPr>
  </w:style>
  <w:style w:type="character" w:customStyle="1" w:styleId="WW8Num44z1">
    <w:name w:val="WW8Num44z1"/>
    <w:rsid w:val="00E9724C"/>
    <w:rPr>
      <w:rFonts w:ascii="Wingdings 2" w:hAnsi="Wingdings 2" w:cs="StarSymbol"/>
      <w:sz w:val="18"/>
      <w:szCs w:val="18"/>
    </w:rPr>
  </w:style>
  <w:style w:type="character" w:customStyle="1" w:styleId="WW8Num44z3">
    <w:name w:val="WW8Num44z3"/>
    <w:rsid w:val="00E9724C"/>
    <w:rPr>
      <w:rFonts w:ascii="Wingdings" w:hAnsi="Wingdings" w:cs="StarSymbol"/>
      <w:sz w:val="18"/>
      <w:szCs w:val="18"/>
    </w:rPr>
  </w:style>
  <w:style w:type="character" w:customStyle="1" w:styleId="WW8Num45z2">
    <w:name w:val="WW8Num45z2"/>
    <w:rsid w:val="00E9724C"/>
    <w:rPr>
      <w:b w:val="0"/>
      <w:bCs w:val="0"/>
      <w:i w:val="0"/>
      <w:iCs w:val="0"/>
    </w:rPr>
  </w:style>
  <w:style w:type="character" w:customStyle="1" w:styleId="WW8Num46z1">
    <w:name w:val="WW8Num46z1"/>
    <w:rsid w:val="00E9724C"/>
    <w:rPr>
      <w:rFonts w:ascii="Wingdings 2" w:hAnsi="Wingdings 2" w:cs="StarSymbol"/>
      <w:sz w:val="18"/>
      <w:szCs w:val="18"/>
    </w:rPr>
  </w:style>
  <w:style w:type="character" w:customStyle="1" w:styleId="WW8Num46z2">
    <w:name w:val="WW8Num46z2"/>
    <w:rsid w:val="00E9724C"/>
    <w:rPr>
      <w:rFonts w:ascii="StarSymbol" w:hAnsi="StarSymbol" w:cs="StarSymbol"/>
      <w:sz w:val="18"/>
      <w:szCs w:val="18"/>
    </w:rPr>
  </w:style>
  <w:style w:type="character" w:customStyle="1" w:styleId="WW8Num46z3">
    <w:name w:val="WW8Num46z3"/>
    <w:rsid w:val="00E9724C"/>
    <w:rPr>
      <w:rFonts w:ascii="Wingdings" w:hAnsi="Wingdings" w:cs="StarSymbol"/>
      <w:sz w:val="18"/>
      <w:szCs w:val="18"/>
    </w:rPr>
  </w:style>
  <w:style w:type="character" w:customStyle="1" w:styleId="WW8Num49z2">
    <w:name w:val="WW8Num49z2"/>
    <w:rsid w:val="00E9724C"/>
    <w:rPr>
      <w:b w:val="0"/>
      <w:bCs w:val="0"/>
      <w:i w:val="0"/>
      <w:iCs w:val="0"/>
    </w:rPr>
  </w:style>
  <w:style w:type="character" w:customStyle="1" w:styleId="WW8Num50z0">
    <w:name w:val="WW8Num50z0"/>
    <w:rsid w:val="00E9724C"/>
    <w:rPr>
      <w:b w:val="0"/>
      <w:bCs w:val="0"/>
      <w:i w:val="0"/>
      <w:iCs w:val="0"/>
    </w:rPr>
  </w:style>
  <w:style w:type="character" w:customStyle="1" w:styleId="WW8Num52z1">
    <w:name w:val="WW8Num52z1"/>
    <w:rsid w:val="00E9724C"/>
    <w:rPr>
      <w:rFonts w:ascii="Symbol" w:hAnsi="Symbol" w:cs="StarSymbol"/>
      <w:sz w:val="18"/>
      <w:szCs w:val="18"/>
    </w:rPr>
  </w:style>
  <w:style w:type="character" w:customStyle="1" w:styleId="WW8Num55z1">
    <w:name w:val="WW8Num55z1"/>
    <w:rsid w:val="00E9724C"/>
    <w:rPr>
      <w:rFonts w:ascii="Wingdings 2" w:hAnsi="Wingdings 2" w:cs="StarSymbol"/>
      <w:sz w:val="18"/>
      <w:szCs w:val="18"/>
    </w:rPr>
  </w:style>
  <w:style w:type="character" w:customStyle="1" w:styleId="WW8Num55z2">
    <w:name w:val="WW8Num55z2"/>
    <w:rsid w:val="00E9724C"/>
    <w:rPr>
      <w:rFonts w:ascii="StarSymbol" w:hAnsi="StarSymbol" w:cs="StarSymbol"/>
      <w:sz w:val="18"/>
      <w:szCs w:val="18"/>
    </w:rPr>
  </w:style>
  <w:style w:type="character" w:customStyle="1" w:styleId="WW8Num55z3">
    <w:name w:val="WW8Num55z3"/>
    <w:rsid w:val="00E9724C"/>
    <w:rPr>
      <w:rFonts w:ascii="Wingdings" w:hAnsi="Wingdings" w:cs="StarSymbol"/>
      <w:sz w:val="18"/>
      <w:szCs w:val="18"/>
    </w:rPr>
  </w:style>
  <w:style w:type="character" w:customStyle="1" w:styleId="WW8Num58z2">
    <w:name w:val="WW8Num58z2"/>
    <w:rsid w:val="00E9724C"/>
    <w:rPr>
      <w:rFonts w:ascii="StarSymbol" w:hAnsi="StarSymbol" w:cs="StarSymbol"/>
      <w:sz w:val="18"/>
      <w:szCs w:val="18"/>
    </w:rPr>
  </w:style>
  <w:style w:type="character" w:customStyle="1" w:styleId="WW8Num58z3">
    <w:name w:val="WW8Num58z3"/>
    <w:rsid w:val="00E9724C"/>
    <w:rPr>
      <w:rFonts w:ascii="Wingdings" w:hAnsi="Wingdings" w:cs="StarSymbol"/>
      <w:sz w:val="18"/>
      <w:szCs w:val="18"/>
    </w:rPr>
  </w:style>
  <w:style w:type="character" w:customStyle="1" w:styleId="WW8Num59z2">
    <w:name w:val="WW8Num59z2"/>
    <w:rsid w:val="00E9724C"/>
    <w:rPr>
      <w:rFonts w:ascii="StarSymbol" w:hAnsi="StarSymbol" w:cs="StarSymbol"/>
      <w:sz w:val="18"/>
      <w:szCs w:val="18"/>
    </w:rPr>
  </w:style>
  <w:style w:type="character" w:customStyle="1" w:styleId="WW8Num61z3">
    <w:name w:val="WW8Num61z3"/>
    <w:rsid w:val="00E9724C"/>
    <w:rPr>
      <w:rFonts w:ascii="Symbol" w:hAnsi="Symbol" w:cs="StarSymbol"/>
      <w:sz w:val="18"/>
      <w:szCs w:val="18"/>
    </w:rPr>
  </w:style>
  <w:style w:type="character" w:customStyle="1" w:styleId="WW8Num64z1">
    <w:name w:val="WW8Num64z1"/>
    <w:rsid w:val="00E9724C"/>
    <w:rPr>
      <w:rFonts w:ascii="Wingdings 2" w:hAnsi="Wingdings 2" w:cs="StarSymbol"/>
      <w:sz w:val="18"/>
      <w:szCs w:val="18"/>
    </w:rPr>
  </w:style>
  <w:style w:type="character" w:customStyle="1" w:styleId="WW8Num64z2">
    <w:name w:val="WW8Num64z2"/>
    <w:rsid w:val="00E9724C"/>
    <w:rPr>
      <w:rFonts w:ascii="StarSymbol" w:hAnsi="StarSymbol" w:cs="StarSymbol"/>
      <w:sz w:val="18"/>
      <w:szCs w:val="18"/>
    </w:rPr>
  </w:style>
  <w:style w:type="character" w:customStyle="1" w:styleId="WW8Num64z3">
    <w:name w:val="WW8Num64z3"/>
    <w:rsid w:val="00E9724C"/>
    <w:rPr>
      <w:rFonts w:ascii="Wingdings" w:hAnsi="Wingdings" w:cs="StarSymbol"/>
      <w:sz w:val="18"/>
      <w:szCs w:val="18"/>
    </w:rPr>
  </w:style>
  <w:style w:type="character" w:customStyle="1" w:styleId="WW8Num65z1">
    <w:name w:val="WW8Num65z1"/>
    <w:rsid w:val="00E9724C"/>
    <w:rPr>
      <w:rFonts w:ascii="Wingdings 2" w:hAnsi="Wingdings 2" w:cs="StarSymbol"/>
      <w:sz w:val="18"/>
      <w:szCs w:val="18"/>
    </w:rPr>
  </w:style>
  <w:style w:type="character" w:customStyle="1" w:styleId="WW8Num65z2">
    <w:name w:val="WW8Num65z2"/>
    <w:rsid w:val="00E9724C"/>
    <w:rPr>
      <w:rFonts w:ascii="StarSymbol" w:hAnsi="StarSymbol" w:cs="StarSymbol"/>
      <w:sz w:val="18"/>
      <w:szCs w:val="18"/>
    </w:rPr>
  </w:style>
  <w:style w:type="character" w:customStyle="1" w:styleId="WW8Num65z3">
    <w:name w:val="WW8Num65z3"/>
    <w:rsid w:val="00E9724C"/>
    <w:rPr>
      <w:rFonts w:ascii="Wingdings" w:hAnsi="Wingdings" w:cs="StarSymbol"/>
      <w:sz w:val="18"/>
      <w:szCs w:val="18"/>
    </w:rPr>
  </w:style>
  <w:style w:type="character" w:customStyle="1" w:styleId="WW8Num74z1">
    <w:name w:val="WW8Num74z1"/>
    <w:rsid w:val="00E9724C"/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74z2">
    <w:name w:val="WW8Num74z2"/>
    <w:rsid w:val="00E9724C"/>
    <w:rPr>
      <w:rFonts w:ascii="StarSymbol" w:hAnsi="StarSymbol" w:cs="StarSymbol"/>
      <w:sz w:val="18"/>
      <w:szCs w:val="18"/>
    </w:rPr>
  </w:style>
  <w:style w:type="character" w:customStyle="1" w:styleId="WW8Num74z3">
    <w:name w:val="WW8Num74z3"/>
    <w:rsid w:val="00E9724C"/>
    <w:rPr>
      <w:rFonts w:ascii="Wingdings" w:hAnsi="Wingdings" w:cs="StarSymbol"/>
      <w:sz w:val="18"/>
      <w:szCs w:val="18"/>
    </w:rPr>
  </w:style>
  <w:style w:type="character" w:customStyle="1" w:styleId="WW8Num74z4">
    <w:name w:val="WW8Num74z4"/>
    <w:rsid w:val="00E9724C"/>
    <w:rPr>
      <w:rFonts w:ascii="Wingdings 2" w:hAnsi="Wingdings 2" w:cs="StarSymbol"/>
      <w:sz w:val="18"/>
      <w:szCs w:val="18"/>
    </w:rPr>
  </w:style>
  <w:style w:type="character" w:customStyle="1" w:styleId="WW8Num75z2">
    <w:name w:val="WW8Num75z2"/>
    <w:rsid w:val="00E9724C"/>
    <w:rPr>
      <w:rFonts w:ascii="StarSymbol" w:hAnsi="StarSymbol" w:cs="StarSymbol"/>
      <w:sz w:val="18"/>
      <w:szCs w:val="18"/>
    </w:rPr>
  </w:style>
  <w:style w:type="character" w:customStyle="1" w:styleId="WW8Num77z1">
    <w:name w:val="WW8Num77z1"/>
    <w:rsid w:val="00E9724C"/>
    <w:rPr>
      <w:rFonts w:ascii="OpenSymbol" w:hAnsi="OpenSymbol" w:cs="StarSymbol"/>
      <w:sz w:val="18"/>
      <w:szCs w:val="18"/>
    </w:rPr>
  </w:style>
  <w:style w:type="character" w:customStyle="1" w:styleId="WW8Num77z3">
    <w:name w:val="WW8Num77z3"/>
    <w:rsid w:val="00E9724C"/>
    <w:rPr>
      <w:rFonts w:ascii="Symbol" w:hAnsi="Symbol" w:cs="StarSymbol"/>
      <w:sz w:val="18"/>
      <w:szCs w:val="18"/>
    </w:rPr>
  </w:style>
  <w:style w:type="character" w:customStyle="1" w:styleId="WW8Num78z1">
    <w:name w:val="WW8Num78z1"/>
    <w:rsid w:val="00E9724C"/>
    <w:rPr>
      <w:sz w:val="24"/>
      <w:szCs w:val="18"/>
    </w:rPr>
  </w:style>
  <w:style w:type="character" w:customStyle="1" w:styleId="WW8Num78z2">
    <w:name w:val="WW8Num78z2"/>
    <w:rsid w:val="00E9724C"/>
    <w:rPr>
      <w:rFonts w:ascii="StarSymbol" w:hAnsi="StarSymbol" w:cs="StarSymbol"/>
      <w:sz w:val="18"/>
      <w:szCs w:val="18"/>
    </w:rPr>
  </w:style>
  <w:style w:type="character" w:customStyle="1" w:styleId="WW8Num78z3">
    <w:name w:val="WW8Num78z3"/>
    <w:rsid w:val="00E9724C"/>
    <w:rPr>
      <w:rFonts w:ascii="Wingdings" w:hAnsi="Wingdings" w:cs="StarSymbol"/>
      <w:sz w:val="18"/>
      <w:szCs w:val="18"/>
    </w:rPr>
  </w:style>
  <w:style w:type="character" w:customStyle="1" w:styleId="WW8Num78z4">
    <w:name w:val="WW8Num78z4"/>
    <w:rsid w:val="00E9724C"/>
    <w:rPr>
      <w:rFonts w:ascii="Wingdings 2" w:hAnsi="Wingdings 2" w:cs="StarSymbol"/>
      <w:sz w:val="18"/>
      <w:szCs w:val="18"/>
    </w:rPr>
  </w:style>
  <w:style w:type="character" w:customStyle="1" w:styleId="WW8Num82z1">
    <w:name w:val="WW8Num82z1"/>
    <w:rsid w:val="00E9724C"/>
    <w:rPr>
      <w:rFonts w:ascii="Wingdings 2" w:hAnsi="Wingdings 2" w:cs="StarSymbol"/>
      <w:sz w:val="18"/>
      <w:szCs w:val="18"/>
    </w:rPr>
  </w:style>
  <w:style w:type="character" w:customStyle="1" w:styleId="WW8Num82z2">
    <w:name w:val="WW8Num82z2"/>
    <w:rsid w:val="00E9724C"/>
    <w:rPr>
      <w:rFonts w:ascii="StarSymbol" w:hAnsi="StarSymbol" w:cs="StarSymbol"/>
      <w:sz w:val="18"/>
      <w:szCs w:val="18"/>
    </w:rPr>
  </w:style>
  <w:style w:type="character" w:customStyle="1" w:styleId="WW8Num82z3">
    <w:name w:val="WW8Num82z3"/>
    <w:rsid w:val="00E9724C"/>
    <w:rPr>
      <w:rFonts w:ascii="Wingdings" w:hAnsi="Wingdings" w:cs="StarSymbol"/>
      <w:sz w:val="18"/>
      <w:szCs w:val="18"/>
    </w:rPr>
  </w:style>
  <w:style w:type="character" w:customStyle="1" w:styleId="WW8Num87z2">
    <w:name w:val="WW8Num87z2"/>
    <w:rsid w:val="00E9724C"/>
    <w:rPr>
      <w:b w:val="0"/>
      <w:bCs w:val="0"/>
      <w:i w:val="0"/>
      <w:iCs w:val="0"/>
    </w:rPr>
  </w:style>
  <w:style w:type="character" w:customStyle="1" w:styleId="WW8Num88z1">
    <w:name w:val="WW8Num88z1"/>
    <w:rsid w:val="00E9724C"/>
    <w:rPr>
      <w:rFonts w:ascii="Symbol" w:hAnsi="Symbol" w:cs="StarSymbol"/>
      <w:sz w:val="18"/>
      <w:szCs w:val="18"/>
    </w:rPr>
  </w:style>
  <w:style w:type="character" w:customStyle="1" w:styleId="WW8Num89z0">
    <w:name w:val="WW8Num89z0"/>
    <w:rsid w:val="00E9724C"/>
    <w:rPr>
      <w:sz w:val="24"/>
      <w:szCs w:val="18"/>
    </w:rPr>
  </w:style>
  <w:style w:type="character" w:customStyle="1" w:styleId="WW8Num89z1">
    <w:name w:val="WW8Num89z1"/>
    <w:rsid w:val="00E9724C"/>
    <w:rPr>
      <w:rFonts w:ascii="Symbol" w:hAnsi="Symbol" w:cs="StarSymbol"/>
      <w:sz w:val="18"/>
      <w:szCs w:val="18"/>
    </w:rPr>
  </w:style>
  <w:style w:type="character" w:customStyle="1" w:styleId="WW8Num92z2">
    <w:name w:val="WW8Num92z2"/>
    <w:rsid w:val="00E9724C"/>
    <w:rPr>
      <w:rFonts w:ascii="Symbol" w:hAnsi="Symbol" w:cs="Symbol"/>
      <w:b/>
      <w:bCs/>
      <w:i w:val="0"/>
      <w:iCs w:val="0"/>
    </w:rPr>
  </w:style>
  <w:style w:type="character" w:customStyle="1" w:styleId="WW8Num99z1">
    <w:name w:val="WW8Num99z1"/>
    <w:rsid w:val="00E9724C"/>
    <w:rPr>
      <w:rFonts w:ascii="Wingdings 2" w:hAnsi="Wingdings 2" w:cs="StarSymbol"/>
      <w:sz w:val="18"/>
      <w:szCs w:val="18"/>
    </w:rPr>
  </w:style>
  <w:style w:type="character" w:customStyle="1" w:styleId="WW8Num99z2">
    <w:name w:val="WW8Num99z2"/>
    <w:rsid w:val="00E9724C"/>
    <w:rPr>
      <w:rFonts w:ascii="StarSymbol" w:hAnsi="StarSymbol" w:cs="StarSymbol"/>
      <w:sz w:val="18"/>
      <w:szCs w:val="18"/>
    </w:rPr>
  </w:style>
  <w:style w:type="character" w:customStyle="1" w:styleId="WW8Num99z3">
    <w:name w:val="WW8Num99z3"/>
    <w:rsid w:val="00E9724C"/>
    <w:rPr>
      <w:rFonts w:ascii="Wingdings" w:hAnsi="Wingdings" w:cs="StarSymbol"/>
      <w:sz w:val="18"/>
      <w:szCs w:val="18"/>
    </w:rPr>
  </w:style>
  <w:style w:type="character" w:customStyle="1" w:styleId="WW8Num100z0">
    <w:name w:val="WW8Num100z0"/>
    <w:rsid w:val="00E9724C"/>
    <w:rPr>
      <w:b w:val="0"/>
      <w:bCs w:val="0"/>
      <w:i w:val="0"/>
      <w:iCs w:val="0"/>
    </w:rPr>
  </w:style>
  <w:style w:type="character" w:customStyle="1" w:styleId="WW8Num28z0">
    <w:name w:val="WW8Num28z0"/>
    <w:rsid w:val="00E9724C"/>
    <w:rPr>
      <w:rFonts w:ascii="Times New Roman" w:eastAsia="Times New Roman" w:hAnsi="Times New Roman" w:cs="Times New Roman"/>
    </w:rPr>
  </w:style>
  <w:style w:type="character" w:customStyle="1" w:styleId="WW8Num128z0">
    <w:name w:val="WW8Num128z0"/>
    <w:rsid w:val="00E9724C"/>
    <w:rPr>
      <w:rFonts w:ascii="Arial" w:hAnsi="Arial" w:cs="Times New Roman"/>
      <w:sz w:val="22"/>
    </w:rPr>
  </w:style>
  <w:style w:type="character" w:customStyle="1" w:styleId="WW8Num124z0">
    <w:name w:val="WW8Num124z0"/>
    <w:rsid w:val="00E9724C"/>
    <w:rPr>
      <w:rFonts w:ascii="Arial" w:hAnsi="Arial" w:cs="Times New Roman"/>
      <w:sz w:val="22"/>
    </w:rPr>
  </w:style>
  <w:style w:type="character" w:customStyle="1" w:styleId="WW8Num64z0">
    <w:name w:val="WW8Num64z0"/>
    <w:rsid w:val="00E9724C"/>
    <w:rPr>
      <w:rFonts w:ascii="Times New Roman" w:hAnsi="Times New Roman" w:cs="Times New Roman"/>
    </w:rPr>
  </w:style>
  <w:style w:type="character" w:customStyle="1" w:styleId="WW8Num101z0">
    <w:name w:val="WW8Num101z0"/>
    <w:rsid w:val="00E9724C"/>
    <w:rPr>
      <w:rFonts w:ascii="Arial" w:hAnsi="Arial" w:cs="Times New Roman"/>
      <w:sz w:val="22"/>
    </w:rPr>
  </w:style>
  <w:style w:type="character" w:customStyle="1" w:styleId="WW8Num116z0">
    <w:name w:val="WW8Num116z0"/>
    <w:rsid w:val="00E9724C"/>
    <w:rPr>
      <w:rFonts w:ascii="Arial" w:hAnsi="Arial" w:cs="Times New Roman"/>
      <w:color w:val="000000"/>
      <w:sz w:val="22"/>
    </w:rPr>
  </w:style>
  <w:style w:type="character" w:customStyle="1" w:styleId="WW8Num93z0">
    <w:name w:val="WW8Num93z0"/>
    <w:rsid w:val="00E9724C"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WW8Num93z1">
    <w:name w:val="WW8Num93z1"/>
    <w:rsid w:val="00E9724C"/>
    <w:rPr>
      <w:rFonts w:ascii="Courier New" w:hAnsi="Courier New" w:cs="Courier New"/>
    </w:rPr>
  </w:style>
  <w:style w:type="character" w:customStyle="1" w:styleId="WW8Num93z2">
    <w:name w:val="WW8Num93z2"/>
    <w:rsid w:val="00E9724C"/>
    <w:rPr>
      <w:rFonts w:ascii="Wingdings" w:hAnsi="Wingdings" w:cs="Wingdings"/>
    </w:rPr>
  </w:style>
  <w:style w:type="character" w:customStyle="1" w:styleId="WW8Num93z3">
    <w:name w:val="WW8Num93z3"/>
    <w:rsid w:val="00E9724C"/>
    <w:rPr>
      <w:rFonts w:ascii="Symbol" w:hAnsi="Symbol" w:cs="Symbol"/>
    </w:rPr>
  </w:style>
  <w:style w:type="character" w:customStyle="1" w:styleId="WW8Num74z0">
    <w:name w:val="WW8Num74z0"/>
    <w:rsid w:val="00E9724C"/>
    <w:rPr>
      <w:color w:val="000000"/>
      <w:sz w:val="24"/>
    </w:rPr>
  </w:style>
  <w:style w:type="character" w:customStyle="1" w:styleId="WW8Num120z0">
    <w:name w:val="WW8Num120z0"/>
    <w:rsid w:val="00E9724C"/>
    <w:rPr>
      <w:sz w:val="24"/>
      <w:szCs w:val="24"/>
    </w:rPr>
  </w:style>
  <w:style w:type="character" w:customStyle="1" w:styleId="WW8Num126z0">
    <w:name w:val="WW8Num126z0"/>
    <w:rsid w:val="00E9724C"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WW8Num2z1">
    <w:name w:val="WW8Num2z1"/>
    <w:rsid w:val="00E9724C"/>
    <w:rPr>
      <w:b/>
      <w:bCs/>
      <w:color w:val="000000"/>
    </w:rPr>
  </w:style>
  <w:style w:type="character" w:customStyle="1" w:styleId="TekstpodstawowyZnak">
    <w:name w:val="Tekst podstawowy Znak"/>
    <w:rsid w:val="00E9724C"/>
    <w:rPr>
      <w:rFonts w:eastAsia="Lucida Sans Unicode"/>
      <w:sz w:val="24"/>
      <w:szCs w:val="24"/>
    </w:rPr>
  </w:style>
  <w:style w:type="character" w:customStyle="1" w:styleId="TematkomentarzaZnak">
    <w:name w:val="Temat komentarza Znak"/>
    <w:rsid w:val="00E9724C"/>
    <w:rPr>
      <w:rFonts w:eastAsia="Lucida Sans Unicode"/>
      <w:b/>
      <w:bCs/>
    </w:rPr>
  </w:style>
  <w:style w:type="paragraph" w:styleId="Legenda">
    <w:name w:val="caption"/>
    <w:basedOn w:val="Normalny"/>
    <w:qFormat/>
    <w:rsid w:val="00E9724C"/>
    <w:pPr>
      <w:widowControl w:val="0"/>
      <w:suppressLineNumbers/>
      <w:spacing w:before="120" w:after="120" w:line="240" w:lineRule="auto"/>
    </w:pPr>
    <w:rPr>
      <w:rFonts w:ascii="Times New Roman" w:eastAsia="Lucida Sans Unicode" w:hAnsi="Times New Roman" w:cs="Mangal"/>
      <w:i/>
      <w:iCs/>
      <w:sz w:val="24"/>
      <w:szCs w:val="24"/>
      <w:lang w:eastAsia="zh-CN"/>
    </w:rPr>
  </w:style>
  <w:style w:type="paragraph" w:customStyle="1" w:styleId="Tekstpodstawowy21">
    <w:name w:val="Tekst podstawowy 21"/>
    <w:basedOn w:val="Normalny"/>
    <w:rsid w:val="00E9724C"/>
    <w:pPr>
      <w:widowControl w:val="0"/>
      <w:spacing w:after="0" w:line="360" w:lineRule="auto"/>
      <w:jc w:val="both"/>
    </w:pPr>
    <w:rPr>
      <w:rFonts w:ascii="Georgia" w:eastAsia="Lucida Sans Unicode" w:hAnsi="Georgia" w:cs="Georgia"/>
      <w:sz w:val="24"/>
      <w:szCs w:val="20"/>
      <w:lang w:eastAsia="zh-CN"/>
    </w:rPr>
  </w:style>
  <w:style w:type="paragraph" w:customStyle="1" w:styleId="Tekstpodstawowy31">
    <w:name w:val="Tekst podstawowy 31"/>
    <w:basedOn w:val="Normalny"/>
    <w:rsid w:val="00E9724C"/>
    <w:pPr>
      <w:widowControl w:val="0"/>
      <w:spacing w:after="0" w:line="360" w:lineRule="auto"/>
      <w:jc w:val="center"/>
    </w:pPr>
    <w:rPr>
      <w:rFonts w:ascii="Times New Roman" w:eastAsia="Lucida Sans Unicode" w:hAnsi="Times New Roman" w:cs="Times New Roman"/>
      <w:b/>
      <w:sz w:val="24"/>
      <w:szCs w:val="20"/>
      <w:lang w:eastAsia="zh-CN"/>
    </w:rPr>
  </w:style>
  <w:style w:type="paragraph" w:customStyle="1" w:styleId="WW-Tretekstu">
    <w:name w:val="WW-Treść tekstu"/>
    <w:basedOn w:val="Normalny"/>
    <w:rsid w:val="00E9724C"/>
    <w:pPr>
      <w:tabs>
        <w:tab w:val="left" w:pos="708"/>
      </w:tabs>
      <w:spacing w:after="120"/>
      <w:ind w:left="1774" w:hanging="782"/>
      <w:jc w:val="both"/>
    </w:pPr>
    <w:rPr>
      <w:rFonts w:eastAsia="SimSun"/>
      <w:lang w:eastAsia="zh-CN"/>
    </w:rPr>
  </w:style>
  <w:style w:type="paragraph" w:styleId="Poprawka">
    <w:name w:val="Revision"/>
    <w:hidden/>
    <w:uiPriority w:val="99"/>
    <w:semiHidden/>
    <w:rsid w:val="00E9724C"/>
    <w:rPr>
      <w:rFonts w:eastAsia="Lucida Sans Unicode"/>
      <w:sz w:val="24"/>
      <w:szCs w:val="24"/>
      <w:lang w:eastAsia="zh-CN"/>
    </w:rPr>
  </w:style>
  <w:style w:type="paragraph" w:customStyle="1" w:styleId="LITlitera">
    <w:name w:val="LIT – litera"/>
    <w:basedOn w:val="Normalny"/>
    <w:uiPriority w:val="99"/>
    <w:rsid w:val="00E9724C"/>
    <w:pPr>
      <w:suppressAutoHyphens w:val="0"/>
      <w:spacing w:after="0" w:line="360" w:lineRule="auto"/>
      <w:ind w:left="986" w:hanging="476"/>
      <w:jc w:val="both"/>
    </w:pPr>
    <w:rPr>
      <w:rFonts w:ascii="Times" w:hAnsi="Times" w:cs="Arial"/>
      <w:bCs/>
      <w:sz w:val="24"/>
      <w:szCs w:val="20"/>
      <w:lang w:eastAsia="pl-PL"/>
    </w:rPr>
  </w:style>
  <w:style w:type="paragraph" w:customStyle="1" w:styleId="Akapitzlist10">
    <w:name w:val="Akapit z listą1"/>
    <w:basedOn w:val="Normalny"/>
    <w:uiPriority w:val="99"/>
    <w:rsid w:val="00E9724C"/>
    <w:pPr>
      <w:suppressAutoHyphens w:val="0"/>
      <w:ind w:left="720"/>
    </w:pPr>
    <w:rPr>
      <w:sz w:val="24"/>
      <w:szCs w:val="24"/>
      <w:lang w:eastAsia="en-US"/>
    </w:rPr>
  </w:style>
  <w:style w:type="character" w:customStyle="1" w:styleId="Teksttreci">
    <w:name w:val="Tekst treści_"/>
    <w:link w:val="Teksttreci0"/>
    <w:uiPriority w:val="99"/>
    <w:qFormat/>
    <w:rsid w:val="00E9724C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qFormat/>
    <w:rsid w:val="00E9724C"/>
    <w:pPr>
      <w:widowControl w:val="0"/>
      <w:shd w:val="clear" w:color="auto" w:fill="FFFFFF"/>
      <w:suppressAutoHyphens w:val="0"/>
      <w:spacing w:after="180" w:line="235" w:lineRule="exact"/>
      <w:ind w:hanging="460"/>
      <w:jc w:val="both"/>
    </w:pPr>
    <w:rPr>
      <w:rFonts w:ascii="Arial" w:eastAsia="Arial" w:hAnsi="Arial" w:cs="Times New Roman"/>
      <w:sz w:val="19"/>
      <w:szCs w:val="19"/>
    </w:rPr>
  </w:style>
  <w:style w:type="paragraph" w:customStyle="1" w:styleId="Normalny1">
    <w:name w:val="Normalny1"/>
    <w:basedOn w:val="Normalny"/>
    <w:rsid w:val="00E9724C"/>
    <w:pPr>
      <w:widowControl w:val="0"/>
      <w:spacing w:after="0" w:line="240" w:lineRule="auto"/>
    </w:pPr>
    <w:rPr>
      <w:rFonts w:ascii="Times New Roman" w:eastAsia="Arial Unicode MS" w:hAnsi="Times New Roman" w:cs="Times New Roman"/>
      <w:kern w:val="1"/>
      <w:sz w:val="20"/>
      <w:szCs w:val="20"/>
    </w:rPr>
  </w:style>
  <w:style w:type="paragraph" w:customStyle="1" w:styleId="divpkt">
    <w:name w:val="div.pkt"/>
    <w:uiPriority w:val="99"/>
    <w:rsid w:val="00E9724C"/>
    <w:pPr>
      <w:widowControl w:val="0"/>
      <w:autoSpaceDE w:val="0"/>
      <w:autoSpaceDN w:val="0"/>
      <w:adjustRightInd w:val="0"/>
      <w:spacing w:line="40" w:lineRule="atLeast"/>
      <w:ind w:left="460"/>
      <w:jc w:val="both"/>
    </w:pPr>
    <w:rPr>
      <w:rFonts w:ascii="Arial" w:hAnsi="Arial" w:cs="Arial"/>
      <w:color w:val="000000"/>
      <w:sz w:val="18"/>
      <w:szCs w:val="18"/>
    </w:rPr>
  </w:style>
  <w:style w:type="paragraph" w:customStyle="1" w:styleId="p">
    <w:name w:val="p"/>
    <w:uiPriority w:val="99"/>
    <w:rsid w:val="00E9724C"/>
    <w:pPr>
      <w:widowControl w:val="0"/>
      <w:autoSpaceDE w:val="0"/>
      <w:autoSpaceDN w:val="0"/>
      <w:adjustRightInd w:val="0"/>
      <w:spacing w:before="20" w:after="40" w:line="40" w:lineRule="atLeast"/>
      <w:jc w:val="both"/>
    </w:pPr>
    <w:rPr>
      <w:rFonts w:ascii="Arial" w:hAnsi="Arial" w:cs="Arial"/>
      <w:color w:val="000000"/>
      <w:sz w:val="18"/>
      <w:szCs w:val="18"/>
    </w:rPr>
  </w:style>
  <w:style w:type="paragraph" w:customStyle="1" w:styleId="ZLITUSTzmustliter">
    <w:name w:val="Z_LIT/UST(§) – zm. ust. (§) literą"/>
    <w:basedOn w:val="Normalny"/>
    <w:qFormat/>
    <w:rsid w:val="00E9724C"/>
    <w:pPr>
      <w:autoSpaceDE w:val="0"/>
      <w:autoSpaceDN w:val="0"/>
      <w:adjustRightInd w:val="0"/>
      <w:spacing w:after="0" w:line="360" w:lineRule="auto"/>
      <w:ind w:left="987" w:firstLine="510"/>
      <w:jc w:val="both"/>
    </w:pPr>
    <w:rPr>
      <w:rFonts w:ascii="Times" w:hAnsi="Times" w:cs="Arial"/>
      <w:bCs/>
      <w:sz w:val="24"/>
      <w:szCs w:val="20"/>
      <w:lang w:eastAsia="pl-PL"/>
    </w:rPr>
  </w:style>
  <w:style w:type="paragraph" w:customStyle="1" w:styleId="ZPKTzmpktartykuempunktem">
    <w:name w:val="Z/PKT – zm. pkt artykułem (punktem)"/>
    <w:basedOn w:val="Normalny"/>
    <w:uiPriority w:val="99"/>
    <w:qFormat/>
    <w:rsid w:val="00E9724C"/>
    <w:pPr>
      <w:suppressAutoHyphens w:val="0"/>
      <w:spacing w:after="0" w:line="360" w:lineRule="auto"/>
      <w:ind w:left="1020" w:hanging="510"/>
      <w:jc w:val="both"/>
    </w:pPr>
    <w:rPr>
      <w:rFonts w:ascii="Times" w:hAnsi="Times" w:cs="Arial"/>
      <w:bCs/>
      <w:sz w:val="24"/>
      <w:szCs w:val="20"/>
      <w:lang w:eastAsia="pl-PL"/>
    </w:rPr>
  </w:style>
  <w:style w:type="paragraph" w:customStyle="1" w:styleId="ZARTzmartartykuempunktem">
    <w:name w:val="Z/ART(§) – zm. art. (§) artykułem (punktem)"/>
    <w:basedOn w:val="Normalny"/>
    <w:uiPriority w:val="99"/>
    <w:qFormat/>
    <w:rsid w:val="00E9724C"/>
    <w:pPr>
      <w:autoSpaceDE w:val="0"/>
      <w:autoSpaceDN w:val="0"/>
      <w:adjustRightInd w:val="0"/>
      <w:spacing w:after="0" w:line="360" w:lineRule="auto"/>
      <w:ind w:left="510" w:firstLine="510"/>
      <w:jc w:val="both"/>
    </w:pPr>
    <w:rPr>
      <w:rFonts w:ascii="Times" w:hAnsi="Times" w:cs="Arial"/>
      <w:sz w:val="24"/>
      <w:szCs w:val="20"/>
      <w:lang w:eastAsia="pl-PL"/>
    </w:rPr>
  </w:style>
  <w:style w:type="paragraph" w:customStyle="1" w:styleId="ODNONIKtreodnonika">
    <w:name w:val="ODNOŚNIK – treść odnośnika"/>
    <w:qFormat/>
    <w:rsid w:val="00E9724C"/>
    <w:pPr>
      <w:ind w:left="284" w:hanging="284"/>
      <w:jc w:val="both"/>
    </w:pPr>
    <w:rPr>
      <w:rFonts w:cs="Arial"/>
    </w:rPr>
  </w:style>
  <w:style w:type="paragraph" w:customStyle="1" w:styleId="ZUSTzmustartykuempunktem">
    <w:name w:val="Z/UST(§) – zm. ust. (§) artykułem (punktem)"/>
    <w:basedOn w:val="ZARTzmartartykuempunktem"/>
    <w:uiPriority w:val="99"/>
    <w:qFormat/>
    <w:rsid w:val="00E9724C"/>
  </w:style>
  <w:style w:type="character" w:customStyle="1" w:styleId="IGindeksgrny">
    <w:name w:val="_IG_ – indeks górny"/>
    <w:qFormat/>
    <w:rsid w:val="00E9724C"/>
    <w:rPr>
      <w:spacing w:val="0"/>
      <w:vertAlign w:val="superscript"/>
    </w:rPr>
  </w:style>
  <w:style w:type="numbering" w:customStyle="1" w:styleId="Bezlisty1">
    <w:name w:val="Bez listy1"/>
    <w:next w:val="Bezlisty"/>
    <w:uiPriority w:val="99"/>
    <w:semiHidden/>
    <w:unhideWhenUsed/>
    <w:rsid w:val="00322E00"/>
  </w:style>
  <w:style w:type="character" w:customStyle="1" w:styleId="Nagwek2Znak">
    <w:name w:val="Nagłówek 2 Znak"/>
    <w:link w:val="Nagwek2"/>
    <w:rsid w:val="00322E00"/>
    <w:rPr>
      <w:rFonts w:ascii="Arial" w:eastAsia="Arial Unicode MS" w:hAnsi="Arial"/>
      <w:b/>
      <w:bCs/>
      <w:i/>
      <w:iCs/>
      <w:sz w:val="28"/>
      <w:szCs w:val="28"/>
      <w:lang w:eastAsia="ar-SA"/>
    </w:rPr>
  </w:style>
  <w:style w:type="paragraph" w:customStyle="1" w:styleId="p0">
    <w:name w:val="p0"/>
    <w:basedOn w:val="Normalny"/>
    <w:rsid w:val="00EE5957"/>
    <w:pPr>
      <w:suppressAutoHyphens w:val="0"/>
      <w:spacing w:after="300" w:line="240" w:lineRule="auto"/>
    </w:pPr>
    <w:rPr>
      <w:rFonts w:ascii="inherit" w:hAnsi="inherit" w:cs="Times New Roman"/>
      <w:sz w:val="24"/>
      <w:szCs w:val="24"/>
      <w:lang w:eastAsia="pl-PL"/>
    </w:rPr>
  </w:style>
  <w:style w:type="paragraph" w:customStyle="1" w:styleId="ARTartustawynprozporzdzenia">
    <w:name w:val="ART(§) – art. ustawy (§ np. rozporządzenia)"/>
    <w:uiPriority w:val="11"/>
    <w:qFormat/>
    <w:rsid w:val="002C698C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hAnsi="Times" w:cs="Arial"/>
      <w:sz w:val="24"/>
      <w:lang w:eastAsia="en-US"/>
    </w:rPr>
  </w:style>
  <w:style w:type="paragraph" w:customStyle="1" w:styleId="western">
    <w:name w:val="western"/>
    <w:basedOn w:val="Normalny"/>
    <w:rsid w:val="00F00240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Tre">
    <w:name w:val="Treść"/>
    <w:rsid w:val="003770EF"/>
    <w:pPr>
      <w:suppressAutoHyphens/>
      <w:spacing w:line="360" w:lineRule="auto"/>
      <w:jc w:val="both"/>
    </w:pPr>
    <w:rPr>
      <w:rFonts w:eastAsia="Arial Unicode MS"/>
      <w:kern w:val="2"/>
      <w:sz w:val="24"/>
      <w:szCs w:val="24"/>
      <w:lang w:eastAsia="zh-CN"/>
    </w:rPr>
  </w:style>
  <w:style w:type="paragraph" w:customStyle="1" w:styleId="Paragraf">
    <w:name w:val="Paragraf"/>
    <w:basedOn w:val="Tre"/>
    <w:rsid w:val="003770EF"/>
    <w:pPr>
      <w:jc w:val="center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2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6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66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ex.online.wolterskluwer.pl/WKPLOnline/index.rpc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lex.online.wolterskluwer.pl/WKPLOnline/index.rpc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3C1A3F-2B1F-475B-A010-30E792032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28</Pages>
  <Words>6142</Words>
  <Characters>36856</Characters>
  <Application>Microsoft Office Word</Application>
  <DocSecurity>0</DocSecurity>
  <Lines>307</Lines>
  <Paragraphs>85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Finansów</Company>
  <LinksUpToDate>false</LinksUpToDate>
  <CharactersWithSpaces>42913</CharactersWithSpaces>
  <SharedDoc>false</SharedDoc>
  <HLinks>
    <vt:vector size="12" baseType="variant">
      <vt:variant>
        <vt:i4>5570652</vt:i4>
      </vt:variant>
      <vt:variant>
        <vt:i4>3</vt:i4>
      </vt:variant>
      <vt:variant>
        <vt:i4>0</vt:i4>
      </vt:variant>
      <vt:variant>
        <vt:i4>5</vt:i4>
      </vt:variant>
      <vt:variant>
        <vt:lpwstr>http://lex.online.wolterskluwer.pl/WKPLOnline/index.rpc</vt:lpwstr>
      </vt:variant>
      <vt:variant>
        <vt:lpwstr>hiperlinkText.rpc?hiperlink=type=tresc:nro=Powszechny.21471&amp;full=1</vt:lpwstr>
      </vt:variant>
      <vt:variant>
        <vt:i4>6357099</vt:i4>
      </vt:variant>
      <vt:variant>
        <vt:i4>0</vt:i4>
      </vt:variant>
      <vt:variant>
        <vt:i4>0</vt:i4>
      </vt:variant>
      <vt:variant>
        <vt:i4>5</vt:i4>
      </vt:variant>
      <vt:variant>
        <vt:lpwstr>http://lex.online.wolterskluwer.pl/WKPLOnline/index.rpc</vt:lpwstr>
      </vt:variant>
      <vt:variant>
        <vt:lpwstr>hiperlinkText.rpc?hiperlink=type=tresc:nro=Powszechny.1551064&amp;full=1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Twoja nazwa użytkownika</dc:creator>
  <cp:lastModifiedBy>Dzierżanowska Anna</cp:lastModifiedBy>
  <cp:revision>4</cp:revision>
  <cp:lastPrinted>2023-03-01T07:24:00Z</cp:lastPrinted>
  <dcterms:created xsi:type="dcterms:W3CDTF">2023-03-01T07:22:00Z</dcterms:created>
  <dcterms:modified xsi:type="dcterms:W3CDTF">2023-03-02T07:49:00Z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InformacjePrzeznaczoneWylacznieDoUzytkuWewnetrznego</vt:lpwstr>
  </property>
  <property fmtid="{D5CDD505-2E9C-101B-9397-08002B2CF9AE}" pid="3" name="MFClassifiedBy">
    <vt:lpwstr>MF\bfva;Adrjan Dorota</vt:lpwstr>
  </property>
  <property fmtid="{D5CDD505-2E9C-101B-9397-08002B2CF9AE}" pid="4" name="MFClassificationDate">
    <vt:lpwstr>2021-12-07T08:58:50.2672910+01:00</vt:lpwstr>
  </property>
  <property fmtid="{D5CDD505-2E9C-101B-9397-08002B2CF9AE}" pid="5" name="MFClassifiedBySID">
    <vt:lpwstr>MF\S-1-5-21-1525952054-1005573771-2909822258-14106</vt:lpwstr>
  </property>
  <property fmtid="{D5CDD505-2E9C-101B-9397-08002B2CF9AE}" pid="6" name="MFGRNItemId">
    <vt:lpwstr>GRN-df5d7e0d-bab2-4d6f-946d-4a303b383dde</vt:lpwstr>
  </property>
  <property fmtid="{D5CDD505-2E9C-101B-9397-08002B2CF9AE}" pid="7" name="MFHash">
    <vt:lpwstr>967PAzwtIZrIMbYJf8JR7NL1TPNXsV9QPed9w+2bRjg=</vt:lpwstr>
  </property>
  <property fmtid="{D5CDD505-2E9C-101B-9397-08002B2CF9AE}" pid="8" name="DLPManualFileClassification">
    <vt:lpwstr>{5fdfc941-3fcf-4a5b-87be-4848800d39d0}</vt:lpwstr>
  </property>
  <property fmtid="{D5CDD505-2E9C-101B-9397-08002B2CF9AE}" pid="9" name="MFRefresh">
    <vt:lpwstr>False</vt:lpwstr>
  </property>
</Properties>
</file>