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72C22B" w14:textId="676D0070" w:rsidR="00B42A98" w:rsidRPr="001A3168" w:rsidRDefault="00882C78" w:rsidP="008447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8752" behindDoc="1" locked="0" layoutInCell="1" allowOverlap="1" wp14:anchorId="15F12606" wp14:editId="5F4C6C39">
            <wp:simplePos x="0" y="0"/>
            <wp:positionH relativeFrom="column">
              <wp:posOffset>257175</wp:posOffset>
            </wp:positionH>
            <wp:positionV relativeFrom="paragraph">
              <wp:posOffset>-955040</wp:posOffset>
            </wp:positionV>
            <wp:extent cx="1970405" cy="1371600"/>
            <wp:effectExtent l="0" t="0" r="0" b="0"/>
            <wp:wrapNone/>
            <wp:docPr id="9" name="Obraz 59" descr="C:\Users\pkusmierski\AppData\Local\Microsoft\Windows\INetCache\Content.Word\KAS 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9" descr="C:\Users\pkusmierski\AppData\Local\Microsoft\Windows\INetCache\Content.Word\KAS A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483" w:rsidRPr="001A3168">
        <w:rPr>
          <w:rFonts w:ascii="Arial" w:hAnsi="Arial" w:cs="Arial"/>
          <w:color w:val="ADAFB2"/>
          <w:sz w:val="24"/>
          <w:szCs w:val="24"/>
        </w:rPr>
        <w:tab/>
      </w:r>
      <w:r w:rsidR="00F21483" w:rsidRPr="001A3168">
        <w:rPr>
          <w:rFonts w:ascii="Arial" w:hAnsi="Arial" w:cs="Arial"/>
          <w:color w:val="ADAFB2"/>
          <w:sz w:val="24"/>
          <w:szCs w:val="24"/>
        </w:rPr>
        <w:tab/>
      </w:r>
      <w:r w:rsidR="00F21483" w:rsidRPr="001A3168">
        <w:rPr>
          <w:rFonts w:ascii="Arial" w:hAnsi="Arial" w:cs="Arial"/>
          <w:color w:val="ADAFB2"/>
          <w:sz w:val="24"/>
          <w:szCs w:val="24"/>
        </w:rPr>
        <w:tab/>
      </w:r>
      <w:r w:rsidR="00F21483" w:rsidRPr="001A3168">
        <w:rPr>
          <w:rFonts w:ascii="Arial" w:hAnsi="Arial" w:cs="Arial"/>
          <w:color w:val="ADAFB2"/>
          <w:sz w:val="24"/>
          <w:szCs w:val="24"/>
        </w:rPr>
        <w:tab/>
      </w:r>
      <w:r w:rsidR="008447EC" w:rsidRPr="001A3168">
        <w:rPr>
          <w:rFonts w:ascii="Arial" w:hAnsi="Arial" w:cs="Arial"/>
          <w:color w:val="ADAFB2"/>
          <w:sz w:val="24"/>
          <w:szCs w:val="24"/>
        </w:rPr>
        <w:tab/>
      </w:r>
      <w:r w:rsidR="008447EC" w:rsidRPr="001A3168">
        <w:rPr>
          <w:rFonts w:ascii="Arial" w:hAnsi="Arial" w:cs="Arial"/>
          <w:color w:val="ADAFB2"/>
          <w:sz w:val="24"/>
          <w:szCs w:val="24"/>
        </w:rPr>
        <w:tab/>
      </w:r>
      <w:r w:rsidR="00152340" w:rsidRPr="001A3168">
        <w:rPr>
          <w:rFonts w:ascii="Arial" w:hAnsi="Arial" w:cs="Arial"/>
          <w:color w:val="ADAFB2"/>
          <w:sz w:val="24"/>
          <w:szCs w:val="24"/>
        </w:rPr>
        <w:t xml:space="preserve">   </w:t>
      </w:r>
      <w:r w:rsidR="009C0D68" w:rsidRPr="001A3168">
        <w:rPr>
          <w:rFonts w:ascii="Arial" w:hAnsi="Arial" w:cs="Arial"/>
          <w:color w:val="ADAFB2"/>
          <w:sz w:val="24"/>
          <w:szCs w:val="24"/>
        </w:rPr>
        <w:tab/>
      </w:r>
      <w:r w:rsidR="00B42A98" w:rsidRPr="001A3168">
        <w:rPr>
          <w:rFonts w:ascii="Arial" w:hAnsi="Arial" w:cs="Arial"/>
          <w:color w:val="ADAFB2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9776" behindDoc="1" locked="0" layoutInCell="1" allowOverlap="1" wp14:anchorId="7C4D9E3F" wp14:editId="48BCD870">
            <wp:simplePos x="0" y="0"/>
            <wp:positionH relativeFrom="page">
              <wp:posOffset>215265</wp:posOffset>
            </wp:positionH>
            <wp:positionV relativeFrom="paragraph">
              <wp:posOffset>-1356360</wp:posOffset>
            </wp:positionV>
            <wp:extent cx="932815" cy="11512550"/>
            <wp:effectExtent l="0" t="0" r="635" b="0"/>
            <wp:wrapNone/>
            <wp:docPr id="10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151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8FE992" w14:textId="77777777" w:rsidR="00B42A98" w:rsidRPr="001A3168" w:rsidRDefault="0099050E" w:rsidP="008447EC">
      <w:pPr>
        <w:pStyle w:val="Tytu"/>
        <w:widowControl w:val="0"/>
        <w:tabs>
          <w:tab w:val="left" w:pos="4155"/>
          <w:tab w:val="center" w:pos="4960"/>
          <w:tab w:val="left" w:pos="8895"/>
        </w:tabs>
        <w:spacing w:before="0" w:after="0" w:line="360" w:lineRule="auto"/>
        <w:jc w:val="left"/>
        <w:rPr>
          <w:rFonts w:ascii="Arial" w:hAnsi="Arial" w:cs="Arial"/>
          <w:sz w:val="24"/>
          <w:szCs w:val="24"/>
        </w:rPr>
      </w:pPr>
      <w:r w:rsidRPr="001A3168">
        <w:rPr>
          <w:rFonts w:ascii="Arial" w:hAnsi="Arial" w:cs="Arial"/>
          <w:sz w:val="24"/>
          <w:szCs w:val="24"/>
        </w:rPr>
        <w:tab/>
      </w:r>
      <w:r w:rsidRPr="001A3168">
        <w:rPr>
          <w:rFonts w:ascii="Arial" w:hAnsi="Arial" w:cs="Arial"/>
          <w:sz w:val="24"/>
          <w:szCs w:val="24"/>
        </w:rPr>
        <w:tab/>
      </w:r>
      <w:r w:rsidR="008447EC" w:rsidRPr="001A3168">
        <w:rPr>
          <w:rFonts w:ascii="Arial" w:hAnsi="Arial" w:cs="Arial"/>
          <w:sz w:val="24"/>
          <w:szCs w:val="24"/>
        </w:rPr>
        <w:tab/>
      </w:r>
    </w:p>
    <w:p w14:paraId="72009334" w14:textId="77777777" w:rsidR="00B42A98" w:rsidRPr="001A3168" w:rsidRDefault="00B42A98" w:rsidP="00A26EB2">
      <w:pPr>
        <w:pStyle w:val="Tytu"/>
        <w:widowControl w:val="0"/>
        <w:spacing w:before="0"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1B1C13D3" w14:textId="5BB6C3DE" w:rsidR="00B42A98" w:rsidRPr="001A3168" w:rsidRDefault="00442CA6" w:rsidP="00A26EB2">
      <w:pPr>
        <w:pStyle w:val="Tytu"/>
        <w:widowControl w:val="0"/>
        <w:spacing w:before="0" w:after="0" w:line="360" w:lineRule="auto"/>
        <w:jc w:val="right"/>
        <w:rPr>
          <w:rFonts w:ascii="Arial" w:hAnsi="Arial" w:cs="Arial"/>
          <w:color w:val="FF0000"/>
          <w:sz w:val="24"/>
          <w:szCs w:val="24"/>
          <w:lang w:val="pl-PL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1E0C1D1" wp14:editId="63A3643E">
                <wp:simplePos x="0" y="0"/>
                <wp:positionH relativeFrom="page">
                  <wp:posOffset>1009346</wp:posOffset>
                </wp:positionH>
                <wp:positionV relativeFrom="page">
                  <wp:posOffset>1828496</wp:posOffset>
                </wp:positionV>
                <wp:extent cx="3629940" cy="1397203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940" cy="139720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D0FF04" w14:textId="421E4730" w:rsidR="00442CA6" w:rsidRDefault="00442CA6" w:rsidP="00442CA6">
                            <w:pPr>
                              <w:tabs>
                                <w:tab w:val="left" w:pos="6817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Zatwierdzam</w:t>
                            </w:r>
                          </w:p>
                          <w:p w14:paraId="1E9DE1F8" w14:textId="77777777" w:rsidR="00442CA6" w:rsidRDefault="00442CA6" w:rsidP="00442CA6">
                            <w:pPr>
                              <w:tabs>
                                <w:tab w:val="left" w:pos="6817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08A7005E" w14:textId="4F0BB950" w:rsidR="00442CA6" w:rsidRPr="00630F88" w:rsidRDefault="00442CA6" w:rsidP="00442CA6">
                            <w:pPr>
                              <w:tabs>
                                <w:tab w:val="left" w:pos="6817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30F88">
                              <w:rPr>
                                <w:rFonts w:ascii="Arial" w:hAnsi="Arial" w:cs="Arial"/>
                                <w:bCs/>
                              </w:rPr>
                              <w:t>Dyrektor Izby Administracji Skarbowej</w:t>
                            </w:r>
                          </w:p>
                          <w:p w14:paraId="09C5C55B" w14:textId="77777777" w:rsidR="00442CA6" w:rsidRPr="00630F88" w:rsidRDefault="00442CA6" w:rsidP="00442CA6">
                            <w:pPr>
                              <w:tabs>
                                <w:tab w:val="left" w:pos="6817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30F88">
                              <w:rPr>
                                <w:rFonts w:ascii="Arial" w:hAnsi="Arial" w:cs="Arial"/>
                                <w:bCs/>
                              </w:rPr>
                              <w:t xml:space="preserve">w Gdańsku </w:t>
                            </w:r>
                          </w:p>
                          <w:p w14:paraId="0330F82C" w14:textId="77777777" w:rsidR="00442CA6" w:rsidRPr="00630F88" w:rsidRDefault="00442CA6" w:rsidP="00442CA6">
                            <w:pPr>
                              <w:tabs>
                                <w:tab w:val="left" w:pos="6817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30F88">
                              <w:rPr>
                                <w:rFonts w:ascii="Arial" w:hAnsi="Arial" w:cs="Arial"/>
                                <w:b/>
                                <w:bCs/>
                                <w:color w:val="262626"/>
                              </w:rPr>
                              <w:t>Barbara Bętkowska-Cela</w:t>
                            </w:r>
                          </w:p>
                          <w:p w14:paraId="08AD67BC" w14:textId="77777777" w:rsidR="00442CA6" w:rsidRPr="0085493B" w:rsidRDefault="00442CA6" w:rsidP="00442CA6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5493B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/podpisano kwalifikowanym podpisem elektronicznym/</w:t>
                            </w:r>
                          </w:p>
                          <w:p w14:paraId="7F71502B" w14:textId="77777777" w:rsidR="00442CA6" w:rsidRPr="0085493B" w:rsidRDefault="00442CA6" w:rsidP="00442CA6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78D5A96C" w14:textId="77777777" w:rsidR="00673502" w:rsidRDefault="00673502" w:rsidP="002709A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E0C1D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9.5pt;margin-top:2in;width:285.8pt;height:110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IMeCgIAAP0DAAAOAAAAZHJzL2Uyb0RvYy54bWysU9uO0zAQfUfiHyy/0/SyWmjUdLV0VYS0&#10;sEi7fIDjOImF4zFjt8ny9YzttizwhvCDNR7PHJ85M97cTINhR4Veg634YjbnTFkJjbZdxb8+7d+8&#10;48wHYRthwKqKPyvPb7avX21GV6ol9GAahYxArC9HV/E+BFcWhZe9GoSfgVOWLlvAQQQ6Ylc0KEZC&#10;H0yxnM+vixGwcQhSeU/eu3zJtwm/bZUMD23rVWCm4sQtpB3TXse92G5E2aFwvZYnGuIfWAxCW3r0&#10;AnUngmAH1H9BDVoieGjDTMJQQNtqqVINVM1i/kc1j71wKtVC4nh3kcn/P1j5+fgFmW4qfsWZFQO1&#10;6ElNgb2Hia2iOqPzJQU9OgoLE7mpy6lS7+5BfvPMwq4XtlO3iDD2SjTEbhEzixepGcdHkHr8BA09&#10;Iw4BEtDU4hClIzEYoVOXni+diVQkOVfXy/X6iq4k3S1W67fLeWJXiPKc7tCHDwoGFo2KI7U+wYvj&#10;vQ+RjijPIfE1D0Y3e21MOmBX7wyyo6Ax2aeVc43rRfamUSEMn0MT3m8YxkYkCxEzPxc9SYRYd1Yg&#10;TPV0ErWG5pnkQMgzSX+IjB7wB2cjzWPF/feDQMWZ+WhJ0ji8ZwPPRn02hJWUWvHAWTZ3IQ/5waHu&#10;ekLOTbNwS7K3OgkS+5NZnHjSjKW6Tv8hDvHLc4r69Wu3PwEAAP//AwBQSwMEFAAGAAgAAAAhAKco&#10;0fjeAAAACwEAAA8AAABkcnMvZG93bnJldi54bWxMj0FPwzAMhe9I/IfIk7ixZJ22daXpBENwRRSk&#10;XbPGa6s2TtVkW/n3mBO7+dlPz9/Ld5PrxQXH0HrSsJgrEEiVty3VGr6/3h5TECEasqb3hBp+MMCu&#10;uL/LTWb9lT7xUsZacAiFzGhoYhwyKUPVoDNh7gckvp386ExkOdbSjubK4a6XiVJr6UxL/KExA+4b&#10;rLry7DQsP5LNIbyXr/vhgNsuDS/diRqtH2bT8xOIiFP8N8MfPqNDwUxHfyYbRM96teUuUUOSpjyw&#10;Y7NUaxBHDSvFG1nk8rZD8QsAAP//AwBQSwECLQAUAAYACAAAACEAtoM4kv4AAADhAQAAEwAAAAAA&#10;AAAAAAAAAAAAAAAAW0NvbnRlbnRfVHlwZXNdLnhtbFBLAQItABQABgAIAAAAIQA4/SH/1gAAAJQB&#10;AAALAAAAAAAAAAAAAAAAAC8BAABfcmVscy8ucmVsc1BLAQItABQABgAIAAAAIQBPBIMeCgIAAP0D&#10;AAAOAAAAAAAAAAAAAAAAAC4CAABkcnMvZTJvRG9jLnhtbFBLAQItABQABgAIAAAAIQCnKNH43gAA&#10;AAsBAAAPAAAAAAAAAAAAAAAAAGQEAABkcnMvZG93bnJldi54bWxQSwUGAAAAAAQABADzAAAAbwUA&#10;AAAA&#10;" stroked="f">
                <v:fill opacity="0"/>
                <v:textbox inset="0,0,0,0">
                  <w:txbxContent>
                    <w:p w14:paraId="0FD0FF04" w14:textId="421E4730" w:rsidR="00442CA6" w:rsidRDefault="00442CA6" w:rsidP="00442CA6">
                      <w:pPr>
                        <w:tabs>
                          <w:tab w:val="left" w:pos="6817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Zatwierdzam</w:t>
                      </w:r>
                    </w:p>
                    <w:p w14:paraId="1E9DE1F8" w14:textId="77777777" w:rsidR="00442CA6" w:rsidRDefault="00442CA6" w:rsidP="00442CA6">
                      <w:pPr>
                        <w:tabs>
                          <w:tab w:val="left" w:pos="6817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08A7005E" w14:textId="4F0BB950" w:rsidR="00442CA6" w:rsidRPr="00630F88" w:rsidRDefault="00442CA6" w:rsidP="00442CA6">
                      <w:pPr>
                        <w:tabs>
                          <w:tab w:val="left" w:pos="6817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  <w:r w:rsidRPr="00630F88">
                        <w:rPr>
                          <w:rFonts w:ascii="Arial" w:hAnsi="Arial" w:cs="Arial"/>
                          <w:bCs/>
                        </w:rPr>
                        <w:t>Dyrektor Izby Administracji Skarbowej</w:t>
                      </w:r>
                    </w:p>
                    <w:p w14:paraId="09C5C55B" w14:textId="77777777" w:rsidR="00442CA6" w:rsidRPr="00630F88" w:rsidRDefault="00442CA6" w:rsidP="00442CA6">
                      <w:pPr>
                        <w:tabs>
                          <w:tab w:val="left" w:pos="6817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  <w:r w:rsidRPr="00630F88">
                        <w:rPr>
                          <w:rFonts w:ascii="Arial" w:hAnsi="Arial" w:cs="Arial"/>
                          <w:bCs/>
                        </w:rPr>
                        <w:t xml:space="preserve">w Gdańsku </w:t>
                      </w:r>
                    </w:p>
                    <w:p w14:paraId="0330F82C" w14:textId="77777777" w:rsidR="00442CA6" w:rsidRPr="00630F88" w:rsidRDefault="00442CA6" w:rsidP="00442CA6">
                      <w:pPr>
                        <w:tabs>
                          <w:tab w:val="left" w:pos="6817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30F88">
                        <w:rPr>
                          <w:rFonts w:ascii="Arial" w:hAnsi="Arial" w:cs="Arial"/>
                          <w:b/>
                          <w:bCs/>
                          <w:color w:val="262626"/>
                        </w:rPr>
                        <w:t>Barbara Bętkowska-Cela</w:t>
                      </w:r>
                    </w:p>
                    <w:p w14:paraId="08AD67BC" w14:textId="77777777" w:rsidR="00442CA6" w:rsidRPr="0085493B" w:rsidRDefault="00442CA6" w:rsidP="00442CA6">
                      <w:pPr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  <w:r w:rsidRPr="0085493B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/podpisano kwalifikowanym podpisem elektronicznym/</w:t>
                      </w:r>
                    </w:p>
                    <w:p w14:paraId="7F71502B" w14:textId="77777777" w:rsidR="00442CA6" w:rsidRPr="0085493B" w:rsidRDefault="00442CA6" w:rsidP="00442CA6">
                      <w:pPr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78D5A96C" w14:textId="77777777" w:rsidR="00673502" w:rsidRDefault="00673502" w:rsidP="002709A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42A98" w:rsidRPr="001A3168">
        <w:rPr>
          <w:rFonts w:ascii="Arial" w:hAnsi="Arial" w:cs="Arial"/>
          <w:color w:val="FF0000"/>
          <w:sz w:val="24"/>
          <w:szCs w:val="24"/>
        </w:rPr>
        <w:tab/>
      </w:r>
      <w:r w:rsidR="00B42A98" w:rsidRPr="001A3168">
        <w:rPr>
          <w:rFonts w:ascii="Arial" w:hAnsi="Arial" w:cs="Arial"/>
          <w:color w:val="FF0000"/>
          <w:sz w:val="24"/>
          <w:szCs w:val="24"/>
        </w:rPr>
        <w:tab/>
      </w:r>
    </w:p>
    <w:p w14:paraId="1F3148B7" w14:textId="77777777" w:rsidR="00962B27" w:rsidRPr="00923078" w:rsidRDefault="00962B27" w:rsidP="00A26EB2">
      <w:pPr>
        <w:spacing w:line="360" w:lineRule="auto"/>
        <w:rPr>
          <w:rFonts w:ascii="Arial" w:hAnsi="Arial" w:cs="Arial"/>
          <w:color w:val="FF0000"/>
          <w:sz w:val="24"/>
          <w:szCs w:val="24"/>
          <w:lang w:eastAsia="x-none"/>
        </w:rPr>
      </w:pPr>
    </w:p>
    <w:p w14:paraId="40BF5DC3" w14:textId="6A137CC8" w:rsidR="00D30E76" w:rsidRDefault="00645610" w:rsidP="00A26EB2">
      <w:pPr>
        <w:pStyle w:val="Standard"/>
        <w:spacing w:line="360" w:lineRule="auto"/>
        <w:jc w:val="center"/>
        <w:rPr>
          <w:rFonts w:ascii="Arial" w:hAnsi="Arial" w:cs="Arial"/>
        </w:rPr>
      </w:pPr>
      <w:r w:rsidRPr="00923078">
        <w:rPr>
          <w:rFonts w:ascii="Arial" w:hAnsi="Arial" w:cs="Arial"/>
          <w:noProof/>
          <w:color w:val="FF0000"/>
          <w:lang w:val="pl-PL" w:eastAsia="pl-PL" w:bidi="ar-SA"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 wp14:anchorId="0FC81CC7" wp14:editId="0B04BAD7">
                <wp:simplePos x="0" y="0"/>
                <wp:positionH relativeFrom="column">
                  <wp:posOffset>832485</wp:posOffset>
                </wp:positionH>
                <wp:positionV relativeFrom="paragraph">
                  <wp:posOffset>519430</wp:posOffset>
                </wp:positionV>
                <wp:extent cx="5074920" cy="6886575"/>
                <wp:effectExtent l="0" t="0" r="0" b="9525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4920" cy="688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1EC66" w14:textId="77777777" w:rsidR="00673502" w:rsidRDefault="00673502" w:rsidP="00B42A98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14:paraId="4DD6FC7D" w14:textId="77777777" w:rsidR="00673502" w:rsidRDefault="00673502" w:rsidP="00B42A98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14:paraId="4BA135EE" w14:textId="77777777" w:rsidR="00673502" w:rsidRDefault="00673502" w:rsidP="00B42A98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14:paraId="029EC23B" w14:textId="77777777" w:rsidR="00673502" w:rsidRPr="001A3168" w:rsidRDefault="00673502" w:rsidP="00B42A9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14:paraId="1F8E11F3" w14:textId="77777777" w:rsidR="00673502" w:rsidRDefault="00673502" w:rsidP="00B42A98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14:paraId="285359D1" w14:textId="77777777" w:rsidR="00673502" w:rsidRDefault="00673502" w:rsidP="00B42A98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14:paraId="20A97CCC" w14:textId="77777777" w:rsidR="00673502" w:rsidRPr="00F50612" w:rsidRDefault="00673502" w:rsidP="00B42A98">
                            <w:pPr>
                              <w:widowControl w:val="0"/>
                              <w:tabs>
                                <w:tab w:val="left" w:pos="426"/>
                              </w:tabs>
                              <w:spacing w:after="120" w:line="240" w:lineRule="auto"/>
                              <w:ind w:left="425" w:hanging="425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F50612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>REGULAMIN ORGANIZACYJNY</w:t>
                            </w:r>
                          </w:p>
                          <w:p w14:paraId="212557BB" w14:textId="77777777" w:rsidR="00673502" w:rsidRPr="00F50612" w:rsidRDefault="00673502" w:rsidP="007B5B17">
                            <w:pPr>
                              <w:widowControl w:val="0"/>
                              <w:tabs>
                                <w:tab w:val="left" w:pos="426"/>
                              </w:tabs>
                              <w:spacing w:after="120"/>
                              <w:ind w:left="426" w:hanging="426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F50612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URZĘDU SKARBOWEGO </w:t>
                            </w:r>
                            <w:r w:rsidRPr="00F50612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br/>
                              <w:t xml:space="preserve">W TCZEWIE </w:t>
                            </w:r>
                          </w:p>
                          <w:p w14:paraId="30A36E90" w14:textId="77777777" w:rsidR="00673502" w:rsidRPr="00F50612" w:rsidRDefault="00673502" w:rsidP="00B42A98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08D544AF" w14:textId="77777777" w:rsidR="00673502" w:rsidRPr="00F50612" w:rsidRDefault="00673502" w:rsidP="00B42A98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78B8B427" w14:textId="77777777" w:rsidR="00673502" w:rsidRPr="00F50612" w:rsidRDefault="00673502" w:rsidP="00B42A98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60E4406A" w14:textId="77777777" w:rsidR="00673502" w:rsidRPr="00F50612" w:rsidRDefault="00673502" w:rsidP="00B42A98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2F881347" w14:textId="77777777" w:rsidR="00673502" w:rsidRPr="00F50612" w:rsidRDefault="00673502" w:rsidP="00B42A98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2584C6F" w14:textId="77777777" w:rsidR="00673502" w:rsidRPr="00F50612" w:rsidRDefault="00673502" w:rsidP="00B42A98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6078F64B" w14:textId="77777777" w:rsidR="00673502" w:rsidRPr="00F50612" w:rsidRDefault="00673502" w:rsidP="00B42A98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B8D8F63" w14:textId="77777777" w:rsidR="00673502" w:rsidRPr="00F50612" w:rsidRDefault="00673502" w:rsidP="00B42A98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20C29146" w14:textId="77777777" w:rsidR="00673502" w:rsidRPr="00F50612" w:rsidRDefault="00673502" w:rsidP="00B42A98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634BE8C5" w14:textId="1CCF141E" w:rsidR="00673502" w:rsidRPr="00F50612" w:rsidRDefault="007671D6" w:rsidP="00B42A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lipiec</w:t>
                            </w:r>
                            <w:r w:rsidR="0067350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73502" w:rsidRPr="00F5061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202</w:t>
                            </w:r>
                            <w:r w:rsidR="0067350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3</w:t>
                            </w:r>
                            <w:r w:rsidR="00673502" w:rsidRPr="00F5061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81CC7" id="Text Box 4" o:spid="_x0000_s1027" type="#_x0000_t202" style="position:absolute;left:0;text-align:left;margin-left:65.55pt;margin-top:40.9pt;width:399.6pt;height:542.2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Q8LAAIAAOcDAAAOAAAAZHJzL2Uyb0RvYy54bWysU8Fu2zAMvQ/YPwi6L06CJs2MOEWXIsOA&#10;bh3Q7gNkWbaFyaJGKbGzrx8lJ2m33Yr6IFAU+cj3SK9vhs6wg0KvwRZ8NplypqyEStum4D+edh9W&#10;nPkgbCUMWFXwo/L8ZvP+3bp3uZpDC6ZSyAjE+rx3BW9DcHmWedmqTvgJOGXpsQbsRKArNlmFoif0&#10;zmTz6XSZ9YCVQ5DKe/LejY98k/DrWsnwUNdeBWYKTr2FdGI6y3hmm7XIGxSu1fLUhnhFF53Qlope&#10;oO5EEGyP+j+oTksED3WYSOgyqGstVeJAbGbTf9g8tsKpxIXE8e4ik387WPnt8B2Zrgo+58yKjkb0&#10;pIbAPsHArqI6vfM5BT06CgsDuWnKial39yB/emZh2wrbqFtE6FslKupuFjOzF6kjjo8gZf8VKioj&#10;9gES0FBjF6UjMRih05SOl8nEViQ5F9Prq49zepL0tlytlovrRaoh8nO6Qx8+K+hYNAqONPoELw73&#10;PsR2RH4OidU8GF3ttDHpgk25NcgOgtZkl74T+l9hxsZgCzFtRIyexDNSG0mGoRySoEmEqEEJ1ZGI&#10;I4zbR38LGS3gb8562ryC+197gYoz88WSeHFNzwaejfJsCCspteCBs9HchnGd9w510xLyOB4LtyRw&#10;rRP15y5O7dI2JUVOmx/X9eU9RT3/n5s/AAAA//8DAFBLAwQUAAYACAAAACEAeH1S5N8AAAALAQAA&#10;DwAAAGRycy9kb3ducmV2LnhtbEyPwU7DMBBE70j8g7VIXBB13EhRCXEqaOEGh5aq521skoh4HcVO&#10;k/49y4keRzOaeVOsZ9eJsx1C60mDWiQgLFXetFRrOHy9P65AhIhksPNkNVxsgHV5e1NgbvxEO3ve&#10;x1pwCYUcNTQx9rmUoWqsw7DwvSX2vv3gMLIcamkGnLjcdXKZJJl02BIvNNjbTWOrn/3oNGTbYZx2&#10;tHnYHt4+8LOvl8fXy1Hr+7v55RlEtHP8D8MfPqNDyUwnP5IJomOdKsVRDSvFFzjwlCYpiBM7KstS&#10;kGUhrz+UvwAAAP//AwBQSwECLQAUAAYACAAAACEAtoM4kv4AAADhAQAAEwAAAAAAAAAAAAAAAAAA&#10;AAAAW0NvbnRlbnRfVHlwZXNdLnhtbFBLAQItABQABgAIAAAAIQA4/SH/1gAAAJQBAAALAAAAAAAA&#10;AAAAAAAAAC8BAABfcmVscy8ucmVsc1BLAQItABQABgAIAAAAIQBizQ8LAAIAAOcDAAAOAAAAAAAA&#10;AAAAAAAAAC4CAABkcnMvZTJvRG9jLnhtbFBLAQItABQABgAIAAAAIQB4fVLk3wAAAAsBAAAPAAAA&#10;AAAAAAAAAAAAAFoEAABkcnMvZG93bnJldi54bWxQSwUGAAAAAAQABADzAAAAZgUAAAAA&#10;" stroked="f">
                <v:textbox inset="0,0,0,0">
                  <w:txbxContent>
                    <w:p w14:paraId="7D01EC66" w14:textId="77777777" w:rsidR="00673502" w:rsidRDefault="00673502" w:rsidP="00B42A98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14:paraId="4DD6FC7D" w14:textId="77777777" w:rsidR="00673502" w:rsidRDefault="00673502" w:rsidP="00B42A98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14:paraId="4BA135EE" w14:textId="77777777" w:rsidR="00673502" w:rsidRDefault="00673502" w:rsidP="00B42A98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14:paraId="029EC23B" w14:textId="77777777" w:rsidR="00673502" w:rsidRPr="001A3168" w:rsidRDefault="00673502" w:rsidP="00B42A9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14:paraId="1F8E11F3" w14:textId="77777777" w:rsidR="00673502" w:rsidRDefault="00673502" w:rsidP="00B42A98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14:paraId="285359D1" w14:textId="77777777" w:rsidR="00673502" w:rsidRDefault="00673502" w:rsidP="00B42A98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14:paraId="20A97CCC" w14:textId="77777777" w:rsidR="00673502" w:rsidRPr="00F50612" w:rsidRDefault="00673502" w:rsidP="00B42A98">
                      <w:pPr>
                        <w:widowControl w:val="0"/>
                        <w:tabs>
                          <w:tab w:val="left" w:pos="426"/>
                        </w:tabs>
                        <w:spacing w:after="120" w:line="240" w:lineRule="auto"/>
                        <w:ind w:left="425" w:hanging="425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F50612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>REGULAMIN ORGANIZACYJNY</w:t>
                      </w:r>
                    </w:p>
                    <w:p w14:paraId="212557BB" w14:textId="77777777" w:rsidR="00673502" w:rsidRPr="00F50612" w:rsidRDefault="00673502" w:rsidP="007B5B17">
                      <w:pPr>
                        <w:widowControl w:val="0"/>
                        <w:tabs>
                          <w:tab w:val="left" w:pos="426"/>
                        </w:tabs>
                        <w:spacing w:after="120"/>
                        <w:ind w:left="426" w:hanging="426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F50612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 xml:space="preserve">URZĘDU SKARBOWEGO </w:t>
                      </w:r>
                      <w:r w:rsidRPr="00F50612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br/>
                        <w:t xml:space="preserve">W TCZEWIE </w:t>
                      </w:r>
                    </w:p>
                    <w:p w14:paraId="30A36E90" w14:textId="77777777" w:rsidR="00673502" w:rsidRPr="00F50612" w:rsidRDefault="00673502" w:rsidP="00B42A98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08D544AF" w14:textId="77777777" w:rsidR="00673502" w:rsidRPr="00F50612" w:rsidRDefault="00673502" w:rsidP="00B42A98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78B8B427" w14:textId="77777777" w:rsidR="00673502" w:rsidRPr="00F50612" w:rsidRDefault="00673502" w:rsidP="00B42A98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60E4406A" w14:textId="77777777" w:rsidR="00673502" w:rsidRPr="00F50612" w:rsidRDefault="00673502" w:rsidP="00B42A98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2F881347" w14:textId="77777777" w:rsidR="00673502" w:rsidRPr="00F50612" w:rsidRDefault="00673502" w:rsidP="00B42A98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12584C6F" w14:textId="77777777" w:rsidR="00673502" w:rsidRPr="00F50612" w:rsidRDefault="00673502" w:rsidP="00B42A98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6078F64B" w14:textId="77777777" w:rsidR="00673502" w:rsidRPr="00F50612" w:rsidRDefault="00673502" w:rsidP="00B42A98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1B8D8F63" w14:textId="77777777" w:rsidR="00673502" w:rsidRPr="00F50612" w:rsidRDefault="00673502" w:rsidP="00B42A98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20C29146" w14:textId="77777777" w:rsidR="00673502" w:rsidRPr="00F50612" w:rsidRDefault="00673502" w:rsidP="00B42A98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634BE8C5" w14:textId="1CCF141E" w:rsidR="00673502" w:rsidRPr="00F50612" w:rsidRDefault="007671D6" w:rsidP="00B42A9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6"/>
                          <w:szCs w:val="26"/>
                        </w:rPr>
                        <w:t>lipiec</w:t>
                      </w:r>
                      <w:r w:rsidR="00673502">
                        <w:rPr>
                          <w:rFonts w:ascii="Arial" w:hAnsi="Arial" w:cs="Arial"/>
                          <w:b/>
                          <w:bCs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="00673502" w:rsidRPr="00F50612">
                        <w:rPr>
                          <w:rFonts w:ascii="Arial" w:hAnsi="Arial" w:cs="Arial"/>
                          <w:b/>
                          <w:bCs/>
                          <w:color w:val="FF0000"/>
                          <w:sz w:val="26"/>
                          <w:szCs w:val="26"/>
                        </w:rPr>
                        <w:t>202</w:t>
                      </w:r>
                      <w:r w:rsidR="00673502">
                        <w:rPr>
                          <w:rFonts w:ascii="Arial" w:hAnsi="Arial" w:cs="Arial"/>
                          <w:b/>
                          <w:bCs/>
                          <w:color w:val="FF0000"/>
                          <w:sz w:val="26"/>
                          <w:szCs w:val="26"/>
                        </w:rPr>
                        <w:t>3</w:t>
                      </w:r>
                      <w:r w:rsidR="00673502" w:rsidRPr="00F50612">
                        <w:rPr>
                          <w:rFonts w:ascii="Arial" w:hAnsi="Arial" w:cs="Arial"/>
                          <w:b/>
                          <w:bCs/>
                          <w:color w:val="FF0000"/>
                          <w:sz w:val="26"/>
                          <w:szCs w:val="26"/>
                        </w:rPr>
                        <w:t xml:space="preserve"> 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43B6" w:rsidRPr="001A3168">
        <w:rPr>
          <w:rFonts w:ascii="Arial" w:hAnsi="Arial" w:cs="Arial"/>
        </w:rPr>
        <w:br w:type="page"/>
      </w:r>
    </w:p>
    <w:p w14:paraId="087CCE0C" w14:textId="77777777" w:rsidR="004B161C" w:rsidRPr="001A3168" w:rsidRDefault="004B161C" w:rsidP="00A26EB2">
      <w:pPr>
        <w:pStyle w:val="Standard"/>
        <w:spacing w:line="360" w:lineRule="auto"/>
        <w:jc w:val="center"/>
        <w:rPr>
          <w:rFonts w:ascii="Arial" w:hAnsi="Arial" w:cs="Arial"/>
          <w:b/>
          <w:lang w:val="pl-PL"/>
        </w:rPr>
      </w:pPr>
      <w:r w:rsidRPr="001A3168">
        <w:rPr>
          <w:rFonts w:ascii="Arial" w:hAnsi="Arial" w:cs="Arial"/>
          <w:b/>
          <w:lang w:val="pl-PL"/>
        </w:rPr>
        <w:lastRenderedPageBreak/>
        <w:t>Spis treści</w:t>
      </w:r>
    </w:p>
    <w:p w14:paraId="36F94B6C" w14:textId="77777777" w:rsidR="00805AE6" w:rsidRPr="001A3168" w:rsidRDefault="00805AE6" w:rsidP="00A26EB2">
      <w:pPr>
        <w:pStyle w:val="Standard"/>
        <w:spacing w:line="360" w:lineRule="auto"/>
        <w:jc w:val="center"/>
        <w:rPr>
          <w:rFonts w:ascii="Arial" w:hAnsi="Arial" w:cs="Arial"/>
          <w:lang w:val="pl-PL"/>
        </w:rPr>
      </w:pPr>
    </w:p>
    <w:p w14:paraId="14CF3665" w14:textId="77777777" w:rsidR="004B161C" w:rsidRPr="002C1EEC" w:rsidRDefault="004B161C" w:rsidP="00A26EB2">
      <w:pPr>
        <w:pStyle w:val="Standard"/>
        <w:tabs>
          <w:tab w:val="left" w:pos="2978"/>
        </w:tabs>
        <w:spacing w:line="360" w:lineRule="auto"/>
        <w:ind w:left="1418" w:hanging="1418"/>
        <w:jc w:val="both"/>
        <w:rPr>
          <w:rFonts w:ascii="Arial" w:hAnsi="Arial" w:cs="Arial"/>
          <w:lang w:val="pl-PL"/>
        </w:rPr>
      </w:pPr>
      <w:r w:rsidRPr="002C1EEC">
        <w:rPr>
          <w:rFonts w:ascii="Arial" w:hAnsi="Arial" w:cs="Arial"/>
          <w:b/>
          <w:bCs/>
          <w:lang w:val="pl-PL" w:eastAsia="pl-PL"/>
        </w:rPr>
        <w:t>Rozdział 1</w:t>
      </w:r>
      <w:r w:rsidRPr="002C1EEC">
        <w:rPr>
          <w:rFonts w:ascii="Arial" w:hAnsi="Arial" w:cs="Arial"/>
          <w:lang w:val="pl-PL" w:eastAsia="pl-PL"/>
        </w:rPr>
        <w:tab/>
      </w:r>
      <w:r w:rsidRPr="002C1EEC">
        <w:rPr>
          <w:rFonts w:ascii="Arial" w:hAnsi="Arial" w:cs="Arial"/>
          <w:b/>
          <w:lang w:val="pl-PL" w:eastAsia="pl-PL"/>
        </w:rPr>
        <w:t>Postanowienia ogólne</w:t>
      </w:r>
      <w:r w:rsidR="00C064FC" w:rsidRPr="002C1EEC">
        <w:rPr>
          <w:rFonts w:ascii="Arial" w:hAnsi="Arial" w:cs="Arial"/>
          <w:b/>
          <w:lang w:val="pl-PL" w:eastAsia="pl-PL"/>
        </w:rPr>
        <w:t xml:space="preserve"> </w:t>
      </w:r>
      <w:r w:rsidR="004B6035">
        <w:rPr>
          <w:rFonts w:ascii="Arial" w:hAnsi="Arial" w:cs="Arial"/>
          <w:b/>
          <w:lang w:val="pl-PL" w:eastAsia="pl-PL"/>
        </w:rPr>
        <w:t>…………………………………………………………</w:t>
      </w:r>
      <w:r w:rsidR="00F50612" w:rsidRPr="002C1EEC">
        <w:rPr>
          <w:rFonts w:ascii="Arial" w:hAnsi="Arial" w:cs="Arial"/>
          <w:b/>
          <w:lang w:val="pl-PL" w:eastAsia="pl-PL"/>
        </w:rPr>
        <w:tab/>
        <w:t xml:space="preserve">   </w:t>
      </w:r>
      <w:r w:rsidR="003C5B13">
        <w:rPr>
          <w:rFonts w:ascii="Arial" w:hAnsi="Arial" w:cs="Arial"/>
          <w:b/>
          <w:lang w:val="pl-PL" w:eastAsia="pl-PL"/>
        </w:rPr>
        <w:t xml:space="preserve"> </w:t>
      </w:r>
      <w:r w:rsidR="006A2D60">
        <w:rPr>
          <w:rFonts w:ascii="Arial" w:hAnsi="Arial" w:cs="Arial"/>
          <w:b/>
          <w:lang w:val="pl-PL" w:eastAsia="pl-PL"/>
        </w:rPr>
        <w:t>3</w:t>
      </w:r>
    </w:p>
    <w:p w14:paraId="6C667118" w14:textId="77777777" w:rsidR="004B161C" w:rsidRPr="002C1EEC" w:rsidRDefault="00805AE6" w:rsidP="00C064FC">
      <w:pPr>
        <w:pStyle w:val="Standard"/>
        <w:tabs>
          <w:tab w:val="left" w:pos="2836"/>
        </w:tabs>
        <w:spacing w:line="360" w:lineRule="auto"/>
        <w:ind w:left="1418" w:hanging="1418"/>
        <w:rPr>
          <w:rFonts w:ascii="Arial" w:hAnsi="Arial" w:cs="Arial"/>
          <w:lang w:val="pl-PL"/>
        </w:rPr>
      </w:pPr>
      <w:r w:rsidRPr="002C1EEC">
        <w:rPr>
          <w:rFonts w:ascii="Arial" w:hAnsi="Arial" w:cs="Arial"/>
          <w:b/>
          <w:bCs/>
          <w:lang w:val="pl-PL" w:eastAsia="pl-PL"/>
        </w:rPr>
        <w:t xml:space="preserve">Rozdział </w:t>
      </w:r>
      <w:r w:rsidR="004B161C" w:rsidRPr="002C1EEC">
        <w:rPr>
          <w:rFonts w:ascii="Arial" w:hAnsi="Arial" w:cs="Arial"/>
          <w:b/>
          <w:bCs/>
          <w:lang w:val="pl-PL" w:eastAsia="pl-PL"/>
        </w:rPr>
        <w:t>2</w:t>
      </w:r>
      <w:r w:rsidRPr="002C1EEC">
        <w:rPr>
          <w:rFonts w:ascii="Arial" w:hAnsi="Arial" w:cs="Arial"/>
          <w:b/>
          <w:bCs/>
          <w:lang w:val="pl-PL" w:eastAsia="pl-PL"/>
        </w:rPr>
        <w:tab/>
      </w:r>
      <w:r w:rsidR="003A2E18" w:rsidRPr="002C1EEC">
        <w:rPr>
          <w:rFonts w:ascii="Arial" w:hAnsi="Arial" w:cs="Arial"/>
          <w:b/>
          <w:bCs/>
          <w:lang w:val="pl-PL" w:eastAsia="pl-PL"/>
        </w:rPr>
        <w:t xml:space="preserve">Naczelnik </w:t>
      </w:r>
      <w:r w:rsidR="00C16F84" w:rsidRPr="002C1EEC">
        <w:rPr>
          <w:rFonts w:ascii="Arial" w:hAnsi="Arial" w:cs="Arial"/>
          <w:b/>
          <w:bCs/>
          <w:lang w:val="pl-PL" w:eastAsia="pl-PL"/>
        </w:rPr>
        <w:t>U</w:t>
      </w:r>
      <w:r w:rsidR="003A2E18" w:rsidRPr="002C1EEC">
        <w:rPr>
          <w:rFonts w:ascii="Arial" w:hAnsi="Arial" w:cs="Arial"/>
          <w:b/>
          <w:bCs/>
          <w:lang w:val="pl-PL" w:eastAsia="pl-PL"/>
        </w:rPr>
        <w:t>rzędu</w:t>
      </w:r>
      <w:r w:rsidR="004B6035">
        <w:rPr>
          <w:rFonts w:ascii="Arial" w:hAnsi="Arial" w:cs="Arial"/>
          <w:b/>
          <w:bCs/>
          <w:lang w:val="pl-PL" w:eastAsia="pl-PL"/>
        </w:rPr>
        <w:t xml:space="preserve"> ……………………………………………………………….  </w:t>
      </w:r>
      <w:r w:rsidR="00F50612" w:rsidRPr="002C1EEC">
        <w:rPr>
          <w:rFonts w:ascii="Arial" w:hAnsi="Arial" w:cs="Arial"/>
          <w:b/>
          <w:bCs/>
          <w:lang w:val="pl-PL" w:eastAsia="pl-PL"/>
        </w:rPr>
        <w:t xml:space="preserve">  </w:t>
      </w:r>
      <w:r w:rsidR="003C5B13">
        <w:rPr>
          <w:rFonts w:ascii="Arial" w:hAnsi="Arial" w:cs="Arial"/>
          <w:b/>
          <w:bCs/>
          <w:lang w:val="pl-PL" w:eastAsia="pl-PL"/>
        </w:rPr>
        <w:t xml:space="preserve"> </w:t>
      </w:r>
      <w:r w:rsidR="006A2D60">
        <w:rPr>
          <w:rFonts w:ascii="Arial" w:hAnsi="Arial" w:cs="Arial"/>
          <w:b/>
          <w:bCs/>
          <w:lang w:val="pl-PL" w:eastAsia="pl-PL"/>
        </w:rPr>
        <w:t>4</w:t>
      </w:r>
    </w:p>
    <w:p w14:paraId="310D8C99" w14:textId="77777777" w:rsidR="004B161C" w:rsidRPr="002C1EEC" w:rsidRDefault="00805AE6" w:rsidP="00A26EB2">
      <w:pPr>
        <w:pStyle w:val="Standard"/>
        <w:tabs>
          <w:tab w:val="left" w:pos="2836"/>
        </w:tabs>
        <w:spacing w:line="360" w:lineRule="auto"/>
        <w:ind w:left="1418" w:hanging="1418"/>
        <w:rPr>
          <w:rFonts w:ascii="Arial" w:hAnsi="Arial" w:cs="Arial"/>
          <w:b/>
          <w:lang w:val="pl-PL"/>
        </w:rPr>
      </w:pPr>
      <w:r w:rsidRPr="002C1EEC">
        <w:rPr>
          <w:rFonts w:ascii="Arial" w:hAnsi="Arial" w:cs="Arial"/>
          <w:b/>
          <w:bCs/>
          <w:lang w:val="pl-PL" w:eastAsia="pl-PL"/>
        </w:rPr>
        <w:t xml:space="preserve">Rozdział </w:t>
      </w:r>
      <w:r w:rsidR="00C064FC" w:rsidRPr="002C1EEC">
        <w:rPr>
          <w:rFonts w:ascii="Arial" w:hAnsi="Arial" w:cs="Arial"/>
          <w:b/>
          <w:bCs/>
          <w:lang w:val="pl-PL" w:eastAsia="pl-PL"/>
        </w:rPr>
        <w:t>3</w:t>
      </w:r>
      <w:r w:rsidRPr="002C1EEC">
        <w:rPr>
          <w:rFonts w:ascii="Arial" w:hAnsi="Arial" w:cs="Arial"/>
          <w:b/>
          <w:bCs/>
          <w:lang w:val="pl-PL" w:eastAsia="pl-PL"/>
        </w:rPr>
        <w:tab/>
      </w:r>
      <w:r w:rsidR="004B161C" w:rsidRPr="002C1EEC">
        <w:rPr>
          <w:rFonts w:ascii="Arial" w:hAnsi="Arial" w:cs="Arial"/>
          <w:b/>
          <w:lang w:val="pl-PL" w:eastAsia="pl-PL"/>
        </w:rPr>
        <w:t xml:space="preserve">Struktura organizacyjna </w:t>
      </w:r>
      <w:r w:rsidR="00A5097B" w:rsidRPr="002C1EEC">
        <w:rPr>
          <w:rFonts w:ascii="Arial" w:hAnsi="Arial" w:cs="Arial"/>
          <w:b/>
          <w:lang w:val="pl-PL" w:eastAsia="pl-PL"/>
        </w:rPr>
        <w:t>U</w:t>
      </w:r>
      <w:r w:rsidR="004B161C" w:rsidRPr="002C1EEC">
        <w:rPr>
          <w:rFonts w:ascii="Arial" w:hAnsi="Arial" w:cs="Arial"/>
          <w:b/>
          <w:lang w:val="pl-PL" w:eastAsia="pl-PL"/>
        </w:rPr>
        <w:t>rzędu</w:t>
      </w:r>
      <w:r w:rsidR="00E3051A" w:rsidRPr="002C1EEC">
        <w:rPr>
          <w:rFonts w:ascii="Arial" w:hAnsi="Arial" w:cs="Arial"/>
          <w:b/>
          <w:lang w:val="pl-PL" w:eastAsia="pl-PL"/>
        </w:rPr>
        <w:t xml:space="preserve"> </w:t>
      </w:r>
      <w:r w:rsidR="00A5097B" w:rsidRPr="002C1EEC">
        <w:rPr>
          <w:rFonts w:ascii="Arial" w:hAnsi="Arial" w:cs="Arial"/>
          <w:b/>
          <w:lang w:val="pl-PL" w:eastAsia="pl-PL"/>
        </w:rPr>
        <w:t>S</w:t>
      </w:r>
      <w:r w:rsidR="00C16F84" w:rsidRPr="002C1EEC">
        <w:rPr>
          <w:rFonts w:ascii="Arial" w:hAnsi="Arial" w:cs="Arial"/>
          <w:b/>
          <w:lang w:val="pl-PL" w:eastAsia="pl-PL"/>
        </w:rPr>
        <w:t>k</w:t>
      </w:r>
      <w:r w:rsidR="004B161C" w:rsidRPr="002C1EEC">
        <w:rPr>
          <w:rFonts w:ascii="Arial" w:hAnsi="Arial" w:cs="Arial"/>
          <w:b/>
          <w:lang w:val="pl-PL" w:eastAsia="pl-PL"/>
        </w:rPr>
        <w:t>arb</w:t>
      </w:r>
      <w:r w:rsidR="003A2E18" w:rsidRPr="002C1EEC">
        <w:rPr>
          <w:rFonts w:ascii="Arial" w:hAnsi="Arial" w:cs="Arial"/>
          <w:b/>
          <w:lang w:val="pl-PL" w:eastAsia="pl-PL"/>
        </w:rPr>
        <w:t>owego</w:t>
      </w:r>
      <w:r w:rsidR="004B6035">
        <w:rPr>
          <w:rFonts w:ascii="Arial" w:hAnsi="Arial" w:cs="Arial"/>
          <w:b/>
          <w:lang w:val="pl-PL" w:eastAsia="pl-PL"/>
        </w:rPr>
        <w:t xml:space="preserve"> ……………………………  </w:t>
      </w:r>
      <w:r w:rsidR="00F50612" w:rsidRPr="002C1EEC">
        <w:rPr>
          <w:rFonts w:ascii="Arial" w:hAnsi="Arial" w:cs="Arial"/>
          <w:b/>
          <w:lang w:val="pl-PL" w:eastAsia="pl-PL"/>
        </w:rPr>
        <w:t xml:space="preserve">   </w:t>
      </w:r>
      <w:r w:rsidR="003C5B13">
        <w:rPr>
          <w:rFonts w:ascii="Arial" w:hAnsi="Arial" w:cs="Arial"/>
          <w:b/>
          <w:lang w:val="pl-PL" w:eastAsia="pl-PL"/>
        </w:rPr>
        <w:t xml:space="preserve"> </w:t>
      </w:r>
      <w:r w:rsidR="006A2D60">
        <w:rPr>
          <w:rFonts w:ascii="Arial" w:hAnsi="Arial" w:cs="Arial"/>
          <w:b/>
          <w:lang w:val="pl-PL" w:eastAsia="pl-PL"/>
        </w:rPr>
        <w:t>6</w:t>
      </w:r>
    </w:p>
    <w:p w14:paraId="6FD78C31" w14:textId="77777777" w:rsidR="004B161C" w:rsidRPr="002C1EEC" w:rsidRDefault="004B161C" w:rsidP="00A26EB2">
      <w:pPr>
        <w:pStyle w:val="Standard"/>
        <w:tabs>
          <w:tab w:val="left" w:pos="2836"/>
        </w:tabs>
        <w:spacing w:line="360" w:lineRule="auto"/>
        <w:ind w:left="1418" w:hanging="1418"/>
        <w:rPr>
          <w:rFonts w:ascii="Arial" w:hAnsi="Arial" w:cs="Arial"/>
          <w:b/>
          <w:lang w:val="pl-PL" w:eastAsia="pl-PL"/>
        </w:rPr>
      </w:pPr>
      <w:r w:rsidRPr="002C1EEC">
        <w:rPr>
          <w:rFonts w:ascii="Arial" w:hAnsi="Arial" w:cs="Arial"/>
          <w:b/>
          <w:lang w:val="pl-PL" w:eastAsia="pl-PL"/>
        </w:rPr>
        <w:t xml:space="preserve">Rozdział </w:t>
      </w:r>
      <w:r w:rsidR="00C064FC" w:rsidRPr="002C1EEC">
        <w:rPr>
          <w:rFonts w:ascii="Arial" w:hAnsi="Arial" w:cs="Arial"/>
          <w:b/>
          <w:lang w:val="pl-PL" w:eastAsia="pl-PL"/>
        </w:rPr>
        <w:t>4</w:t>
      </w:r>
      <w:r w:rsidR="00805AE6" w:rsidRPr="002C1EEC">
        <w:rPr>
          <w:rFonts w:ascii="Arial" w:hAnsi="Arial" w:cs="Arial"/>
          <w:b/>
          <w:lang w:val="pl-PL" w:eastAsia="pl-PL"/>
        </w:rPr>
        <w:tab/>
      </w:r>
      <w:r w:rsidRPr="002C1EEC">
        <w:rPr>
          <w:rFonts w:ascii="Arial" w:hAnsi="Arial" w:cs="Arial"/>
          <w:b/>
          <w:lang w:val="pl-PL" w:eastAsia="pl-PL"/>
        </w:rPr>
        <w:t>Zadania komórek organizacyj</w:t>
      </w:r>
      <w:r w:rsidR="003A2E18" w:rsidRPr="002C1EEC">
        <w:rPr>
          <w:rFonts w:ascii="Arial" w:hAnsi="Arial" w:cs="Arial"/>
          <w:b/>
          <w:lang w:val="pl-PL" w:eastAsia="pl-PL"/>
        </w:rPr>
        <w:t>nych</w:t>
      </w:r>
      <w:r w:rsidR="004B6035">
        <w:rPr>
          <w:rFonts w:ascii="Arial" w:hAnsi="Arial" w:cs="Arial"/>
          <w:b/>
          <w:lang w:val="pl-PL" w:eastAsia="pl-PL"/>
        </w:rPr>
        <w:t xml:space="preserve"> ……………………………………</w:t>
      </w:r>
      <w:r w:rsidR="006457E4">
        <w:rPr>
          <w:rFonts w:ascii="Arial" w:hAnsi="Arial" w:cs="Arial"/>
          <w:b/>
          <w:lang w:val="pl-PL" w:eastAsia="pl-PL"/>
        </w:rPr>
        <w:t>…</w:t>
      </w:r>
      <w:r w:rsidR="004B6035">
        <w:rPr>
          <w:rFonts w:ascii="Arial" w:hAnsi="Arial" w:cs="Arial"/>
          <w:b/>
          <w:lang w:val="pl-PL" w:eastAsia="pl-PL"/>
        </w:rPr>
        <w:t xml:space="preserve">…   </w:t>
      </w:r>
      <w:r w:rsidR="00F50612" w:rsidRPr="002C1EEC">
        <w:rPr>
          <w:rFonts w:ascii="Arial" w:hAnsi="Arial" w:cs="Arial"/>
          <w:b/>
          <w:lang w:val="pl-PL" w:eastAsia="pl-PL"/>
        </w:rPr>
        <w:t xml:space="preserve"> </w:t>
      </w:r>
      <w:r w:rsidR="003C5B13">
        <w:rPr>
          <w:rFonts w:ascii="Arial" w:hAnsi="Arial" w:cs="Arial"/>
          <w:b/>
          <w:lang w:val="pl-PL" w:eastAsia="pl-PL"/>
        </w:rPr>
        <w:t xml:space="preserve"> </w:t>
      </w:r>
      <w:r w:rsidR="00F50612" w:rsidRPr="002C1EEC">
        <w:rPr>
          <w:rFonts w:ascii="Arial" w:hAnsi="Arial" w:cs="Arial"/>
          <w:b/>
          <w:lang w:val="pl-PL" w:eastAsia="pl-PL"/>
        </w:rPr>
        <w:t xml:space="preserve"> </w:t>
      </w:r>
      <w:r w:rsidR="006A2D60">
        <w:rPr>
          <w:rFonts w:ascii="Arial" w:hAnsi="Arial" w:cs="Arial"/>
          <w:b/>
          <w:lang w:val="pl-PL" w:eastAsia="pl-PL"/>
        </w:rPr>
        <w:t>7</w:t>
      </w:r>
    </w:p>
    <w:p w14:paraId="3B2A1FFF" w14:textId="77777777" w:rsidR="003A2E18" w:rsidRPr="00CB4799" w:rsidRDefault="003A2E18" w:rsidP="005340FA">
      <w:pPr>
        <w:pStyle w:val="Rodziatytu"/>
        <w:numPr>
          <w:ilvl w:val="0"/>
          <w:numId w:val="34"/>
        </w:numPr>
        <w:tabs>
          <w:tab w:val="left" w:pos="1701"/>
        </w:tabs>
        <w:ind w:left="1418" w:hanging="142"/>
        <w:jc w:val="left"/>
        <w:rPr>
          <w:rFonts w:ascii="Arial" w:hAnsi="Arial" w:cs="Arial"/>
        </w:rPr>
      </w:pPr>
      <w:r w:rsidRPr="002C1EEC">
        <w:rPr>
          <w:rFonts w:ascii="Arial" w:hAnsi="Arial" w:cs="Arial"/>
        </w:rPr>
        <w:t>Pion</w:t>
      </w:r>
      <w:r w:rsidRPr="002C1EEC">
        <w:rPr>
          <w:rFonts w:ascii="Arial" w:hAnsi="Arial" w:cs="Arial"/>
          <w:b w:val="0"/>
        </w:rPr>
        <w:t xml:space="preserve"> </w:t>
      </w:r>
      <w:r w:rsidRPr="00CB4799">
        <w:rPr>
          <w:rFonts w:ascii="Arial" w:hAnsi="Arial" w:cs="Arial"/>
        </w:rPr>
        <w:t>Wsparcia</w:t>
      </w:r>
      <w:r w:rsidR="007B2B64" w:rsidRPr="00CB4799">
        <w:rPr>
          <w:rFonts w:ascii="Arial" w:hAnsi="Arial" w:cs="Arial"/>
        </w:rPr>
        <w:t xml:space="preserve"> i Obsługi Podatnika</w:t>
      </w:r>
      <w:r w:rsidRPr="00CB4799">
        <w:rPr>
          <w:rFonts w:ascii="Arial" w:hAnsi="Arial" w:cs="Arial"/>
        </w:rPr>
        <w:t xml:space="preserve"> (SNUW</w:t>
      </w:r>
      <w:r w:rsidR="007B2B64" w:rsidRPr="00CB4799">
        <w:rPr>
          <w:rFonts w:ascii="Arial" w:hAnsi="Arial" w:cs="Arial"/>
        </w:rPr>
        <w:t>O</w:t>
      </w:r>
      <w:r w:rsidRPr="00CB4799">
        <w:rPr>
          <w:rFonts w:ascii="Arial" w:hAnsi="Arial" w:cs="Arial"/>
        </w:rPr>
        <w:t>)</w:t>
      </w:r>
      <w:r w:rsidR="007B2B64" w:rsidRPr="00CB4799">
        <w:rPr>
          <w:rFonts w:ascii="Arial" w:hAnsi="Arial" w:cs="Arial"/>
        </w:rPr>
        <w:t xml:space="preserve"> …………………………</w:t>
      </w:r>
      <w:r w:rsidR="00F50612" w:rsidRPr="00CB4799">
        <w:rPr>
          <w:rFonts w:ascii="Arial" w:hAnsi="Arial" w:cs="Arial"/>
        </w:rPr>
        <w:tab/>
      </w:r>
      <w:r w:rsidR="004B6035" w:rsidRPr="00CB4799">
        <w:rPr>
          <w:rFonts w:ascii="Arial" w:hAnsi="Arial" w:cs="Arial"/>
        </w:rPr>
        <w:t xml:space="preserve"> </w:t>
      </w:r>
      <w:r w:rsidR="003C5B13" w:rsidRPr="00CB4799">
        <w:rPr>
          <w:rFonts w:ascii="Arial" w:hAnsi="Arial" w:cs="Arial"/>
        </w:rPr>
        <w:t xml:space="preserve"> </w:t>
      </w:r>
      <w:r w:rsidR="006A2D60" w:rsidRPr="00CB4799">
        <w:rPr>
          <w:rFonts w:ascii="Arial" w:hAnsi="Arial" w:cs="Arial"/>
        </w:rPr>
        <w:t xml:space="preserve">  9</w:t>
      </w:r>
    </w:p>
    <w:p w14:paraId="5A1A5E90" w14:textId="1C2606D8" w:rsidR="003A2E18" w:rsidRPr="002C1EEC" w:rsidRDefault="003A2E18" w:rsidP="00A26EB2">
      <w:pPr>
        <w:pStyle w:val="Rodziatytu"/>
        <w:tabs>
          <w:tab w:val="left" w:pos="1701"/>
        </w:tabs>
        <w:jc w:val="left"/>
        <w:rPr>
          <w:rFonts w:ascii="Arial" w:hAnsi="Arial" w:cs="Arial"/>
          <w:b w:val="0"/>
        </w:rPr>
      </w:pPr>
      <w:r w:rsidRPr="00CB4799">
        <w:rPr>
          <w:rFonts w:ascii="Arial" w:hAnsi="Arial" w:cs="Arial"/>
        </w:rPr>
        <w:tab/>
      </w:r>
      <w:r w:rsidRPr="00232EE3">
        <w:rPr>
          <w:rFonts w:ascii="Arial" w:hAnsi="Arial" w:cs="Arial"/>
          <w:b w:val="0"/>
          <w:bCs/>
        </w:rPr>
        <w:t xml:space="preserve">Dział Obsługi Bezpośredniej </w:t>
      </w:r>
      <w:r w:rsidR="00673502" w:rsidRPr="00232EE3">
        <w:rPr>
          <w:rFonts w:ascii="Arial" w:hAnsi="Arial" w:cs="Arial"/>
          <w:b w:val="0"/>
          <w:bCs/>
        </w:rPr>
        <w:t xml:space="preserve">i Wsparcia </w:t>
      </w:r>
      <w:r w:rsidRPr="00232EE3">
        <w:rPr>
          <w:rFonts w:ascii="Arial" w:hAnsi="Arial" w:cs="Arial"/>
          <w:b w:val="0"/>
          <w:bCs/>
        </w:rPr>
        <w:t>(SOB</w:t>
      </w:r>
      <w:r w:rsidR="007B2B64" w:rsidRPr="00232EE3">
        <w:rPr>
          <w:rFonts w:ascii="Arial" w:hAnsi="Arial" w:cs="Arial"/>
          <w:b w:val="0"/>
          <w:bCs/>
        </w:rPr>
        <w:t>[1]</w:t>
      </w:r>
      <w:r w:rsidRPr="00232EE3">
        <w:rPr>
          <w:rFonts w:ascii="Arial" w:hAnsi="Arial" w:cs="Arial"/>
          <w:b w:val="0"/>
          <w:bCs/>
        </w:rPr>
        <w:t>)</w:t>
      </w:r>
      <w:r w:rsidR="00673502" w:rsidRPr="00232EE3">
        <w:rPr>
          <w:rFonts w:ascii="Arial" w:hAnsi="Arial" w:cs="Arial"/>
          <w:b w:val="0"/>
          <w:bCs/>
        </w:rPr>
        <w:t xml:space="preserve"> ………</w:t>
      </w:r>
      <w:r w:rsidR="00CB4799" w:rsidRPr="00232EE3">
        <w:rPr>
          <w:rFonts w:ascii="Arial" w:hAnsi="Arial" w:cs="Arial"/>
          <w:b w:val="0"/>
          <w:bCs/>
        </w:rPr>
        <w:t>………</w:t>
      </w:r>
      <w:r w:rsidR="00232EE3">
        <w:rPr>
          <w:rFonts w:ascii="Arial" w:hAnsi="Arial" w:cs="Arial"/>
          <w:b w:val="0"/>
          <w:bCs/>
        </w:rPr>
        <w:t>…..</w:t>
      </w:r>
      <w:r w:rsidR="00CB4799" w:rsidRPr="00232EE3">
        <w:rPr>
          <w:rFonts w:ascii="Arial" w:hAnsi="Arial" w:cs="Arial"/>
          <w:b w:val="0"/>
          <w:bCs/>
        </w:rPr>
        <w:t>……</w:t>
      </w:r>
      <w:r w:rsidR="007B2B64">
        <w:rPr>
          <w:rFonts w:ascii="Arial" w:hAnsi="Arial" w:cs="Arial"/>
          <w:b w:val="0"/>
        </w:rPr>
        <w:t xml:space="preserve">    </w:t>
      </w:r>
      <w:r w:rsidR="000921FF">
        <w:rPr>
          <w:rFonts w:ascii="Arial" w:hAnsi="Arial" w:cs="Arial"/>
          <w:b w:val="0"/>
        </w:rPr>
        <w:t xml:space="preserve">  9</w:t>
      </w:r>
    </w:p>
    <w:p w14:paraId="40AAADDA" w14:textId="77777777" w:rsidR="003A2E18" w:rsidRPr="002C1EEC" w:rsidRDefault="003A2E18" w:rsidP="005340FA">
      <w:pPr>
        <w:pStyle w:val="Rodziatytu"/>
        <w:numPr>
          <w:ilvl w:val="0"/>
          <w:numId w:val="34"/>
        </w:numPr>
        <w:tabs>
          <w:tab w:val="left" w:pos="1701"/>
        </w:tabs>
        <w:ind w:hanging="500"/>
        <w:jc w:val="left"/>
        <w:rPr>
          <w:rFonts w:ascii="Arial" w:hAnsi="Arial" w:cs="Arial"/>
        </w:rPr>
      </w:pPr>
      <w:r w:rsidRPr="002C1EEC">
        <w:rPr>
          <w:rFonts w:ascii="Arial" w:hAnsi="Arial" w:cs="Arial"/>
        </w:rPr>
        <w:t>Pion Orzecznictwa (SZNP)</w:t>
      </w:r>
      <w:r w:rsidR="003C5B13">
        <w:rPr>
          <w:rFonts w:ascii="Arial" w:hAnsi="Arial" w:cs="Arial"/>
        </w:rPr>
        <w:t xml:space="preserve"> …………………………………………………</w:t>
      </w:r>
      <w:r w:rsidR="00F50612" w:rsidRPr="002C1EEC">
        <w:rPr>
          <w:rFonts w:ascii="Arial" w:hAnsi="Arial" w:cs="Arial"/>
        </w:rPr>
        <w:t xml:space="preserve">  </w:t>
      </w:r>
      <w:r w:rsidR="003C5B13">
        <w:rPr>
          <w:rFonts w:ascii="Arial" w:hAnsi="Arial" w:cs="Arial"/>
        </w:rPr>
        <w:t xml:space="preserve"> </w:t>
      </w:r>
      <w:r w:rsidR="00F50612" w:rsidRPr="002C1EEC">
        <w:rPr>
          <w:rFonts w:ascii="Arial" w:hAnsi="Arial" w:cs="Arial"/>
        </w:rPr>
        <w:t>1</w:t>
      </w:r>
      <w:r w:rsidR="006A2D60">
        <w:rPr>
          <w:rFonts w:ascii="Arial" w:hAnsi="Arial" w:cs="Arial"/>
        </w:rPr>
        <w:t>1</w:t>
      </w:r>
    </w:p>
    <w:p w14:paraId="6EDC617A" w14:textId="77777777" w:rsidR="003A2E18" w:rsidRPr="002C1EEC" w:rsidRDefault="003A2E18" w:rsidP="009C1D48">
      <w:pPr>
        <w:pStyle w:val="Rodziatytu"/>
        <w:tabs>
          <w:tab w:val="left" w:pos="1701"/>
        </w:tabs>
        <w:ind w:left="1701"/>
        <w:jc w:val="both"/>
        <w:rPr>
          <w:rFonts w:ascii="Arial" w:hAnsi="Arial" w:cs="Arial"/>
          <w:b w:val="0"/>
        </w:rPr>
      </w:pPr>
      <w:r w:rsidRPr="002C1EEC">
        <w:rPr>
          <w:rFonts w:ascii="Arial" w:hAnsi="Arial" w:cs="Arial"/>
          <w:b w:val="0"/>
        </w:rPr>
        <w:t xml:space="preserve">Referat </w:t>
      </w:r>
      <w:r w:rsidR="009C1D48" w:rsidRPr="002C1EEC">
        <w:rPr>
          <w:rFonts w:ascii="Arial" w:hAnsi="Arial" w:cs="Arial"/>
          <w:b w:val="0"/>
        </w:rPr>
        <w:t>Postępowania Podatkowego</w:t>
      </w:r>
      <w:r w:rsidR="00E3051A" w:rsidRPr="002C1EEC">
        <w:rPr>
          <w:rFonts w:ascii="Arial" w:hAnsi="Arial" w:cs="Arial"/>
          <w:b w:val="0"/>
        </w:rPr>
        <w:t xml:space="preserve"> </w:t>
      </w:r>
      <w:r w:rsidRPr="002C1EEC">
        <w:rPr>
          <w:rFonts w:ascii="Arial" w:hAnsi="Arial" w:cs="Arial"/>
          <w:b w:val="0"/>
        </w:rPr>
        <w:t>(SP</w:t>
      </w:r>
      <w:r w:rsidR="009C1D48" w:rsidRPr="002C1EEC">
        <w:rPr>
          <w:rFonts w:ascii="Arial" w:hAnsi="Arial" w:cs="Arial"/>
          <w:b w:val="0"/>
        </w:rPr>
        <w:t>O</w:t>
      </w:r>
      <w:r w:rsidR="00E3051A" w:rsidRPr="002C1EEC">
        <w:rPr>
          <w:rFonts w:ascii="Arial" w:hAnsi="Arial" w:cs="Arial"/>
          <w:b w:val="0"/>
        </w:rPr>
        <w:t>)</w:t>
      </w:r>
      <w:r w:rsidR="003C5B13">
        <w:rPr>
          <w:rFonts w:ascii="Arial" w:hAnsi="Arial" w:cs="Arial"/>
          <w:b w:val="0"/>
        </w:rPr>
        <w:t xml:space="preserve"> ………………………………</w:t>
      </w:r>
      <w:r w:rsidR="00F50612" w:rsidRPr="002C1EEC">
        <w:rPr>
          <w:rFonts w:ascii="Arial" w:hAnsi="Arial" w:cs="Arial"/>
          <w:b w:val="0"/>
        </w:rPr>
        <w:t xml:space="preserve">  </w:t>
      </w:r>
      <w:r w:rsidR="003C5B13">
        <w:rPr>
          <w:rFonts w:ascii="Arial" w:hAnsi="Arial" w:cs="Arial"/>
          <w:b w:val="0"/>
        </w:rPr>
        <w:t xml:space="preserve"> </w:t>
      </w:r>
      <w:r w:rsidR="006A2D60">
        <w:rPr>
          <w:rFonts w:ascii="Arial" w:hAnsi="Arial" w:cs="Arial"/>
          <w:b w:val="0"/>
        </w:rPr>
        <w:t xml:space="preserve"> </w:t>
      </w:r>
      <w:r w:rsidR="00C40C77" w:rsidRPr="002C1EEC">
        <w:rPr>
          <w:rFonts w:ascii="Arial" w:hAnsi="Arial" w:cs="Arial"/>
          <w:b w:val="0"/>
        </w:rPr>
        <w:t>1</w:t>
      </w:r>
      <w:r w:rsidR="006A2D60">
        <w:rPr>
          <w:rFonts w:ascii="Arial" w:hAnsi="Arial" w:cs="Arial"/>
          <w:b w:val="0"/>
        </w:rPr>
        <w:t>1</w:t>
      </w:r>
    </w:p>
    <w:p w14:paraId="17948AFF" w14:textId="77777777" w:rsidR="003A2E18" w:rsidRPr="002C1EEC" w:rsidRDefault="003A2E18" w:rsidP="005340FA">
      <w:pPr>
        <w:pStyle w:val="Rodziatytu"/>
        <w:numPr>
          <w:ilvl w:val="0"/>
          <w:numId w:val="34"/>
        </w:numPr>
        <w:tabs>
          <w:tab w:val="left" w:pos="1701"/>
        </w:tabs>
        <w:ind w:hanging="500"/>
        <w:jc w:val="left"/>
        <w:rPr>
          <w:rFonts w:ascii="Arial" w:hAnsi="Arial" w:cs="Arial"/>
          <w:b w:val="0"/>
        </w:rPr>
      </w:pPr>
      <w:r w:rsidRPr="002C1EEC">
        <w:rPr>
          <w:rFonts w:ascii="Arial" w:hAnsi="Arial" w:cs="Arial"/>
        </w:rPr>
        <w:t xml:space="preserve">Pion Poboru i Egzekucji </w:t>
      </w:r>
      <w:r w:rsidR="00C16F84" w:rsidRPr="002C1EEC">
        <w:rPr>
          <w:rFonts w:ascii="Arial" w:hAnsi="Arial" w:cs="Arial"/>
        </w:rPr>
        <w:t>(</w:t>
      </w:r>
      <w:r w:rsidRPr="002C1EEC">
        <w:rPr>
          <w:rFonts w:ascii="Arial" w:hAnsi="Arial" w:cs="Arial"/>
        </w:rPr>
        <w:t>SZNE)</w:t>
      </w:r>
      <w:r w:rsidR="003C5B13">
        <w:rPr>
          <w:rFonts w:ascii="Arial" w:hAnsi="Arial" w:cs="Arial"/>
        </w:rPr>
        <w:t xml:space="preserve"> ………………………………………….</w:t>
      </w:r>
      <w:r w:rsidR="00F50612" w:rsidRPr="002C1EEC">
        <w:rPr>
          <w:rFonts w:ascii="Arial" w:hAnsi="Arial" w:cs="Arial"/>
        </w:rPr>
        <w:t xml:space="preserve">  </w:t>
      </w:r>
      <w:r w:rsidR="003C5B13">
        <w:rPr>
          <w:rFonts w:ascii="Arial" w:hAnsi="Arial" w:cs="Arial"/>
        </w:rPr>
        <w:t xml:space="preserve"> </w:t>
      </w:r>
      <w:r w:rsidR="00C40C77" w:rsidRPr="002C1EEC">
        <w:rPr>
          <w:rFonts w:ascii="Arial" w:hAnsi="Arial" w:cs="Arial"/>
        </w:rPr>
        <w:t>1</w:t>
      </w:r>
      <w:r w:rsidR="006A2D60">
        <w:rPr>
          <w:rFonts w:ascii="Arial" w:hAnsi="Arial" w:cs="Arial"/>
        </w:rPr>
        <w:t>2</w:t>
      </w:r>
    </w:p>
    <w:p w14:paraId="38A50DE9" w14:textId="77777777" w:rsidR="003A2E18" w:rsidRPr="002C1EEC" w:rsidRDefault="003A2E18" w:rsidP="005340FA">
      <w:pPr>
        <w:pStyle w:val="Rodziatytu"/>
        <w:numPr>
          <w:ilvl w:val="0"/>
          <w:numId w:val="35"/>
        </w:numPr>
        <w:tabs>
          <w:tab w:val="left" w:pos="1701"/>
        </w:tabs>
        <w:ind w:left="2127" w:hanging="426"/>
        <w:jc w:val="left"/>
        <w:rPr>
          <w:rFonts w:ascii="Arial" w:hAnsi="Arial" w:cs="Arial"/>
          <w:b w:val="0"/>
        </w:rPr>
      </w:pPr>
      <w:r w:rsidRPr="002C1EEC">
        <w:rPr>
          <w:rFonts w:ascii="Arial" w:hAnsi="Arial" w:cs="Arial"/>
          <w:b w:val="0"/>
        </w:rPr>
        <w:t>Referat Spraw Wierzycielskich (SEW)</w:t>
      </w:r>
      <w:r w:rsidR="003C5B13">
        <w:rPr>
          <w:rFonts w:ascii="Arial" w:hAnsi="Arial" w:cs="Arial"/>
          <w:b w:val="0"/>
        </w:rPr>
        <w:t xml:space="preserve"> ………………………………..</w:t>
      </w:r>
      <w:r w:rsidR="00F50612" w:rsidRPr="002C1EEC">
        <w:rPr>
          <w:rFonts w:ascii="Arial" w:hAnsi="Arial" w:cs="Arial"/>
          <w:b w:val="0"/>
        </w:rPr>
        <w:t xml:space="preserve">   </w:t>
      </w:r>
      <w:r w:rsidR="003C5B13">
        <w:rPr>
          <w:rFonts w:ascii="Arial" w:hAnsi="Arial" w:cs="Arial"/>
          <w:b w:val="0"/>
        </w:rPr>
        <w:t xml:space="preserve"> </w:t>
      </w:r>
      <w:r w:rsidR="00C40C77" w:rsidRPr="002C1EEC">
        <w:rPr>
          <w:rFonts w:ascii="Arial" w:hAnsi="Arial" w:cs="Arial"/>
          <w:b w:val="0"/>
        </w:rPr>
        <w:t>1</w:t>
      </w:r>
      <w:r w:rsidR="00441F3D">
        <w:rPr>
          <w:rFonts w:ascii="Arial" w:hAnsi="Arial" w:cs="Arial"/>
          <w:b w:val="0"/>
        </w:rPr>
        <w:t>2</w:t>
      </w:r>
    </w:p>
    <w:p w14:paraId="2F13831B" w14:textId="77777777" w:rsidR="003A2E18" w:rsidRPr="002C1EEC" w:rsidRDefault="003A2E18" w:rsidP="005340FA">
      <w:pPr>
        <w:pStyle w:val="Rodziatytu"/>
        <w:numPr>
          <w:ilvl w:val="0"/>
          <w:numId w:val="35"/>
        </w:numPr>
        <w:tabs>
          <w:tab w:val="left" w:pos="1701"/>
        </w:tabs>
        <w:ind w:left="2127" w:hanging="426"/>
        <w:jc w:val="left"/>
        <w:rPr>
          <w:rFonts w:ascii="Arial" w:hAnsi="Arial" w:cs="Arial"/>
          <w:b w:val="0"/>
        </w:rPr>
      </w:pPr>
      <w:r w:rsidRPr="002C1EEC">
        <w:rPr>
          <w:rFonts w:ascii="Arial" w:hAnsi="Arial" w:cs="Arial"/>
          <w:b w:val="0"/>
        </w:rPr>
        <w:t>Referat Egzekucji Administracyjnej (SEE)</w:t>
      </w:r>
      <w:r w:rsidR="003C5B13">
        <w:rPr>
          <w:rFonts w:ascii="Arial" w:hAnsi="Arial" w:cs="Arial"/>
          <w:b w:val="0"/>
        </w:rPr>
        <w:t xml:space="preserve"> ……………</w:t>
      </w:r>
      <w:r w:rsidR="00847150">
        <w:rPr>
          <w:rFonts w:ascii="Arial" w:hAnsi="Arial" w:cs="Arial"/>
          <w:b w:val="0"/>
        </w:rPr>
        <w:t>…</w:t>
      </w:r>
      <w:r w:rsidR="003C5B13">
        <w:rPr>
          <w:rFonts w:ascii="Arial" w:hAnsi="Arial" w:cs="Arial"/>
          <w:b w:val="0"/>
        </w:rPr>
        <w:t>……………</w:t>
      </w:r>
      <w:r w:rsidR="00F50612" w:rsidRPr="002C1EEC">
        <w:rPr>
          <w:rFonts w:ascii="Arial" w:hAnsi="Arial" w:cs="Arial"/>
          <w:b w:val="0"/>
        </w:rPr>
        <w:t xml:space="preserve">   </w:t>
      </w:r>
      <w:r w:rsidR="003C5B13">
        <w:rPr>
          <w:rFonts w:ascii="Arial" w:hAnsi="Arial" w:cs="Arial"/>
          <w:b w:val="0"/>
        </w:rPr>
        <w:t xml:space="preserve"> </w:t>
      </w:r>
      <w:r w:rsidR="00CE0154" w:rsidRPr="002C1EEC">
        <w:rPr>
          <w:rFonts w:ascii="Arial" w:hAnsi="Arial" w:cs="Arial"/>
          <w:b w:val="0"/>
        </w:rPr>
        <w:t>1</w:t>
      </w:r>
      <w:r w:rsidR="00441F3D">
        <w:rPr>
          <w:rFonts w:ascii="Arial" w:hAnsi="Arial" w:cs="Arial"/>
          <w:b w:val="0"/>
        </w:rPr>
        <w:t>3</w:t>
      </w:r>
    </w:p>
    <w:p w14:paraId="1A996606" w14:textId="0D47C441" w:rsidR="003A2E18" w:rsidRPr="002C1EEC" w:rsidRDefault="003A2E18" w:rsidP="005340FA">
      <w:pPr>
        <w:pStyle w:val="Rodziatytu"/>
        <w:numPr>
          <w:ilvl w:val="0"/>
          <w:numId w:val="35"/>
        </w:numPr>
        <w:tabs>
          <w:tab w:val="left" w:pos="1701"/>
        </w:tabs>
        <w:ind w:left="2127" w:hanging="426"/>
        <w:jc w:val="left"/>
        <w:rPr>
          <w:rFonts w:ascii="Arial" w:hAnsi="Arial" w:cs="Arial"/>
          <w:b w:val="0"/>
        </w:rPr>
      </w:pPr>
      <w:r w:rsidRPr="002C1EEC">
        <w:rPr>
          <w:rFonts w:ascii="Arial" w:hAnsi="Arial" w:cs="Arial"/>
          <w:b w:val="0"/>
        </w:rPr>
        <w:t>Referat Rachunkowości (SER)</w:t>
      </w:r>
      <w:r w:rsidR="003C5B13">
        <w:rPr>
          <w:rFonts w:ascii="Arial" w:hAnsi="Arial" w:cs="Arial"/>
          <w:b w:val="0"/>
        </w:rPr>
        <w:t xml:space="preserve"> ………………………………………..</w:t>
      </w:r>
      <w:r w:rsidR="00F50612" w:rsidRPr="002C1EEC">
        <w:rPr>
          <w:rFonts w:ascii="Arial" w:hAnsi="Arial" w:cs="Arial"/>
          <w:b w:val="0"/>
        </w:rPr>
        <w:t xml:space="preserve">   </w:t>
      </w:r>
      <w:r w:rsidR="003C5B13">
        <w:rPr>
          <w:rFonts w:ascii="Arial" w:hAnsi="Arial" w:cs="Arial"/>
          <w:b w:val="0"/>
        </w:rPr>
        <w:t xml:space="preserve">  </w:t>
      </w:r>
      <w:r w:rsidR="00D91CB6" w:rsidRPr="002C1EEC">
        <w:rPr>
          <w:rFonts w:ascii="Arial" w:hAnsi="Arial" w:cs="Arial"/>
          <w:b w:val="0"/>
        </w:rPr>
        <w:t>1</w:t>
      </w:r>
      <w:r w:rsidR="000921FF">
        <w:rPr>
          <w:rFonts w:ascii="Arial" w:hAnsi="Arial" w:cs="Arial"/>
          <w:b w:val="0"/>
        </w:rPr>
        <w:t>4</w:t>
      </w:r>
    </w:p>
    <w:p w14:paraId="09EBA509" w14:textId="77777777" w:rsidR="00084495" w:rsidRPr="002C1EEC" w:rsidRDefault="00F50D7E" w:rsidP="005340FA">
      <w:pPr>
        <w:pStyle w:val="Rodziatytu"/>
        <w:numPr>
          <w:ilvl w:val="0"/>
          <w:numId w:val="34"/>
        </w:numPr>
        <w:tabs>
          <w:tab w:val="left" w:pos="1701"/>
        </w:tabs>
        <w:ind w:hanging="500"/>
        <w:jc w:val="left"/>
        <w:rPr>
          <w:rFonts w:ascii="Arial" w:hAnsi="Arial" w:cs="Arial"/>
          <w:b w:val="0"/>
        </w:rPr>
      </w:pPr>
      <w:r w:rsidRPr="002C1EEC">
        <w:rPr>
          <w:rFonts w:ascii="Arial" w:hAnsi="Arial" w:cs="Arial"/>
        </w:rPr>
        <w:t xml:space="preserve">Pierwszy </w:t>
      </w:r>
      <w:r w:rsidR="003A2E18" w:rsidRPr="002C1EEC">
        <w:rPr>
          <w:rFonts w:ascii="Arial" w:hAnsi="Arial" w:cs="Arial"/>
        </w:rPr>
        <w:t xml:space="preserve">Pion Kontroli </w:t>
      </w:r>
      <w:r w:rsidRPr="002C1EEC">
        <w:rPr>
          <w:rFonts w:ascii="Arial" w:hAnsi="Arial" w:cs="Arial"/>
        </w:rPr>
        <w:t>(SZNK-1)</w:t>
      </w:r>
      <w:r w:rsidR="003C5B13">
        <w:rPr>
          <w:rFonts w:ascii="Arial" w:hAnsi="Arial" w:cs="Arial"/>
        </w:rPr>
        <w:t xml:space="preserve"> ……………………………………….. </w:t>
      </w:r>
      <w:r w:rsidR="00F50612" w:rsidRPr="002C1EEC">
        <w:rPr>
          <w:rFonts w:ascii="Arial" w:hAnsi="Arial" w:cs="Arial"/>
        </w:rPr>
        <w:t xml:space="preserve">  </w:t>
      </w:r>
      <w:r w:rsidR="003C5B13">
        <w:rPr>
          <w:rFonts w:ascii="Arial" w:hAnsi="Arial" w:cs="Arial"/>
        </w:rPr>
        <w:t xml:space="preserve">  </w:t>
      </w:r>
      <w:r w:rsidRPr="001B305D">
        <w:rPr>
          <w:rFonts w:ascii="Arial" w:hAnsi="Arial" w:cs="Arial"/>
          <w:bCs/>
        </w:rPr>
        <w:t>1</w:t>
      </w:r>
      <w:r w:rsidR="00441F3D" w:rsidRPr="001B305D">
        <w:rPr>
          <w:rFonts w:ascii="Arial" w:hAnsi="Arial" w:cs="Arial"/>
          <w:bCs/>
        </w:rPr>
        <w:t>5</w:t>
      </w:r>
    </w:p>
    <w:p w14:paraId="30270E3B" w14:textId="77777777" w:rsidR="003A2E18" w:rsidRPr="007F2998" w:rsidRDefault="007F2998" w:rsidP="007F2998">
      <w:pPr>
        <w:pStyle w:val="Rodziatytu"/>
        <w:tabs>
          <w:tab w:val="left" w:pos="1701"/>
        </w:tabs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</w:r>
      <w:r w:rsidR="000146B8" w:rsidRPr="002C1EEC">
        <w:rPr>
          <w:rFonts w:ascii="Arial" w:hAnsi="Arial" w:cs="Arial"/>
          <w:b w:val="0"/>
        </w:rPr>
        <w:t>Referat Kontroli Podatkowej (SKP)</w:t>
      </w:r>
      <w:r w:rsidR="003C5B13">
        <w:rPr>
          <w:rFonts w:ascii="Arial" w:hAnsi="Arial" w:cs="Arial"/>
          <w:b w:val="0"/>
        </w:rPr>
        <w:t xml:space="preserve"> ……………………………………</w:t>
      </w:r>
      <w:r>
        <w:rPr>
          <w:rFonts w:ascii="Arial" w:hAnsi="Arial" w:cs="Arial"/>
          <w:b w:val="0"/>
        </w:rPr>
        <w:t>…..</w:t>
      </w:r>
      <w:r w:rsidR="003C5B13">
        <w:rPr>
          <w:rFonts w:ascii="Arial" w:hAnsi="Arial" w:cs="Arial"/>
          <w:b w:val="0"/>
        </w:rPr>
        <w:t xml:space="preserve">   </w:t>
      </w:r>
      <w:r w:rsidR="00F50612" w:rsidRPr="002C1EEC">
        <w:rPr>
          <w:rFonts w:ascii="Arial" w:hAnsi="Arial" w:cs="Arial"/>
          <w:b w:val="0"/>
        </w:rPr>
        <w:t xml:space="preserve"> </w:t>
      </w:r>
      <w:r w:rsidR="003C5B13">
        <w:rPr>
          <w:rFonts w:ascii="Arial" w:hAnsi="Arial" w:cs="Arial"/>
          <w:b w:val="0"/>
        </w:rPr>
        <w:t xml:space="preserve"> 1</w:t>
      </w:r>
      <w:r w:rsidR="00441F3D">
        <w:rPr>
          <w:rFonts w:ascii="Arial" w:hAnsi="Arial" w:cs="Arial"/>
          <w:b w:val="0"/>
        </w:rPr>
        <w:t>5</w:t>
      </w:r>
    </w:p>
    <w:p w14:paraId="6559BD9B" w14:textId="6F1811D9" w:rsidR="000146B8" w:rsidRPr="002C1EEC" w:rsidRDefault="000146B8" w:rsidP="005340FA">
      <w:pPr>
        <w:pStyle w:val="Rodziatytu"/>
        <w:numPr>
          <w:ilvl w:val="0"/>
          <w:numId w:val="34"/>
        </w:numPr>
        <w:tabs>
          <w:tab w:val="left" w:pos="1701"/>
        </w:tabs>
        <w:ind w:hanging="500"/>
        <w:jc w:val="both"/>
        <w:rPr>
          <w:rFonts w:ascii="Arial" w:hAnsi="Arial" w:cs="Arial"/>
          <w:b w:val="0"/>
        </w:rPr>
      </w:pPr>
      <w:r w:rsidRPr="002C1EEC">
        <w:rPr>
          <w:rFonts w:ascii="Arial" w:hAnsi="Arial" w:cs="Arial"/>
        </w:rPr>
        <w:t>Drugi Pion Kontroli (SZNK-2)</w:t>
      </w:r>
      <w:r w:rsidR="003C5B13">
        <w:rPr>
          <w:rFonts w:ascii="Arial" w:hAnsi="Arial" w:cs="Arial"/>
        </w:rPr>
        <w:t xml:space="preserve"> …………………………………………….  </w:t>
      </w:r>
      <w:r w:rsidR="00F50612" w:rsidRPr="002C1EEC">
        <w:rPr>
          <w:rFonts w:ascii="Arial" w:hAnsi="Arial" w:cs="Arial"/>
        </w:rPr>
        <w:t xml:space="preserve">   1</w:t>
      </w:r>
      <w:r w:rsidR="000921FF">
        <w:rPr>
          <w:rFonts w:ascii="Arial" w:hAnsi="Arial" w:cs="Arial"/>
        </w:rPr>
        <w:t>5</w:t>
      </w:r>
    </w:p>
    <w:p w14:paraId="3ECBCAC9" w14:textId="77777777" w:rsidR="000146B8" w:rsidRPr="002C1EEC" w:rsidRDefault="000146B8" w:rsidP="005340FA">
      <w:pPr>
        <w:pStyle w:val="Rodziatytu"/>
        <w:numPr>
          <w:ilvl w:val="0"/>
          <w:numId w:val="65"/>
        </w:numPr>
        <w:tabs>
          <w:tab w:val="left" w:pos="1701"/>
        </w:tabs>
        <w:jc w:val="both"/>
        <w:rPr>
          <w:rFonts w:ascii="Arial" w:hAnsi="Arial" w:cs="Arial"/>
          <w:b w:val="0"/>
        </w:rPr>
      </w:pPr>
      <w:r w:rsidRPr="002C1EEC">
        <w:rPr>
          <w:rFonts w:ascii="Arial" w:hAnsi="Arial" w:cs="Arial"/>
          <w:b w:val="0"/>
        </w:rPr>
        <w:t xml:space="preserve">Pierwszy Referat Czynności </w:t>
      </w:r>
      <w:r w:rsidR="000B3220" w:rsidRPr="002C1EEC">
        <w:rPr>
          <w:rFonts w:ascii="Arial" w:hAnsi="Arial" w:cs="Arial"/>
          <w:b w:val="0"/>
        </w:rPr>
        <w:t>Analitycznych</w:t>
      </w:r>
      <w:r w:rsidR="00861435" w:rsidRPr="002C1EEC">
        <w:rPr>
          <w:rFonts w:ascii="Arial" w:hAnsi="Arial" w:cs="Arial"/>
          <w:b w:val="0"/>
        </w:rPr>
        <w:t xml:space="preserve"> i Sprawdzających</w:t>
      </w:r>
      <w:r w:rsidR="00084495" w:rsidRPr="002C1EEC">
        <w:rPr>
          <w:rFonts w:ascii="Arial" w:hAnsi="Arial" w:cs="Arial"/>
          <w:b w:val="0"/>
        </w:rPr>
        <w:t xml:space="preserve"> </w:t>
      </w:r>
      <w:r w:rsidR="00F50612" w:rsidRPr="002C1EEC">
        <w:rPr>
          <w:rFonts w:ascii="Arial" w:hAnsi="Arial" w:cs="Arial"/>
          <w:b w:val="0"/>
        </w:rPr>
        <w:t>(SKA-1)</w:t>
      </w:r>
      <w:r w:rsidR="00F50D7E" w:rsidRPr="002C1EEC">
        <w:rPr>
          <w:rFonts w:ascii="Arial" w:hAnsi="Arial" w:cs="Arial"/>
          <w:b w:val="0"/>
        </w:rPr>
        <w:t xml:space="preserve"> </w:t>
      </w:r>
      <w:r w:rsidR="00441F3D">
        <w:rPr>
          <w:rFonts w:ascii="Arial" w:hAnsi="Arial" w:cs="Arial"/>
          <w:b w:val="0"/>
        </w:rPr>
        <w:t xml:space="preserve"> </w:t>
      </w:r>
      <w:r w:rsidR="00861435" w:rsidRPr="002C1EEC">
        <w:rPr>
          <w:rFonts w:ascii="Arial" w:hAnsi="Arial" w:cs="Arial"/>
          <w:b w:val="0"/>
        </w:rPr>
        <w:t>1</w:t>
      </w:r>
      <w:r w:rsidR="00441F3D">
        <w:rPr>
          <w:rFonts w:ascii="Arial" w:hAnsi="Arial" w:cs="Arial"/>
          <w:b w:val="0"/>
        </w:rPr>
        <w:t>6</w:t>
      </w:r>
    </w:p>
    <w:p w14:paraId="2B2F54F1" w14:textId="77777777" w:rsidR="000146B8" w:rsidRPr="002C1EEC" w:rsidRDefault="00084495" w:rsidP="005340FA">
      <w:pPr>
        <w:pStyle w:val="Rodziatytu"/>
        <w:numPr>
          <w:ilvl w:val="0"/>
          <w:numId w:val="65"/>
        </w:numPr>
        <w:tabs>
          <w:tab w:val="left" w:pos="1701"/>
        </w:tabs>
        <w:jc w:val="both"/>
        <w:rPr>
          <w:rFonts w:ascii="Arial" w:hAnsi="Arial" w:cs="Arial"/>
          <w:b w:val="0"/>
        </w:rPr>
      </w:pPr>
      <w:r w:rsidRPr="002C1EEC">
        <w:rPr>
          <w:rFonts w:ascii="Arial" w:hAnsi="Arial" w:cs="Arial"/>
          <w:b w:val="0"/>
        </w:rPr>
        <w:t xml:space="preserve">Drugi </w:t>
      </w:r>
      <w:r w:rsidR="000146B8" w:rsidRPr="002C1EEC">
        <w:rPr>
          <w:rFonts w:ascii="Arial" w:hAnsi="Arial" w:cs="Arial"/>
          <w:b w:val="0"/>
        </w:rPr>
        <w:t xml:space="preserve">Dział Czynności </w:t>
      </w:r>
      <w:r w:rsidR="000B3220" w:rsidRPr="002C1EEC">
        <w:rPr>
          <w:rFonts w:ascii="Arial" w:hAnsi="Arial" w:cs="Arial"/>
          <w:b w:val="0"/>
        </w:rPr>
        <w:t>Analitycznych</w:t>
      </w:r>
      <w:r w:rsidR="000146B8" w:rsidRPr="002C1EEC">
        <w:rPr>
          <w:rFonts w:ascii="Arial" w:hAnsi="Arial" w:cs="Arial"/>
          <w:b w:val="0"/>
        </w:rPr>
        <w:t xml:space="preserve"> </w:t>
      </w:r>
      <w:r w:rsidR="00861435" w:rsidRPr="002C1EEC">
        <w:rPr>
          <w:rFonts w:ascii="Arial" w:hAnsi="Arial" w:cs="Arial"/>
          <w:b w:val="0"/>
        </w:rPr>
        <w:t>i Sprawdzających (SKA-2)</w:t>
      </w:r>
      <w:r w:rsidR="003C5B13">
        <w:rPr>
          <w:rFonts w:ascii="Arial" w:hAnsi="Arial" w:cs="Arial"/>
          <w:b w:val="0"/>
        </w:rPr>
        <w:t xml:space="preserve"> …...</w:t>
      </w:r>
      <w:r w:rsidR="00F50D7E" w:rsidRPr="002C1EEC">
        <w:rPr>
          <w:rFonts w:ascii="Arial" w:hAnsi="Arial" w:cs="Arial"/>
          <w:b w:val="0"/>
        </w:rPr>
        <w:t xml:space="preserve"> </w:t>
      </w:r>
      <w:r w:rsidR="00F50612" w:rsidRPr="002C1EEC">
        <w:rPr>
          <w:rFonts w:ascii="Arial" w:hAnsi="Arial" w:cs="Arial"/>
          <w:b w:val="0"/>
        </w:rPr>
        <w:tab/>
        <w:t xml:space="preserve">   </w:t>
      </w:r>
      <w:r w:rsidR="00C40C77" w:rsidRPr="002C1EEC">
        <w:rPr>
          <w:rFonts w:ascii="Arial" w:hAnsi="Arial" w:cs="Arial"/>
          <w:b w:val="0"/>
        </w:rPr>
        <w:t>1</w:t>
      </w:r>
      <w:r w:rsidR="00441F3D">
        <w:rPr>
          <w:rFonts w:ascii="Arial" w:hAnsi="Arial" w:cs="Arial"/>
          <w:b w:val="0"/>
        </w:rPr>
        <w:t>6</w:t>
      </w:r>
    </w:p>
    <w:p w14:paraId="51DA65CF" w14:textId="77777777" w:rsidR="000146B8" w:rsidRPr="002C1EEC" w:rsidRDefault="00084495" w:rsidP="005340FA">
      <w:pPr>
        <w:pStyle w:val="Rodziatytu"/>
        <w:numPr>
          <w:ilvl w:val="0"/>
          <w:numId w:val="65"/>
        </w:numPr>
        <w:tabs>
          <w:tab w:val="left" w:pos="1701"/>
        </w:tabs>
        <w:ind w:right="-144"/>
        <w:jc w:val="both"/>
        <w:rPr>
          <w:rFonts w:ascii="Arial" w:hAnsi="Arial" w:cs="Arial"/>
          <w:b w:val="0"/>
        </w:rPr>
      </w:pPr>
      <w:r w:rsidRPr="002C1EEC">
        <w:rPr>
          <w:rFonts w:ascii="Arial" w:hAnsi="Arial" w:cs="Arial"/>
          <w:b w:val="0"/>
        </w:rPr>
        <w:t>Trzeci</w:t>
      </w:r>
      <w:r w:rsidR="000146B8" w:rsidRPr="002C1EEC">
        <w:rPr>
          <w:rFonts w:ascii="Arial" w:hAnsi="Arial" w:cs="Arial"/>
          <w:b w:val="0"/>
        </w:rPr>
        <w:t xml:space="preserve"> Referat Czynności Analityczn</w:t>
      </w:r>
      <w:r w:rsidR="00861435" w:rsidRPr="002C1EEC">
        <w:rPr>
          <w:rFonts w:ascii="Arial" w:hAnsi="Arial" w:cs="Arial"/>
          <w:b w:val="0"/>
        </w:rPr>
        <w:t>yc</w:t>
      </w:r>
      <w:r w:rsidR="00225234" w:rsidRPr="002C1EEC">
        <w:rPr>
          <w:rFonts w:ascii="Arial" w:hAnsi="Arial" w:cs="Arial"/>
          <w:b w:val="0"/>
        </w:rPr>
        <w:t>h i Sprawdzających (SKA-3)</w:t>
      </w:r>
      <w:r w:rsidR="003C5B13">
        <w:rPr>
          <w:rFonts w:ascii="Arial" w:hAnsi="Arial" w:cs="Arial"/>
          <w:b w:val="0"/>
        </w:rPr>
        <w:t xml:space="preserve"> …</w:t>
      </w:r>
      <w:r w:rsidR="00F50612" w:rsidRPr="002C1EEC">
        <w:rPr>
          <w:rFonts w:ascii="Arial" w:hAnsi="Arial" w:cs="Arial"/>
          <w:b w:val="0"/>
        </w:rPr>
        <w:t xml:space="preserve">  </w:t>
      </w:r>
      <w:r w:rsidR="00225234" w:rsidRPr="002C1EEC">
        <w:rPr>
          <w:rFonts w:ascii="Arial" w:hAnsi="Arial" w:cs="Arial"/>
          <w:b w:val="0"/>
        </w:rPr>
        <w:t>1</w:t>
      </w:r>
      <w:r w:rsidR="00441F3D">
        <w:rPr>
          <w:rFonts w:ascii="Arial" w:hAnsi="Arial" w:cs="Arial"/>
          <w:b w:val="0"/>
        </w:rPr>
        <w:t>6</w:t>
      </w:r>
    </w:p>
    <w:p w14:paraId="4280A23F" w14:textId="77777777" w:rsidR="000146B8" w:rsidRPr="002C1EEC" w:rsidRDefault="005C0437" w:rsidP="005340FA">
      <w:pPr>
        <w:pStyle w:val="Rodziatytu"/>
        <w:numPr>
          <w:ilvl w:val="0"/>
          <w:numId w:val="65"/>
        </w:numPr>
        <w:tabs>
          <w:tab w:val="left" w:pos="1701"/>
        </w:tabs>
        <w:jc w:val="both"/>
        <w:rPr>
          <w:rFonts w:ascii="Arial" w:hAnsi="Arial" w:cs="Arial"/>
          <w:b w:val="0"/>
        </w:rPr>
      </w:pPr>
      <w:r w:rsidRPr="002C1EEC">
        <w:rPr>
          <w:rFonts w:ascii="Arial" w:hAnsi="Arial" w:cs="Arial"/>
          <w:b w:val="0"/>
        </w:rPr>
        <w:t xml:space="preserve">Wieloosobowe Stanowisko Identyfikacji </w:t>
      </w:r>
      <w:r w:rsidR="006B76A3" w:rsidRPr="002C1EEC">
        <w:rPr>
          <w:rFonts w:ascii="Arial" w:hAnsi="Arial" w:cs="Arial"/>
          <w:b w:val="0"/>
        </w:rPr>
        <w:t>i R</w:t>
      </w:r>
      <w:r w:rsidRPr="002C1EEC">
        <w:rPr>
          <w:rFonts w:ascii="Arial" w:hAnsi="Arial" w:cs="Arial"/>
          <w:b w:val="0"/>
        </w:rPr>
        <w:t>ejes</w:t>
      </w:r>
      <w:r w:rsidR="006B76A3" w:rsidRPr="002C1EEC">
        <w:rPr>
          <w:rFonts w:ascii="Arial" w:hAnsi="Arial" w:cs="Arial"/>
          <w:b w:val="0"/>
        </w:rPr>
        <w:t>tracji Podatkowej (SKI)</w:t>
      </w:r>
      <w:r w:rsidR="00F50D7E" w:rsidRPr="002C1EEC">
        <w:rPr>
          <w:rFonts w:ascii="Arial" w:hAnsi="Arial" w:cs="Arial"/>
          <w:b w:val="0"/>
        </w:rPr>
        <w:t xml:space="preserve"> </w:t>
      </w:r>
      <w:r w:rsidR="00C40C77" w:rsidRPr="002C1EEC">
        <w:rPr>
          <w:rFonts w:ascii="Arial" w:hAnsi="Arial" w:cs="Arial"/>
          <w:b w:val="0"/>
        </w:rPr>
        <w:t>1</w:t>
      </w:r>
      <w:r w:rsidR="00441F3D">
        <w:rPr>
          <w:rFonts w:ascii="Arial" w:hAnsi="Arial" w:cs="Arial"/>
          <w:b w:val="0"/>
        </w:rPr>
        <w:t>7</w:t>
      </w:r>
    </w:p>
    <w:p w14:paraId="5BDD21E1" w14:textId="77777777" w:rsidR="005C0437" w:rsidRPr="002C1EEC" w:rsidRDefault="003A2E18" w:rsidP="00A26EB2">
      <w:pPr>
        <w:pStyle w:val="Rodziatytu"/>
        <w:tabs>
          <w:tab w:val="left" w:pos="1701"/>
        </w:tabs>
        <w:jc w:val="both"/>
        <w:rPr>
          <w:rFonts w:ascii="Arial" w:hAnsi="Arial" w:cs="Arial"/>
          <w:b w:val="0"/>
        </w:rPr>
      </w:pPr>
      <w:r w:rsidRPr="002C1EEC">
        <w:rPr>
          <w:rFonts w:ascii="Arial" w:hAnsi="Arial" w:cs="Arial"/>
        </w:rPr>
        <w:t xml:space="preserve">Rozdział </w:t>
      </w:r>
      <w:r w:rsidR="00A5097B" w:rsidRPr="002C1EEC">
        <w:rPr>
          <w:rFonts w:ascii="Arial" w:hAnsi="Arial" w:cs="Arial"/>
        </w:rPr>
        <w:t>5</w:t>
      </w:r>
      <w:r w:rsidR="005C0437" w:rsidRPr="002C1EEC">
        <w:rPr>
          <w:rFonts w:ascii="Arial" w:hAnsi="Arial" w:cs="Arial"/>
        </w:rPr>
        <w:t xml:space="preserve"> </w:t>
      </w:r>
      <w:r w:rsidRPr="002C1EEC">
        <w:rPr>
          <w:rFonts w:ascii="Arial" w:hAnsi="Arial" w:cs="Arial"/>
        </w:rPr>
        <w:t>Zasady organizacji pracy Urzędu Skarbowego</w:t>
      </w:r>
      <w:r w:rsidR="003C5B13">
        <w:rPr>
          <w:rFonts w:ascii="Arial" w:hAnsi="Arial" w:cs="Arial"/>
        </w:rPr>
        <w:t xml:space="preserve"> ……………………………. </w:t>
      </w:r>
      <w:r w:rsidR="00F50612" w:rsidRPr="002C1EEC">
        <w:rPr>
          <w:rFonts w:ascii="Arial" w:hAnsi="Arial" w:cs="Arial"/>
        </w:rPr>
        <w:tab/>
        <w:t xml:space="preserve">   </w:t>
      </w:r>
      <w:r w:rsidR="00F50D7E" w:rsidRPr="001B305D">
        <w:rPr>
          <w:rFonts w:ascii="Arial" w:hAnsi="Arial" w:cs="Arial"/>
          <w:bCs/>
        </w:rPr>
        <w:t>1</w:t>
      </w:r>
      <w:r w:rsidR="00441F3D" w:rsidRPr="001B305D">
        <w:rPr>
          <w:rFonts w:ascii="Arial" w:hAnsi="Arial" w:cs="Arial"/>
          <w:bCs/>
        </w:rPr>
        <w:t>8</w:t>
      </w:r>
    </w:p>
    <w:p w14:paraId="4D698A28" w14:textId="77777777" w:rsidR="003A2E18" w:rsidRPr="001B305D" w:rsidRDefault="003A2E18" w:rsidP="00F50D7E">
      <w:pPr>
        <w:pStyle w:val="Rodziatytu"/>
        <w:tabs>
          <w:tab w:val="left" w:pos="1701"/>
        </w:tabs>
        <w:ind w:left="1276" w:hanging="1276"/>
        <w:jc w:val="both"/>
        <w:rPr>
          <w:rFonts w:ascii="Arial" w:hAnsi="Arial" w:cs="Arial"/>
          <w:bCs/>
        </w:rPr>
      </w:pPr>
      <w:r w:rsidRPr="002C1EEC">
        <w:rPr>
          <w:rFonts w:ascii="Arial" w:hAnsi="Arial" w:cs="Arial"/>
        </w:rPr>
        <w:t xml:space="preserve">Rozdział </w:t>
      </w:r>
      <w:r w:rsidR="00A5097B" w:rsidRPr="002C1EEC">
        <w:rPr>
          <w:rFonts w:ascii="Arial" w:hAnsi="Arial" w:cs="Arial"/>
        </w:rPr>
        <w:t>6</w:t>
      </w:r>
      <w:r w:rsidRPr="002C1EEC">
        <w:rPr>
          <w:rFonts w:ascii="Arial" w:hAnsi="Arial" w:cs="Arial"/>
        </w:rPr>
        <w:t xml:space="preserve"> Zakres nadzoru</w:t>
      </w:r>
      <w:r w:rsidR="00577B20" w:rsidRPr="002C1EEC">
        <w:rPr>
          <w:rFonts w:ascii="Arial" w:hAnsi="Arial" w:cs="Arial"/>
        </w:rPr>
        <w:t xml:space="preserve"> sprawowanego przez Naczelnika</w:t>
      </w:r>
      <w:r w:rsidRPr="002C1EEC">
        <w:rPr>
          <w:rFonts w:ascii="Arial" w:hAnsi="Arial" w:cs="Arial"/>
        </w:rPr>
        <w:t xml:space="preserve"> Urzędu </w:t>
      </w:r>
      <w:r w:rsidR="00577B20" w:rsidRPr="002C1EEC">
        <w:rPr>
          <w:rFonts w:ascii="Arial" w:hAnsi="Arial" w:cs="Arial"/>
        </w:rPr>
        <w:t>i Zastępcę</w:t>
      </w:r>
      <w:r w:rsidR="009B6E4B" w:rsidRPr="002C1EEC">
        <w:rPr>
          <w:rFonts w:ascii="Arial" w:hAnsi="Arial" w:cs="Arial"/>
        </w:rPr>
        <w:t xml:space="preserve"> </w:t>
      </w:r>
      <w:r w:rsidR="00F50D7E" w:rsidRPr="002C1EEC">
        <w:rPr>
          <w:rFonts w:ascii="Arial" w:hAnsi="Arial" w:cs="Arial"/>
        </w:rPr>
        <w:t>Naczelnika</w:t>
      </w:r>
      <w:r w:rsidR="003C5B13">
        <w:rPr>
          <w:rFonts w:ascii="Arial" w:hAnsi="Arial" w:cs="Arial"/>
        </w:rPr>
        <w:t xml:space="preserve"> ………………………………………………………………………...</w:t>
      </w:r>
      <w:r w:rsidR="00F50612" w:rsidRPr="002C1EEC">
        <w:rPr>
          <w:rFonts w:ascii="Arial" w:hAnsi="Arial" w:cs="Arial"/>
        </w:rPr>
        <w:t xml:space="preserve"> </w:t>
      </w:r>
      <w:r w:rsidR="00F50612" w:rsidRPr="002C1EEC">
        <w:rPr>
          <w:rFonts w:ascii="Arial" w:hAnsi="Arial" w:cs="Arial"/>
        </w:rPr>
        <w:tab/>
        <w:t xml:space="preserve">   </w:t>
      </w:r>
      <w:r w:rsidR="00C40C77" w:rsidRPr="001B305D">
        <w:rPr>
          <w:rFonts w:ascii="Arial" w:hAnsi="Arial" w:cs="Arial"/>
          <w:bCs/>
        </w:rPr>
        <w:t>2</w:t>
      </w:r>
      <w:r w:rsidR="00441F3D" w:rsidRPr="001B305D">
        <w:rPr>
          <w:rFonts w:ascii="Arial" w:hAnsi="Arial" w:cs="Arial"/>
          <w:bCs/>
        </w:rPr>
        <w:t>0</w:t>
      </w:r>
    </w:p>
    <w:p w14:paraId="64E5FD11" w14:textId="6874A446" w:rsidR="003A2E18" w:rsidRPr="002C1EEC" w:rsidRDefault="005C0437" w:rsidP="00F50D7E">
      <w:pPr>
        <w:pStyle w:val="Rodziatytu"/>
        <w:tabs>
          <w:tab w:val="left" w:pos="1418"/>
          <w:tab w:val="left" w:pos="1701"/>
        </w:tabs>
        <w:ind w:left="1276" w:hanging="1276"/>
        <w:jc w:val="both"/>
        <w:rPr>
          <w:rFonts w:ascii="Arial" w:hAnsi="Arial" w:cs="Arial"/>
        </w:rPr>
      </w:pPr>
      <w:r w:rsidRPr="002C1EEC">
        <w:rPr>
          <w:rFonts w:ascii="Arial" w:hAnsi="Arial" w:cs="Arial"/>
        </w:rPr>
        <w:t xml:space="preserve">Rozdział </w:t>
      </w:r>
      <w:r w:rsidR="00A5097B" w:rsidRPr="002C1EEC">
        <w:rPr>
          <w:rFonts w:ascii="Arial" w:hAnsi="Arial" w:cs="Arial"/>
        </w:rPr>
        <w:t>7</w:t>
      </w:r>
      <w:r w:rsidR="003A2E18" w:rsidRPr="002C1EEC">
        <w:rPr>
          <w:rFonts w:ascii="Arial" w:hAnsi="Arial" w:cs="Arial"/>
        </w:rPr>
        <w:t xml:space="preserve"> Zakres spraw zastrzeżonych do </w:t>
      </w:r>
      <w:r w:rsidR="00F50D7E" w:rsidRPr="002C1EEC">
        <w:rPr>
          <w:rFonts w:ascii="Arial" w:hAnsi="Arial" w:cs="Arial"/>
        </w:rPr>
        <w:t xml:space="preserve">wyłącznej kompetencji </w:t>
      </w:r>
      <w:r w:rsidR="003A2E18" w:rsidRPr="002C1EEC">
        <w:rPr>
          <w:rFonts w:ascii="Arial" w:hAnsi="Arial" w:cs="Arial"/>
        </w:rPr>
        <w:t>Naczelnika Urzędu</w:t>
      </w:r>
      <w:r w:rsidR="00A836DE" w:rsidRPr="002C1EEC">
        <w:rPr>
          <w:rFonts w:ascii="Arial" w:hAnsi="Arial" w:cs="Arial"/>
        </w:rPr>
        <w:t xml:space="preserve"> </w:t>
      </w:r>
      <w:r w:rsidR="003A2E18" w:rsidRPr="002C1EEC">
        <w:rPr>
          <w:rFonts w:ascii="Arial" w:hAnsi="Arial" w:cs="Arial"/>
        </w:rPr>
        <w:t>oraz uprawnień Zastępcy Naczelnika, kierowników komórek</w:t>
      </w:r>
      <w:r w:rsidR="008C672C" w:rsidRPr="002C1EEC">
        <w:rPr>
          <w:rFonts w:ascii="Arial" w:hAnsi="Arial" w:cs="Arial"/>
        </w:rPr>
        <w:t xml:space="preserve"> </w:t>
      </w:r>
      <w:r w:rsidR="003A2E18" w:rsidRPr="002C1EEC">
        <w:rPr>
          <w:rFonts w:ascii="Arial" w:hAnsi="Arial" w:cs="Arial"/>
        </w:rPr>
        <w:t>organizacyjnych i innych pracowników do</w:t>
      </w:r>
      <w:r w:rsidR="008C672C" w:rsidRPr="002C1EEC">
        <w:rPr>
          <w:rFonts w:ascii="Arial" w:hAnsi="Arial" w:cs="Arial"/>
        </w:rPr>
        <w:t> </w:t>
      </w:r>
      <w:r w:rsidR="003A2E18" w:rsidRPr="002C1EEC">
        <w:rPr>
          <w:rFonts w:ascii="Arial" w:hAnsi="Arial" w:cs="Arial"/>
        </w:rPr>
        <w:t>wydawania decyzji,</w:t>
      </w:r>
      <w:r w:rsidR="006B76A3" w:rsidRPr="002C1EEC">
        <w:rPr>
          <w:rFonts w:ascii="Arial" w:hAnsi="Arial" w:cs="Arial"/>
        </w:rPr>
        <w:t xml:space="preserve"> </w:t>
      </w:r>
      <w:r w:rsidR="003A2E18" w:rsidRPr="002C1EEC">
        <w:rPr>
          <w:rFonts w:ascii="Arial" w:hAnsi="Arial" w:cs="Arial"/>
        </w:rPr>
        <w:t xml:space="preserve">podpisywania pism i wyrażania </w:t>
      </w:r>
      <w:r w:rsidR="00577B20" w:rsidRPr="002C1EEC">
        <w:rPr>
          <w:rFonts w:ascii="Arial" w:hAnsi="Arial" w:cs="Arial"/>
        </w:rPr>
        <w:t>stanowiska w</w:t>
      </w:r>
      <w:r w:rsidR="003A2E18" w:rsidRPr="002C1EEC">
        <w:rPr>
          <w:rFonts w:ascii="Arial" w:hAnsi="Arial" w:cs="Arial"/>
        </w:rPr>
        <w:t xml:space="preserve"> określonych </w:t>
      </w:r>
      <w:r w:rsidR="00F50612" w:rsidRPr="002C1EEC">
        <w:rPr>
          <w:rFonts w:ascii="Arial" w:hAnsi="Arial" w:cs="Arial"/>
        </w:rPr>
        <w:t xml:space="preserve">   </w:t>
      </w:r>
      <w:r w:rsidR="00F50612" w:rsidRPr="002C1EEC">
        <w:rPr>
          <w:rFonts w:ascii="Arial" w:hAnsi="Arial" w:cs="Arial"/>
        </w:rPr>
        <w:br/>
      </w:r>
      <w:r w:rsidR="003A2E18" w:rsidRPr="002C1EEC">
        <w:rPr>
          <w:rFonts w:ascii="Arial" w:hAnsi="Arial" w:cs="Arial"/>
        </w:rPr>
        <w:t>sprawach</w:t>
      </w:r>
      <w:r w:rsidR="003C5B13">
        <w:rPr>
          <w:rFonts w:ascii="Arial" w:hAnsi="Arial" w:cs="Arial"/>
        </w:rPr>
        <w:t xml:space="preserve"> ………………………………………………………………………….</w:t>
      </w:r>
      <w:r w:rsidR="00F50612" w:rsidRPr="002C1EEC">
        <w:rPr>
          <w:rFonts w:ascii="Arial" w:hAnsi="Arial" w:cs="Arial"/>
        </w:rPr>
        <w:tab/>
        <w:t xml:space="preserve"> </w:t>
      </w:r>
      <w:r w:rsidR="00441F3D">
        <w:rPr>
          <w:rFonts w:ascii="Arial" w:hAnsi="Arial" w:cs="Arial"/>
        </w:rPr>
        <w:t xml:space="preserve"> </w:t>
      </w:r>
      <w:r w:rsidR="00F50612" w:rsidRPr="002C1EEC">
        <w:rPr>
          <w:rFonts w:ascii="Arial" w:hAnsi="Arial" w:cs="Arial"/>
        </w:rPr>
        <w:t xml:space="preserve"> </w:t>
      </w:r>
      <w:r w:rsidR="00C40C77" w:rsidRPr="002C1EEC">
        <w:rPr>
          <w:rFonts w:ascii="Arial" w:hAnsi="Arial" w:cs="Arial"/>
        </w:rPr>
        <w:t>2</w:t>
      </w:r>
      <w:r w:rsidR="000921FF">
        <w:rPr>
          <w:rFonts w:ascii="Arial" w:hAnsi="Arial" w:cs="Arial"/>
        </w:rPr>
        <w:t>0</w:t>
      </w:r>
    </w:p>
    <w:p w14:paraId="662A5B87" w14:textId="0E4978E4" w:rsidR="003A2E18" w:rsidRDefault="003A2E18" w:rsidP="00F50D7E">
      <w:pPr>
        <w:pStyle w:val="Standard"/>
        <w:tabs>
          <w:tab w:val="left" w:pos="1276"/>
          <w:tab w:val="left" w:pos="2836"/>
        </w:tabs>
        <w:spacing w:line="360" w:lineRule="auto"/>
        <w:ind w:left="1276" w:hanging="1276"/>
        <w:jc w:val="both"/>
        <w:rPr>
          <w:rFonts w:ascii="Arial" w:hAnsi="Arial" w:cs="Arial"/>
          <w:b/>
          <w:lang w:val="pl-PL"/>
        </w:rPr>
      </w:pPr>
      <w:r w:rsidRPr="002C1EEC">
        <w:rPr>
          <w:rFonts w:ascii="Arial" w:hAnsi="Arial" w:cs="Arial"/>
          <w:b/>
          <w:lang w:val="pl-PL"/>
        </w:rPr>
        <w:t xml:space="preserve">Rozdział </w:t>
      </w:r>
      <w:r w:rsidR="00A5097B" w:rsidRPr="002C1EEC">
        <w:rPr>
          <w:rFonts w:ascii="Arial" w:hAnsi="Arial" w:cs="Arial"/>
          <w:b/>
          <w:lang w:val="pl-PL"/>
        </w:rPr>
        <w:t>8</w:t>
      </w:r>
      <w:r w:rsidRPr="002C1EEC">
        <w:rPr>
          <w:rFonts w:ascii="Arial" w:hAnsi="Arial" w:cs="Arial"/>
          <w:b/>
          <w:lang w:val="pl-PL"/>
        </w:rPr>
        <w:t xml:space="preserve"> Zakres upoważnień Naczelnika Urzędu </w:t>
      </w:r>
      <w:r w:rsidR="00577B20" w:rsidRPr="002C1EEC">
        <w:rPr>
          <w:rFonts w:ascii="Arial" w:hAnsi="Arial" w:cs="Arial"/>
          <w:b/>
          <w:lang w:val="pl-PL"/>
        </w:rPr>
        <w:t xml:space="preserve">do </w:t>
      </w:r>
      <w:r w:rsidR="000B3220" w:rsidRPr="002C1EEC">
        <w:rPr>
          <w:rFonts w:ascii="Arial" w:hAnsi="Arial" w:cs="Arial"/>
          <w:b/>
          <w:lang w:val="pl-PL"/>
        </w:rPr>
        <w:t>wykonywania</w:t>
      </w:r>
      <w:r w:rsidR="00577B20" w:rsidRPr="002C1EEC">
        <w:rPr>
          <w:rFonts w:ascii="Arial" w:hAnsi="Arial" w:cs="Arial"/>
          <w:b/>
          <w:lang w:val="pl-PL"/>
        </w:rPr>
        <w:t xml:space="preserve"> zadań z </w:t>
      </w:r>
      <w:r w:rsidR="000B3220" w:rsidRPr="002C1EEC">
        <w:rPr>
          <w:rFonts w:ascii="Arial" w:hAnsi="Arial" w:cs="Arial"/>
          <w:b/>
          <w:lang w:val="pl-PL"/>
        </w:rPr>
        <w:t>zakres</w:t>
      </w:r>
      <w:r w:rsidR="00F50D7E" w:rsidRPr="002C1EEC">
        <w:rPr>
          <w:rFonts w:ascii="Arial" w:hAnsi="Arial" w:cs="Arial"/>
          <w:b/>
          <w:lang w:val="pl-PL"/>
        </w:rPr>
        <w:t>u</w:t>
      </w:r>
      <w:r w:rsidR="00577B20" w:rsidRPr="002C1EEC">
        <w:rPr>
          <w:rFonts w:ascii="Arial" w:hAnsi="Arial" w:cs="Arial"/>
          <w:b/>
          <w:lang w:val="pl-PL"/>
        </w:rPr>
        <w:t xml:space="preserve"> spraw pracowniczych w stosunku do </w:t>
      </w:r>
      <w:r w:rsidR="000B3220" w:rsidRPr="002C1EEC">
        <w:rPr>
          <w:rFonts w:ascii="Arial" w:hAnsi="Arial" w:cs="Arial"/>
          <w:b/>
          <w:lang w:val="pl-PL"/>
        </w:rPr>
        <w:t>obsługujących</w:t>
      </w:r>
      <w:r w:rsidR="008C672C" w:rsidRPr="002C1EEC">
        <w:rPr>
          <w:rFonts w:ascii="Arial" w:hAnsi="Arial" w:cs="Arial"/>
          <w:b/>
          <w:lang w:val="pl-PL"/>
        </w:rPr>
        <w:t xml:space="preserve"> </w:t>
      </w:r>
      <w:r w:rsidR="00577B20" w:rsidRPr="002C1EEC">
        <w:rPr>
          <w:rFonts w:ascii="Arial" w:hAnsi="Arial" w:cs="Arial"/>
          <w:b/>
          <w:lang w:val="pl-PL"/>
        </w:rPr>
        <w:t xml:space="preserve">go pracowników </w:t>
      </w:r>
      <w:r w:rsidR="005B6463">
        <w:rPr>
          <w:rFonts w:ascii="Arial" w:hAnsi="Arial" w:cs="Arial"/>
          <w:b/>
          <w:lang w:val="pl-PL"/>
        </w:rPr>
        <w:br/>
      </w:r>
      <w:r w:rsidR="00577B20" w:rsidRPr="002C1EEC">
        <w:rPr>
          <w:rFonts w:ascii="Arial" w:hAnsi="Arial" w:cs="Arial"/>
          <w:b/>
          <w:lang w:val="pl-PL"/>
        </w:rPr>
        <w:t>świadczących pracę w</w:t>
      </w:r>
      <w:r w:rsidR="008C672C" w:rsidRPr="002C1EEC">
        <w:rPr>
          <w:rFonts w:ascii="Arial" w:hAnsi="Arial" w:cs="Arial"/>
          <w:b/>
          <w:lang w:val="pl-PL"/>
        </w:rPr>
        <w:t> </w:t>
      </w:r>
      <w:r w:rsidR="00577B20" w:rsidRPr="002C1EEC">
        <w:rPr>
          <w:rFonts w:ascii="Arial" w:hAnsi="Arial" w:cs="Arial"/>
          <w:b/>
          <w:lang w:val="pl-PL"/>
        </w:rPr>
        <w:t>komórkach</w:t>
      </w:r>
      <w:r w:rsidR="006B76A3" w:rsidRPr="002C1EEC">
        <w:rPr>
          <w:rFonts w:ascii="Arial" w:hAnsi="Arial" w:cs="Arial"/>
          <w:b/>
          <w:lang w:val="pl-PL"/>
        </w:rPr>
        <w:t xml:space="preserve"> </w:t>
      </w:r>
      <w:r w:rsidR="00577B20" w:rsidRPr="002C1EEC">
        <w:rPr>
          <w:rFonts w:ascii="Arial" w:hAnsi="Arial" w:cs="Arial"/>
          <w:b/>
          <w:lang w:val="pl-PL"/>
        </w:rPr>
        <w:t>organizacyjnych</w:t>
      </w:r>
      <w:r w:rsidR="00314B95" w:rsidRPr="002C1EEC">
        <w:rPr>
          <w:rFonts w:ascii="Arial" w:hAnsi="Arial" w:cs="Arial"/>
          <w:b/>
          <w:lang w:val="pl-PL"/>
        </w:rPr>
        <w:tab/>
      </w:r>
      <w:r w:rsidR="003C5B13">
        <w:rPr>
          <w:rFonts w:ascii="Arial" w:hAnsi="Arial" w:cs="Arial"/>
          <w:b/>
          <w:lang w:val="pl-PL"/>
        </w:rPr>
        <w:t xml:space="preserve"> …………………….</w:t>
      </w:r>
      <w:r w:rsidR="00314B95" w:rsidRPr="002C1EEC">
        <w:rPr>
          <w:rFonts w:ascii="Arial" w:hAnsi="Arial" w:cs="Arial"/>
          <w:b/>
          <w:lang w:val="pl-PL"/>
        </w:rPr>
        <w:t xml:space="preserve"> </w:t>
      </w:r>
      <w:r w:rsidR="00441F3D">
        <w:rPr>
          <w:rFonts w:ascii="Arial" w:hAnsi="Arial" w:cs="Arial"/>
          <w:b/>
          <w:lang w:val="pl-PL"/>
        </w:rPr>
        <w:t xml:space="preserve"> </w:t>
      </w:r>
      <w:r w:rsidR="00314B95" w:rsidRPr="002C1EEC">
        <w:rPr>
          <w:rFonts w:ascii="Arial" w:hAnsi="Arial" w:cs="Arial"/>
          <w:b/>
          <w:lang w:val="pl-PL"/>
        </w:rPr>
        <w:t xml:space="preserve">  </w:t>
      </w:r>
      <w:r w:rsidR="00F50D7E" w:rsidRPr="00441F3D">
        <w:rPr>
          <w:rFonts w:ascii="Arial" w:hAnsi="Arial" w:cs="Arial"/>
          <w:b/>
          <w:lang w:val="pl-PL"/>
        </w:rPr>
        <w:t>2</w:t>
      </w:r>
      <w:r w:rsidR="00441F3D" w:rsidRPr="00441F3D">
        <w:rPr>
          <w:rFonts w:ascii="Arial" w:hAnsi="Arial" w:cs="Arial"/>
          <w:b/>
          <w:lang w:val="pl-PL"/>
        </w:rPr>
        <w:t>3</w:t>
      </w:r>
    </w:p>
    <w:p w14:paraId="33AF788E" w14:textId="6DB09C20" w:rsidR="00442CA6" w:rsidRPr="00442CA6" w:rsidRDefault="00442CA6" w:rsidP="00442CA6">
      <w:pPr>
        <w:rPr>
          <w:lang w:eastAsia="fa-IR" w:bidi="fa-IR"/>
        </w:rPr>
      </w:pPr>
    </w:p>
    <w:p w14:paraId="2B626ED6" w14:textId="7A42E147" w:rsidR="00442CA6" w:rsidRPr="00442CA6" w:rsidRDefault="00442CA6" w:rsidP="00442CA6">
      <w:pPr>
        <w:tabs>
          <w:tab w:val="left" w:pos="3064"/>
        </w:tabs>
        <w:rPr>
          <w:lang w:eastAsia="fa-IR" w:bidi="fa-IR"/>
        </w:rPr>
      </w:pPr>
      <w:r>
        <w:rPr>
          <w:lang w:eastAsia="fa-IR" w:bidi="fa-IR"/>
        </w:rPr>
        <w:tab/>
      </w:r>
    </w:p>
    <w:p w14:paraId="02062888" w14:textId="77777777" w:rsidR="00CF04AD" w:rsidRPr="002C1EEC" w:rsidRDefault="00CF04AD" w:rsidP="00B72149">
      <w:pPr>
        <w:pStyle w:val="Standard"/>
        <w:pageBreakBefore/>
        <w:tabs>
          <w:tab w:val="left" w:pos="0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 w:eastAsia="pl-PL"/>
        </w:rPr>
      </w:pPr>
      <w:r w:rsidRPr="002C1EEC">
        <w:rPr>
          <w:rFonts w:ascii="Arial" w:hAnsi="Arial" w:cs="Arial"/>
          <w:b/>
          <w:bCs/>
          <w:sz w:val="28"/>
          <w:szCs w:val="28"/>
          <w:lang w:val="pl-PL" w:eastAsia="pl-PL"/>
        </w:rPr>
        <w:lastRenderedPageBreak/>
        <w:t>Rozdział 1</w:t>
      </w:r>
    </w:p>
    <w:p w14:paraId="414D9EC1" w14:textId="77777777" w:rsidR="00CF04AD" w:rsidRPr="002C1EEC" w:rsidRDefault="00CF04AD" w:rsidP="00B72149">
      <w:pPr>
        <w:pStyle w:val="Standard"/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8"/>
          <w:szCs w:val="28"/>
          <w:lang w:val="pl-PL" w:eastAsia="pl-PL"/>
        </w:rPr>
      </w:pPr>
      <w:r w:rsidRPr="002C1EEC">
        <w:rPr>
          <w:rFonts w:ascii="Arial" w:hAnsi="Arial" w:cs="Arial"/>
          <w:b/>
          <w:sz w:val="28"/>
          <w:szCs w:val="28"/>
          <w:lang w:val="pl-PL" w:eastAsia="pl-PL"/>
        </w:rPr>
        <w:t>Postanowienia ogólne</w:t>
      </w:r>
    </w:p>
    <w:p w14:paraId="59D0388B" w14:textId="77777777" w:rsidR="00CF04AD" w:rsidRPr="002C1EEC" w:rsidRDefault="00CF04AD" w:rsidP="00B72149">
      <w:pPr>
        <w:pStyle w:val="Standard"/>
        <w:tabs>
          <w:tab w:val="left" w:pos="0"/>
        </w:tabs>
        <w:spacing w:line="360" w:lineRule="auto"/>
        <w:jc w:val="center"/>
        <w:rPr>
          <w:rFonts w:ascii="Arial" w:hAnsi="Arial" w:cs="Arial"/>
          <w:b/>
          <w:lang w:val="pl-PL" w:eastAsia="pl-PL"/>
        </w:rPr>
      </w:pPr>
    </w:p>
    <w:p w14:paraId="24160297" w14:textId="77777777" w:rsidR="00CF04AD" w:rsidRPr="002C1EEC" w:rsidRDefault="00CF04AD" w:rsidP="00B72149">
      <w:pPr>
        <w:pStyle w:val="Standard"/>
        <w:shd w:val="clear" w:color="auto" w:fill="FFFFFF"/>
        <w:tabs>
          <w:tab w:val="left" w:pos="0"/>
        </w:tabs>
        <w:spacing w:line="360" w:lineRule="auto"/>
        <w:ind w:right="6"/>
        <w:jc w:val="center"/>
        <w:rPr>
          <w:rFonts w:ascii="Arial" w:hAnsi="Arial" w:cs="Arial"/>
          <w:b/>
          <w:bCs/>
          <w:color w:val="000000"/>
          <w:lang w:val="pl-PL" w:eastAsia="pl-PL"/>
        </w:rPr>
      </w:pPr>
      <w:r w:rsidRPr="002C1EEC">
        <w:rPr>
          <w:rFonts w:ascii="Arial" w:hAnsi="Arial" w:cs="Arial"/>
          <w:b/>
          <w:bCs/>
          <w:color w:val="000000"/>
          <w:lang w:val="pl-PL" w:eastAsia="pl-PL"/>
        </w:rPr>
        <w:t>§ 1</w:t>
      </w:r>
      <w:r w:rsidR="00485B8E" w:rsidRPr="002C1EEC">
        <w:rPr>
          <w:rFonts w:ascii="Arial" w:hAnsi="Arial" w:cs="Arial"/>
          <w:b/>
          <w:bCs/>
          <w:color w:val="000000"/>
          <w:lang w:val="pl-PL" w:eastAsia="pl-PL"/>
        </w:rPr>
        <w:t>.</w:t>
      </w:r>
    </w:p>
    <w:p w14:paraId="7B6E2961" w14:textId="77777777" w:rsidR="00805AE6" w:rsidRPr="002C1EEC" w:rsidRDefault="00805AE6" w:rsidP="00B72149">
      <w:pPr>
        <w:pStyle w:val="Standard"/>
        <w:shd w:val="clear" w:color="auto" w:fill="FFFFFF"/>
        <w:tabs>
          <w:tab w:val="left" w:pos="0"/>
        </w:tabs>
        <w:spacing w:line="360" w:lineRule="auto"/>
        <w:ind w:right="6"/>
        <w:jc w:val="center"/>
        <w:rPr>
          <w:rFonts w:ascii="Arial" w:hAnsi="Arial" w:cs="Arial"/>
          <w:b/>
          <w:bCs/>
          <w:color w:val="000000"/>
          <w:lang w:val="pl-PL" w:eastAsia="pl-PL"/>
        </w:rPr>
      </w:pPr>
    </w:p>
    <w:p w14:paraId="4C3655DD" w14:textId="77777777" w:rsidR="00CF04AD" w:rsidRPr="002C1EEC" w:rsidRDefault="00CF04AD" w:rsidP="00B72149">
      <w:pPr>
        <w:pStyle w:val="Standard"/>
        <w:shd w:val="clear" w:color="auto" w:fill="FFFFFF"/>
        <w:tabs>
          <w:tab w:val="left" w:pos="426"/>
        </w:tabs>
        <w:spacing w:line="360" w:lineRule="auto"/>
        <w:rPr>
          <w:rFonts w:ascii="Arial" w:hAnsi="Arial" w:cs="Arial"/>
          <w:color w:val="000000"/>
          <w:lang w:val="pl-PL" w:eastAsia="pl-PL"/>
        </w:rPr>
      </w:pPr>
      <w:r w:rsidRPr="002C1EEC">
        <w:rPr>
          <w:rFonts w:ascii="Arial" w:hAnsi="Arial" w:cs="Arial"/>
          <w:color w:val="000000"/>
          <w:lang w:val="pl-PL" w:eastAsia="pl-PL"/>
        </w:rPr>
        <w:t xml:space="preserve">Regulamin organizacyjny </w:t>
      </w:r>
      <w:r w:rsidR="002778ED" w:rsidRPr="002C1EEC">
        <w:rPr>
          <w:rFonts w:ascii="Arial" w:hAnsi="Arial" w:cs="Arial"/>
          <w:color w:val="000000"/>
          <w:lang w:val="pl-PL" w:eastAsia="pl-PL"/>
        </w:rPr>
        <w:t xml:space="preserve">Urzędu Skarbowego w Tczewie </w:t>
      </w:r>
      <w:r w:rsidRPr="002C1EEC">
        <w:rPr>
          <w:rFonts w:ascii="Arial" w:hAnsi="Arial" w:cs="Arial"/>
          <w:color w:val="000000"/>
          <w:lang w:val="pl-PL" w:eastAsia="pl-PL"/>
        </w:rPr>
        <w:t>określa:</w:t>
      </w:r>
    </w:p>
    <w:p w14:paraId="5B88E137" w14:textId="77777777" w:rsidR="00CF04AD" w:rsidRPr="002C1EEC" w:rsidRDefault="00CF04AD" w:rsidP="00A26EB2">
      <w:pPr>
        <w:pStyle w:val="Standard"/>
        <w:numPr>
          <w:ilvl w:val="1"/>
          <w:numId w:val="3"/>
        </w:numPr>
        <w:tabs>
          <w:tab w:val="left" w:pos="709"/>
        </w:tabs>
        <w:autoSpaceDE w:val="0"/>
        <w:autoSpaceDN w:val="0"/>
        <w:spacing w:line="360" w:lineRule="auto"/>
        <w:ind w:left="709" w:hanging="283"/>
        <w:jc w:val="both"/>
        <w:rPr>
          <w:rFonts w:ascii="Arial" w:hAnsi="Arial" w:cs="Arial"/>
          <w:lang w:val="pl-PL"/>
        </w:rPr>
      </w:pPr>
      <w:r w:rsidRPr="002C1EEC">
        <w:rPr>
          <w:rFonts w:ascii="Arial" w:hAnsi="Arial" w:cs="Arial"/>
          <w:lang w:val="pl-PL" w:eastAsia="pl-PL"/>
        </w:rPr>
        <w:t>strukturę organizacyjną Urzędu Skarbowego w Tczewie;</w:t>
      </w:r>
    </w:p>
    <w:p w14:paraId="2D34E455" w14:textId="77777777" w:rsidR="00CF04AD" w:rsidRPr="002C1EEC" w:rsidRDefault="00CF04AD" w:rsidP="00A26EB2">
      <w:pPr>
        <w:pStyle w:val="Standard"/>
        <w:numPr>
          <w:ilvl w:val="1"/>
          <w:numId w:val="3"/>
        </w:numPr>
        <w:tabs>
          <w:tab w:val="left" w:pos="709"/>
        </w:tabs>
        <w:autoSpaceDE w:val="0"/>
        <w:autoSpaceDN w:val="0"/>
        <w:spacing w:line="360" w:lineRule="auto"/>
        <w:ind w:left="709" w:hanging="283"/>
        <w:jc w:val="both"/>
        <w:rPr>
          <w:rFonts w:ascii="Arial" w:hAnsi="Arial" w:cs="Arial"/>
          <w:lang w:val="pl-PL" w:eastAsia="pl-PL"/>
        </w:rPr>
      </w:pPr>
      <w:r w:rsidRPr="002C1EEC">
        <w:rPr>
          <w:rFonts w:ascii="Arial" w:hAnsi="Arial" w:cs="Arial"/>
          <w:lang w:val="pl-PL" w:eastAsia="pl-PL"/>
        </w:rPr>
        <w:t>zakres zadań komórek organizacyjnych</w:t>
      </w:r>
      <w:r w:rsidR="00712B2E" w:rsidRPr="002C1EEC">
        <w:rPr>
          <w:rFonts w:ascii="Arial" w:hAnsi="Arial" w:cs="Arial"/>
          <w:lang w:val="pl-PL" w:eastAsia="pl-PL"/>
        </w:rPr>
        <w:t xml:space="preserve"> Urzędu Skarbowego w Tczewie</w:t>
      </w:r>
      <w:r w:rsidRPr="002C1EEC">
        <w:rPr>
          <w:rFonts w:ascii="Arial" w:hAnsi="Arial" w:cs="Arial"/>
          <w:lang w:val="pl-PL" w:eastAsia="pl-PL"/>
        </w:rPr>
        <w:t>;</w:t>
      </w:r>
    </w:p>
    <w:p w14:paraId="61285330" w14:textId="77777777" w:rsidR="00CF04AD" w:rsidRPr="002C1EEC" w:rsidRDefault="00CF04AD" w:rsidP="00A26EB2">
      <w:pPr>
        <w:pStyle w:val="Standard"/>
        <w:numPr>
          <w:ilvl w:val="1"/>
          <w:numId w:val="3"/>
        </w:numPr>
        <w:tabs>
          <w:tab w:val="left" w:pos="709"/>
        </w:tabs>
        <w:autoSpaceDE w:val="0"/>
        <w:autoSpaceDN w:val="0"/>
        <w:spacing w:line="360" w:lineRule="auto"/>
        <w:ind w:left="709" w:hanging="283"/>
        <w:jc w:val="both"/>
        <w:rPr>
          <w:rFonts w:ascii="Arial" w:hAnsi="Arial" w:cs="Arial"/>
          <w:lang w:val="pl-PL" w:eastAsia="pl-PL"/>
        </w:rPr>
      </w:pPr>
      <w:r w:rsidRPr="002C1EEC">
        <w:rPr>
          <w:rFonts w:ascii="Arial" w:hAnsi="Arial" w:cs="Arial"/>
          <w:lang w:val="pl-PL" w:eastAsia="pl-PL"/>
        </w:rPr>
        <w:t>zasady organizacji pracy Urzędu Skarbowego w Tczewie;</w:t>
      </w:r>
    </w:p>
    <w:p w14:paraId="630C4F1F" w14:textId="77777777" w:rsidR="00CF04AD" w:rsidRPr="002C1EEC" w:rsidRDefault="00CF04AD" w:rsidP="00A26EB2">
      <w:pPr>
        <w:pStyle w:val="Standard"/>
        <w:numPr>
          <w:ilvl w:val="1"/>
          <w:numId w:val="3"/>
        </w:numPr>
        <w:tabs>
          <w:tab w:val="left" w:pos="709"/>
        </w:tabs>
        <w:autoSpaceDE w:val="0"/>
        <w:autoSpaceDN w:val="0"/>
        <w:spacing w:line="360" w:lineRule="auto"/>
        <w:ind w:left="709" w:hanging="283"/>
        <w:jc w:val="both"/>
        <w:rPr>
          <w:rFonts w:ascii="Arial" w:hAnsi="Arial" w:cs="Arial"/>
          <w:lang w:val="pl-PL" w:eastAsia="pl-PL"/>
        </w:rPr>
      </w:pPr>
      <w:r w:rsidRPr="002C1EEC">
        <w:rPr>
          <w:rFonts w:ascii="Arial" w:hAnsi="Arial" w:cs="Arial"/>
          <w:lang w:val="pl-PL" w:eastAsia="pl-PL"/>
        </w:rPr>
        <w:t>zakres nadzoru sprawowanego przez Naczelnika Urzędu Skarbowego w Tczewie i</w:t>
      </w:r>
      <w:r w:rsidR="006E45BE" w:rsidRPr="002C1EEC">
        <w:rPr>
          <w:rFonts w:ascii="Arial" w:hAnsi="Arial" w:cs="Arial"/>
          <w:lang w:val="pl-PL" w:eastAsia="pl-PL"/>
        </w:rPr>
        <w:t> </w:t>
      </w:r>
      <w:r w:rsidRPr="002C1EEC">
        <w:rPr>
          <w:rFonts w:ascii="Arial" w:hAnsi="Arial" w:cs="Arial"/>
          <w:lang w:val="pl-PL" w:eastAsia="pl-PL"/>
        </w:rPr>
        <w:t>jego Zastępcę;</w:t>
      </w:r>
    </w:p>
    <w:p w14:paraId="6A444DAC" w14:textId="77777777" w:rsidR="00CF04AD" w:rsidRPr="002C1EEC" w:rsidRDefault="00CF04AD" w:rsidP="00A26EB2">
      <w:pPr>
        <w:pStyle w:val="Standard"/>
        <w:numPr>
          <w:ilvl w:val="1"/>
          <w:numId w:val="3"/>
        </w:numPr>
        <w:tabs>
          <w:tab w:val="left" w:pos="709"/>
        </w:tabs>
        <w:autoSpaceDE w:val="0"/>
        <w:autoSpaceDN w:val="0"/>
        <w:spacing w:line="360" w:lineRule="auto"/>
        <w:ind w:left="709" w:hanging="283"/>
        <w:jc w:val="both"/>
        <w:rPr>
          <w:rFonts w:ascii="Arial" w:hAnsi="Arial" w:cs="Arial"/>
          <w:lang w:val="pl-PL" w:eastAsia="pl-PL"/>
        </w:rPr>
      </w:pPr>
      <w:r w:rsidRPr="002C1EEC">
        <w:rPr>
          <w:rFonts w:ascii="Arial" w:hAnsi="Arial" w:cs="Arial"/>
          <w:lang w:val="pl-PL" w:eastAsia="pl-PL"/>
        </w:rPr>
        <w:t>zakres stałych uprawnień Zastępcy Naczelnika Urzędu Skarbowego w Tczewie, kierowników komórek organizacyjnych i innych pracowników zatrudnionych na</w:t>
      </w:r>
      <w:r w:rsidR="00633BF3" w:rsidRPr="002C1EEC">
        <w:rPr>
          <w:rFonts w:ascii="Arial" w:hAnsi="Arial" w:cs="Arial"/>
          <w:lang w:val="pl-PL" w:eastAsia="pl-PL"/>
        </w:rPr>
        <w:t> </w:t>
      </w:r>
      <w:r w:rsidRPr="002C1EEC">
        <w:rPr>
          <w:rFonts w:ascii="Arial" w:hAnsi="Arial" w:cs="Arial"/>
          <w:lang w:val="pl-PL" w:eastAsia="pl-PL"/>
        </w:rPr>
        <w:t>stanowiskach samodzielnych do wydawania decyzji, podpisywania pism i</w:t>
      </w:r>
      <w:r w:rsidR="00633BF3" w:rsidRPr="002C1EEC">
        <w:rPr>
          <w:rFonts w:ascii="Arial" w:hAnsi="Arial" w:cs="Arial"/>
          <w:lang w:val="pl-PL" w:eastAsia="pl-PL"/>
        </w:rPr>
        <w:t> </w:t>
      </w:r>
      <w:r w:rsidRPr="002C1EEC">
        <w:rPr>
          <w:rFonts w:ascii="Arial" w:hAnsi="Arial" w:cs="Arial"/>
          <w:lang w:val="pl-PL" w:eastAsia="pl-PL"/>
        </w:rPr>
        <w:t>wyrażania stanowiska w</w:t>
      </w:r>
      <w:r w:rsidR="00E46923" w:rsidRPr="002C1EEC">
        <w:rPr>
          <w:rFonts w:ascii="Arial" w:hAnsi="Arial" w:cs="Arial"/>
          <w:lang w:val="pl-PL" w:eastAsia="pl-PL"/>
        </w:rPr>
        <w:t> </w:t>
      </w:r>
      <w:r w:rsidRPr="002C1EEC">
        <w:rPr>
          <w:rFonts w:ascii="Arial" w:hAnsi="Arial" w:cs="Arial"/>
          <w:lang w:val="pl-PL" w:eastAsia="pl-PL"/>
        </w:rPr>
        <w:t>określonych sprawach;</w:t>
      </w:r>
    </w:p>
    <w:p w14:paraId="5964B186" w14:textId="77777777" w:rsidR="00CF04AD" w:rsidRPr="002C1EEC" w:rsidRDefault="00CF04AD" w:rsidP="00A26EB2">
      <w:pPr>
        <w:pStyle w:val="Standard"/>
        <w:numPr>
          <w:ilvl w:val="1"/>
          <w:numId w:val="3"/>
        </w:numPr>
        <w:tabs>
          <w:tab w:val="left" w:pos="709"/>
        </w:tabs>
        <w:autoSpaceDE w:val="0"/>
        <w:autoSpaceDN w:val="0"/>
        <w:spacing w:line="360" w:lineRule="auto"/>
        <w:ind w:left="709" w:hanging="283"/>
        <w:jc w:val="both"/>
        <w:rPr>
          <w:rFonts w:ascii="Arial" w:hAnsi="Arial" w:cs="Arial"/>
          <w:lang w:val="pl-PL" w:eastAsia="pl-PL"/>
        </w:rPr>
      </w:pPr>
      <w:r w:rsidRPr="002C1EEC">
        <w:rPr>
          <w:rFonts w:ascii="Arial" w:hAnsi="Arial" w:cs="Arial"/>
          <w:lang w:val="pl-PL" w:eastAsia="pl-PL"/>
        </w:rPr>
        <w:t>zakres upoważnień Naczelnika Urzędu Skarbowego w Tczewie do wykonywania zadań</w:t>
      </w:r>
      <w:r w:rsidR="00577B20" w:rsidRPr="002C1EEC">
        <w:rPr>
          <w:rFonts w:ascii="Arial" w:hAnsi="Arial" w:cs="Arial"/>
          <w:lang w:val="pl-PL" w:eastAsia="pl-PL"/>
        </w:rPr>
        <w:t xml:space="preserve"> </w:t>
      </w:r>
      <w:r w:rsidR="006B76A3" w:rsidRPr="002C1EEC">
        <w:rPr>
          <w:rFonts w:ascii="Arial" w:hAnsi="Arial" w:cs="Arial"/>
          <w:lang w:val="pl-PL" w:eastAsia="pl-PL"/>
        </w:rPr>
        <w:t>z</w:t>
      </w:r>
      <w:r w:rsidR="001463C1" w:rsidRPr="002C1EEC">
        <w:rPr>
          <w:rFonts w:ascii="Arial" w:hAnsi="Arial" w:cs="Arial"/>
          <w:lang w:val="pl-PL" w:eastAsia="pl-PL"/>
        </w:rPr>
        <w:t> </w:t>
      </w:r>
      <w:r w:rsidR="00577B20" w:rsidRPr="002C1EEC">
        <w:rPr>
          <w:rFonts w:ascii="Arial" w:hAnsi="Arial" w:cs="Arial"/>
          <w:lang w:val="pl-PL" w:eastAsia="pl-PL"/>
        </w:rPr>
        <w:t xml:space="preserve">zakresu spraw pracowniczych w stosunku do obsługujących go pracowników </w:t>
      </w:r>
      <w:r w:rsidR="000B3220" w:rsidRPr="002C1EEC">
        <w:rPr>
          <w:rFonts w:ascii="Arial" w:hAnsi="Arial" w:cs="Arial"/>
          <w:lang w:val="pl-PL" w:eastAsia="pl-PL"/>
        </w:rPr>
        <w:t>świadczących</w:t>
      </w:r>
      <w:r w:rsidR="00577B20" w:rsidRPr="002C1EEC">
        <w:rPr>
          <w:rFonts w:ascii="Arial" w:hAnsi="Arial" w:cs="Arial"/>
          <w:lang w:val="pl-PL" w:eastAsia="pl-PL"/>
        </w:rPr>
        <w:t xml:space="preserve"> pracę w komórkach </w:t>
      </w:r>
      <w:r w:rsidR="000B3220" w:rsidRPr="002C1EEC">
        <w:rPr>
          <w:rFonts w:ascii="Arial" w:hAnsi="Arial" w:cs="Arial"/>
          <w:lang w:val="pl-PL" w:eastAsia="pl-PL"/>
        </w:rPr>
        <w:t>organizacyjnych</w:t>
      </w:r>
      <w:r w:rsidR="00577B20" w:rsidRPr="002C1EEC">
        <w:rPr>
          <w:rFonts w:ascii="Arial" w:hAnsi="Arial" w:cs="Arial"/>
          <w:lang w:val="pl-PL" w:eastAsia="pl-PL"/>
        </w:rPr>
        <w:t xml:space="preserve"> </w:t>
      </w:r>
      <w:r w:rsidR="000B3220" w:rsidRPr="002C1EEC">
        <w:rPr>
          <w:rFonts w:ascii="Arial" w:hAnsi="Arial" w:cs="Arial"/>
          <w:lang w:val="pl-PL" w:eastAsia="pl-PL"/>
        </w:rPr>
        <w:t>Urzędu</w:t>
      </w:r>
      <w:r w:rsidR="00577B20" w:rsidRPr="002C1EEC">
        <w:rPr>
          <w:rFonts w:ascii="Arial" w:hAnsi="Arial" w:cs="Arial"/>
          <w:lang w:val="pl-PL" w:eastAsia="pl-PL"/>
        </w:rPr>
        <w:t xml:space="preserve"> Skarbowego w Tczewie</w:t>
      </w:r>
      <w:r w:rsidR="00E46923" w:rsidRPr="002C1EEC">
        <w:rPr>
          <w:rFonts w:ascii="Arial" w:hAnsi="Arial" w:cs="Arial"/>
          <w:lang w:val="pl-PL" w:eastAsia="pl-PL"/>
        </w:rPr>
        <w:t>.</w:t>
      </w:r>
    </w:p>
    <w:p w14:paraId="06FB4D0E" w14:textId="77777777" w:rsidR="00CF04AD" w:rsidRPr="002C1EEC" w:rsidRDefault="00CF04AD" w:rsidP="00A26EB2">
      <w:pPr>
        <w:pStyle w:val="Standard"/>
        <w:tabs>
          <w:tab w:val="left" w:pos="1789"/>
        </w:tabs>
        <w:autoSpaceDE w:val="0"/>
        <w:spacing w:line="360" w:lineRule="auto"/>
        <w:ind w:left="709"/>
        <w:jc w:val="both"/>
        <w:rPr>
          <w:rFonts w:ascii="Arial" w:hAnsi="Arial" w:cs="Arial"/>
          <w:lang w:val="pl-PL" w:eastAsia="pl-PL"/>
        </w:rPr>
      </w:pPr>
    </w:p>
    <w:p w14:paraId="71C7D0B9" w14:textId="77777777" w:rsidR="00CF04AD" w:rsidRPr="002C1EEC" w:rsidRDefault="00CF04AD" w:rsidP="00A26EB2">
      <w:pPr>
        <w:pStyle w:val="Standard"/>
        <w:shd w:val="clear" w:color="auto" w:fill="FFFFFF"/>
        <w:tabs>
          <w:tab w:val="left" w:pos="851"/>
        </w:tabs>
        <w:autoSpaceDE w:val="0"/>
        <w:spacing w:line="360" w:lineRule="auto"/>
        <w:ind w:right="10"/>
        <w:jc w:val="center"/>
        <w:rPr>
          <w:rFonts w:ascii="Arial" w:hAnsi="Arial" w:cs="Arial"/>
          <w:b/>
          <w:bCs/>
          <w:color w:val="000000"/>
          <w:lang w:val="pl-PL" w:eastAsia="pl-PL"/>
        </w:rPr>
      </w:pPr>
      <w:r w:rsidRPr="002C1EEC">
        <w:rPr>
          <w:rFonts w:ascii="Arial" w:hAnsi="Arial" w:cs="Arial"/>
          <w:b/>
          <w:bCs/>
          <w:color w:val="000000"/>
          <w:lang w:val="pl-PL" w:eastAsia="pl-PL"/>
        </w:rPr>
        <w:t>§ 2</w:t>
      </w:r>
      <w:r w:rsidR="00485B8E" w:rsidRPr="002C1EEC">
        <w:rPr>
          <w:rFonts w:ascii="Arial" w:hAnsi="Arial" w:cs="Arial"/>
          <w:b/>
          <w:bCs/>
          <w:color w:val="000000"/>
          <w:lang w:val="pl-PL" w:eastAsia="pl-PL"/>
        </w:rPr>
        <w:t>.</w:t>
      </w:r>
    </w:p>
    <w:p w14:paraId="199F43B8" w14:textId="77777777" w:rsidR="00A26EB2" w:rsidRPr="002C1EEC" w:rsidRDefault="00A26EB2" w:rsidP="00A26EB2">
      <w:pPr>
        <w:pStyle w:val="Standard"/>
        <w:shd w:val="clear" w:color="auto" w:fill="FFFFFF"/>
        <w:tabs>
          <w:tab w:val="left" w:pos="851"/>
        </w:tabs>
        <w:autoSpaceDE w:val="0"/>
        <w:spacing w:line="360" w:lineRule="auto"/>
        <w:ind w:right="10"/>
        <w:jc w:val="center"/>
        <w:rPr>
          <w:rFonts w:ascii="Arial" w:hAnsi="Arial" w:cs="Arial"/>
          <w:b/>
          <w:bCs/>
          <w:color w:val="000000"/>
          <w:lang w:val="pl-PL" w:eastAsia="pl-PL"/>
        </w:rPr>
      </w:pPr>
    </w:p>
    <w:p w14:paraId="0DF59CB9" w14:textId="77777777" w:rsidR="00CF04AD" w:rsidRPr="002C1EEC" w:rsidRDefault="00CF04AD" w:rsidP="00A26EB2">
      <w:pPr>
        <w:pStyle w:val="Standard"/>
        <w:tabs>
          <w:tab w:val="left" w:pos="426"/>
        </w:tabs>
        <w:spacing w:line="360" w:lineRule="auto"/>
        <w:jc w:val="both"/>
        <w:rPr>
          <w:rFonts w:ascii="Arial" w:hAnsi="Arial" w:cs="Arial"/>
          <w:lang w:val="pl-PL" w:eastAsia="pl-PL"/>
        </w:rPr>
      </w:pPr>
      <w:r w:rsidRPr="002C1EEC">
        <w:rPr>
          <w:rFonts w:ascii="Arial" w:hAnsi="Arial" w:cs="Arial"/>
          <w:lang w:val="pl-PL" w:eastAsia="pl-PL"/>
        </w:rPr>
        <w:t>Ilekroć w Regulaminie organizacyjnym jest mowa o:</w:t>
      </w:r>
    </w:p>
    <w:p w14:paraId="228A257F" w14:textId="77777777" w:rsidR="00CF04AD" w:rsidRPr="002C1EEC" w:rsidRDefault="00CF04AD" w:rsidP="005340FA">
      <w:pPr>
        <w:pStyle w:val="Standard"/>
        <w:numPr>
          <w:ilvl w:val="0"/>
          <w:numId w:val="59"/>
        </w:numPr>
        <w:tabs>
          <w:tab w:val="left" w:pos="426"/>
        </w:tabs>
        <w:spacing w:line="360" w:lineRule="auto"/>
        <w:jc w:val="both"/>
        <w:rPr>
          <w:rFonts w:ascii="Arial" w:hAnsi="Arial" w:cs="Arial"/>
          <w:lang w:val="pl-PL" w:eastAsia="pl-PL"/>
        </w:rPr>
      </w:pPr>
      <w:r w:rsidRPr="002C1EEC">
        <w:rPr>
          <w:rFonts w:ascii="Arial" w:hAnsi="Arial" w:cs="Arial"/>
          <w:b/>
          <w:bCs/>
          <w:lang w:val="pl-PL" w:eastAsia="pl-PL"/>
        </w:rPr>
        <w:t xml:space="preserve">KAS – </w:t>
      </w:r>
      <w:r w:rsidRPr="002C1EEC">
        <w:rPr>
          <w:rFonts w:ascii="Arial" w:hAnsi="Arial" w:cs="Arial"/>
          <w:lang w:val="pl-PL" w:eastAsia="pl-PL"/>
        </w:rPr>
        <w:t>należy przez to rozumieć Krajową Administrację Skarbową;</w:t>
      </w:r>
    </w:p>
    <w:p w14:paraId="28CD4D22" w14:textId="77777777" w:rsidR="00CF04AD" w:rsidRPr="002C1EEC" w:rsidRDefault="00CF04AD" w:rsidP="005340FA">
      <w:pPr>
        <w:pStyle w:val="Standard"/>
        <w:numPr>
          <w:ilvl w:val="0"/>
          <w:numId w:val="59"/>
        </w:numPr>
        <w:tabs>
          <w:tab w:val="left" w:pos="426"/>
        </w:tabs>
        <w:spacing w:line="360" w:lineRule="auto"/>
        <w:jc w:val="both"/>
        <w:rPr>
          <w:rFonts w:ascii="Arial" w:hAnsi="Arial" w:cs="Arial"/>
          <w:lang w:val="pl-PL" w:eastAsia="pl-PL"/>
        </w:rPr>
      </w:pPr>
      <w:r w:rsidRPr="002C1EEC">
        <w:rPr>
          <w:rFonts w:ascii="Arial" w:hAnsi="Arial" w:cs="Arial"/>
          <w:b/>
          <w:bCs/>
          <w:lang w:val="pl-PL" w:eastAsia="pl-PL"/>
        </w:rPr>
        <w:t xml:space="preserve">Naczelniku Urzędu </w:t>
      </w:r>
      <w:r w:rsidRPr="002C1EEC">
        <w:rPr>
          <w:rFonts w:ascii="Arial" w:hAnsi="Arial" w:cs="Arial"/>
          <w:lang w:val="pl-PL" w:eastAsia="pl-PL"/>
        </w:rPr>
        <w:t>– należy przez to rozumieć Naczelnika Urzędu Skarbowego w</w:t>
      </w:r>
      <w:r w:rsidR="006E45BE" w:rsidRPr="002C1EEC">
        <w:rPr>
          <w:rFonts w:ascii="Arial" w:hAnsi="Arial" w:cs="Arial"/>
          <w:lang w:val="pl-PL" w:eastAsia="pl-PL"/>
        </w:rPr>
        <w:t> </w:t>
      </w:r>
      <w:r w:rsidRPr="002C1EEC">
        <w:rPr>
          <w:rFonts w:ascii="Arial" w:hAnsi="Arial" w:cs="Arial"/>
          <w:lang w:val="pl-PL" w:eastAsia="pl-PL"/>
        </w:rPr>
        <w:t>Tczewie;</w:t>
      </w:r>
    </w:p>
    <w:p w14:paraId="6714DC94" w14:textId="77777777" w:rsidR="00CF04AD" w:rsidRPr="002C1EEC" w:rsidRDefault="00CF04AD" w:rsidP="005340FA">
      <w:pPr>
        <w:pStyle w:val="Standard"/>
        <w:numPr>
          <w:ilvl w:val="0"/>
          <w:numId w:val="59"/>
        </w:numPr>
        <w:tabs>
          <w:tab w:val="left" w:pos="426"/>
        </w:tabs>
        <w:spacing w:line="360" w:lineRule="auto"/>
        <w:jc w:val="both"/>
        <w:rPr>
          <w:rFonts w:ascii="Arial" w:hAnsi="Arial" w:cs="Arial"/>
          <w:lang w:val="pl-PL" w:eastAsia="pl-PL"/>
        </w:rPr>
      </w:pPr>
      <w:r w:rsidRPr="002C1EEC">
        <w:rPr>
          <w:rFonts w:ascii="Arial" w:hAnsi="Arial" w:cs="Arial"/>
          <w:b/>
          <w:bCs/>
          <w:lang w:val="pl-PL" w:eastAsia="pl-PL"/>
        </w:rPr>
        <w:t>Zastępcy Naczelnika</w:t>
      </w:r>
      <w:r w:rsidRPr="002C1EEC">
        <w:rPr>
          <w:rFonts w:ascii="Arial" w:hAnsi="Arial" w:cs="Arial"/>
          <w:lang w:val="pl-PL" w:eastAsia="pl-PL"/>
        </w:rPr>
        <w:t xml:space="preserve"> – należy przez to rozumieć Zastępcę Naczelnika Urzędu Skarbowego w</w:t>
      </w:r>
      <w:r w:rsidR="005754A3" w:rsidRPr="002C1EEC">
        <w:rPr>
          <w:rFonts w:ascii="Arial" w:hAnsi="Arial" w:cs="Arial"/>
          <w:lang w:val="pl-PL" w:eastAsia="pl-PL"/>
        </w:rPr>
        <w:t> </w:t>
      </w:r>
      <w:r w:rsidRPr="002C1EEC">
        <w:rPr>
          <w:rFonts w:ascii="Arial" w:hAnsi="Arial" w:cs="Arial"/>
          <w:lang w:val="pl-PL" w:eastAsia="pl-PL"/>
        </w:rPr>
        <w:t>Tczewie;</w:t>
      </w:r>
    </w:p>
    <w:p w14:paraId="265F01B1" w14:textId="77777777" w:rsidR="00CF04AD" w:rsidRPr="002C1EEC" w:rsidRDefault="00CF04AD" w:rsidP="005340FA">
      <w:pPr>
        <w:pStyle w:val="Standard"/>
        <w:numPr>
          <w:ilvl w:val="0"/>
          <w:numId w:val="59"/>
        </w:numPr>
        <w:tabs>
          <w:tab w:val="left" w:pos="426"/>
        </w:tabs>
        <w:spacing w:line="360" w:lineRule="auto"/>
        <w:jc w:val="both"/>
        <w:rPr>
          <w:rFonts w:ascii="Arial" w:hAnsi="Arial" w:cs="Arial"/>
          <w:lang w:val="pl-PL" w:eastAsia="pl-PL"/>
        </w:rPr>
      </w:pPr>
      <w:r w:rsidRPr="002C1EEC">
        <w:rPr>
          <w:rFonts w:ascii="Arial" w:hAnsi="Arial" w:cs="Arial"/>
          <w:b/>
          <w:bCs/>
          <w:lang w:val="pl-PL" w:eastAsia="pl-PL"/>
        </w:rPr>
        <w:t>Urzędzie Skarbowym</w:t>
      </w:r>
      <w:r w:rsidRPr="002C1EEC">
        <w:rPr>
          <w:rFonts w:ascii="Arial" w:hAnsi="Arial" w:cs="Arial"/>
          <w:lang w:val="pl-PL" w:eastAsia="pl-PL"/>
        </w:rPr>
        <w:t xml:space="preserve"> – należy przez to rozumieć Urząd Skarbowy w Tczewie;</w:t>
      </w:r>
    </w:p>
    <w:p w14:paraId="25D0BAAB" w14:textId="77777777" w:rsidR="00CF04AD" w:rsidRPr="002C1EEC" w:rsidRDefault="00CF04AD" w:rsidP="005340FA">
      <w:pPr>
        <w:pStyle w:val="Standard"/>
        <w:numPr>
          <w:ilvl w:val="0"/>
          <w:numId w:val="59"/>
        </w:numPr>
        <w:tabs>
          <w:tab w:val="left" w:pos="426"/>
        </w:tabs>
        <w:spacing w:line="360" w:lineRule="auto"/>
        <w:jc w:val="both"/>
        <w:rPr>
          <w:rFonts w:ascii="Arial" w:hAnsi="Arial" w:cs="Arial"/>
          <w:lang w:val="pl-PL" w:eastAsia="pl-PL"/>
        </w:rPr>
      </w:pPr>
      <w:r w:rsidRPr="002C1EEC">
        <w:rPr>
          <w:rFonts w:ascii="Arial" w:hAnsi="Arial" w:cs="Arial"/>
          <w:b/>
          <w:bCs/>
          <w:lang w:val="pl-PL" w:eastAsia="pl-PL"/>
        </w:rPr>
        <w:t>Dyrektorze</w:t>
      </w:r>
      <w:r w:rsidRPr="002C1EEC">
        <w:rPr>
          <w:rFonts w:ascii="Arial" w:hAnsi="Arial" w:cs="Arial"/>
          <w:lang w:val="pl-PL" w:eastAsia="pl-PL"/>
        </w:rPr>
        <w:t xml:space="preserve"> </w:t>
      </w:r>
      <w:r w:rsidR="002778ED" w:rsidRPr="002C1EEC">
        <w:rPr>
          <w:rFonts w:ascii="Arial" w:hAnsi="Arial" w:cs="Arial"/>
          <w:lang w:val="pl-PL" w:eastAsia="pl-PL"/>
        </w:rPr>
        <w:t>–</w:t>
      </w:r>
      <w:r w:rsidRPr="002C1EEC">
        <w:rPr>
          <w:rFonts w:ascii="Arial" w:hAnsi="Arial" w:cs="Arial"/>
          <w:lang w:val="pl-PL" w:eastAsia="pl-PL"/>
        </w:rPr>
        <w:t xml:space="preserve"> należy przez to rozumieć Dyrektora Izby Administracji Skarbowej w</w:t>
      </w:r>
      <w:r w:rsidR="006E45BE" w:rsidRPr="002C1EEC">
        <w:rPr>
          <w:rFonts w:ascii="Arial" w:hAnsi="Arial" w:cs="Arial"/>
          <w:lang w:val="pl-PL" w:eastAsia="pl-PL"/>
        </w:rPr>
        <w:t> </w:t>
      </w:r>
      <w:r w:rsidRPr="002C1EEC">
        <w:rPr>
          <w:rFonts w:ascii="Arial" w:hAnsi="Arial" w:cs="Arial"/>
          <w:lang w:val="pl-PL" w:eastAsia="pl-PL"/>
        </w:rPr>
        <w:t>Gdańsku;</w:t>
      </w:r>
    </w:p>
    <w:p w14:paraId="53960404" w14:textId="77777777" w:rsidR="00CF04AD" w:rsidRPr="002C1EEC" w:rsidRDefault="00CF04AD" w:rsidP="005340FA">
      <w:pPr>
        <w:pStyle w:val="Standard"/>
        <w:numPr>
          <w:ilvl w:val="0"/>
          <w:numId w:val="59"/>
        </w:numPr>
        <w:tabs>
          <w:tab w:val="left" w:pos="426"/>
        </w:tabs>
        <w:spacing w:line="360" w:lineRule="auto"/>
        <w:jc w:val="both"/>
        <w:rPr>
          <w:rFonts w:ascii="Arial" w:hAnsi="Arial" w:cs="Arial"/>
          <w:lang w:val="pl-PL" w:eastAsia="pl-PL"/>
        </w:rPr>
      </w:pPr>
      <w:r w:rsidRPr="002C1EEC">
        <w:rPr>
          <w:rFonts w:ascii="Arial" w:hAnsi="Arial" w:cs="Arial"/>
          <w:b/>
          <w:bCs/>
          <w:lang w:val="pl-PL" w:eastAsia="pl-PL"/>
        </w:rPr>
        <w:t xml:space="preserve">Izbie </w:t>
      </w:r>
      <w:r w:rsidRPr="002C1EEC">
        <w:rPr>
          <w:rFonts w:ascii="Arial" w:hAnsi="Arial" w:cs="Arial"/>
          <w:lang w:val="pl-PL" w:eastAsia="pl-PL"/>
        </w:rPr>
        <w:t xml:space="preserve"> – należy przez to rozumieć Izbę Administracji Skarbowej  w Gdańsku;</w:t>
      </w:r>
    </w:p>
    <w:p w14:paraId="3D24FBC0" w14:textId="6CD013A3" w:rsidR="00CF04AD" w:rsidRPr="002C1EEC" w:rsidRDefault="00CF04AD" w:rsidP="005340FA">
      <w:pPr>
        <w:pStyle w:val="Standard"/>
        <w:numPr>
          <w:ilvl w:val="0"/>
          <w:numId w:val="59"/>
        </w:numPr>
        <w:tabs>
          <w:tab w:val="left" w:pos="426"/>
        </w:tabs>
        <w:spacing w:line="360" w:lineRule="auto"/>
        <w:jc w:val="both"/>
        <w:rPr>
          <w:rFonts w:ascii="Arial" w:hAnsi="Arial" w:cs="Arial"/>
          <w:lang w:val="pl-PL" w:eastAsia="pl-PL"/>
        </w:rPr>
      </w:pPr>
      <w:r w:rsidRPr="002C1EEC">
        <w:rPr>
          <w:rFonts w:ascii="Arial" w:hAnsi="Arial" w:cs="Arial"/>
          <w:b/>
          <w:bCs/>
          <w:lang w:val="pl-PL" w:eastAsia="pl-PL"/>
        </w:rPr>
        <w:t>komórkach organizacyjnych</w:t>
      </w:r>
      <w:r w:rsidRPr="002C1EEC">
        <w:rPr>
          <w:rFonts w:ascii="Arial" w:hAnsi="Arial" w:cs="Arial"/>
          <w:lang w:val="pl-PL" w:eastAsia="pl-PL"/>
        </w:rPr>
        <w:t xml:space="preserve"> – należy przez to rozumieć: działy, referaty</w:t>
      </w:r>
      <w:r w:rsidR="00633BF3" w:rsidRPr="002C1EEC">
        <w:rPr>
          <w:rFonts w:ascii="Arial" w:hAnsi="Arial" w:cs="Arial"/>
          <w:lang w:val="pl-PL" w:eastAsia="pl-PL"/>
        </w:rPr>
        <w:t xml:space="preserve"> oraz </w:t>
      </w:r>
      <w:r w:rsidRPr="002C1EEC">
        <w:rPr>
          <w:rFonts w:ascii="Arial" w:hAnsi="Arial" w:cs="Arial"/>
          <w:lang w:val="pl-PL" w:eastAsia="pl-PL"/>
        </w:rPr>
        <w:t>wieloosobowe stanowisk</w:t>
      </w:r>
      <w:r w:rsidR="007671D6">
        <w:rPr>
          <w:rFonts w:ascii="Arial" w:hAnsi="Arial" w:cs="Arial"/>
          <w:lang w:val="pl-PL" w:eastAsia="pl-PL"/>
        </w:rPr>
        <w:t>o</w:t>
      </w:r>
      <w:r w:rsidRPr="002C1EEC">
        <w:rPr>
          <w:rFonts w:ascii="Arial" w:hAnsi="Arial" w:cs="Arial"/>
          <w:lang w:val="pl-PL" w:eastAsia="pl-PL"/>
        </w:rPr>
        <w:t xml:space="preserve"> wchodzące w skład Urzędu Skarbowego w</w:t>
      </w:r>
      <w:r w:rsidR="006E45BE" w:rsidRPr="002C1EEC">
        <w:rPr>
          <w:rFonts w:ascii="Arial" w:hAnsi="Arial" w:cs="Arial"/>
          <w:lang w:val="pl-PL" w:eastAsia="pl-PL"/>
        </w:rPr>
        <w:t> </w:t>
      </w:r>
      <w:r w:rsidRPr="002C1EEC">
        <w:rPr>
          <w:rFonts w:ascii="Arial" w:hAnsi="Arial" w:cs="Arial"/>
          <w:lang w:val="pl-PL" w:eastAsia="pl-PL"/>
        </w:rPr>
        <w:t>Tczewie;</w:t>
      </w:r>
    </w:p>
    <w:p w14:paraId="4EDAB69D" w14:textId="6D637CC9" w:rsidR="00DD18EB" w:rsidRPr="002C1EEC" w:rsidRDefault="00DD18EB" w:rsidP="005340FA">
      <w:pPr>
        <w:pStyle w:val="Standard"/>
        <w:numPr>
          <w:ilvl w:val="0"/>
          <w:numId w:val="59"/>
        </w:numPr>
        <w:tabs>
          <w:tab w:val="left" w:pos="426"/>
        </w:tabs>
        <w:spacing w:line="360" w:lineRule="auto"/>
        <w:jc w:val="both"/>
        <w:rPr>
          <w:rFonts w:ascii="Arial" w:hAnsi="Arial" w:cs="Arial"/>
          <w:lang w:val="pl-PL" w:eastAsia="pl-PL"/>
        </w:rPr>
      </w:pPr>
      <w:r w:rsidRPr="002C1EEC">
        <w:rPr>
          <w:rFonts w:ascii="Arial" w:hAnsi="Arial" w:cs="Arial"/>
          <w:b/>
          <w:bCs/>
          <w:lang w:val="pl-PL" w:eastAsia="pl-PL"/>
        </w:rPr>
        <w:t>kierownikach komórek organizacyjnych</w:t>
      </w:r>
      <w:r w:rsidR="006E45BE" w:rsidRPr="002C1EEC">
        <w:rPr>
          <w:rFonts w:ascii="Arial" w:hAnsi="Arial" w:cs="Arial"/>
          <w:lang w:val="pl-PL" w:eastAsia="pl-PL"/>
        </w:rPr>
        <w:t xml:space="preserve"> – należy przez to rozumieć</w:t>
      </w:r>
      <w:r w:rsidRPr="002C1EEC">
        <w:rPr>
          <w:rFonts w:ascii="Arial" w:hAnsi="Arial" w:cs="Arial"/>
          <w:lang w:val="pl-PL" w:eastAsia="pl-PL"/>
        </w:rPr>
        <w:t xml:space="preserve"> kierowników </w:t>
      </w:r>
      <w:r w:rsidRPr="002C1EEC">
        <w:rPr>
          <w:rFonts w:ascii="Arial" w:hAnsi="Arial" w:cs="Arial"/>
          <w:lang w:val="pl-PL" w:eastAsia="pl-PL"/>
        </w:rPr>
        <w:lastRenderedPageBreak/>
        <w:t>dzi</w:t>
      </w:r>
      <w:r w:rsidR="006E45BE" w:rsidRPr="002C1EEC">
        <w:rPr>
          <w:rFonts w:ascii="Arial" w:hAnsi="Arial" w:cs="Arial"/>
          <w:lang w:val="pl-PL" w:eastAsia="pl-PL"/>
        </w:rPr>
        <w:t xml:space="preserve">ałów, kierowników </w:t>
      </w:r>
      <w:r w:rsidRPr="002C1EEC">
        <w:rPr>
          <w:rFonts w:ascii="Arial" w:hAnsi="Arial" w:cs="Arial"/>
          <w:lang w:val="pl-PL" w:eastAsia="pl-PL"/>
        </w:rPr>
        <w:t>referatów oraz kierując</w:t>
      </w:r>
      <w:r w:rsidR="007671D6">
        <w:rPr>
          <w:rFonts w:ascii="Arial" w:hAnsi="Arial" w:cs="Arial"/>
          <w:lang w:val="pl-PL" w:eastAsia="pl-PL"/>
        </w:rPr>
        <w:t xml:space="preserve">ego </w:t>
      </w:r>
      <w:r w:rsidRPr="002C1EEC">
        <w:rPr>
          <w:rFonts w:ascii="Arial" w:hAnsi="Arial" w:cs="Arial"/>
          <w:lang w:val="pl-PL" w:eastAsia="pl-PL"/>
        </w:rPr>
        <w:t>wieloosobowym stanowisk</w:t>
      </w:r>
      <w:r w:rsidR="007671D6">
        <w:rPr>
          <w:rFonts w:ascii="Arial" w:hAnsi="Arial" w:cs="Arial"/>
          <w:lang w:val="pl-PL" w:eastAsia="pl-PL"/>
        </w:rPr>
        <w:t>iem</w:t>
      </w:r>
      <w:r w:rsidRPr="002C1EEC">
        <w:rPr>
          <w:rFonts w:ascii="Arial" w:hAnsi="Arial" w:cs="Arial"/>
          <w:lang w:val="pl-PL" w:eastAsia="pl-PL"/>
        </w:rPr>
        <w:t xml:space="preserve"> w</w:t>
      </w:r>
      <w:r w:rsidR="00E63872" w:rsidRPr="002C1EEC">
        <w:rPr>
          <w:rFonts w:ascii="Arial" w:hAnsi="Arial" w:cs="Arial"/>
          <w:lang w:val="pl-PL" w:eastAsia="pl-PL"/>
        </w:rPr>
        <w:t> </w:t>
      </w:r>
      <w:r w:rsidRPr="002C1EEC">
        <w:rPr>
          <w:rFonts w:ascii="Arial" w:hAnsi="Arial" w:cs="Arial"/>
          <w:lang w:val="pl-PL" w:eastAsia="pl-PL"/>
        </w:rPr>
        <w:t>Urzędzie Skarbowym w Tczewie;</w:t>
      </w:r>
    </w:p>
    <w:p w14:paraId="379C71EA" w14:textId="77777777" w:rsidR="00DD18EB" w:rsidRPr="002C1EEC" w:rsidRDefault="00DD18EB" w:rsidP="005340FA">
      <w:pPr>
        <w:pStyle w:val="Standard"/>
        <w:numPr>
          <w:ilvl w:val="0"/>
          <w:numId w:val="59"/>
        </w:numPr>
        <w:tabs>
          <w:tab w:val="left" w:pos="426"/>
        </w:tabs>
        <w:spacing w:line="360" w:lineRule="auto"/>
        <w:jc w:val="both"/>
        <w:rPr>
          <w:rFonts w:ascii="Arial" w:hAnsi="Arial" w:cs="Arial"/>
          <w:lang w:val="pl-PL" w:eastAsia="pl-PL"/>
        </w:rPr>
      </w:pPr>
      <w:r w:rsidRPr="002C1EEC">
        <w:rPr>
          <w:rFonts w:ascii="Arial" w:hAnsi="Arial" w:cs="Arial"/>
          <w:b/>
          <w:bCs/>
          <w:lang w:val="pl-PL" w:eastAsia="pl-PL"/>
        </w:rPr>
        <w:t>pracowniku</w:t>
      </w:r>
      <w:r w:rsidRPr="002C1EEC">
        <w:rPr>
          <w:rFonts w:ascii="Arial" w:hAnsi="Arial" w:cs="Arial"/>
          <w:lang w:val="pl-PL" w:eastAsia="pl-PL"/>
        </w:rPr>
        <w:t xml:space="preserve"> </w:t>
      </w:r>
      <w:r w:rsidR="001463C1" w:rsidRPr="002C1EEC">
        <w:rPr>
          <w:rFonts w:ascii="Arial" w:hAnsi="Arial" w:cs="Arial"/>
          <w:lang w:val="pl-PL" w:eastAsia="pl-PL"/>
        </w:rPr>
        <w:t>–</w:t>
      </w:r>
      <w:r w:rsidRPr="002C1EEC">
        <w:rPr>
          <w:rFonts w:ascii="Arial" w:hAnsi="Arial" w:cs="Arial"/>
          <w:lang w:val="pl-PL" w:eastAsia="pl-PL"/>
        </w:rPr>
        <w:t xml:space="preserve"> należy przez to rozumieć </w:t>
      </w:r>
      <w:r w:rsidR="001463C1" w:rsidRPr="002C1EEC">
        <w:rPr>
          <w:rFonts w:ascii="Arial" w:hAnsi="Arial" w:cs="Arial"/>
          <w:lang w:val="pl-PL" w:eastAsia="pl-PL"/>
        </w:rPr>
        <w:t>osobę zatrudnioną w</w:t>
      </w:r>
      <w:r w:rsidRPr="002C1EEC">
        <w:rPr>
          <w:rFonts w:ascii="Arial" w:hAnsi="Arial" w:cs="Arial"/>
          <w:lang w:val="pl-PL" w:eastAsia="pl-PL"/>
        </w:rPr>
        <w:t xml:space="preserve"> Izb</w:t>
      </w:r>
      <w:r w:rsidR="001463C1" w:rsidRPr="002C1EEC">
        <w:rPr>
          <w:rFonts w:ascii="Arial" w:hAnsi="Arial" w:cs="Arial"/>
          <w:lang w:val="pl-PL" w:eastAsia="pl-PL"/>
        </w:rPr>
        <w:t>ie</w:t>
      </w:r>
      <w:r w:rsidRPr="002C1EEC">
        <w:rPr>
          <w:rFonts w:ascii="Arial" w:hAnsi="Arial" w:cs="Arial"/>
          <w:lang w:val="pl-PL" w:eastAsia="pl-PL"/>
        </w:rPr>
        <w:t xml:space="preserve"> Administracji Skarbowej w</w:t>
      </w:r>
      <w:r w:rsidR="001463C1" w:rsidRPr="002C1EEC">
        <w:rPr>
          <w:rFonts w:ascii="Arial" w:hAnsi="Arial" w:cs="Arial"/>
          <w:lang w:val="pl-PL" w:eastAsia="pl-PL"/>
        </w:rPr>
        <w:t> </w:t>
      </w:r>
      <w:r w:rsidRPr="002C1EEC">
        <w:rPr>
          <w:rFonts w:ascii="Arial" w:hAnsi="Arial" w:cs="Arial"/>
          <w:lang w:val="pl-PL" w:eastAsia="pl-PL"/>
        </w:rPr>
        <w:t xml:space="preserve">Gdańsku </w:t>
      </w:r>
      <w:r w:rsidR="001463C1" w:rsidRPr="002C1EEC">
        <w:rPr>
          <w:rFonts w:ascii="Arial" w:hAnsi="Arial" w:cs="Arial"/>
          <w:lang w:val="pl-PL" w:eastAsia="pl-PL"/>
        </w:rPr>
        <w:t>realizującą w Urzędzie Skarbowym w Tczewie zadania, o</w:t>
      </w:r>
      <w:r w:rsidR="006E45BE" w:rsidRPr="002C1EEC">
        <w:rPr>
          <w:rFonts w:ascii="Arial" w:hAnsi="Arial" w:cs="Arial"/>
          <w:lang w:val="pl-PL" w:eastAsia="pl-PL"/>
        </w:rPr>
        <w:t> </w:t>
      </w:r>
      <w:r w:rsidR="001463C1" w:rsidRPr="002C1EEC">
        <w:rPr>
          <w:rFonts w:ascii="Arial" w:hAnsi="Arial" w:cs="Arial"/>
          <w:lang w:val="pl-PL" w:eastAsia="pl-PL"/>
        </w:rPr>
        <w:t>których mowa w art. 28 ust. 1 ustawy o Krajowej Administracji Skarbowej;</w:t>
      </w:r>
    </w:p>
    <w:p w14:paraId="07CADF6D" w14:textId="77777777" w:rsidR="00FA6AE9" w:rsidRPr="002C1EEC" w:rsidRDefault="00DD18EB" w:rsidP="005340FA">
      <w:pPr>
        <w:pStyle w:val="Standard"/>
        <w:numPr>
          <w:ilvl w:val="0"/>
          <w:numId w:val="59"/>
        </w:numPr>
        <w:tabs>
          <w:tab w:val="left" w:pos="426"/>
        </w:tabs>
        <w:ind w:hanging="567"/>
        <w:jc w:val="both"/>
        <w:rPr>
          <w:rFonts w:ascii="Arial" w:hAnsi="Arial" w:cs="Arial"/>
          <w:lang w:val="pl-PL" w:eastAsia="pl-PL"/>
        </w:rPr>
      </w:pPr>
      <w:r w:rsidRPr="002C1EEC">
        <w:rPr>
          <w:rFonts w:ascii="Arial" w:hAnsi="Arial" w:cs="Arial"/>
          <w:b/>
          <w:bCs/>
          <w:lang w:val="pl-PL" w:eastAsia="pl-PL"/>
        </w:rPr>
        <w:t xml:space="preserve">Regulaminie </w:t>
      </w:r>
      <w:r w:rsidR="001463C1" w:rsidRPr="002C1EEC">
        <w:rPr>
          <w:rFonts w:ascii="Arial" w:hAnsi="Arial" w:cs="Arial"/>
          <w:b/>
          <w:bCs/>
          <w:lang w:val="pl-PL" w:eastAsia="pl-PL"/>
        </w:rPr>
        <w:t>–</w:t>
      </w:r>
      <w:r w:rsidRPr="002C1EEC">
        <w:rPr>
          <w:rFonts w:ascii="Arial" w:hAnsi="Arial" w:cs="Arial"/>
          <w:lang w:val="pl-PL" w:eastAsia="pl-PL"/>
        </w:rPr>
        <w:t xml:space="preserve"> nale</w:t>
      </w:r>
      <w:r w:rsidR="006E45BE" w:rsidRPr="002C1EEC">
        <w:rPr>
          <w:rFonts w:ascii="Arial" w:hAnsi="Arial" w:cs="Arial"/>
          <w:lang w:val="pl-PL" w:eastAsia="pl-PL"/>
        </w:rPr>
        <w:t>ży przez to rozumieć niniejszy r</w:t>
      </w:r>
      <w:r w:rsidRPr="002C1EEC">
        <w:rPr>
          <w:rFonts w:ascii="Arial" w:hAnsi="Arial" w:cs="Arial"/>
          <w:lang w:val="pl-PL" w:eastAsia="pl-PL"/>
        </w:rPr>
        <w:t>egulamin organizacyjny.</w:t>
      </w:r>
    </w:p>
    <w:p w14:paraId="0CE9FBAB" w14:textId="77777777" w:rsidR="00FA6AE9" w:rsidRPr="002C1EEC" w:rsidRDefault="00FA6AE9" w:rsidP="00B454D2">
      <w:pPr>
        <w:widowControl w:val="0"/>
        <w:suppressAutoHyphens w:val="0"/>
        <w:spacing w:after="0" w:line="240" w:lineRule="auto"/>
        <w:jc w:val="center"/>
        <w:outlineLvl w:val="0"/>
        <w:rPr>
          <w:rFonts w:ascii="Arial" w:hAnsi="Arial" w:cs="Arial"/>
          <w:bCs/>
          <w:color w:val="000000"/>
          <w:kern w:val="32"/>
          <w:sz w:val="24"/>
          <w:szCs w:val="24"/>
          <w:lang w:eastAsia="pl-PL"/>
        </w:rPr>
      </w:pPr>
    </w:p>
    <w:p w14:paraId="076882E6" w14:textId="77777777" w:rsidR="00E46923" w:rsidRPr="002C1EEC" w:rsidRDefault="00E46923" w:rsidP="00DC0490">
      <w:pPr>
        <w:widowControl w:val="0"/>
        <w:suppressAutoHyphens w:val="0"/>
        <w:spacing w:after="0" w:line="480" w:lineRule="auto"/>
        <w:jc w:val="center"/>
        <w:outlineLvl w:val="0"/>
        <w:rPr>
          <w:rFonts w:ascii="Arial" w:hAnsi="Arial" w:cs="Arial"/>
          <w:bCs/>
          <w:color w:val="000000"/>
          <w:kern w:val="32"/>
          <w:sz w:val="24"/>
          <w:szCs w:val="24"/>
          <w:lang w:eastAsia="pl-PL"/>
        </w:rPr>
      </w:pPr>
    </w:p>
    <w:p w14:paraId="4F7278BC" w14:textId="77777777" w:rsidR="00DD18EB" w:rsidRPr="002C1EEC" w:rsidRDefault="00DD18EB" w:rsidP="00B72149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 w:eastAsia="pl-PL"/>
        </w:rPr>
      </w:pPr>
      <w:r w:rsidRPr="002C1EEC">
        <w:rPr>
          <w:rFonts w:ascii="Arial" w:hAnsi="Arial" w:cs="Arial"/>
          <w:b/>
          <w:bCs/>
          <w:sz w:val="28"/>
          <w:szCs w:val="28"/>
          <w:lang w:val="pl-PL" w:eastAsia="pl-PL"/>
        </w:rPr>
        <w:t>Rozdział 2</w:t>
      </w:r>
    </w:p>
    <w:p w14:paraId="758EB390" w14:textId="77777777" w:rsidR="00DD18EB" w:rsidRPr="002C1EEC" w:rsidRDefault="00DC0490" w:rsidP="00B72149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 w:eastAsia="pl-PL"/>
        </w:rPr>
      </w:pPr>
      <w:r w:rsidRPr="002C1EEC">
        <w:rPr>
          <w:rFonts w:ascii="Arial" w:hAnsi="Arial" w:cs="Arial"/>
          <w:b/>
          <w:bCs/>
          <w:sz w:val="28"/>
          <w:szCs w:val="28"/>
          <w:lang w:val="pl-PL" w:eastAsia="pl-PL"/>
        </w:rPr>
        <w:t>Naczelnik Urzędu</w:t>
      </w:r>
    </w:p>
    <w:p w14:paraId="7E8B9165" w14:textId="77777777" w:rsidR="009C141E" w:rsidRPr="002C1EEC" w:rsidRDefault="009C141E" w:rsidP="00B72149">
      <w:pPr>
        <w:pStyle w:val="Standard"/>
        <w:shd w:val="clear" w:color="auto" w:fill="FFFFFF"/>
        <w:spacing w:line="360" w:lineRule="auto"/>
        <w:ind w:left="2506" w:right="2506"/>
        <w:jc w:val="center"/>
        <w:rPr>
          <w:rFonts w:ascii="Arial" w:hAnsi="Arial" w:cs="Arial"/>
          <w:b/>
          <w:bCs/>
          <w:color w:val="000000"/>
          <w:lang w:val="pl-PL" w:eastAsia="pl-PL"/>
        </w:rPr>
      </w:pPr>
    </w:p>
    <w:p w14:paraId="4B55DA15" w14:textId="77777777" w:rsidR="00DD18EB" w:rsidRPr="002C1EEC" w:rsidRDefault="00DD18EB" w:rsidP="00B72149">
      <w:pPr>
        <w:pStyle w:val="Standard"/>
        <w:shd w:val="clear" w:color="auto" w:fill="FFFFFF"/>
        <w:spacing w:line="360" w:lineRule="auto"/>
        <w:ind w:left="2506" w:right="2506"/>
        <w:jc w:val="center"/>
        <w:rPr>
          <w:rFonts w:ascii="Arial" w:hAnsi="Arial" w:cs="Arial"/>
          <w:b/>
          <w:bCs/>
          <w:color w:val="000000"/>
          <w:lang w:val="pl-PL" w:eastAsia="pl-PL"/>
        </w:rPr>
      </w:pPr>
      <w:r w:rsidRPr="002C1EEC">
        <w:rPr>
          <w:rFonts w:ascii="Arial" w:hAnsi="Arial" w:cs="Arial"/>
          <w:b/>
          <w:bCs/>
          <w:color w:val="000000"/>
          <w:lang w:val="pl-PL" w:eastAsia="pl-PL"/>
        </w:rPr>
        <w:t>§ 3</w:t>
      </w:r>
      <w:r w:rsidR="00485B8E" w:rsidRPr="002C1EEC">
        <w:rPr>
          <w:rFonts w:ascii="Arial" w:hAnsi="Arial" w:cs="Arial"/>
          <w:b/>
          <w:bCs/>
          <w:color w:val="000000"/>
          <w:lang w:val="pl-PL" w:eastAsia="pl-PL"/>
        </w:rPr>
        <w:t>.</w:t>
      </w:r>
    </w:p>
    <w:p w14:paraId="379C445A" w14:textId="77777777" w:rsidR="00E503E3" w:rsidRPr="002C1EEC" w:rsidRDefault="00E503E3" w:rsidP="00B72149">
      <w:pPr>
        <w:pStyle w:val="Standard"/>
        <w:shd w:val="clear" w:color="auto" w:fill="FFFFFF"/>
        <w:spacing w:line="360" w:lineRule="auto"/>
        <w:ind w:left="2506" w:right="2506"/>
        <w:jc w:val="center"/>
        <w:rPr>
          <w:rFonts w:ascii="Arial" w:hAnsi="Arial" w:cs="Arial"/>
          <w:b/>
          <w:bCs/>
          <w:color w:val="000000"/>
          <w:lang w:val="pl-PL" w:eastAsia="pl-PL"/>
        </w:rPr>
      </w:pPr>
    </w:p>
    <w:p w14:paraId="00F6F9AE" w14:textId="77777777" w:rsidR="00DD18EB" w:rsidRPr="002C1EEC" w:rsidRDefault="00DD18EB" w:rsidP="005340FA">
      <w:pPr>
        <w:pStyle w:val="Standard"/>
        <w:numPr>
          <w:ilvl w:val="0"/>
          <w:numId w:val="60"/>
        </w:numPr>
        <w:tabs>
          <w:tab w:val="left" w:pos="426"/>
          <w:tab w:val="left" w:pos="852"/>
        </w:tabs>
        <w:autoSpaceDN w:val="0"/>
        <w:spacing w:line="360" w:lineRule="auto"/>
        <w:jc w:val="both"/>
        <w:rPr>
          <w:rFonts w:ascii="Arial" w:hAnsi="Arial" w:cs="Arial"/>
          <w:iCs/>
          <w:color w:val="000000"/>
          <w:lang w:val="pl-PL" w:eastAsia="pl-PL"/>
        </w:rPr>
      </w:pPr>
      <w:r w:rsidRPr="002C1EEC">
        <w:rPr>
          <w:rFonts w:ascii="Arial" w:hAnsi="Arial" w:cs="Arial"/>
          <w:iCs/>
          <w:color w:val="000000"/>
          <w:lang w:val="pl-PL" w:eastAsia="pl-PL"/>
        </w:rPr>
        <w:t>Naczelnik Urzędu jest organem KAS.</w:t>
      </w:r>
    </w:p>
    <w:p w14:paraId="1DD5388B" w14:textId="77777777" w:rsidR="00DD18EB" w:rsidRPr="002C1EEC" w:rsidRDefault="006E45BE" w:rsidP="005340FA">
      <w:pPr>
        <w:pStyle w:val="Standard"/>
        <w:numPr>
          <w:ilvl w:val="0"/>
          <w:numId w:val="60"/>
        </w:numPr>
        <w:tabs>
          <w:tab w:val="left" w:pos="426"/>
          <w:tab w:val="left" w:pos="852"/>
        </w:tabs>
        <w:autoSpaceDN w:val="0"/>
        <w:spacing w:line="360" w:lineRule="auto"/>
        <w:jc w:val="both"/>
        <w:rPr>
          <w:rFonts w:ascii="Arial" w:hAnsi="Arial" w:cs="Arial"/>
          <w:iCs/>
          <w:color w:val="000000"/>
          <w:lang w:val="pl-PL" w:eastAsia="pl-PL"/>
        </w:rPr>
      </w:pPr>
      <w:r w:rsidRPr="002C1EEC">
        <w:rPr>
          <w:rFonts w:ascii="Arial" w:hAnsi="Arial" w:cs="Arial"/>
          <w:lang w:val="pl-PL" w:eastAsia="pl-PL"/>
        </w:rPr>
        <w:t>T</w:t>
      </w:r>
      <w:r w:rsidR="00DD18EB" w:rsidRPr="002C1EEC">
        <w:rPr>
          <w:rFonts w:ascii="Arial" w:hAnsi="Arial" w:cs="Arial"/>
          <w:lang w:val="pl-PL" w:eastAsia="pl-PL"/>
        </w:rPr>
        <w:t xml:space="preserve">erytorialny zasięg działania </w:t>
      </w:r>
      <w:r w:rsidR="00DD18EB" w:rsidRPr="002C1EEC">
        <w:rPr>
          <w:rFonts w:ascii="Arial" w:hAnsi="Arial" w:cs="Arial"/>
          <w:iCs/>
          <w:color w:val="000000"/>
          <w:lang w:val="pl-PL" w:eastAsia="pl-PL"/>
        </w:rPr>
        <w:t>Naczelnika Urzędu</w:t>
      </w:r>
      <w:r w:rsidR="00DD18EB" w:rsidRPr="002C1EEC">
        <w:rPr>
          <w:rFonts w:ascii="Arial" w:hAnsi="Arial" w:cs="Arial"/>
          <w:lang w:val="pl-PL" w:eastAsia="pl-PL"/>
        </w:rPr>
        <w:t xml:space="preserve"> obejmuje:</w:t>
      </w:r>
    </w:p>
    <w:p w14:paraId="17E6E60C" w14:textId="77777777" w:rsidR="00DD18EB" w:rsidRPr="002C1EEC" w:rsidRDefault="00DD18EB" w:rsidP="009C141E">
      <w:pPr>
        <w:pStyle w:val="Standard"/>
        <w:tabs>
          <w:tab w:val="left" w:pos="449"/>
        </w:tabs>
        <w:spacing w:line="360" w:lineRule="auto"/>
        <w:ind w:left="23" w:firstLine="403"/>
        <w:jc w:val="both"/>
        <w:rPr>
          <w:rFonts w:ascii="Arial" w:hAnsi="Arial" w:cs="Arial"/>
          <w:lang w:val="pl-PL" w:eastAsia="pl-PL"/>
        </w:rPr>
      </w:pPr>
      <w:r w:rsidRPr="002C1EEC">
        <w:rPr>
          <w:rFonts w:ascii="Arial" w:hAnsi="Arial" w:cs="Arial"/>
          <w:lang w:val="pl-PL" w:eastAsia="pl-PL"/>
        </w:rPr>
        <w:t>1) miasto Tczew;</w:t>
      </w:r>
    </w:p>
    <w:p w14:paraId="10140629" w14:textId="77777777" w:rsidR="00DD18EB" w:rsidRPr="002C1EEC" w:rsidRDefault="00DD18EB" w:rsidP="009C141E">
      <w:pPr>
        <w:pStyle w:val="Standard"/>
        <w:tabs>
          <w:tab w:val="left" w:pos="449"/>
        </w:tabs>
        <w:spacing w:line="360" w:lineRule="auto"/>
        <w:ind w:left="23" w:firstLine="403"/>
        <w:jc w:val="both"/>
        <w:rPr>
          <w:rFonts w:ascii="Arial" w:hAnsi="Arial" w:cs="Arial"/>
          <w:lang w:val="pl-PL" w:eastAsia="pl-PL"/>
        </w:rPr>
      </w:pPr>
      <w:r w:rsidRPr="002C1EEC">
        <w:rPr>
          <w:rFonts w:ascii="Arial" w:hAnsi="Arial" w:cs="Arial"/>
          <w:lang w:val="pl-PL" w:eastAsia="pl-PL"/>
        </w:rPr>
        <w:t>2) gminy: Gniew, Morzeszczyn, Pelplin, Subkowy, Tczew.</w:t>
      </w:r>
    </w:p>
    <w:p w14:paraId="6B3CF9AB" w14:textId="77777777" w:rsidR="00DD18EB" w:rsidRPr="002C1EEC" w:rsidRDefault="00DD18EB" w:rsidP="005340FA">
      <w:pPr>
        <w:pStyle w:val="Standard"/>
        <w:numPr>
          <w:ilvl w:val="0"/>
          <w:numId w:val="60"/>
        </w:numPr>
        <w:tabs>
          <w:tab w:val="left" w:pos="426"/>
        </w:tabs>
        <w:spacing w:line="360" w:lineRule="auto"/>
        <w:jc w:val="both"/>
        <w:rPr>
          <w:rFonts w:ascii="Arial" w:hAnsi="Arial" w:cs="Arial"/>
          <w:lang w:val="pl-PL" w:eastAsia="pl-PL"/>
        </w:rPr>
      </w:pPr>
      <w:r w:rsidRPr="002C1EEC">
        <w:rPr>
          <w:rFonts w:ascii="Arial" w:hAnsi="Arial" w:cs="Arial"/>
          <w:lang w:val="pl-PL" w:eastAsia="pl-PL"/>
        </w:rPr>
        <w:t xml:space="preserve">Siedzibą </w:t>
      </w:r>
      <w:r w:rsidRPr="002C1EEC">
        <w:rPr>
          <w:rFonts w:ascii="Arial" w:hAnsi="Arial" w:cs="Arial"/>
          <w:iCs/>
          <w:color w:val="000000"/>
          <w:lang w:val="pl-PL" w:eastAsia="pl-PL"/>
        </w:rPr>
        <w:t xml:space="preserve">Naczelnika Urzędu </w:t>
      </w:r>
      <w:r w:rsidR="009051B2" w:rsidRPr="002C1EEC">
        <w:rPr>
          <w:rFonts w:ascii="Arial" w:hAnsi="Arial" w:cs="Arial"/>
          <w:lang w:val="pl-PL" w:eastAsia="pl-PL"/>
        </w:rPr>
        <w:t xml:space="preserve">jest </w:t>
      </w:r>
      <w:r w:rsidRPr="002C1EEC">
        <w:rPr>
          <w:rFonts w:ascii="Arial" w:hAnsi="Arial" w:cs="Arial"/>
          <w:lang w:val="pl-PL" w:eastAsia="pl-PL"/>
        </w:rPr>
        <w:t>Tczew.</w:t>
      </w:r>
    </w:p>
    <w:p w14:paraId="1D43021B" w14:textId="77777777" w:rsidR="00DD18EB" w:rsidRPr="002C1EEC" w:rsidRDefault="00DD18EB" w:rsidP="009C141E">
      <w:pPr>
        <w:pStyle w:val="Standard"/>
        <w:tabs>
          <w:tab w:val="left" w:pos="809"/>
        </w:tabs>
        <w:spacing w:line="360" w:lineRule="auto"/>
        <w:ind w:left="383"/>
        <w:jc w:val="both"/>
        <w:rPr>
          <w:rFonts w:ascii="Arial" w:hAnsi="Arial" w:cs="Arial"/>
          <w:color w:val="000000"/>
          <w:lang w:val="pl-PL" w:eastAsia="pl-PL"/>
        </w:rPr>
      </w:pPr>
    </w:p>
    <w:p w14:paraId="2EB4941C" w14:textId="77777777" w:rsidR="00DD18EB" w:rsidRPr="002C1EEC" w:rsidRDefault="00DD18EB" w:rsidP="009C141E">
      <w:pPr>
        <w:pStyle w:val="Standard"/>
        <w:tabs>
          <w:tab w:val="left" w:pos="0"/>
        </w:tabs>
        <w:spacing w:line="360" w:lineRule="auto"/>
        <w:jc w:val="center"/>
        <w:rPr>
          <w:rFonts w:ascii="Arial" w:hAnsi="Arial" w:cs="Arial"/>
          <w:b/>
          <w:bCs/>
          <w:iCs/>
          <w:color w:val="000000"/>
          <w:lang w:val="pl-PL" w:eastAsia="pl-PL"/>
        </w:rPr>
      </w:pPr>
      <w:r w:rsidRPr="002C1EEC">
        <w:rPr>
          <w:rFonts w:ascii="Arial" w:hAnsi="Arial" w:cs="Arial"/>
          <w:b/>
          <w:bCs/>
          <w:iCs/>
          <w:color w:val="000000"/>
          <w:lang w:val="pl-PL" w:eastAsia="pl-PL"/>
        </w:rPr>
        <w:t>§ 4</w:t>
      </w:r>
      <w:r w:rsidR="00485B8E" w:rsidRPr="002C1EEC">
        <w:rPr>
          <w:rFonts w:ascii="Arial" w:hAnsi="Arial" w:cs="Arial"/>
          <w:b/>
          <w:bCs/>
          <w:iCs/>
          <w:color w:val="000000"/>
          <w:lang w:val="pl-PL" w:eastAsia="pl-PL"/>
        </w:rPr>
        <w:t>.</w:t>
      </w:r>
    </w:p>
    <w:p w14:paraId="60A2C8E4" w14:textId="77777777" w:rsidR="00E503E3" w:rsidRPr="002C1EEC" w:rsidRDefault="00E503E3" w:rsidP="009C141E">
      <w:pPr>
        <w:pStyle w:val="Standard"/>
        <w:tabs>
          <w:tab w:val="left" w:pos="0"/>
        </w:tabs>
        <w:spacing w:line="360" w:lineRule="auto"/>
        <w:jc w:val="center"/>
        <w:rPr>
          <w:rFonts w:ascii="Arial" w:hAnsi="Arial" w:cs="Arial"/>
          <w:b/>
          <w:bCs/>
          <w:iCs/>
          <w:color w:val="000000"/>
          <w:lang w:val="pl-PL" w:eastAsia="pl-PL"/>
        </w:rPr>
      </w:pPr>
    </w:p>
    <w:p w14:paraId="6001C10C" w14:textId="77777777" w:rsidR="00DD18EB" w:rsidRPr="002C1EEC" w:rsidRDefault="00DD18EB" w:rsidP="005340FA">
      <w:pPr>
        <w:pStyle w:val="Textbody"/>
        <w:numPr>
          <w:ilvl w:val="0"/>
          <w:numId w:val="43"/>
        </w:numPr>
        <w:spacing w:after="0" w:line="360" w:lineRule="auto"/>
        <w:ind w:left="426" w:hanging="426"/>
        <w:jc w:val="both"/>
        <w:rPr>
          <w:rFonts w:ascii="Arial" w:hAnsi="Arial" w:cs="Arial"/>
          <w:color w:val="000000"/>
          <w:lang w:eastAsia="pl-PL"/>
        </w:rPr>
      </w:pPr>
      <w:r w:rsidRPr="002C1EEC">
        <w:rPr>
          <w:rFonts w:ascii="Arial" w:hAnsi="Arial" w:cs="Arial"/>
          <w:color w:val="000000"/>
          <w:lang w:eastAsia="pl-PL"/>
        </w:rPr>
        <w:t xml:space="preserve">Naczelnik Urzędu </w:t>
      </w:r>
      <w:r w:rsidR="002778ED" w:rsidRPr="002C1EEC">
        <w:rPr>
          <w:rFonts w:ascii="Arial" w:hAnsi="Arial" w:cs="Arial"/>
          <w:color w:val="000000"/>
          <w:lang w:eastAsia="pl-PL"/>
        </w:rPr>
        <w:t xml:space="preserve">realizuje zadania </w:t>
      </w:r>
      <w:r w:rsidRPr="002C1EEC">
        <w:rPr>
          <w:rFonts w:ascii="Arial" w:hAnsi="Arial" w:cs="Arial"/>
          <w:color w:val="000000"/>
          <w:lang w:eastAsia="pl-PL"/>
        </w:rPr>
        <w:t>organu podatkowego i organu egzekucyjnego oraz</w:t>
      </w:r>
      <w:r w:rsidR="00633BF3" w:rsidRPr="002C1EEC">
        <w:rPr>
          <w:rFonts w:ascii="Arial" w:hAnsi="Arial" w:cs="Arial"/>
          <w:color w:val="000000"/>
          <w:lang w:eastAsia="pl-PL"/>
        </w:rPr>
        <w:t> </w:t>
      </w:r>
      <w:r w:rsidRPr="002C1EEC">
        <w:rPr>
          <w:rFonts w:ascii="Arial" w:hAnsi="Arial" w:cs="Arial"/>
          <w:color w:val="000000"/>
          <w:lang w:eastAsia="pl-PL"/>
        </w:rPr>
        <w:t xml:space="preserve">inne zadania określone w przepisach </w:t>
      </w:r>
      <w:r w:rsidR="00027F57" w:rsidRPr="002C1EEC">
        <w:rPr>
          <w:rFonts w:ascii="Arial" w:hAnsi="Arial" w:cs="Arial"/>
          <w:color w:val="000000"/>
          <w:lang w:eastAsia="pl-PL"/>
        </w:rPr>
        <w:t>prawa</w:t>
      </w:r>
      <w:r w:rsidRPr="002C1EEC">
        <w:rPr>
          <w:rFonts w:ascii="Arial" w:hAnsi="Arial" w:cs="Arial"/>
          <w:color w:val="000000"/>
          <w:lang w:eastAsia="pl-PL"/>
        </w:rPr>
        <w:t>.</w:t>
      </w:r>
    </w:p>
    <w:p w14:paraId="3E57CA9E" w14:textId="77777777" w:rsidR="00DD18EB" w:rsidRPr="002C1EEC" w:rsidRDefault="00DD18EB" w:rsidP="005340FA">
      <w:pPr>
        <w:pStyle w:val="Textbody"/>
        <w:numPr>
          <w:ilvl w:val="0"/>
          <w:numId w:val="4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2C1EEC">
        <w:rPr>
          <w:rFonts w:ascii="Arial" w:hAnsi="Arial" w:cs="Arial"/>
          <w:color w:val="000000"/>
        </w:rPr>
        <w:t>Do zadań Naczelnika Urzędu należy:</w:t>
      </w:r>
    </w:p>
    <w:p w14:paraId="4904E065" w14:textId="77777777" w:rsidR="00DD18EB" w:rsidRPr="002C1EEC" w:rsidRDefault="00DD18EB" w:rsidP="005340FA">
      <w:pPr>
        <w:pStyle w:val="Textbody"/>
        <w:numPr>
          <w:ilvl w:val="0"/>
          <w:numId w:val="44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2C1EEC">
        <w:rPr>
          <w:rFonts w:ascii="Arial" w:hAnsi="Arial" w:cs="Arial"/>
          <w:color w:val="000000"/>
        </w:rPr>
        <w:t>ustalanie, określanie, pobór podatków, opłat i niepodatkowych należności budżetowych oraz innych należności na podstawie odrębnych przepisów;</w:t>
      </w:r>
    </w:p>
    <w:p w14:paraId="5B216A17" w14:textId="77777777" w:rsidR="00DD18EB" w:rsidRPr="002C1EEC" w:rsidRDefault="00DD18EB" w:rsidP="005340FA">
      <w:pPr>
        <w:pStyle w:val="Textbody"/>
        <w:numPr>
          <w:ilvl w:val="0"/>
          <w:numId w:val="44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2C1EEC">
        <w:rPr>
          <w:rFonts w:ascii="Arial" w:hAnsi="Arial" w:cs="Arial"/>
          <w:color w:val="000000"/>
        </w:rPr>
        <w:t>wykonywanie zadań wierzyciela należności pieniężnych;</w:t>
      </w:r>
    </w:p>
    <w:p w14:paraId="2BEFE7AC" w14:textId="77777777" w:rsidR="00DD18EB" w:rsidRPr="002C1EEC" w:rsidRDefault="00DD18EB" w:rsidP="005340FA">
      <w:pPr>
        <w:pStyle w:val="Textbody"/>
        <w:numPr>
          <w:ilvl w:val="0"/>
          <w:numId w:val="44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2C1EEC">
        <w:rPr>
          <w:rFonts w:ascii="Arial" w:hAnsi="Arial" w:cs="Arial"/>
          <w:color w:val="000000"/>
        </w:rPr>
        <w:t>wykonywanie egzekucji administracyjnej należności pieniężnych oraz wykonywanie</w:t>
      </w:r>
      <w:r w:rsidR="00165322" w:rsidRPr="002C1EEC">
        <w:rPr>
          <w:rFonts w:ascii="Arial" w:hAnsi="Arial" w:cs="Arial"/>
          <w:color w:val="000000"/>
        </w:rPr>
        <w:t xml:space="preserve"> </w:t>
      </w:r>
      <w:r w:rsidRPr="002C1EEC">
        <w:rPr>
          <w:rFonts w:ascii="Arial" w:hAnsi="Arial" w:cs="Arial"/>
          <w:color w:val="000000"/>
        </w:rPr>
        <w:t>zabezpieczenia należności pieniężnych;</w:t>
      </w:r>
    </w:p>
    <w:p w14:paraId="2D9779DE" w14:textId="77777777" w:rsidR="00DD18EB" w:rsidRPr="002C1EEC" w:rsidRDefault="00DD18EB" w:rsidP="005340FA">
      <w:pPr>
        <w:pStyle w:val="Textbody"/>
        <w:numPr>
          <w:ilvl w:val="0"/>
          <w:numId w:val="44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2C1EEC">
        <w:rPr>
          <w:rFonts w:ascii="Arial" w:hAnsi="Arial" w:cs="Arial"/>
          <w:color w:val="000000"/>
        </w:rPr>
        <w:t>zapewnienie obsługi i wsparcia podatnika i płatnika w prawidłowym wykonywaniu obowiązków podatkowych;</w:t>
      </w:r>
    </w:p>
    <w:p w14:paraId="272AFEF5" w14:textId="77777777" w:rsidR="00DD18EB" w:rsidRPr="002C1EEC" w:rsidRDefault="00DD18EB" w:rsidP="005340FA">
      <w:pPr>
        <w:pStyle w:val="Textbody"/>
        <w:numPr>
          <w:ilvl w:val="0"/>
          <w:numId w:val="44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2C1EEC">
        <w:rPr>
          <w:rFonts w:ascii="Arial" w:hAnsi="Arial" w:cs="Arial"/>
          <w:color w:val="000000"/>
        </w:rPr>
        <w:t>prowadzenie ewidencji podatników i płatników;</w:t>
      </w:r>
    </w:p>
    <w:p w14:paraId="3783D785" w14:textId="77777777" w:rsidR="00DD18EB" w:rsidRPr="002C1EEC" w:rsidRDefault="00DD18EB" w:rsidP="005340FA">
      <w:pPr>
        <w:pStyle w:val="Textbody"/>
        <w:numPr>
          <w:ilvl w:val="0"/>
          <w:numId w:val="44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2C1EEC">
        <w:rPr>
          <w:rFonts w:ascii="Arial" w:hAnsi="Arial" w:cs="Arial"/>
          <w:color w:val="000000"/>
        </w:rPr>
        <w:t>wykonywanie kontroli podatkowej oraz czynności sprawdzających</w:t>
      </w:r>
      <w:r w:rsidR="00182ADD" w:rsidRPr="002C1EEC">
        <w:rPr>
          <w:rFonts w:ascii="Arial" w:hAnsi="Arial" w:cs="Arial"/>
          <w:color w:val="000000"/>
        </w:rPr>
        <w:t xml:space="preserve">, z wyjątkiem przeprowadzania kontroli podatkowej wobec podatnika, który zawarł umowę </w:t>
      </w:r>
      <w:r w:rsidR="00182ADD" w:rsidRPr="002C1EEC">
        <w:rPr>
          <w:rFonts w:ascii="Arial" w:hAnsi="Arial" w:cs="Arial"/>
          <w:color w:val="000000"/>
        </w:rPr>
        <w:lastRenderedPageBreak/>
        <w:t>o</w:t>
      </w:r>
      <w:r w:rsidR="004D7F79" w:rsidRPr="002C1EEC">
        <w:rPr>
          <w:rFonts w:ascii="Arial" w:hAnsi="Arial" w:cs="Arial"/>
          <w:color w:val="000000"/>
        </w:rPr>
        <w:t> </w:t>
      </w:r>
      <w:r w:rsidR="00182ADD" w:rsidRPr="002C1EEC">
        <w:rPr>
          <w:rFonts w:ascii="Arial" w:hAnsi="Arial" w:cs="Arial"/>
          <w:color w:val="000000"/>
        </w:rPr>
        <w:t>współdział</w:t>
      </w:r>
      <w:r w:rsidR="004D7F79" w:rsidRPr="002C1EEC">
        <w:rPr>
          <w:rFonts w:ascii="Arial" w:hAnsi="Arial" w:cs="Arial"/>
          <w:color w:val="000000"/>
        </w:rPr>
        <w:t>anie, o któr</w:t>
      </w:r>
      <w:r w:rsidR="002C1EEC">
        <w:rPr>
          <w:rFonts w:ascii="Arial" w:hAnsi="Arial" w:cs="Arial"/>
          <w:color w:val="000000"/>
        </w:rPr>
        <w:t>e</w:t>
      </w:r>
      <w:r w:rsidR="004D7F79" w:rsidRPr="002C1EEC">
        <w:rPr>
          <w:rFonts w:ascii="Arial" w:hAnsi="Arial" w:cs="Arial"/>
          <w:color w:val="000000"/>
        </w:rPr>
        <w:t>j mowa w art. 20s Ordynacji podatkowej, w zakresie podatków objętych tą umową</w:t>
      </w:r>
      <w:r w:rsidRPr="002C1EEC">
        <w:rPr>
          <w:rFonts w:ascii="Arial" w:hAnsi="Arial" w:cs="Arial"/>
          <w:color w:val="000000"/>
        </w:rPr>
        <w:t>;</w:t>
      </w:r>
    </w:p>
    <w:p w14:paraId="57EFCCFA" w14:textId="77777777" w:rsidR="00972612" w:rsidRPr="002C1EEC" w:rsidRDefault="00972612" w:rsidP="005340FA">
      <w:pPr>
        <w:pStyle w:val="Textbody"/>
        <w:numPr>
          <w:ilvl w:val="0"/>
          <w:numId w:val="44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2C1EEC">
        <w:rPr>
          <w:rFonts w:ascii="Arial" w:hAnsi="Arial" w:cs="Arial"/>
          <w:color w:val="000000"/>
        </w:rPr>
        <w:t xml:space="preserve">dokonywanie nabycia sprawdzającego; </w:t>
      </w:r>
    </w:p>
    <w:p w14:paraId="25976D7C" w14:textId="77777777" w:rsidR="00DD18EB" w:rsidRPr="002C1EEC" w:rsidRDefault="00DD18EB" w:rsidP="005340FA">
      <w:pPr>
        <w:pStyle w:val="Textbody"/>
        <w:numPr>
          <w:ilvl w:val="0"/>
          <w:numId w:val="44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2C1EEC">
        <w:rPr>
          <w:rFonts w:ascii="Arial" w:hAnsi="Arial" w:cs="Arial"/>
          <w:color w:val="000000"/>
        </w:rPr>
        <w:t>współpraca w zakresie wymiany informacji podatkowych i finansowych z państwami członkowskimi Unii Europejskiej oraz z państwami trzecimi określonych przepisami prawa międzynarodowego;</w:t>
      </w:r>
    </w:p>
    <w:p w14:paraId="3D4FFFA5" w14:textId="77777777" w:rsidR="00DD18EB" w:rsidRPr="002C1EEC" w:rsidRDefault="00DD18EB" w:rsidP="005340FA">
      <w:pPr>
        <w:pStyle w:val="Textbody"/>
        <w:numPr>
          <w:ilvl w:val="0"/>
          <w:numId w:val="44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2C1EEC">
        <w:rPr>
          <w:rFonts w:ascii="Arial" w:hAnsi="Arial" w:cs="Arial"/>
          <w:color w:val="000000"/>
        </w:rPr>
        <w:t>realizacja zadań związanych z udzielaniem pomocy państwom członkowskim Unii Europejskiej oraz państwom trzecim przy dochodzeniu podatków, należności celnych i innych należności pieniężnych oraz korzystaniem z pomocy tych państw;</w:t>
      </w:r>
    </w:p>
    <w:p w14:paraId="410F2F5D" w14:textId="77777777" w:rsidR="00DD18EB" w:rsidRPr="002C1EEC" w:rsidRDefault="00DD18EB" w:rsidP="005340FA">
      <w:pPr>
        <w:pStyle w:val="Textbody"/>
        <w:numPr>
          <w:ilvl w:val="0"/>
          <w:numId w:val="44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2C1EEC">
        <w:rPr>
          <w:rFonts w:ascii="Arial" w:hAnsi="Arial" w:cs="Arial"/>
        </w:rPr>
        <w:t>rozpoznawanie, wykrywanie i zwalczanie przestępstw skarbowych i wykroczeń skarbowych, zapobieganie tym przestępstwom i wykroczeniom oraz ściganie ich sprawców, w zakresie określonym w ustawie Kodeks karny skarbowy;</w:t>
      </w:r>
    </w:p>
    <w:p w14:paraId="7E98D521" w14:textId="77777777" w:rsidR="00DD18EB" w:rsidRPr="002C1EEC" w:rsidRDefault="00DD18EB" w:rsidP="005340FA">
      <w:pPr>
        <w:pStyle w:val="Textbody"/>
        <w:numPr>
          <w:ilvl w:val="0"/>
          <w:numId w:val="44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2C1EEC">
        <w:rPr>
          <w:rFonts w:ascii="Arial" w:hAnsi="Arial" w:cs="Arial"/>
          <w:color w:val="000000"/>
        </w:rPr>
        <w:t xml:space="preserve">rozpoznawanie, wykrywanie i zwalczanie przestępstw określonych w </w:t>
      </w:r>
      <w:hyperlink r:id="rId10" w:anchor="hiperlinkText.rpc?hiperlink=type=tresc:nro=Powszechny.1551064&amp;full=1" w:history="1">
        <w:r w:rsidRPr="002C1EEC">
          <w:rPr>
            <w:rFonts w:ascii="Arial" w:hAnsi="Arial" w:cs="Arial"/>
          </w:rPr>
          <w:t>ustawie</w:t>
        </w:r>
      </w:hyperlink>
      <w:r w:rsidR="00165322" w:rsidRPr="002C1EEC">
        <w:rPr>
          <w:rFonts w:ascii="Arial" w:hAnsi="Arial" w:cs="Arial"/>
          <w:color w:val="000000"/>
        </w:rPr>
        <w:t xml:space="preserve"> </w:t>
      </w:r>
      <w:r w:rsidRPr="002C1EEC">
        <w:rPr>
          <w:rFonts w:ascii="Arial" w:hAnsi="Arial" w:cs="Arial"/>
          <w:color w:val="000000"/>
        </w:rPr>
        <w:t>o</w:t>
      </w:r>
      <w:r w:rsidR="005441C8" w:rsidRPr="002C1EEC">
        <w:rPr>
          <w:rFonts w:ascii="Arial" w:hAnsi="Arial" w:cs="Arial"/>
          <w:color w:val="000000"/>
        </w:rPr>
        <w:t> </w:t>
      </w:r>
      <w:r w:rsidRPr="002C1EEC">
        <w:rPr>
          <w:rFonts w:ascii="Arial" w:hAnsi="Arial" w:cs="Arial"/>
          <w:color w:val="000000"/>
        </w:rPr>
        <w:t>rachunkowości, zapobieganie tym przestępstwom oraz ściganie ich sprawców;</w:t>
      </w:r>
    </w:p>
    <w:p w14:paraId="483544BB" w14:textId="77777777" w:rsidR="00DD18EB" w:rsidRDefault="00DD18EB" w:rsidP="005340FA">
      <w:pPr>
        <w:pStyle w:val="Textbody"/>
        <w:numPr>
          <w:ilvl w:val="0"/>
          <w:numId w:val="44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2C1EEC">
        <w:rPr>
          <w:rFonts w:ascii="Arial" w:hAnsi="Arial" w:cs="Arial"/>
          <w:color w:val="000000"/>
        </w:rPr>
        <w:t>wykonywanie kar i środków karnych oraz wykonywanie zabezpieczania kar i środków</w:t>
      </w:r>
      <w:r w:rsidR="00165322" w:rsidRPr="002C1EEC">
        <w:rPr>
          <w:rFonts w:ascii="Arial" w:hAnsi="Arial" w:cs="Arial"/>
          <w:color w:val="000000"/>
        </w:rPr>
        <w:t xml:space="preserve"> </w:t>
      </w:r>
      <w:r w:rsidRPr="002C1EEC">
        <w:rPr>
          <w:rFonts w:ascii="Arial" w:hAnsi="Arial" w:cs="Arial"/>
          <w:color w:val="000000"/>
        </w:rPr>
        <w:t xml:space="preserve">karnych, w zakresie określonym w </w:t>
      </w:r>
      <w:hyperlink r:id="rId11" w:anchor="hiperlinkText.rpc?hiperlink=type=tresc:nro=Powszechny.21471&amp;full=1" w:history="1">
        <w:r w:rsidRPr="002C1EEC">
          <w:rPr>
            <w:rFonts w:ascii="Arial" w:hAnsi="Arial" w:cs="Arial"/>
          </w:rPr>
          <w:t>ustawie</w:t>
        </w:r>
      </w:hyperlink>
      <w:r w:rsidRPr="002C1EEC">
        <w:rPr>
          <w:rFonts w:ascii="Arial" w:hAnsi="Arial" w:cs="Arial"/>
          <w:color w:val="000000"/>
        </w:rPr>
        <w:t xml:space="preserve"> Kodeks karny wykonawczy oraz</w:t>
      </w:r>
      <w:r w:rsidR="00633BF3" w:rsidRPr="002C1EEC">
        <w:rPr>
          <w:rFonts w:ascii="Arial" w:hAnsi="Arial" w:cs="Arial"/>
          <w:color w:val="000000"/>
        </w:rPr>
        <w:t> </w:t>
      </w:r>
      <w:r w:rsidRPr="002C1EEC">
        <w:rPr>
          <w:rFonts w:ascii="Arial" w:hAnsi="Arial" w:cs="Arial"/>
          <w:color w:val="000000"/>
        </w:rPr>
        <w:t>w</w:t>
      </w:r>
      <w:r w:rsidR="006E45BE" w:rsidRPr="002C1EEC">
        <w:rPr>
          <w:rFonts w:ascii="Arial" w:hAnsi="Arial" w:cs="Arial"/>
          <w:color w:val="000000"/>
        </w:rPr>
        <w:t> </w:t>
      </w:r>
      <w:r w:rsidRPr="002C1EEC">
        <w:rPr>
          <w:rFonts w:ascii="Arial" w:hAnsi="Arial" w:cs="Arial"/>
        </w:rPr>
        <w:t>ustawie Kodeks karny skarbowy;</w:t>
      </w:r>
    </w:p>
    <w:p w14:paraId="3E9A8995" w14:textId="77777777" w:rsidR="006457E4" w:rsidRDefault="006457E4" w:rsidP="005340FA">
      <w:pPr>
        <w:pStyle w:val="Textbody"/>
        <w:numPr>
          <w:ilvl w:val="0"/>
          <w:numId w:val="44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współdziałanie z Szefem Krajowej Administracji Skarbowej przy realizacji zadań w ramach współdziałania, o którym mowa w dziale IIB Ordynacji podatkowej;</w:t>
      </w:r>
    </w:p>
    <w:p w14:paraId="499CF631" w14:textId="77777777" w:rsidR="00DD18EB" w:rsidRPr="002C1EEC" w:rsidRDefault="00DD18EB" w:rsidP="005340FA">
      <w:pPr>
        <w:pStyle w:val="Textbody"/>
        <w:numPr>
          <w:ilvl w:val="0"/>
          <w:numId w:val="44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2C1EEC">
        <w:rPr>
          <w:rFonts w:ascii="Arial" w:hAnsi="Arial" w:cs="Arial"/>
          <w:color w:val="000000"/>
        </w:rPr>
        <w:t>wykonywanie innych zadań określonych w odrębnych przepisach.</w:t>
      </w:r>
    </w:p>
    <w:p w14:paraId="259D8035" w14:textId="77777777" w:rsidR="00DD18EB" w:rsidRPr="002C1EEC" w:rsidRDefault="00DD18EB" w:rsidP="005340FA">
      <w:pPr>
        <w:pStyle w:val="Textbody"/>
        <w:numPr>
          <w:ilvl w:val="0"/>
          <w:numId w:val="4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2C1EEC">
        <w:rPr>
          <w:rFonts w:ascii="Arial" w:hAnsi="Arial" w:cs="Arial"/>
          <w:color w:val="000000"/>
        </w:rPr>
        <w:t>Naczelnik Urzędu dysponuje środkami pieniężnymi zgromadzonymi na rachunkach bankowych Urzędu Skarbowego.</w:t>
      </w:r>
    </w:p>
    <w:p w14:paraId="264C32E5" w14:textId="77777777" w:rsidR="00DD18EB" w:rsidRPr="00094BC5" w:rsidRDefault="00DD18EB" w:rsidP="005340FA">
      <w:pPr>
        <w:pStyle w:val="Textbody"/>
        <w:numPr>
          <w:ilvl w:val="0"/>
          <w:numId w:val="4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2C1EEC">
        <w:rPr>
          <w:rFonts w:ascii="Arial" w:hAnsi="Arial" w:cs="Arial"/>
          <w:color w:val="000000"/>
        </w:rPr>
        <w:t>Przez obsługę i wsparcie, o których mowa w ust. 2 pkt 4, należy rozumieć</w:t>
      </w:r>
      <w:r w:rsidR="00E46923" w:rsidRPr="002C1EEC">
        <w:rPr>
          <w:rFonts w:ascii="Arial" w:hAnsi="Arial" w:cs="Arial"/>
          <w:color w:val="000000"/>
        </w:rPr>
        <w:t xml:space="preserve"> </w:t>
      </w:r>
      <w:r w:rsidRPr="002C1EEC">
        <w:rPr>
          <w:rFonts w:ascii="Arial" w:hAnsi="Arial" w:cs="Arial"/>
          <w:color w:val="000000"/>
        </w:rPr>
        <w:t>działania polegające na</w:t>
      </w:r>
      <w:r w:rsidR="00D17B13" w:rsidRPr="002C1EEC">
        <w:rPr>
          <w:rFonts w:ascii="Arial" w:hAnsi="Arial" w:cs="Arial"/>
          <w:color w:val="000000"/>
        </w:rPr>
        <w:t> </w:t>
      </w:r>
      <w:r w:rsidRPr="002C1EEC">
        <w:rPr>
          <w:rFonts w:ascii="Arial" w:hAnsi="Arial" w:cs="Arial"/>
          <w:color w:val="000000"/>
        </w:rPr>
        <w:t>udzielaniu pomocy w samodzielnym, prawidłowym i dobrowolnym wypełnianiu obowiązków podatkowych.</w:t>
      </w:r>
    </w:p>
    <w:p w14:paraId="54493329" w14:textId="77777777" w:rsidR="00094BC5" w:rsidRPr="006F1F32" w:rsidRDefault="00094BC5" w:rsidP="005340FA">
      <w:pPr>
        <w:pStyle w:val="Textbody"/>
        <w:numPr>
          <w:ilvl w:val="0"/>
          <w:numId w:val="4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6F1F32">
        <w:rPr>
          <w:rFonts w:ascii="Arial" w:hAnsi="Arial" w:cs="Arial"/>
        </w:rPr>
        <w:t>Naczelnik Urzędu współpracuje z koordynatorem realizacji wsparcia do spraw klasyfikacji, wyznaczonym przez Dyrektora Krajowej Informacji Skarbowej.</w:t>
      </w:r>
    </w:p>
    <w:p w14:paraId="173CA009" w14:textId="77777777" w:rsidR="00094BC5" w:rsidRPr="00094BC5" w:rsidRDefault="00094BC5" w:rsidP="005340FA">
      <w:pPr>
        <w:pStyle w:val="Textbody"/>
        <w:numPr>
          <w:ilvl w:val="0"/>
          <w:numId w:val="4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6F1F32">
        <w:rPr>
          <w:rFonts w:ascii="Arial" w:hAnsi="Arial" w:cs="Arial"/>
        </w:rPr>
        <w:t>Zadanie, o którym mowa w ust. 5, jest realizowane przez konsultanta w obszarze klasyfikacji do spraw podatku od towarów i usług wyznaczonego przez Naczelnika Urzędu.</w:t>
      </w:r>
    </w:p>
    <w:p w14:paraId="0BD44194" w14:textId="77777777" w:rsidR="00DD18EB" w:rsidRPr="002C1EEC" w:rsidRDefault="00DD18EB" w:rsidP="00A26EB2">
      <w:pPr>
        <w:pStyle w:val="Standard"/>
        <w:spacing w:line="360" w:lineRule="auto"/>
        <w:jc w:val="both"/>
        <w:rPr>
          <w:rFonts w:ascii="Arial" w:hAnsi="Arial" w:cs="Arial"/>
          <w:lang w:val="pl-PL" w:eastAsia="pl-PL"/>
        </w:rPr>
      </w:pPr>
    </w:p>
    <w:p w14:paraId="68E4891B" w14:textId="77777777" w:rsidR="00DD18EB" w:rsidRPr="002C1EEC" w:rsidRDefault="00DD18EB" w:rsidP="00A26EB2">
      <w:pPr>
        <w:pStyle w:val="Standard"/>
        <w:shd w:val="clear" w:color="auto" w:fill="FFFFFF"/>
        <w:spacing w:line="360" w:lineRule="auto"/>
        <w:ind w:left="23" w:right="-2"/>
        <w:jc w:val="center"/>
        <w:rPr>
          <w:rFonts w:ascii="Arial" w:hAnsi="Arial" w:cs="Arial"/>
          <w:b/>
          <w:bCs/>
          <w:color w:val="000000"/>
          <w:lang w:val="pl-PL" w:eastAsia="pl-PL"/>
        </w:rPr>
      </w:pPr>
      <w:r w:rsidRPr="002C1EEC">
        <w:rPr>
          <w:rFonts w:ascii="Arial" w:hAnsi="Arial" w:cs="Arial"/>
          <w:b/>
          <w:bCs/>
          <w:color w:val="000000"/>
          <w:lang w:val="pl-PL" w:eastAsia="pl-PL"/>
        </w:rPr>
        <w:t>§ 5</w:t>
      </w:r>
      <w:r w:rsidR="00485B8E" w:rsidRPr="002C1EEC">
        <w:rPr>
          <w:rFonts w:ascii="Arial" w:hAnsi="Arial" w:cs="Arial"/>
          <w:b/>
          <w:bCs/>
          <w:color w:val="000000"/>
          <w:lang w:val="pl-PL" w:eastAsia="pl-PL"/>
        </w:rPr>
        <w:t>.</w:t>
      </w:r>
    </w:p>
    <w:p w14:paraId="226CAF72" w14:textId="77777777" w:rsidR="00C814D5" w:rsidRPr="002C1EEC" w:rsidRDefault="00C814D5" w:rsidP="00A26EB2">
      <w:pPr>
        <w:pStyle w:val="Standard"/>
        <w:shd w:val="clear" w:color="auto" w:fill="FFFFFF"/>
        <w:spacing w:line="360" w:lineRule="auto"/>
        <w:ind w:left="23" w:right="-2"/>
        <w:jc w:val="center"/>
        <w:rPr>
          <w:rFonts w:ascii="Arial" w:hAnsi="Arial" w:cs="Arial"/>
          <w:b/>
          <w:bCs/>
          <w:color w:val="000000"/>
          <w:lang w:val="pl-PL" w:eastAsia="pl-PL"/>
        </w:rPr>
      </w:pPr>
    </w:p>
    <w:p w14:paraId="3E936BB3" w14:textId="77777777" w:rsidR="00DD18EB" w:rsidRPr="002C1EEC" w:rsidRDefault="00DD18EB" w:rsidP="005340FA">
      <w:pPr>
        <w:pStyle w:val="Standard"/>
        <w:numPr>
          <w:ilvl w:val="0"/>
          <w:numId w:val="45"/>
        </w:numPr>
        <w:tabs>
          <w:tab w:val="left" w:pos="426"/>
        </w:tabs>
        <w:autoSpaceDE w:val="0"/>
        <w:autoSpaceDN w:val="0"/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2C1EEC">
        <w:rPr>
          <w:rFonts w:ascii="Arial" w:hAnsi="Arial" w:cs="Arial"/>
          <w:bCs/>
          <w:iCs/>
          <w:color w:val="000000"/>
          <w:lang w:val="pl-PL" w:eastAsia="pl-PL"/>
        </w:rPr>
        <w:t xml:space="preserve">Naczelnik Urzędu </w:t>
      </w:r>
      <w:r w:rsidRPr="002C1EEC">
        <w:rPr>
          <w:rFonts w:ascii="Arial" w:hAnsi="Arial" w:cs="Arial"/>
          <w:bCs/>
          <w:lang w:val="pl-PL" w:eastAsia="pl-PL"/>
        </w:rPr>
        <w:t xml:space="preserve">wykonuje zadania </w:t>
      </w:r>
      <w:r w:rsidR="005441C8" w:rsidRPr="002C1EEC">
        <w:rPr>
          <w:rFonts w:ascii="Arial" w:hAnsi="Arial" w:cs="Arial"/>
          <w:bCs/>
          <w:lang w:val="pl-PL" w:eastAsia="pl-PL"/>
        </w:rPr>
        <w:t xml:space="preserve">przy pomocy </w:t>
      </w:r>
      <w:r w:rsidR="000B3220" w:rsidRPr="002C1EEC">
        <w:rPr>
          <w:rFonts w:ascii="Arial" w:hAnsi="Arial" w:cs="Arial"/>
          <w:bCs/>
          <w:lang w:val="pl-PL" w:eastAsia="pl-PL"/>
        </w:rPr>
        <w:t>Urzędu</w:t>
      </w:r>
      <w:r w:rsidR="00027F57" w:rsidRPr="002C1EEC">
        <w:rPr>
          <w:rFonts w:ascii="Arial" w:hAnsi="Arial" w:cs="Arial"/>
          <w:bCs/>
          <w:lang w:val="pl-PL" w:eastAsia="pl-PL"/>
        </w:rPr>
        <w:t xml:space="preserve"> Skarbowego</w:t>
      </w:r>
      <w:r w:rsidRPr="002C1EEC">
        <w:rPr>
          <w:rFonts w:ascii="Arial" w:hAnsi="Arial" w:cs="Arial"/>
          <w:bCs/>
          <w:color w:val="000000"/>
          <w:lang w:val="pl-PL" w:eastAsia="pl-PL"/>
        </w:rPr>
        <w:t>.</w:t>
      </w:r>
    </w:p>
    <w:p w14:paraId="38979037" w14:textId="77777777" w:rsidR="00027F57" w:rsidRPr="002C1EEC" w:rsidRDefault="00027F57" w:rsidP="005340FA">
      <w:pPr>
        <w:pStyle w:val="Standard"/>
        <w:numPr>
          <w:ilvl w:val="0"/>
          <w:numId w:val="45"/>
        </w:numPr>
        <w:tabs>
          <w:tab w:val="left" w:pos="426"/>
        </w:tabs>
        <w:autoSpaceDE w:val="0"/>
        <w:autoSpaceDN w:val="0"/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2C1EEC">
        <w:rPr>
          <w:rFonts w:ascii="Arial" w:hAnsi="Arial" w:cs="Arial"/>
          <w:bCs/>
          <w:color w:val="000000"/>
          <w:lang w:val="pl-PL" w:eastAsia="pl-PL"/>
        </w:rPr>
        <w:t xml:space="preserve">Urząd </w:t>
      </w:r>
      <w:r w:rsidR="003708A0" w:rsidRPr="002C1EEC">
        <w:rPr>
          <w:rFonts w:ascii="Arial" w:hAnsi="Arial" w:cs="Arial"/>
          <w:bCs/>
          <w:color w:val="000000"/>
          <w:lang w:val="pl-PL" w:eastAsia="pl-PL"/>
        </w:rPr>
        <w:t>S</w:t>
      </w:r>
      <w:r w:rsidRPr="002C1EEC">
        <w:rPr>
          <w:rFonts w:ascii="Arial" w:hAnsi="Arial" w:cs="Arial"/>
          <w:bCs/>
          <w:color w:val="000000"/>
          <w:lang w:val="pl-PL" w:eastAsia="pl-PL"/>
        </w:rPr>
        <w:t>karbowy jest jednostką organizacyjną KAS.</w:t>
      </w:r>
    </w:p>
    <w:p w14:paraId="29844DD2" w14:textId="77777777" w:rsidR="00DD18EB" w:rsidRPr="002C1EEC" w:rsidRDefault="00DD18EB" w:rsidP="005340FA">
      <w:pPr>
        <w:pStyle w:val="Textbody"/>
        <w:numPr>
          <w:ilvl w:val="0"/>
          <w:numId w:val="45"/>
        </w:numPr>
        <w:tabs>
          <w:tab w:val="left" w:pos="426"/>
        </w:tabs>
        <w:autoSpaceDE w:val="0"/>
        <w:autoSpaceDN w:val="0"/>
        <w:spacing w:after="0" w:line="360" w:lineRule="auto"/>
        <w:ind w:left="426" w:hanging="426"/>
        <w:jc w:val="both"/>
        <w:rPr>
          <w:rFonts w:ascii="Arial" w:hAnsi="Arial" w:cs="Arial"/>
          <w:bCs/>
          <w:color w:val="000000"/>
          <w:lang w:eastAsia="pl-PL"/>
        </w:rPr>
      </w:pPr>
      <w:r w:rsidRPr="002C1EEC">
        <w:rPr>
          <w:rFonts w:ascii="Arial" w:hAnsi="Arial" w:cs="Arial"/>
          <w:bCs/>
          <w:color w:val="000000"/>
          <w:lang w:eastAsia="pl-PL"/>
        </w:rPr>
        <w:lastRenderedPageBreak/>
        <w:t>Naczelnik Urzędu odpowiada przed Dyrektorem za prawidłową i terminową realizację zadań wykonywanych przez Urząd Skarbowy.</w:t>
      </w:r>
    </w:p>
    <w:p w14:paraId="53AA41D6" w14:textId="77777777" w:rsidR="002D3300" w:rsidRPr="002C1EEC" w:rsidRDefault="002D3300" w:rsidP="002D3300">
      <w:pPr>
        <w:pStyle w:val="Textbody"/>
        <w:tabs>
          <w:tab w:val="left" w:pos="426"/>
        </w:tabs>
        <w:autoSpaceDE w:val="0"/>
        <w:autoSpaceDN w:val="0"/>
        <w:spacing w:after="0" w:line="360" w:lineRule="auto"/>
        <w:ind w:left="426"/>
        <w:jc w:val="both"/>
        <w:rPr>
          <w:rFonts w:ascii="Arial" w:hAnsi="Arial" w:cs="Arial"/>
          <w:bCs/>
          <w:color w:val="000000"/>
          <w:lang w:eastAsia="pl-PL"/>
        </w:rPr>
      </w:pPr>
    </w:p>
    <w:p w14:paraId="45AC92B2" w14:textId="77777777" w:rsidR="00027F57" w:rsidRPr="002C1EEC" w:rsidRDefault="00027F57" w:rsidP="00027F57">
      <w:pPr>
        <w:pStyle w:val="Textbody"/>
        <w:tabs>
          <w:tab w:val="left" w:pos="0"/>
        </w:tabs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2C1EEC">
        <w:rPr>
          <w:rFonts w:ascii="Arial" w:hAnsi="Arial" w:cs="Arial"/>
          <w:b/>
          <w:bCs/>
          <w:color w:val="000000"/>
          <w:lang w:eastAsia="pl-PL"/>
        </w:rPr>
        <w:t>§ 6</w:t>
      </w:r>
      <w:r w:rsidR="00485B8E" w:rsidRPr="002C1EEC">
        <w:rPr>
          <w:rFonts w:ascii="Arial" w:hAnsi="Arial" w:cs="Arial"/>
          <w:b/>
          <w:bCs/>
          <w:color w:val="000000"/>
          <w:lang w:eastAsia="pl-PL"/>
        </w:rPr>
        <w:t>.</w:t>
      </w:r>
    </w:p>
    <w:p w14:paraId="08849C58" w14:textId="77777777" w:rsidR="00027F57" w:rsidRPr="002C1EEC" w:rsidRDefault="00027F57" w:rsidP="00027F57">
      <w:pPr>
        <w:pStyle w:val="Textbody"/>
        <w:tabs>
          <w:tab w:val="left" w:pos="0"/>
        </w:tabs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14:paraId="626EA21A" w14:textId="77777777" w:rsidR="00027F57" w:rsidRPr="002C1EEC" w:rsidRDefault="00027F57" w:rsidP="00027F57">
      <w:pPr>
        <w:pStyle w:val="Standard"/>
        <w:tabs>
          <w:tab w:val="left" w:pos="851"/>
        </w:tabs>
        <w:suppressAutoHyphens w:val="0"/>
        <w:spacing w:line="360" w:lineRule="auto"/>
        <w:jc w:val="both"/>
        <w:rPr>
          <w:rFonts w:ascii="Arial" w:hAnsi="Arial" w:cs="Arial"/>
          <w:lang w:val="pl-PL"/>
        </w:rPr>
      </w:pPr>
      <w:r w:rsidRPr="002C1EEC">
        <w:rPr>
          <w:rFonts w:ascii="Arial" w:hAnsi="Arial" w:cs="Arial"/>
          <w:lang w:val="pl-PL"/>
        </w:rPr>
        <w:t xml:space="preserve">Naczelnik </w:t>
      </w:r>
      <w:r w:rsidR="000B3220" w:rsidRPr="002C1EEC">
        <w:rPr>
          <w:rFonts w:ascii="Arial" w:hAnsi="Arial" w:cs="Arial"/>
          <w:lang w:val="pl-PL"/>
        </w:rPr>
        <w:t>Urzędu działa</w:t>
      </w:r>
      <w:r w:rsidRPr="002C1EEC">
        <w:rPr>
          <w:rFonts w:ascii="Arial" w:hAnsi="Arial" w:cs="Arial"/>
          <w:lang w:val="pl-PL"/>
        </w:rPr>
        <w:t xml:space="preserve"> na podstawie, w szczególności:</w:t>
      </w:r>
    </w:p>
    <w:p w14:paraId="494D99E2" w14:textId="77777777" w:rsidR="00027F57" w:rsidRPr="002C1EEC" w:rsidRDefault="00027F57" w:rsidP="004E1675">
      <w:pPr>
        <w:pStyle w:val="Teksttreci0"/>
        <w:numPr>
          <w:ilvl w:val="2"/>
          <w:numId w:val="4"/>
        </w:numPr>
        <w:tabs>
          <w:tab w:val="left" w:pos="567"/>
        </w:tabs>
        <w:autoSpaceDN w:val="0"/>
        <w:spacing w:after="0" w:line="360" w:lineRule="auto"/>
        <w:ind w:left="284" w:firstLine="0"/>
        <w:textAlignment w:val="baseline"/>
        <w:rPr>
          <w:rStyle w:val="Teksttreci"/>
          <w:sz w:val="24"/>
          <w:szCs w:val="24"/>
          <w:shd w:val="clear" w:color="auto" w:fill="auto"/>
          <w:lang w:val="pl-PL"/>
        </w:rPr>
      </w:pPr>
      <w:r w:rsidRPr="002C1EEC">
        <w:rPr>
          <w:rStyle w:val="Teksttreci"/>
          <w:sz w:val="24"/>
          <w:szCs w:val="24"/>
          <w:lang w:val="pl-PL"/>
        </w:rPr>
        <w:t>ustawy z dnia 16 listopada 2016 r. o Krajowej Administracji Skarbowej;</w:t>
      </w:r>
    </w:p>
    <w:p w14:paraId="41155628" w14:textId="77777777" w:rsidR="00027F57" w:rsidRPr="002C1EEC" w:rsidRDefault="00B821A5" w:rsidP="004E1675">
      <w:pPr>
        <w:pStyle w:val="Teksttreci0"/>
        <w:numPr>
          <w:ilvl w:val="2"/>
          <w:numId w:val="4"/>
        </w:numPr>
        <w:tabs>
          <w:tab w:val="left" w:pos="567"/>
        </w:tabs>
        <w:autoSpaceDN w:val="0"/>
        <w:spacing w:after="0" w:line="360" w:lineRule="auto"/>
        <w:ind w:left="284" w:firstLine="0"/>
        <w:textAlignment w:val="baseline"/>
        <w:rPr>
          <w:rStyle w:val="Teksttreci"/>
          <w:sz w:val="24"/>
          <w:szCs w:val="24"/>
          <w:shd w:val="clear" w:color="auto" w:fill="auto"/>
          <w:lang w:val="pl-PL"/>
        </w:rPr>
      </w:pPr>
      <w:r w:rsidRPr="002C1EEC">
        <w:rPr>
          <w:rStyle w:val="Teksttreci"/>
          <w:sz w:val="24"/>
          <w:szCs w:val="24"/>
          <w:shd w:val="clear" w:color="auto" w:fill="auto"/>
          <w:lang w:val="pl-PL"/>
        </w:rPr>
        <w:t>u</w:t>
      </w:r>
      <w:r w:rsidR="00027F57" w:rsidRPr="002C1EEC">
        <w:rPr>
          <w:rStyle w:val="Teksttreci"/>
          <w:sz w:val="24"/>
          <w:szCs w:val="24"/>
          <w:lang w:val="pl-PL"/>
        </w:rPr>
        <w:t>stawy z dnia 27 sierpnia 2009 r. o finansach publicznych;</w:t>
      </w:r>
    </w:p>
    <w:p w14:paraId="6A971B50" w14:textId="77777777" w:rsidR="00027F57" w:rsidRPr="002C1EEC" w:rsidRDefault="00B821A5" w:rsidP="004E1675">
      <w:pPr>
        <w:pStyle w:val="Teksttreci0"/>
        <w:numPr>
          <w:ilvl w:val="2"/>
          <w:numId w:val="4"/>
        </w:numPr>
        <w:tabs>
          <w:tab w:val="left" w:pos="567"/>
        </w:tabs>
        <w:autoSpaceDN w:val="0"/>
        <w:spacing w:after="0" w:line="360" w:lineRule="auto"/>
        <w:ind w:left="284" w:firstLine="0"/>
        <w:textAlignment w:val="baseline"/>
        <w:rPr>
          <w:rStyle w:val="Teksttreci"/>
          <w:sz w:val="24"/>
          <w:szCs w:val="24"/>
          <w:shd w:val="clear" w:color="auto" w:fill="auto"/>
          <w:lang w:val="pl-PL"/>
        </w:rPr>
      </w:pPr>
      <w:r w:rsidRPr="002C1EEC">
        <w:rPr>
          <w:rStyle w:val="Teksttreci"/>
          <w:sz w:val="24"/>
          <w:szCs w:val="24"/>
          <w:lang w:val="pl-PL"/>
        </w:rPr>
        <w:t>u</w:t>
      </w:r>
      <w:r w:rsidR="00027F57" w:rsidRPr="002C1EEC">
        <w:rPr>
          <w:rStyle w:val="Teksttreci"/>
          <w:sz w:val="24"/>
          <w:szCs w:val="24"/>
          <w:lang w:val="pl-PL"/>
        </w:rPr>
        <w:t>stawy z dnia 29 sierpnia 1997 r. Ordynacja podatkowa;</w:t>
      </w:r>
    </w:p>
    <w:p w14:paraId="41FFC3A6" w14:textId="25864EB7" w:rsidR="00027F57" w:rsidRDefault="00B821A5" w:rsidP="004E1675">
      <w:pPr>
        <w:pStyle w:val="Teksttreci0"/>
        <w:numPr>
          <w:ilvl w:val="2"/>
          <w:numId w:val="4"/>
        </w:numPr>
        <w:tabs>
          <w:tab w:val="left" w:pos="567"/>
        </w:tabs>
        <w:autoSpaceDN w:val="0"/>
        <w:spacing w:after="0" w:line="360" w:lineRule="auto"/>
        <w:ind w:left="284" w:firstLine="0"/>
        <w:textAlignment w:val="baseline"/>
        <w:rPr>
          <w:rFonts w:cs="Arial"/>
          <w:sz w:val="24"/>
          <w:szCs w:val="24"/>
          <w:lang w:val="pl-PL"/>
        </w:rPr>
      </w:pPr>
      <w:r w:rsidRPr="002C1EEC">
        <w:rPr>
          <w:rStyle w:val="Teksttreci"/>
          <w:sz w:val="24"/>
          <w:szCs w:val="24"/>
          <w:lang w:val="pl-PL"/>
        </w:rPr>
        <w:t>u</w:t>
      </w:r>
      <w:r w:rsidR="00027F57" w:rsidRPr="002C1EEC">
        <w:rPr>
          <w:rFonts w:cs="Arial"/>
          <w:sz w:val="24"/>
          <w:szCs w:val="24"/>
          <w:lang w:val="pl-PL"/>
        </w:rPr>
        <w:t>stawy z dnia 14 czerwca 1960 r. Kodeks postępowania administracyjnego;</w:t>
      </w:r>
    </w:p>
    <w:p w14:paraId="2C869594" w14:textId="2477F9C3" w:rsidR="007671D6" w:rsidRPr="007671D6" w:rsidRDefault="007671D6" w:rsidP="004E1675">
      <w:pPr>
        <w:pStyle w:val="Teksttreci0"/>
        <w:numPr>
          <w:ilvl w:val="2"/>
          <w:numId w:val="4"/>
        </w:numPr>
        <w:tabs>
          <w:tab w:val="left" w:pos="567"/>
        </w:tabs>
        <w:autoSpaceDN w:val="0"/>
        <w:spacing w:after="0" w:line="360" w:lineRule="auto"/>
        <w:ind w:left="284" w:firstLine="0"/>
        <w:textAlignment w:val="baseline"/>
        <w:rPr>
          <w:rStyle w:val="Teksttreci"/>
          <w:sz w:val="24"/>
          <w:szCs w:val="24"/>
          <w:shd w:val="clear" w:color="auto" w:fill="auto"/>
          <w:lang w:val="pl-PL"/>
        </w:rPr>
      </w:pPr>
      <w:r>
        <w:rPr>
          <w:rStyle w:val="Teksttreci"/>
          <w:sz w:val="24"/>
          <w:szCs w:val="24"/>
          <w:lang w:val="pl-PL"/>
        </w:rPr>
        <w:t>ustawy z dnia 6 czerwca 1997 r. Kodeks postępowania karnego;</w:t>
      </w:r>
    </w:p>
    <w:p w14:paraId="5C3C87B1" w14:textId="082570CD" w:rsidR="007671D6" w:rsidRPr="002C1EEC" w:rsidRDefault="007671D6" w:rsidP="004E1675">
      <w:pPr>
        <w:pStyle w:val="Teksttreci0"/>
        <w:numPr>
          <w:ilvl w:val="2"/>
          <w:numId w:val="4"/>
        </w:numPr>
        <w:tabs>
          <w:tab w:val="left" w:pos="567"/>
        </w:tabs>
        <w:autoSpaceDN w:val="0"/>
        <w:spacing w:after="0" w:line="360" w:lineRule="auto"/>
        <w:ind w:left="284" w:firstLine="0"/>
        <w:textAlignment w:val="baseline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ustawy z dnia 10 września 1999 r. Kodeks karny skarbowy;</w:t>
      </w:r>
    </w:p>
    <w:p w14:paraId="0C018D40" w14:textId="77777777" w:rsidR="00027F57" w:rsidRPr="002C1EEC" w:rsidRDefault="00B821A5" w:rsidP="004E1675">
      <w:pPr>
        <w:pStyle w:val="Teksttreci0"/>
        <w:numPr>
          <w:ilvl w:val="2"/>
          <w:numId w:val="4"/>
        </w:numPr>
        <w:tabs>
          <w:tab w:val="left" w:pos="567"/>
        </w:tabs>
        <w:autoSpaceDN w:val="0"/>
        <w:spacing w:after="0" w:line="360" w:lineRule="auto"/>
        <w:ind w:left="284" w:firstLine="0"/>
        <w:textAlignment w:val="baseline"/>
        <w:rPr>
          <w:rFonts w:cs="Arial"/>
          <w:sz w:val="24"/>
          <w:szCs w:val="24"/>
          <w:lang w:val="pl-PL"/>
        </w:rPr>
      </w:pPr>
      <w:r w:rsidRPr="002C1EEC">
        <w:rPr>
          <w:rFonts w:cs="Arial"/>
          <w:sz w:val="24"/>
          <w:szCs w:val="24"/>
          <w:lang w:val="pl-PL"/>
        </w:rPr>
        <w:t>u</w:t>
      </w:r>
      <w:r w:rsidR="00027F57" w:rsidRPr="002C1EEC">
        <w:rPr>
          <w:rFonts w:cs="Arial"/>
          <w:sz w:val="24"/>
          <w:szCs w:val="24"/>
          <w:lang w:val="pl-PL"/>
        </w:rPr>
        <w:t>stawy z dnia 17 czerwca 1966 r. o postępowaniu egzekucyjnym w administracji;</w:t>
      </w:r>
    </w:p>
    <w:p w14:paraId="329490D7" w14:textId="1F651535" w:rsidR="00027F57" w:rsidRDefault="00B821A5" w:rsidP="004E1675">
      <w:pPr>
        <w:pStyle w:val="Teksttreci0"/>
        <w:numPr>
          <w:ilvl w:val="2"/>
          <w:numId w:val="4"/>
        </w:numPr>
        <w:tabs>
          <w:tab w:val="left" w:pos="567"/>
        </w:tabs>
        <w:autoSpaceDN w:val="0"/>
        <w:spacing w:after="0" w:line="360" w:lineRule="auto"/>
        <w:ind w:left="567" w:hanging="283"/>
        <w:textAlignment w:val="baseline"/>
        <w:rPr>
          <w:rFonts w:cs="Arial"/>
          <w:sz w:val="24"/>
          <w:szCs w:val="24"/>
          <w:lang w:val="pl-PL"/>
        </w:rPr>
      </w:pPr>
      <w:r w:rsidRPr="002C1EEC">
        <w:rPr>
          <w:rFonts w:cs="Arial"/>
          <w:sz w:val="24"/>
          <w:szCs w:val="24"/>
          <w:lang w:val="pl-PL"/>
        </w:rPr>
        <w:t>r</w:t>
      </w:r>
      <w:r w:rsidR="00027F57" w:rsidRPr="002C1EEC">
        <w:rPr>
          <w:rFonts w:cs="Arial"/>
          <w:sz w:val="24"/>
          <w:szCs w:val="24"/>
          <w:lang w:val="pl-PL"/>
        </w:rPr>
        <w:t>o</w:t>
      </w:r>
      <w:r w:rsidR="00E644B7" w:rsidRPr="002C1EEC">
        <w:rPr>
          <w:rFonts w:cs="Arial"/>
          <w:sz w:val="24"/>
          <w:szCs w:val="24"/>
          <w:lang w:val="pl-PL"/>
        </w:rPr>
        <w:t>zporzą</w:t>
      </w:r>
      <w:r w:rsidR="00027F57" w:rsidRPr="002C1EEC">
        <w:rPr>
          <w:rFonts w:cs="Arial"/>
          <w:sz w:val="24"/>
          <w:szCs w:val="24"/>
          <w:lang w:val="pl-PL"/>
        </w:rPr>
        <w:t>dzenia Ministra Rozwoju i Finansów z dnia 24 lutego 2017 r. w sprawie terytorialnego zasięgu działania oraz siedzib dyrektorów izb administracji skarbowej, naczelników urzędów skarbowych i naczelników urzędów celno-skarbowych oraz</w:t>
      </w:r>
      <w:r w:rsidR="00633BF3" w:rsidRPr="002C1EEC">
        <w:rPr>
          <w:rFonts w:cs="Arial"/>
          <w:sz w:val="24"/>
          <w:szCs w:val="24"/>
          <w:lang w:val="pl-PL"/>
        </w:rPr>
        <w:t> </w:t>
      </w:r>
      <w:r w:rsidR="00027F57" w:rsidRPr="002C1EEC">
        <w:rPr>
          <w:rFonts w:cs="Arial"/>
          <w:sz w:val="24"/>
          <w:szCs w:val="24"/>
          <w:lang w:val="pl-PL"/>
        </w:rPr>
        <w:t>siedziby dyrektora Krajowej Informacji Skarbowej;</w:t>
      </w:r>
    </w:p>
    <w:p w14:paraId="03EB5698" w14:textId="13C1423A" w:rsidR="007671D6" w:rsidRPr="007671D6" w:rsidRDefault="007671D6" w:rsidP="00B71445">
      <w:pPr>
        <w:pStyle w:val="Teksttreci0"/>
        <w:numPr>
          <w:ilvl w:val="2"/>
          <w:numId w:val="4"/>
        </w:numPr>
        <w:tabs>
          <w:tab w:val="left" w:pos="567"/>
        </w:tabs>
        <w:autoSpaceDN w:val="0"/>
        <w:spacing w:after="0" w:line="360" w:lineRule="auto"/>
        <w:ind w:left="567" w:hanging="283"/>
        <w:textAlignment w:val="baseline"/>
        <w:rPr>
          <w:rFonts w:cs="Arial"/>
          <w:sz w:val="24"/>
          <w:szCs w:val="24"/>
          <w:lang w:val="pl-PL"/>
        </w:rPr>
      </w:pPr>
      <w:r w:rsidRPr="007671D6">
        <w:rPr>
          <w:rFonts w:cs="Arial"/>
          <w:sz w:val="24"/>
          <w:szCs w:val="24"/>
          <w:lang w:val="pl-PL"/>
        </w:rPr>
        <w:t>rozporządzenia Ministra Rozwoju i Finansów z dnia 3 października 2019 r. w sprawie wyznaczenia organów kontroli administracji skarbowej do wykonywania niektórych zadań Krajowej Administracji Skarbowej oraz określenie terytorialnego zasięgu działania;</w:t>
      </w:r>
    </w:p>
    <w:p w14:paraId="0885519D" w14:textId="77777777" w:rsidR="00B821A5" w:rsidRPr="002C1EEC" w:rsidRDefault="00027F57" w:rsidP="007671D6">
      <w:pPr>
        <w:pStyle w:val="Teksttreci0"/>
        <w:numPr>
          <w:ilvl w:val="2"/>
          <w:numId w:val="4"/>
        </w:numPr>
        <w:tabs>
          <w:tab w:val="left" w:pos="567"/>
        </w:tabs>
        <w:autoSpaceDN w:val="0"/>
        <w:spacing w:after="0" w:line="360" w:lineRule="auto"/>
        <w:ind w:left="567" w:hanging="425"/>
        <w:textAlignment w:val="baseline"/>
        <w:rPr>
          <w:rFonts w:cs="Arial"/>
          <w:sz w:val="24"/>
          <w:szCs w:val="24"/>
          <w:lang w:val="pl-PL"/>
        </w:rPr>
      </w:pPr>
      <w:r w:rsidRPr="002C1EEC">
        <w:rPr>
          <w:rFonts w:cs="Arial"/>
          <w:sz w:val="24"/>
          <w:szCs w:val="24"/>
          <w:lang w:val="pl-PL"/>
        </w:rPr>
        <w:t xml:space="preserve">zarządzenia Ministra i Finansów z dnia 5 lutego 2019 r. w sprawie organizacji Krajowej Informacji Skarbowej, izby administracji skarbowej, urzędu skarbowego, urzędu </w:t>
      </w:r>
      <w:r w:rsidR="00B821A5" w:rsidRPr="002C1EEC">
        <w:rPr>
          <w:rFonts w:cs="Arial"/>
          <w:sz w:val="24"/>
          <w:szCs w:val="24"/>
          <w:lang w:val="pl-PL"/>
        </w:rPr>
        <w:br/>
      </w:r>
      <w:r w:rsidRPr="002C1EEC">
        <w:rPr>
          <w:rFonts w:cs="Arial"/>
          <w:sz w:val="24"/>
          <w:szCs w:val="24"/>
          <w:lang w:val="pl-PL"/>
        </w:rPr>
        <w:t>celno-skarbowego i Krajowej Szkoły Skarbowości oraz nadania im statutów</w:t>
      </w:r>
      <w:r w:rsidR="00B821A5" w:rsidRPr="002C1EEC">
        <w:rPr>
          <w:rFonts w:cs="Arial"/>
          <w:sz w:val="24"/>
          <w:szCs w:val="24"/>
          <w:lang w:val="pl-PL"/>
        </w:rPr>
        <w:t>;</w:t>
      </w:r>
    </w:p>
    <w:p w14:paraId="7D98AEC7" w14:textId="77777777" w:rsidR="00027F57" w:rsidRPr="002C1EEC" w:rsidRDefault="00027F57" w:rsidP="007671D6">
      <w:pPr>
        <w:pStyle w:val="Teksttreci0"/>
        <w:numPr>
          <w:ilvl w:val="2"/>
          <w:numId w:val="4"/>
        </w:numPr>
        <w:tabs>
          <w:tab w:val="left" w:pos="567"/>
        </w:tabs>
        <w:autoSpaceDN w:val="0"/>
        <w:spacing w:after="0" w:line="360" w:lineRule="auto"/>
        <w:ind w:left="284" w:hanging="142"/>
        <w:textAlignment w:val="baseline"/>
        <w:rPr>
          <w:rFonts w:cs="Arial"/>
          <w:sz w:val="24"/>
          <w:szCs w:val="24"/>
          <w:lang w:val="pl-PL"/>
        </w:rPr>
      </w:pPr>
      <w:r w:rsidRPr="002C1EEC">
        <w:rPr>
          <w:rFonts w:cs="Arial"/>
          <w:sz w:val="24"/>
          <w:szCs w:val="24"/>
          <w:lang w:val="pl-PL"/>
        </w:rPr>
        <w:t xml:space="preserve">Regulaminu. </w:t>
      </w:r>
    </w:p>
    <w:p w14:paraId="6575F1B7" w14:textId="77777777" w:rsidR="00027F57" w:rsidRPr="002C1EEC" w:rsidRDefault="00027F57" w:rsidP="00A26EB2">
      <w:pPr>
        <w:pStyle w:val="Textbody"/>
        <w:autoSpaceDE w:val="0"/>
        <w:autoSpaceDN w:val="0"/>
        <w:spacing w:after="0" w:line="360" w:lineRule="auto"/>
        <w:jc w:val="both"/>
        <w:rPr>
          <w:rFonts w:ascii="Arial" w:hAnsi="Arial" w:cs="Arial"/>
          <w:bCs/>
          <w:color w:val="000000"/>
          <w:lang w:eastAsia="pl-PL"/>
        </w:rPr>
      </w:pPr>
    </w:p>
    <w:p w14:paraId="78C6E932" w14:textId="77777777" w:rsidR="00E46923" w:rsidRPr="002C1EEC" w:rsidRDefault="00E46923" w:rsidP="00A26EB2">
      <w:pPr>
        <w:pStyle w:val="Textbody"/>
        <w:autoSpaceDE w:val="0"/>
        <w:autoSpaceDN w:val="0"/>
        <w:spacing w:after="0" w:line="360" w:lineRule="auto"/>
        <w:jc w:val="both"/>
        <w:rPr>
          <w:rFonts w:ascii="Arial" w:hAnsi="Arial" w:cs="Arial"/>
          <w:bCs/>
          <w:color w:val="000000"/>
          <w:lang w:eastAsia="pl-PL"/>
        </w:rPr>
      </w:pPr>
    </w:p>
    <w:p w14:paraId="01ED1CB4" w14:textId="77777777" w:rsidR="00DD18EB" w:rsidRPr="002C1EEC" w:rsidRDefault="00DD18EB" w:rsidP="00B72149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 w:eastAsia="pl-PL"/>
        </w:rPr>
      </w:pPr>
      <w:bookmarkStart w:id="0" w:name="_Toc275766005"/>
      <w:r w:rsidRPr="002C1EEC">
        <w:rPr>
          <w:rFonts w:ascii="Arial" w:hAnsi="Arial" w:cs="Arial"/>
          <w:b/>
          <w:bCs/>
          <w:sz w:val="28"/>
          <w:szCs w:val="28"/>
          <w:lang w:val="pl-PL" w:eastAsia="pl-PL"/>
        </w:rPr>
        <w:t>Rozdział 3</w:t>
      </w:r>
    </w:p>
    <w:p w14:paraId="0072CA7C" w14:textId="77777777" w:rsidR="00B72149" w:rsidRPr="002C1EEC" w:rsidRDefault="00DF1255" w:rsidP="00B72149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 w:eastAsia="pl-PL"/>
        </w:rPr>
      </w:pPr>
      <w:r w:rsidRPr="002C1EEC">
        <w:rPr>
          <w:rFonts w:ascii="Arial" w:hAnsi="Arial" w:cs="Arial"/>
          <w:b/>
          <w:bCs/>
          <w:sz w:val="28"/>
          <w:szCs w:val="28"/>
          <w:lang w:val="pl-PL" w:eastAsia="pl-PL"/>
        </w:rPr>
        <w:t xml:space="preserve">Struktura organizacyjna </w:t>
      </w:r>
      <w:r w:rsidR="00DD18EB" w:rsidRPr="002C1EEC">
        <w:rPr>
          <w:rFonts w:ascii="Arial" w:hAnsi="Arial" w:cs="Arial"/>
          <w:b/>
          <w:bCs/>
          <w:sz w:val="28"/>
          <w:szCs w:val="28"/>
          <w:lang w:val="pl-PL" w:eastAsia="pl-PL"/>
        </w:rPr>
        <w:t>Urz</w:t>
      </w:r>
      <w:r w:rsidR="009E74DC">
        <w:rPr>
          <w:rFonts w:ascii="Arial" w:hAnsi="Arial" w:cs="Arial"/>
          <w:b/>
          <w:bCs/>
          <w:sz w:val="28"/>
          <w:szCs w:val="28"/>
          <w:lang w:val="pl-PL" w:eastAsia="pl-PL"/>
        </w:rPr>
        <w:t>ę</w:t>
      </w:r>
      <w:r w:rsidR="00DD18EB" w:rsidRPr="002C1EEC">
        <w:rPr>
          <w:rFonts w:ascii="Arial" w:hAnsi="Arial" w:cs="Arial"/>
          <w:b/>
          <w:bCs/>
          <w:sz w:val="28"/>
          <w:szCs w:val="28"/>
          <w:lang w:val="pl-PL" w:eastAsia="pl-PL"/>
        </w:rPr>
        <w:t>d</w:t>
      </w:r>
      <w:r w:rsidR="00B821A5" w:rsidRPr="002C1EEC">
        <w:rPr>
          <w:rFonts w:ascii="Arial" w:hAnsi="Arial" w:cs="Arial"/>
          <w:b/>
          <w:bCs/>
          <w:sz w:val="28"/>
          <w:szCs w:val="28"/>
          <w:lang w:val="pl-PL" w:eastAsia="pl-PL"/>
        </w:rPr>
        <w:t>u</w:t>
      </w:r>
      <w:r w:rsidR="00DD18EB" w:rsidRPr="002C1EEC">
        <w:rPr>
          <w:rFonts w:ascii="Arial" w:hAnsi="Arial" w:cs="Arial"/>
          <w:b/>
          <w:bCs/>
          <w:sz w:val="28"/>
          <w:szCs w:val="28"/>
          <w:lang w:val="pl-PL" w:eastAsia="pl-PL"/>
        </w:rPr>
        <w:t xml:space="preserve"> Skarbow</w:t>
      </w:r>
      <w:r w:rsidR="00B821A5" w:rsidRPr="002C1EEC">
        <w:rPr>
          <w:rFonts w:ascii="Arial" w:hAnsi="Arial" w:cs="Arial"/>
          <w:b/>
          <w:bCs/>
          <w:sz w:val="28"/>
          <w:szCs w:val="28"/>
          <w:lang w:val="pl-PL" w:eastAsia="pl-PL"/>
        </w:rPr>
        <w:t>ego</w:t>
      </w:r>
      <w:bookmarkEnd w:id="0"/>
    </w:p>
    <w:p w14:paraId="4ECEA727" w14:textId="77777777" w:rsidR="009C141E" w:rsidRPr="002C1EEC" w:rsidRDefault="009C141E" w:rsidP="00B72149">
      <w:pPr>
        <w:pStyle w:val="Standard"/>
        <w:tabs>
          <w:tab w:val="left" w:pos="852"/>
        </w:tabs>
        <w:spacing w:line="360" w:lineRule="auto"/>
        <w:ind w:left="426" w:hanging="426"/>
        <w:jc w:val="center"/>
        <w:rPr>
          <w:rFonts w:ascii="Arial" w:hAnsi="Arial" w:cs="Arial"/>
          <w:b/>
          <w:bCs/>
          <w:iCs/>
          <w:color w:val="000000"/>
          <w:lang w:val="pl-PL" w:eastAsia="pl-PL"/>
        </w:rPr>
      </w:pPr>
    </w:p>
    <w:p w14:paraId="68EF652B" w14:textId="77777777" w:rsidR="006E57F5" w:rsidRPr="002C1EEC" w:rsidRDefault="006E57F5" w:rsidP="00B72149">
      <w:pPr>
        <w:pStyle w:val="Standard"/>
        <w:tabs>
          <w:tab w:val="left" w:pos="852"/>
        </w:tabs>
        <w:spacing w:line="360" w:lineRule="auto"/>
        <w:ind w:left="426" w:hanging="426"/>
        <w:jc w:val="center"/>
        <w:rPr>
          <w:rFonts w:ascii="Arial" w:hAnsi="Arial" w:cs="Arial"/>
          <w:b/>
          <w:bCs/>
          <w:iCs/>
          <w:color w:val="000000"/>
          <w:lang w:val="pl-PL" w:eastAsia="pl-PL"/>
        </w:rPr>
      </w:pPr>
      <w:r w:rsidRPr="002C1EEC">
        <w:rPr>
          <w:rFonts w:ascii="Arial" w:hAnsi="Arial" w:cs="Arial"/>
          <w:b/>
          <w:bCs/>
          <w:iCs/>
          <w:color w:val="000000"/>
          <w:lang w:val="pl-PL" w:eastAsia="pl-PL"/>
        </w:rPr>
        <w:t xml:space="preserve">§ </w:t>
      </w:r>
      <w:r w:rsidR="00DF1255" w:rsidRPr="002C1EEC">
        <w:rPr>
          <w:rFonts w:ascii="Arial" w:hAnsi="Arial" w:cs="Arial"/>
          <w:b/>
          <w:bCs/>
          <w:iCs/>
          <w:color w:val="000000"/>
          <w:lang w:val="pl-PL" w:eastAsia="pl-PL"/>
        </w:rPr>
        <w:t>7</w:t>
      </w:r>
      <w:r w:rsidR="00485B8E" w:rsidRPr="002C1EEC">
        <w:rPr>
          <w:rFonts w:ascii="Arial" w:hAnsi="Arial" w:cs="Arial"/>
          <w:b/>
          <w:bCs/>
          <w:iCs/>
          <w:color w:val="000000"/>
          <w:lang w:val="pl-PL" w:eastAsia="pl-PL"/>
        </w:rPr>
        <w:t>.</w:t>
      </w:r>
    </w:p>
    <w:p w14:paraId="4308FFD5" w14:textId="77777777" w:rsidR="00131AC7" w:rsidRPr="002C1EEC" w:rsidRDefault="00131AC7" w:rsidP="00B72149">
      <w:pPr>
        <w:pStyle w:val="Standard"/>
        <w:tabs>
          <w:tab w:val="left" w:pos="852"/>
        </w:tabs>
        <w:spacing w:line="360" w:lineRule="auto"/>
        <w:ind w:left="426" w:hanging="426"/>
        <w:jc w:val="center"/>
        <w:rPr>
          <w:rFonts w:ascii="Arial" w:hAnsi="Arial" w:cs="Arial"/>
          <w:b/>
          <w:bCs/>
          <w:iCs/>
          <w:color w:val="000000"/>
          <w:lang w:val="pl-PL" w:eastAsia="pl-PL"/>
        </w:rPr>
      </w:pPr>
    </w:p>
    <w:p w14:paraId="4B4B66B8" w14:textId="77777777" w:rsidR="006E57F5" w:rsidRPr="002C1EEC" w:rsidRDefault="00C16F84" w:rsidP="005340FA">
      <w:pPr>
        <w:pStyle w:val="Standard"/>
        <w:numPr>
          <w:ilvl w:val="0"/>
          <w:numId w:val="57"/>
        </w:numPr>
        <w:tabs>
          <w:tab w:val="left" w:pos="142"/>
        </w:tabs>
        <w:autoSpaceDN w:val="0"/>
        <w:spacing w:line="360" w:lineRule="auto"/>
        <w:jc w:val="both"/>
        <w:rPr>
          <w:rFonts w:ascii="Arial" w:hAnsi="Arial" w:cs="Arial"/>
          <w:iCs/>
          <w:color w:val="000000"/>
          <w:lang w:val="pl-PL" w:eastAsia="pl-PL"/>
        </w:rPr>
      </w:pPr>
      <w:r w:rsidRPr="002C1EEC">
        <w:rPr>
          <w:rFonts w:ascii="Arial" w:hAnsi="Arial" w:cs="Arial"/>
          <w:iCs/>
          <w:color w:val="000000"/>
          <w:lang w:val="pl-PL" w:eastAsia="pl-PL"/>
        </w:rPr>
        <w:t>W</w:t>
      </w:r>
      <w:r w:rsidR="000B2FD8" w:rsidRPr="002C1EEC">
        <w:rPr>
          <w:rFonts w:ascii="Arial" w:hAnsi="Arial" w:cs="Arial"/>
          <w:iCs/>
          <w:color w:val="000000"/>
          <w:lang w:val="pl-PL" w:eastAsia="pl-PL"/>
        </w:rPr>
        <w:t xml:space="preserve"> </w:t>
      </w:r>
      <w:r w:rsidR="006E57F5" w:rsidRPr="002C1EEC">
        <w:rPr>
          <w:rFonts w:ascii="Arial" w:hAnsi="Arial" w:cs="Arial"/>
          <w:iCs/>
          <w:color w:val="000000"/>
          <w:lang w:val="pl-PL" w:eastAsia="pl-PL"/>
        </w:rPr>
        <w:t>Urzędzie Skarbowym funkcjonują następujące stanowiska nadzorujące komórki organizacyjne:</w:t>
      </w:r>
    </w:p>
    <w:p w14:paraId="26B0809B" w14:textId="77777777" w:rsidR="006E57F5" w:rsidRPr="002C1EEC" w:rsidRDefault="006E57F5" w:rsidP="004E1675">
      <w:pPr>
        <w:pStyle w:val="Standard"/>
        <w:numPr>
          <w:ilvl w:val="0"/>
          <w:numId w:val="8"/>
        </w:numPr>
        <w:tabs>
          <w:tab w:val="left" w:pos="567"/>
        </w:tabs>
        <w:autoSpaceDN w:val="0"/>
        <w:spacing w:line="360" w:lineRule="auto"/>
        <w:ind w:left="283" w:firstLine="143"/>
        <w:rPr>
          <w:rFonts w:ascii="Arial" w:hAnsi="Arial" w:cs="Arial"/>
          <w:lang w:val="pl-PL"/>
        </w:rPr>
      </w:pPr>
      <w:r w:rsidRPr="002C1EEC">
        <w:rPr>
          <w:rFonts w:ascii="Arial" w:hAnsi="Arial" w:cs="Arial"/>
          <w:iCs/>
          <w:color w:val="000000"/>
          <w:lang w:val="pl-PL" w:eastAsia="pl-PL"/>
        </w:rPr>
        <w:t>Naczelnik Urzędu</w:t>
      </w:r>
      <w:r w:rsidR="00F67714" w:rsidRPr="002C1EEC">
        <w:rPr>
          <w:rFonts w:ascii="Arial" w:hAnsi="Arial" w:cs="Arial"/>
          <w:iCs/>
          <w:color w:val="000000"/>
          <w:lang w:val="pl-PL" w:eastAsia="pl-PL"/>
        </w:rPr>
        <w:tab/>
      </w:r>
      <w:r w:rsidR="00F67714" w:rsidRPr="002C1EEC">
        <w:rPr>
          <w:rFonts w:ascii="Arial" w:hAnsi="Arial" w:cs="Arial"/>
          <w:iCs/>
          <w:color w:val="000000"/>
          <w:lang w:val="pl-PL" w:eastAsia="pl-PL"/>
        </w:rPr>
        <w:tab/>
      </w:r>
      <w:r w:rsidR="00F67714" w:rsidRPr="002C1EEC">
        <w:rPr>
          <w:rFonts w:ascii="Arial" w:hAnsi="Arial" w:cs="Arial"/>
          <w:iCs/>
          <w:color w:val="000000"/>
          <w:lang w:val="pl-PL" w:eastAsia="pl-PL"/>
        </w:rPr>
        <w:tab/>
      </w:r>
      <w:r w:rsidRPr="002C1EEC">
        <w:rPr>
          <w:rFonts w:ascii="Arial" w:hAnsi="Arial" w:cs="Arial"/>
          <w:iCs/>
          <w:color w:val="000000"/>
          <w:lang w:val="pl-PL" w:eastAsia="pl-PL"/>
        </w:rPr>
        <w:tab/>
      </w:r>
      <w:r w:rsidRPr="002C1EEC">
        <w:rPr>
          <w:rFonts w:ascii="Arial" w:hAnsi="Arial" w:cs="Arial"/>
          <w:iCs/>
          <w:color w:val="000000"/>
          <w:lang w:val="pl-PL" w:eastAsia="pl-PL"/>
        </w:rPr>
        <w:tab/>
      </w:r>
      <w:r w:rsidRPr="002C1EEC">
        <w:rPr>
          <w:rFonts w:ascii="Arial" w:hAnsi="Arial" w:cs="Arial"/>
          <w:iCs/>
          <w:color w:val="000000"/>
          <w:lang w:val="pl-PL" w:eastAsia="pl-PL"/>
        </w:rPr>
        <w:tab/>
        <w:t xml:space="preserve"> </w:t>
      </w:r>
      <w:r w:rsidR="00131AC7" w:rsidRPr="002C1EEC">
        <w:rPr>
          <w:rFonts w:ascii="Arial" w:hAnsi="Arial" w:cs="Arial"/>
          <w:iCs/>
          <w:color w:val="000000"/>
          <w:lang w:val="pl-PL" w:eastAsia="pl-PL"/>
        </w:rPr>
        <w:tab/>
      </w:r>
      <w:r w:rsidR="00131AC7" w:rsidRPr="002C1EEC">
        <w:rPr>
          <w:rFonts w:ascii="Arial" w:hAnsi="Arial" w:cs="Arial"/>
          <w:iCs/>
          <w:color w:val="000000"/>
          <w:lang w:val="pl-PL" w:eastAsia="pl-PL"/>
        </w:rPr>
        <w:tab/>
      </w:r>
      <w:r w:rsidR="00131AC7" w:rsidRPr="002C1EEC">
        <w:rPr>
          <w:rFonts w:ascii="Arial" w:hAnsi="Arial" w:cs="Arial"/>
          <w:iCs/>
          <w:color w:val="000000"/>
          <w:lang w:val="pl-PL" w:eastAsia="pl-PL"/>
        </w:rPr>
        <w:tab/>
      </w:r>
      <w:r w:rsidR="00131AC7" w:rsidRPr="002C1EEC">
        <w:rPr>
          <w:rFonts w:ascii="Arial" w:hAnsi="Arial" w:cs="Arial"/>
          <w:b/>
          <w:iCs/>
          <w:color w:val="000000"/>
          <w:lang w:val="pl-PL" w:eastAsia="pl-PL"/>
        </w:rPr>
        <w:t>NUS</w:t>
      </w:r>
    </w:p>
    <w:p w14:paraId="5C427307" w14:textId="77777777" w:rsidR="00E3051A" w:rsidRPr="002C1EEC" w:rsidRDefault="006E57F5" w:rsidP="004E1675">
      <w:pPr>
        <w:pStyle w:val="Standard"/>
        <w:numPr>
          <w:ilvl w:val="0"/>
          <w:numId w:val="8"/>
        </w:numPr>
        <w:tabs>
          <w:tab w:val="left" w:pos="567"/>
        </w:tabs>
        <w:autoSpaceDN w:val="0"/>
        <w:spacing w:line="360" w:lineRule="auto"/>
        <w:ind w:left="283" w:firstLine="143"/>
        <w:rPr>
          <w:rFonts w:ascii="Arial" w:hAnsi="Arial" w:cs="Arial"/>
          <w:lang w:val="pl-PL"/>
        </w:rPr>
      </w:pPr>
      <w:r w:rsidRPr="002C1EEC">
        <w:rPr>
          <w:rFonts w:ascii="Arial" w:hAnsi="Arial" w:cs="Arial"/>
          <w:iCs/>
          <w:color w:val="000000"/>
          <w:lang w:val="pl-PL" w:eastAsia="pl-PL"/>
        </w:rPr>
        <w:lastRenderedPageBreak/>
        <w:t xml:space="preserve">Zastępca Naczelnika </w:t>
      </w:r>
      <w:r w:rsidR="00B821A5" w:rsidRPr="002C1EEC">
        <w:rPr>
          <w:rFonts w:ascii="Arial" w:hAnsi="Arial" w:cs="Arial"/>
          <w:iCs/>
          <w:color w:val="000000"/>
          <w:lang w:val="pl-PL" w:eastAsia="pl-PL"/>
        </w:rPr>
        <w:tab/>
      </w:r>
      <w:r w:rsidR="00F67714" w:rsidRPr="002C1EEC">
        <w:rPr>
          <w:rFonts w:ascii="Arial" w:hAnsi="Arial" w:cs="Arial"/>
          <w:iCs/>
          <w:color w:val="000000"/>
          <w:lang w:val="pl-PL" w:eastAsia="pl-PL"/>
        </w:rPr>
        <w:tab/>
      </w:r>
      <w:r w:rsidR="00F67714" w:rsidRPr="002C1EEC">
        <w:rPr>
          <w:rFonts w:ascii="Arial" w:hAnsi="Arial" w:cs="Arial"/>
          <w:iCs/>
          <w:color w:val="000000"/>
          <w:lang w:val="pl-PL" w:eastAsia="pl-PL"/>
        </w:rPr>
        <w:tab/>
      </w:r>
      <w:r w:rsidR="00131AC7" w:rsidRPr="002C1EEC">
        <w:rPr>
          <w:rFonts w:ascii="Arial" w:hAnsi="Arial" w:cs="Arial"/>
          <w:iCs/>
          <w:color w:val="000000"/>
          <w:lang w:val="pl-PL" w:eastAsia="pl-PL"/>
        </w:rPr>
        <w:tab/>
      </w:r>
      <w:r w:rsidR="00131AC7" w:rsidRPr="002C1EEC">
        <w:rPr>
          <w:rFonts w:ascii="Arial" w:hAnsi="Arial" w:cs="Arial"/>
          <w:iCs/>
          <w:color w:val="000000"/>
          <w:lang w:val="pl-PL" w:eastAsia="pl-PL"/>
        </w:rPr>
        <w:tab/>
      </w:r>
      <w:r w:rsidR="00131AC7" w:rsidRPr="002C1EEC">
        <w:rPr>
          <w:rFonts w:ascii="Arial" w:hAnsi="Arial" w:cs="Arial"/>
          <w:iCs/>
          <w:color w:val="000000"/>
          <w:lang w:val="pl-PL" w:eastAsia="pl-PL"/>
        </w:rPr>
        <w:tab/>
      </w:r>
      <w:r w:rsidR="00131AC7" w:rsidRPr="002C1EEC">
        <w:rPr>
          <w:rFonts w:ascii="Arial" w:hAnsi="Arial" w:cs="Arial"/>
          <w:iCs/>
          <w:color w:val="000000"/>
          <w:lang w:val="pl-PL" w:eastAsia="pl-PL"/>
        </w:rPr>
        <w:tab/>
      </w:r>
      <w:r w:rsidR="00131AC7" w:rsidRPr="002C1EEC">
        <w:rPr>
          <w:rFonts w:ascii="Arial" w:hAnsi="Arial" w:cs="Arial"/>
          <w:iCs/>
          <w:color w:val="000000"/>
          <w:lang w:val="pl-PL" w:eastAsia="pl-PL"/>
        </w:rPr>
        <w:tab/>
      </w:r>
      <w:r w:rsidR="005D2468">
        <w:rPr>
          <w:rFonts w:ascii="Arial" w:hAnsi="Arial" w:cs="Arial"/>
          <w:iCs/>
          <w:color w:val="000000"/>
          <w:lang w:val="pl-PL" w:eastAsia="pl-PL"/>
        </w:rPr>
        <w:t xml:space="preserve">   </w:t>
      </w:r>
      <w:r w:rsidR="00131AC7" w:rsidRPr="002C1EEC">
        <w:rPr>
          <w:rFonts w:ascii="Arial" w:hAnsi="Arial" w:cs="Arial"/>
          <w:b/>
          <w:iCs/>
          <w:color w:val="000000"/>
          <w:lang w:val="pl-PL" w:eastAsia="pl-PL"/>
        </w:rPr>
        <w:t>ZN</w:t>
      </w:r>
    </w:p>
    <w:p w14:paraId="7C43C0A3" w14:textId="77777777" w:rsidR="006E57F5" w:rsidRPr="002C1EEC" w:rsidRDefault="006E57F5" w:rsidP="005340FA">
      <w:pPr>
        <w:pStyle w:val="Standard"/>
        <w:numPr>
          <w:ilvl w:val="0"/>
          <w:numId w:val="57"/>
        </w:numPr>
        <w:tabs>
          <w:tab w:val="left" w:pos="142"/>
        </w:tabs>
        <w:autoSpaceDN w:val="0"/>
        <w:spacing w:line="360" w:lineRule="auto"/>
        <w:jc w:val="both"/>
        <w:rPr>
          <w:rFonts w:ascii="Arial" w:hAnsi="Arial" w:cs="Arial"/>
          <w:lang w:val="pl-PL"/>
        </w:rPr>
      </w:pPr>
      <w:r w:rsidRPr="002C1EEC">
        <w:rPr>
          <w:rFonts w:ascii="Arial" w:hAnsi="Arial" w:cs="Arial"/>
          <w:lang w:val="pl-PL" w:eastAsia="pl-PL"/>
        </w:rPr>
        <w:t>Strukturę Urzędu Skarbowego tworzą następujące komórki organizacyjne:</w:t>
      </w:r>
      <w:r w:rsidRPr="002C1EEC">
        <w:rPr>
          <w:rFonts w:ascii="Arial" w:hAnsi="Arial" w:cs="Arial"/>
          <w:lang w:val="pl-PL"/>
        </w:rPr>
        <w:tab/>
      </w:r>
    </w:p>
    <w:p w14:paraId="4E421909" w14:textId="3FC4B967" w:rsidR="005D2468" w:rsidRPr="00CB4799" w:rsidRDefault="00131AC7" w:rsidP="005340FA">
      <w:pPr>
        <w:pStyle w:val="Standard"/>
        <w:numPr>
          <w:ilvl w:val="0"/>
          <w:numId w:val="58"/>
        </w:numPr>
        <w:tabs>
          <w:tab w:val="left" w:pos="567"/>
          <w:tab w:val="left" w:pos="709"/>
          <w:tab w:val="left" w:pos="5447"/>
        </w:tabs>
        <w:spacing w:line="360" w:lineRule="auto"/>
        <w:ind w:hanging="294"/>
        <w:rPr>
          <w:rFonts w:ascii="Arial" w:hAnsi="Arial" w:cs="Arial"/>
          <w:b/>
          <w:bCs/>
          <w:lang w:val="pl-PL"/>
        </w:rPr>
      </w:pPr>
      <w:r w:rsidRPr="00CB4799">
        <w:rPr>
          <w:rFonts w:ascii="Arial" w:hAnsi="Arial" w:cs="Arial"/>
          <w:b/>
          <w:bCs/>
          <w:lang w:val="pl-PL"/>
        </w:rPr>
        <w:t>Pion Wsparcia</w:t>
      </w:r>
      <w:r w:rsidR="005D2468" w:rsidRPr="00CB4799">
        <w:rPr>
          <w:rFonts w:ascii="Arial" w:hAnsi="Arial" w:cs="Arial"/>
          <w:b/>
          <w:bCs/>
          <w:lang w:val="pl-PL"/>
        </w:rPr>
        <w:t xml:space="preserve"> i Obsługi Podatnika</w:t>
      </w:r>
      <w:r w:rsidR="00F67714" w:rsidRPr="00CB4799">
        <w:rPr>
          <w:rFonts w:ascii="Arial" w:hAnsi="Arial" w:cs="Arial"/>
          <w:b/>
          <w:bCs/>
          <w:lang w:val="pl-PL"/>
        </w:rPr>
        <w:tab/>
      </w:r>
      <w:r w:rsidR="005D2468" w:rsidRPr="00CB4799">
        <w:rPr>
          <w:rFonts w:ascii="Arial" w:hAnsi="Arial" w:cs="Arial"/>
          <w:b/>
          <w:bCs/>
          <w:lang w:val="pl-PL"/>
        </w:rPr>
        <w:tab/>
      </w:r>
      <w:r w:rsidR="005D2468" w:rsidRPr="00CB4799">
        <w:rPr>
          <w:rFonts w:ascii="Arial" w:hAnsi="Arial" w:cs="Arial"/>
          <w:b/>
          <w:bCs/>
          <w:lang w:val="pl-PL"/>
        </w:rPr>
        <w:tab/>
      </w:r>
      <w:r w:rsidR="005D2468" w:rsidRPr="00CB4799">
        <w:rPr>
          <w:rFonts w:ascii="Arial" w:hAnsi="Arial" w:cs="Arial"/>
          <w:b/>
          <w:bCs/>
          <w:lang w:val="pl-PL"/>
        </w:rPr>
        <w:tab/>
      </w:r>
      <w:r w:rsidR="00CB4799">
        <w:rPr>
          <w:rFonts w:ascii="Arial" w:hAnsi="Arial" w:cs="Arial"/>
          <w:b/>
          <w:bCs/>
          <w:lang w:val="pl-PL"/>
        </w:rPr>
        <w:tab/>
      </w:r>
      <w:r w:rsidR="005D2468" w:rsidRPr="00CB4799">
        <w:rPr>
          <w:rFonts w:ascii="Arial" w:hAnsi="Arial" w:cs="Arial"/>
          <w:b/>
          <w:bCs/>
          <w:lang w:val="pl-PL"/>
        </w:rPr>
        <w:t xml:space="preserve">       </w:t>
      </w:r>
      <w:r w:rsidR="00CB4799">
        <w:rPr>
          <w:rFonts w:ascii="Arial" w:hAnsi="Arial" w:cs="Arial"/>
          <w:b/>
          <w:bCs/>
          <w:lang w:val="pl-PL"/>
        </w:rPr>
        <w:tab/>
      </w:r>
      <w:r w:rsidR="006E57F5" w:rsidRPr="00CB4799">
        <w:rPr>
          <w:rFonts w:ascii="Arial" w:hAnsi="Arial" w:cs="Arial"/>
          <w:b/>
          <w:bCs/>
          <w:lang w:val="pl-PL"/>
        </w:rPr>
        <w:t>SNUW</w:t>
      </w:r>
      <w:r w:rsidR="005D2468" w:rsidRPr="00CB4799">
        <w:rPr>
          <w:rFonts w:ascii="Arial" w:hAnsi="Arial" w:cs="Arial"/>
          <w:b/>
          <w:bCs/>
          <w:lang w:val="pl-PL"/>
        </w:rPr>
        <w:t>O</w:t>
      </w:r>
    </w:p>
    <w:p w14:paraId="58C756CB" w14:textId="79097B68" w:rsidR="00B821A5" w:rsidRPr="00CB4799" w:rsidRDefault="00B821A5" w:rsidP="005D2468">
      <w:pPr>
        <w:pStyle w:val="Standard"/>
        <w:tabs>
          <w:tab w:val="left" w:pos="567"/>
          <w:tab w:val="left" w:pos="709"/>
          <w:tab w:val="left" w:pos="5447"/>
        </w:tabs>
        <w:spacing w:line="360" w:lineRule="auto"/>
        <w:ind w:left="720"/>
        <w:rPr>
          <w:rFonts w:ascii="Arial" w:hAnsi="Arial" w:cs="Arial"/>
          <w:b/>
          <w:bCs/>
          <w:lang w:val="pl-PL"/>
        </w:rPr>
      </w:pPr>
      <w:r w:rsidRPr="00CB4799">
        <w:rPr>
          <w:rFonts w:ascii="Arial" w:hAnsi="Arial" w:cs="Arial"/>
          <w:lang w:val="pl-PL"/>
        </w:rPr>
        <w:t>Dz</w:t>
      </w:r>
      <w:r w:rsidR="005D2468" w:rsidRPr="00CB4799">
        <w:rPr>
          <w:rFonts w:ascii="Arial" w:hAnsi="Arial" w:cs="Arial"/>
          <w:lang w:val="pl-PL"/>
        </w:rPr>
        <w:t>iał Obsługi Bezpośredniej</w:t>
      </w:r>
      <w:r w:rsidR="008E5024" w:rsidRPr="00CB4799">
        <w:rPr>
          <w:rFonts w:ascii="Arial" w:hAnsi="Arial" w:cs="Arial"/>
          <w:lang w:val="pl-PL"/>
        </w:rPr>
        <w:t xml:space="preserve"> i Wsparcia</w:t>
      </w:r>
      <w:r w:rsidR="005D2468" w:rsidRPr="00CB4799">
        <w:rPr>
          <w:rFonts w:ascii="Arial" w:hAnsi="Arial" w:cs="Arial"/>
          <w:lang w:val="pl-PL"/>
        </w:rPr>
        <w:tab/>
      </w:r>
      <w:r w:rsidR="005D2468" w:rsidRPr="00CB4799">
        <w:rPr>
          <w:rFonts w:ascii="Arial" w:hAnsi="Arial" w:cs="Arial"/>
          <w:lang w:val="pl-PL"/>
        </w:rPr>
        <w:tab/>
      </w:r>
      <w:r w:rsidR="005D2468" w:rsidRPr="00CB4799">
        <w:rPr>
          <w:rFonts w:ascii="Arial" w:hAnsi="Arial" w:cs="Arial"/>
          <w:lang w:val="pl-PL"/>
        </w:rPr>
        <w:tab/>
      </w:r>
      <w:r w:rsidR="005D2468" w:rsidRPr="00CB4799">
        <w:rPr>
          <w:rFonts w:ascii="Arial" w:hAnsi="Arial" w:cs="Arial"/>
          <w:lang w:val="pl-PL"/>
        </w:rPr>
        <w:tab/>
      </w:r>
      <w:r w:rsidR="005D2468" w:rsidRPr="00CB4799">
        <w:rPr>
          <w:rFonts w:ascii="Arial" w:hAnsi="Arial" w:cs="Arial"/>
          <w:lang w:val="pl-PL"/>
        </w:rPr>
        <w:tab/>
        <w:t xml:space="preserve">         </w:t>
      </w:r>
      <w:r w:rsidR="00CB4799">
        <w:rPr>
          <w:rFonts w:ascii="Arial" w:hAnsi="Arial" w:cs="Arial"/>
          <w:lang w:val="pl-PL"/>
        </w:rPr>
        <w:tab/>
      </w:r>
      <w:r w:rsidRPr="00CB4799">
        <w:rPr>
          <w:rFonts w:ascii="Arial" w:hAnsi="Arial" w:cs="Arial"/>
          <w:b/>
          <w:lang w:val="pl-PL"/>
        </w:rPr>
        <w:t>SOB</w:t>
      </w:r>
      <w:r w:rsidR="005D2468" w:rsidRPr="00CB4799">
        <w:rPr>
          <w:rFonts w:ascii="Arial" w:hAnsi="Arial" w:cs="Arial"/>
          <w:b/>
          <w:lang w:val="pl-PL"/>
        </w:rPr>
        <w:t>[1]</w:t>
      </w:r>
    </w:p>
    <w:p w14:paraId="7259927E" w14:textId="77777777" w:rsidR="00B821A5" w:rsidRPr="002C1EEC" w:rsidRDefault="00B821A5" w:rsidP="005340FA">
      <w:pPr>
        <w:pStyle w:val="Standard"/>
        <w:numPr>
          <w:ilvl w:val="0"/>
          <w:numId w:val="58"/>
        </w:numPr>
        <w:tabs>
          <w:tab w:val="left" w:pos="709"/>
        </w:tabs>
        <w:spacing w:line="360" w:lineRule="auto"/>
        <w:ind w:hanging="294"/>
        <w:jc w:val="both"/>
        <w:rPr>
          <w:rFonts w:ascii="Arial" w:hAnsi="Arial" w:cs="Arial"/>
          <w:lang w:val="pl-PL"/>
        </w:rPr>
      </w:pPr>
      <w:r w:rsidRPr="002C1EEC">
        <w:rPr>
          <w:rFonts w:ascii="Arial" w:hAnsi="Arial" w:cs="Arial"/>
          <w:b/>
          <w:bCs/>
          <w:lang w:val="pl-PL"/>
        </w:rPr>
        <w:t>Pion Orzecznictwa</w:t>
      </w:r>
      <w:r w:rsidRPr="002C1EEC">
        <w:rPr>
          <w:rFonts w:ascii="Arial" w:hAnsi="Arial" w:cs="Arial"/>
          <w:b/>
          <w:bCs/>
          <w:lang w:val="pl-PL"/>
        </w:rPr>
        <w:tab/>
      </w:r>
      <w:r w:rsidRPr="002C1EEC">
        <w:rPr>
          <w:rFonts w:ascii="Arial" w:hAnsi="Arial" w:cs="Arial"/>
          <w:b/>
          <w:bCs/>
          <w:lang w:val="pl-PL"/>
        </w:rPr>
        <w:tab/>
      </w:r>
      <w:r w:rsidRPr="002C1EEC">
        <w:rPr>
          <w:rFonts w:ascii="Arial" w:hAnsi="Arial" w:cs="Arial"/>
          <w:b/>
          <w:bCs/>
          <w:lang w:val="pl-PL"/>
        </w:rPr>
        <w:tab/>
      </w:r>
      <w:r w:rsidRPr="002C1EEC">
        <w:rPr>
          <w:rFonts w:ascii="Arial" w:hAnsi="Arial" w:cs="Arial"/>
          <w:b/>
          <w:bCs/>
          <w:lang w:val="pl-PL"/>
        </w:rPr>
        <w:tab/>
      </w:r>
      <w:r w:rsidRPr="002C1EEC">
        <w:rPr>
          <w:rFonts w:ascii="Arial" w:hAnsi="Arial" w:cs="Arial"/>
          <w:b/>
          <w:bCs/>
          <w:lang w:val="pl-PL"/>
        </w:rPr>
        <w:tab/>
      </w:r>
      <w:r w:rsidRPr="002C1EEC">
        <w:rPr>
          <w:rFonts w:ascii="Arial" w:hAnsi="Arial" w:cs="Arial"/>
          <w:b/>
          <w:bCs/>
          <w:lang w:val="pl-PL"/>
        </w:rPr>
        <w:tab/>
      </w:r>
      <w:r w:rsidRPr="002C1EEC">
        <w:rPr>
          <w:rFonts w:ascii="Arial" w:hAnsi="Arial" w:cs="Arial"/>
          <w:b/>
          <w:bCs/>
          <w:lang w:val="pl-PL"/>
        </w:rPr>
        <w:tab/>
      </w:r>
      <w:r w:rsidRPr="002C1EEC">
        <w:rPr>
          <w:rFonts w:ascii="Arial" w:hAnsi="Arial" w:cs="Arial"/>
          <w:b/>
          <w:bCs/>
          <w:lang w:val="pl-PL"/>
        </w:rPr>
        <w:tab/>
      </w:r>
      <w:r w:rsidRPr="002C1EEC">
        <w:rPr>
          <w:rFonts w:ascii="Arial" w:hAnsi="Arial" w:cs="Arial"/>
          <w:b/>
          <w:bCs/>
          <w:lang w:val="pl-PL"/>
        </w:rPr>
        <w:tab/>
      </w:r>
      <w:r w:rsidRPr="002C1EEC">
        <w:rPr>
          <w:rFonts w:ascii="Arial" w:hAnsi="Arial" w:cs="Arial"/>
          <w:b/>
          <w:lang w:val="pl-PL"/>
        </w:rPr>
        <w:t>SZNP</w:t>
      </w:r>
    </w:p>
    <w:p w14:paraId="7155E96D" w14:textId="77777777" w:rsidR="00B821A5" w:rsidRPr="002C1EEC" w:rsidRDefault="00B821A5" w:rsidP="00B821A5">
      <w:pPr>
        <w:pStyle w:val="Standard"/>
        <w:spacing w:line="360" w:lineRule="auto"/>
        <w:ind w:left="720"/>
        <w:jc w:val="both"/>
        <w:rPr>
          <w:rFonts w:ascii="Arial" w:hAnsi="Arial" w:cs="Arial"/>
          <w:lang w:val="pl-PL"/>
        </w:rPr>
      </w:pPr>
      <w:r w:rsidRPr="002C1EEC">
        <w:rPr>
          <w:rFonts w:ascii="Arial" w:hAnsi="Arial" w:cs="Arial"/>
          <w:lang w:val="pl-PL"/>
        </w:rPr>
        <w:t>Referat Postępowania Pod</w:t>
      </w:r>
      <w:r w:rsidR="00E644B7" w:rsidRPr="002C1EEC">
        <w:rPr>
          <w:rFonts w:ascii="Arial" w:hAnsi="Arial" w:cs="Arial"/>
          <w:lang w:val="pl-PL"/>
        </w:rPr>
        <w:t>atkowego</w:t>
      </w:r>
      <w:r w:rsidR="00E644B7" w:rsidRPr="002C1EEC">
        <w:rPr>
          <w:rFonts w:ascii="Arial" w:hAnsi="Arial" w:cs="Arial"/>
          <w:lang w:val="pl-PL"/>
        </w:rPr>
        <w:tab/>
      </w:r>
      <w:r w:rsidR="00E644B7" w:rsidRPr="002C1EEC">
        <w:rPr>
          <w:rFonts w:ascii="Arial" w:hAnsi="Arial" w:cs="Arial"/>
          <w:lang w:val="pl-PL"/>
        </w:rPr>
        <w:tab/>
      </w:r>
      <w:r w:rsidR="00E644B7" w:rsidRPr="002C1EEC">
        <w:rPr>
          <w:rFonts w:ascii="Arial" w:hAnsi="Arial" w:cs="Arial"/>
          <w:lang w:val="pl-PL"/>
        </w:rPr>
        <w:tab/>
      </w:r>
      <w:r w:rsidR="00E644B7" w:rsidRPr="002C1EEC">
        <w:rPr>
          <w:rFonts w:ascii="Arial" w:hAnsi="Arial" w:cs="Arial"/>
          <w:lang w:val="pl-PL"/>
        </w:rPr>
        <w:tab/>
      </w:r>
      <w:r w:rsidRPr="002C1EEC">
        <w:rPr>
          <w:rFonts w:ascii="Arial" w:hAnsi="Arial" w:cs="Arial"/>
          <w:lang w:val="pl-PL"/>
        </w:rPr>
        <w:tab/>
      </w:r>
      <w:r w:rsidRPr="002C1EEC">
        <w:rPr>
          <w:rFonts w:ascii="Arial" w:hAnsi="Arial" w:cs="Arial"/>
          <w:lang w:val="pl-PL"/>
        </w:rPr>
        <w:tab/>
      </w:r>
      <w:r w:rsidRPr="002C1EEC">
        <w:rPr>
          <w:rFonts w:ascii="Arial" w:hAnsi="Arial" w:cs="Arial"/>
          <w:b/>
          <w:lang w:val="pl-PL"/>
        </w:rPr>
        <w:t>SPO</w:t>
      </w:r>
    </w:p>
    <w:p w14:paraId="07E8EBF8" w14:textId="77777777" w:rsidR="00B821A5" w:rsidRPr="002C1EEC" w:rsidRDefault="00B821A5" w:rsidP="005340FA">
      <w:pPr>
        <w:pStyle w:val="Standard"/>
        <w:numPr>
          <w:ilvl w:val="0"/>
          <w:numId w:val="58"/>
        </w:numPr>
        <w:tabs>
          <w:tab w:val="left" w:pos="567"/>
        </w:tabs>
        <w:spacing w:line="360" w:lineRule="auto"/>
        <w:ind w:hanging="294"/>
        <w:jc w:val="both"/>
        <w:rPr>
          <w:rFonts w:ascii="Arial" w:hAnsi="Arial" w:cs="Arial"/>
          <w:b/>
          <w:lang w:val="pl-PL"/>
        </w:rPr>
      </w:pPr>
      <w:r w:rsidRPr="002C1EEC">
        <w:rPr>
          <w:rFonts w:ascii="Arial" w:hAnsi="Arial" w:cs="Arial"/>
          <w:b/>
          <w:bCs/>
          <w:lang w:val="pl-PL"/>
        </w:rPr>
        <w:t>Pion Poboru i Egzekucji</w:t>
      </w:r>
      <w:r w:rsidRPr="002C1EEC">
        <w:rPr>
          <w:rFonts w:ascii="Arial" w:hAnsi="Arial" w:cs="Arial"/>
          <w:lang w:val="pl-PL"/>
        </w:rPr>
        <w:tab/>
      </w:r>
      <w:r w:rsidRPr="002C1EEC">
        <w:rPr>
          <w:rFonts w:ascii="Arial" w:hAnsi="Arial" w:cs="Arial"/>
          <w:lang w:val="pl-PL"/>
        </w:rPr>
        <w:tab/>
      </w:r>
      <w:r w:rsidRPr="002C1EEC">
        <w:rPr>
          <w:rFonts w:ascii="Arial" w:hAnsi="Arial" w:cs="Arial"/>
          <w:lang w:val="pl-PL"/>
        </w:rPr>
        <w:tab/>
      </w:r>
      <w:r w:rsidRPr="002C1EEC">
        <w:rPr>
          <w:rFonts w:ascii="Arial" w:hAnsi="Arial" w:cs="Arial"/>
          <w:lang w:val="pl-PL"/>
        </w:rPr>
        <w:tab/>
      </w:r>
      <w:r w:rsidRPr="002C1EEC">
        <w:rPr>
          <w:rFonts w:ascii="Arial" w:hAnsi="Arial" w:cs="Arial"/>
          <w:lang w:val="pl-PL"/>
        </w:rPr>
        <w:tab/>
      </w:r>
      <w:r w:rsidRPr="002C1EEC">
        <w:rPr>
          <w:rFonts w:ascii="Arial" w:hAnsi="Arial" w:cs="Arial"/>
          <w:lang w:val="pl-PL"/>
        </w:rPr>
        <w:tab/>
      </w:r>
      <w:r w:rsidRPr="002C1EEC">
        <w:rPr>
          <w:rFonts w:ascii="Arial" w:hAnsi="Arial" w:cs="Arial"/>
          <w:lang w:val="pl-PL"/>
        </w:rPr>
        <w:tab/>
      </w:r>
      <w:r w:rsidRPr="002C1EEC">
        <w:rPr>
          <w:rFonts w:ascii="Arial" w:hAnsi="Arial" w:cs="Arial"/>
          <w:lang w:val="pl-PL"/>
        </w:rPr>
        <w:tab/>
      </w:r>
      <w:r w:rsidRPr="002C1EEC">
        <w:rPr>
          <w:rFonts w:ascii="Arial" w:hAnsi="Arial" w:cs="Arial"/>
          <w:b/>
          <w:lang w:val="pl-PL"/>
        </w:rPr>
        <w:t>SZNE</w:t>
      </w:r>
    </w:p>
    <w:p w14:paraId="0DB135D4" w14:textId="77777777" w:rsidR="006A50D8" w:rsidRPr="002C1EEC" w:rsidRDefault="006A50D8" w:rsidP="005340FA">
      <w:pPr>
        <w:pStyle w:val="Standard"/>
        <w:numPr>
          <w:ilvl w:val="0"/>
          <w:numId w:val="61"/>
        </w:numPr>
        <w:tabs>
          <w:tab w:val="left" w:pos="567"/>
          <w:tab w:val="left" w:pos="851"/>
          <w:tab w:val="left" w:pos="993"/>
        </w:tabs>
        <w:spacing w:line="360" w:lineRule="auto"/>
        <w:jc w:val="both"/>
        <w:rPr>
          <w:rFonts w:ascii="Arial" w:hAnsi="Arial" w:cs="Arial"/>
          <w:lang w:val="pl-PL"/>
        </w:rPr>
      </w:pPr>
      <w:r w:rsidRPr="002C1EEC">
        <w:rPr>
          <w:rFonts w:ascii="Arial" w:hAnsi="Arial" w:cs="Arial"/>
          <w:lang w:val="pl-PL"/>
        </w:rPr>
        <w:t>Referat Spraw Wierzycielskich</w:t>
      </w:r>
      <w:r w:rsidRPr="002C1EEC">
        <w:rPr>
          <w:rFonts w:ascii="Arial" w:hAnsi="Arial" w:cs="Arial"/>
          <w:lang w:val="pl-PL"/>
        </w:rPr>
        <w:tab/>
      </w:r>
      <w:r w:rsidRPr="002C1EEC">
        <w:rPr>
          <w:rFonts w:ascii="Arial" w:hAnsi="Arial" w:cs="Arial"/>
          <w:lang w:val="pl-PL"/>
        </w:rPr>
        <w:tab/>
      </w:r>
      <w:r w:rsidRPr="002C1EEC">
        <w:rPr>
          <w:rFonts w:ascii="Arial" w:hAnsi="Arial" w:cs="Arial"/>
          <w:lang w:val="pl-PL"/>
        </w:rPr>
        <w:tab/>
      </w:r>
      <w:r w:rsidRPr="002C1EEC">
        <w:rPr>
          <w:rFonts w:ascii="Arial" w:hAnsi="Arial" w:cs="Arial"/>
          <w:lang w:val="pl-PL"/>
        </w:rPr>
        <w:tab/>
      </w:r>
      <w:r w:rsidRPr="002C1EEC">
        <w:rPr>
          <w:rFonts w:ascii="Arial" w:hAnsi="Arial" w:cs="Arial"/>
          <w:lang w:val="pl-PL"/>
        </w:rPr>
        <w:tab/>
      </w:r>
      <w:r w:rsidRPr="002C1EEC">
        <w:rPr>
          <w:rFonts w:ascii="Arial" w:hAnsi="Arial" w:cs="Arial"/>
          <w:lang w:val="pl-PL"/>
        </w:rPr>
        <w:tab/>
      </w:r>
      <w:r w:rsidRPr="002C1EEC">
        <w:rPr>
          <w:rFonts w:ascii="Arial" w:hAnsi="Arial" w:cs="Arial"/>
          <w:lang w:val="pl-PL"/>
        </w:rPr>
        <w:tab/>
      </w:r>
      <w:r w:rsidRPr="002C1EEC">
        <w:rPr>
          <w:rFonts w:ascii="Arial" w:hAnsi="Arial" w:cs="Arial"/>
          <w:b/>
          <w:lang w:val="pl-PL"/>
        </w:rPr>
        <w:t>SEW</w:t>
      </w:r>
    </w:p>
    <w:p w14:paraId="626ACA59" w14:textId="77777777" w:rsidR="006A50D8" w:rsidRPr="002C1EEC" w:rsidRDefault="006A50D8" w:rsidP="005340FA">
      <w:pPr>
        <w:pStyle w:val="Standard"/>
        <w:numPr>
          <w:ilvl w:val="0"/>
          <w:numId w:val="61"/>
        </w:numPr>
        <w:tabs>
          <w:tab w:val="left" w:pos="567"/>
          <w:tab w:val="left" w:pos="851"/>
          <w:tab w:val="left" w:pos="993"/>
        </w:tabs>
        <w:spacing w:line="360" w:lineRule="auto"/>
        <w:jc w:val="both"/>
        <w:rPr>
          <w:rFonts w:ascii="Arial" w:hAnsi="Arial" w:cs="Arial"/>
          <w:lang w:val="pl-PL"/>
        </w:rPr>
      </w:pPr>
      <w:r w:rsidRPr="002C1EEC">
        <w:rPr>
          <w:rFonts w:ascii="Arial" w:hAnsi="Arial" w:cs="Arial"/>
          <w:lang w:val="pl-PL"/>
        </w:rPr>
        <w:t>Referat Egzekucji Administracyjnej</w:t>
      </w:r>
      <w:r w:rsidRPr="002C1EEC">
        <w:rPr>
          <w:rFonts w:ascii="Arial" w:hAnsi="Arial" w:cs="Arial"/>
          <w:lang w:val="pl-PL"/>
        </w:rPr>
        <w:tab/>
      </w:r>
      <w:r w:rsidRPr="002C1EEC">
        <w:rPr>
          <w:rFonts w:ascii="Arial" w:hAnsi="Arial" w:cs="Arial"/>
          <w:lang w:val="pl-PL"/>
        </w:rPr>
        <w:tab/>
      </w:r>
      <w:r w:rsidRPr="002C1EEC">
        <w:rPr>
          <w:rFonts w:ascii="Arial" w:hAnsi="Arial" w:cs="Arial"/>
          <w:lang w:val="pl-PL"/>
        </w:rPr>
        <w:tab/>
      </w:r>
      <w:r w:rsidRPr="002C1EEC">
        <w:rPr>
          <w:rFonts w:ascii="Arial" w:hAnsi="Arial" w:cs="Arial"/>
          <w:lang w:val="pl-PL"/>
        </w:rPr>
        <w:tab/>
      </w:r>
      <w:r w:rsidRPr="002C1EEC">
        <w:rPr>
          <w:rFonts w:ascii="Arial" w:hAnsi="Arial" w:cs="Arial"/>
          <w:lang w:val="pl-PL"/>
        </w:rPr>
        <w:tab/>
      </w:r>
      <w:r w:rsidRPr="002C1EEC">
        <w:rPr>
          <w:rFonts w:ascii="Arial" w:hAnsi="Arial" w:cs="Arial"/>
          <w:lang w:val="pl-PL"/>
        </w:rPr>
        <w:tab/>
      </w:r>
      <w:r w:rsidRPr="002C1EEC">
        <w:rPr>
          <w:rFonts w:ascii="Arial" w:hAnsi="Arial" w:cs="Arial"/>
          <w:b/>
          <w:lang w:val="pl-PL"/>
        </w:rPr>
        <w:t>SEE</w:t>
      </w:r>
    </w:p>
    <w:p w14:paraId="35E1AB59" w14:textId="77777777" w:rsidR="006A50D8" w:rsidRPr="002C1EEC" w:rsidRDefault="006A50D8" w:rsidP="005340FA">
      <w:pPr>
        <w:pStyle w:val="Standard"/>
        <w:numPr>
          <w:ilvl w:val="0"/>
          <w:numId w:val="61"/>
        </w:numPr>
        <w:tabs>
          <w:tab w:val="left" w:pos="567"/>
          <w:tab w:val="left" w:pos="851"/>
          <w:tab w:val="left" w:pos="993"/>
        </w:tabs>
        <w:spacing w:line="360" w:lineRule="auto"/>
        <w:ind w:left="993" w:hanging="273"/>
        <w:jc w:val="both"/>
        <w:rPr>
          <w:rFonts w:ascii="Arial" w:hAnsi="Arial" w:cs="Arial"/>
          <w:lang w:val="pl-PL"/>
        </w:rPr>
      </w:pPr>
      <w:r w:rsidRPr="002C1EEC">
        <w:rPr>
          <w:rFonts w:ascii="Arial" w:hAnsi="Arial" w:cs="Arial"/>
          <w:lang w:val="pl-PL"/>
        </w:rPr>
        <w:t>Referat Rachunkowości</w:t>
      </w:r>
      <w:r w:rsidRPr="002C1EEC">
        <w:rPr>
          <w:rFonts w:ascii="Arial" w:hAnsi="Arial" w:cs="Arial"/>
          <w:lang w:val="pl-PL"/>
        </w:rPr>
        <w:tab/>
      </w:r>
      <w:r w:rsidRPr="002C1EEC">
        <w:rPr>
          <w:rFonts w:ascii="Arial" w:hAnsi="Arial" w:cs="Arial"/>
          <w:lang w:val="pl-PL"/>
        </w:rPr>
        <w:tab/>
      </w:r>
      <w:r w:rsidRPr="002C1EEC">
        <w:rPr>
          <w:rFonts w:ascii="Arial" w:hAnsi="Arial" w:cs="Arial"/>
          <w:lang w:val="pl-PL"/>
        </w:rPr>
        <w:tab/>
      </w:r>
      <w:r w:rsidRPr="002C1EEC">
        <w:rPr>
          <w:rFonts w:ascii="Arial" w:hAnsi="Arial" w:cs="Arial"/>
          <w:lang w:val="pl-PL"/>
        </w:rPr>
        <w:tab/>
      </w:r>
      <w:r w:rsidRPr="002C1EEC">
        <w:rPr>
          <w:rFonts w:ascii="Arial" w:hAnsi="Arial" w:cs="Arial"/>
          <w:lang w:val="pl-PL"/>
        </w:rPr>
        <w:tab/>
      </w:r>
      <w:r w:rsidRPr="002C1EEC">
        <w:rPr>
          <w:rFonts w:ascii="Arial" w:hAnsi="Arial" w:cs="Arial"/>
          <w:lang w:val="pl-PL"/>
        </w:rPr>
        <w:tab/>
      </w:r>
      <w:r w:rsidRPr="002C1EEC">
        <w:rPr>
          <w:rFonts w:ascii="Arial" w:hAnsi="Arial" w:cs="Arial"/>
          <w:lang w:val="pl-PL"/>
        </w:rPr>
        <w:tab/>
      </w:r>
      <w:r w:rsidRPr="002C1EEC">
        <w:rPr>
          <w:rFonts w:ascii="Arial" w:hAnsi="Arial" w:cs="Arial"/>
          <w:lang w:val="pl-PL"/>
        </w:rPr>
        <w:tab/>
      </w:r>
      <w:r w:rsidRPr="002C1EEC">
        <w:rPr>
          <w:rFonts w:ascii="Arial" w:hAnsi="Arial" w:cs="Arial"/>
          <w:b/>
          <w:lang w:val="pl-PL"/>
        </w:rPr>
        <w:t>SER</w:t>
      </w:r>
    </w:p>
    <w:p w14:paraId="2D774834" w14:textId="77777777" w:rsidR="006A50D8" w:rsidRPr="007F2998" w:rsidRDefault="006A50D8" w:rsidP="005340FA">
      <w:pPr>
        <w:pStyle w:val="Standard"/>
        <w:numPr>
          <w:ilvl w:val="0"/>
          <w:numId w:val="58"/>
        </w:numPr>
        <w:tabs>
          <w:tab w:val="left" w:pos="567"/>
        </w:tabs>
        <w:spacing w:line="360" w:lineRule="auto"/>
        <w:ind w:hanging="294"/>
        <w:jc w:val="both"/>
        <w:rPr>
          <w:rFonts w:ascii="Arial" w:hAnsi="Arial" w:cs="Arial"/>
          <w:b/>
          <w:lang w:val="pl-PL"/>
        </w:rPr>
      </w:pPr>
      <w:r w:rsidRPr="002C1EEC">
        <w:rPr>
          <w:rFonts w:ascii="Arial" w:hAnsi="Arial" w:cs="Arial"/>
          <w:b/>
          <w:bCs/>
          <w:lang w:val="pl-PL"/>
        </w:rPr>
        <w:t>Pierwszy Pion Kontroli</w:t>
      </w:r>
      <w:r w:rsidRPr="002C1EEC">
        <w:rPr>
          <w:rFonts w:ascii="Arial" w:hAnsi="Arial" w:cs="Arial"/>
          <w:lang w:val="pl-PL"/>
        </w:rPr>
        <w:tab/>
      </w:r>
      <w:r w:rsidRPr="002C1EEC">
        <w:rPr>
          <w:rFonts w:ascii="Arial" w:hAnsi="Arial" w:cs="Arial"/>
          <w:lang w:val="pl-PL"/>
        </w:rPr>
        <w:tab/>
      </w:r>
      <w:r w:rsidRPr="002C1EEC">
        <w:rPr>
          <w:rFonts w:ascii="Arial" w:hAnsi="Arial" w:cs="Arial"/>
          <w:lang w:val="pl-PL"/>
        </w:rPr>
        <w:tab/>
      </w:r>
      <w:r w:rsidRPr="002C1EEC">
        <w:rPr>
          <w:rFonts w:ascii="Arial" w:hAnsi="Arial" w:cs="Arial"/>
          <w:lang w:val="pl-PL"/>
        </w:rPr>
        <w:tab/>
      </w:r>
      <w:r w:rsidRPr="002C1EEC">
        <w:rPr>
          <w:rFonts w:ascii="Arial" w:hAnsi="Arial" w:cs="Arial"/>
          <w:lang w:val="pl-PL"/>
        </w:rPr>
        <w:tab/>
      </w:r>
      <w:r w:rsidRPr="002C1EEC">
        <w:rPr>
          <w:rFonts w:ascii="Arial" w:hAnsi="Arial" w:cs="Arial"/>
          <w:lang w:val="pl-PL"/>
        </w:rPr>
        <w:tab/>
      </w:r>
      <w:r w:rsidRPr="002C1EEC">
        <w:rPr>
          <w:rFonts w:ascii="Arial" w:hAnsi="Arial" w:cs="Arial"/>
          <w:lang w:val="pl-PL"/>
        </w:rPr>
        <w:tab/>
      </w:r>
      <w:r w:rsidRPr="002C1EEC">
        <w:rPr>
          <w:rFonts w:ascii="Arial" w:hAnsi="Arial" w:cs="Arial"/>
          <w:lang w:val="pl-PL"/>
        </w:rPr>
        <w:tab/>
      </w:r>
      <w:r w:rsidRPr="002C1EEC">
        <w:rPr>
          <w:rFonts w:ascii="Arial" w:hAnsi="Arial" w:cs="Arial"/>
          <w:b/>
          <w:lang w:val="pl-PL"/>
        </w:rPr>
        <w:t xml:space="preserve">SZNK-1 </w:t>
      </w:r>
      <w:r w:rsidRPr="007F2998">
        <w:rPr>
          <w:rFonts w:ascii="Arial" w:hAnsi="Arial" w:cs="Arial"/>
          <w:lang w:val="pl-PL"/>
        </w:rPr>
        <w:t>Referat Kontroli Podatkowej</w:t>
      </w:r>
      <w:r w:rsidRPr="007F2998">
        <w:rPr>
          <w:rFonts w:ascii="Arial" w:hAnsi="Arial" w:cs="Arial"/>
          <w:lang w:val="pl-PL"/>
        </w:rPr>
        <w:tab/>
      </w:r>
      <w:r w:rsidRPr="007F2998">
        <w:rPr>
          <w:rFonts w:ascii="Arial" w:hAnsi="Arial" w:cs="Arial"/>
          <w:lang w:val="pl-PL"/>
        </w:rPr>
        <w:tab/>
      </w:r>
      <w:r w:rsidRPr="007F2998">
        <w:rPr>
          <w:rFonts w:ascii="Arial" w:hAnsi="Arial" w:cs="Arial"/>
          <w:lang w:val="pl-PL"/>
        </w:rPr>
        <w:tab/>
      </w:r>
      <w:r w:rsidRPr="007F2998">
        <w:rPr>
          <w:rFonts w:ascii="Arial" w:hAnsi="Arial" w:cs="Arial"/>
          <w:lang w:val="pl-PL"/>
        </w:rPr>
        <w:tab/>
      </w:r>
      <w:r w:rsidRPr="007F2998">
        <w:rPr>
          <w:rFonts w:ascii="Arial" w:hAnsi="Arial" w:cs="Arial"/>
          <w:lang w:val="pl-PL"/>
        </w:rPr>
        <w:tab/>
      </w:r>
      <w:r w:rsidRPr="007F2998">
        <w:rPr>
          <w:rFonts w:ascii="Arial" w:hAnsi="Arial" w:cs="Arial"/>
          <w:lang w:val="pl-PL"/>
        </w:rPr>
        <w:tab/>
      </w:r>
      <w:r w:rsidRPr="007F2998">
        <w:rPr>
          <w:rFonts w:ascii="Arial" w:hAnsi="Arial" w:cs="Arial"/>
          <w:lang w:val="pl-PL"/>
        </w:rPr>
        <w:tab/>
      </w:r>
      <w:r w:rsidRPr="007F2998">
        <w:rPr>
          <w:rFonts w:ascii="Arial" w:hAnsi="Arial" w:cs="Arial"/>
          <w:b/>
          <w:lang w:val="pl-PL"/>
        </w:rPr>
        <w:t>SKP</w:t>
      </w:r>
    </w:p>
    <w:p w14:paraId="5419C8AF" w14:textId="77777777" w:rsidR="006E57F5" w:rsidRPr="002C1EEC" w:rsidRDefault="006A50D8" w:rsidP="005340FA">
      <w:pPr>
        <w:pStyle w:val="Standard"/>
        <w:numPr>
          <w:ilvl w:val="0"/>
          <w:numId w:val="58"/>
        </w:numPr>
        <w:tabs>
          <w:tab w:val="left" w:pos="567"/>
        </w:tabs>
        <w:spacing w:line="360" w:lineRule="auto"/>
        <w:ind w:hanging="294"/>
        <w:jc w:val="both"/>
        <w:rPr>
          <w:rFonts w:ascii="Arial" w:hAnsi="Arial" w:cs="Arial"/>
          <w:lang w:val="pl-PL"/>
        </w:rPr>
      </w:pPr>
      <w:r w:rsidRPr="002C1EEC">
        <w:rPr>
          <w:rFonts w:ascii="Arial" w:hAnsi="Arial" w:cs="Arial"/>
          <w:b/>
          <w:bCs/>
          <w:lang w:val="pl-PL"/>
        </w:rPr>
        <w:t>Drugi Pion Kontroli</w:t>
      </w:r>
      <w:r w:rsidRPr="002C1EEC">
        <w:rPr>
          <w:rFonts w:ascii="Arial" w:hAnsi="Arial" w:cs="Arial"/>
          <w:b/>
          <w:bCs/>
          <w:lang w:val="pl-PL"/>
        </w:rPr>
        <w:tab/>
      </w:r>
      <w:r w:rsidRPr="002C1EEC">
        <w:rPr>
          <w:rFonts w:ascii="Arial" w:hAnsi="Arial" w:cs="Arial"/>
          <w:b/>
          <w:bCs/>
          <w:lang w:val="pl-PL"/>
        </w:rPr>
        <w:tab/>
      </w:r>
      <w:r w:rsidRPr="002C1EEC">
        <w:rPr>
          <w:rFonts w:ascii="Arial" w:hAnsi="Arial" w:cs="Arial"/>
          <w:b/>
          <w:bCs/>
          <w:lang w:val="pl-PL"/>
        </w:rPr>
        <w:tab/>
      </w:r>
      <w:r w:rsidRPr="002C1EEC">
        <w:rPr>
          <w:rFonts w:ascii="Arial" w:hAnsi="Arial" w:cs="Arial"/>
          <w:b/>
          <w:bCs/>
          <w:lang w:val="pl-PL"/>
        </w:rPr>
        <w:tab/>
      </w:r>
      <w:r w:rsidRPr="002C1EEC">
        <w:rPr>
          <w:rFonts w:ascii="Arial" w:hAnsi="Arial" w:cs="Arial"/>
          <w:b/>
          <w:bCs/>
          <w:lang w:val="pl-PL"/>
        </w:rPr>
        <w:tab/>
      </w:r>
      <w:r w:rsidR="009D0AA0" w:rsidRPr="002C1EEC">
        <w:rPr>
          <w:rFonts w:ascii="Arial" w:hAnsi="Arial" w:cs="Arial"/>
          <w:b/>
          <w:bCs/>
          <w:lang w:val="pl-PL"/>
        </w:rPr>
        <w:tab/>
      </w:r>
      <w:r w:rsidR="009D0AA0" w:rsidRPr="002C1EEC">
        <w:rPr>
          <w:rFonts w:ascii="Arial" w:hAnsi="Arial" w:cs="Arial"/>
          <w:b/>
          <w:bCs/>
          <w:lang w:val="pl-PL"/>
        </w:rPr>
        <w:tab/>
      </w:r>
      <w:r w:rsidRPr="002C1EEC">
        <w:rPr>
          <w:rFonts w:ascii="Arial" w:hAnsi="Arial" w:cs="Arial"/>
          <w:b/>
          <w:bCs/>
          <w:lang w:val="pl-PL"/>
        </w:rPr>
        <w:tab/>
      </w:r>
      <w:r w:rsidR="000B2FD8" w:rsidRPr="002C1EEC">
        <w:rPr>
          <w:rFonts w:ascii="Arial" w:hAnsi="Arial" w:cs="Arial"/>
          <w:b/>
          <w:bCs/>
          <w:lang w:val="pl-PL"/>
        </w:rPr>
        <w:t>SZNK-2</w:t>
      </w:r>
    </w:p>
    <w:p w14:paraId="7C34BA96" w14:textId="77777777" w:rsidR="006E57F5" w:rsidRPr="002C1EEC" w:rsidRDefault="006E57F5" w:rsidP="005340FA">
      <w:pPr>
        <w:pStyle w:val="Standard"/>
        <w:numPr>
          <w:ilvl w:val="0"/>
          <w:numId w:val="56"/>
        </w:numPr>
        <w:tabs>
          <w:tab w:val="left" w:pos="567"/>
          <w:tab w:val="left" w:pos="851"/>
          <w:tab w:val="left" w:pos="993"/>
        </w:tabs>
        <w:spacing w:line="360" w:lineRule="auto"/>
        <w:jc w:val="both"/>
        <w:rPr>
          <w:rFonts w:ascii="Arial" w:hAnsi="Arial" w:cs="Arial"/>
          <w:b/>
          <w:lang w:val="pl-PL"/>
        </w:rPr>
      </w:pPr>
      <w:r w:rsidRPr="002C1EEC">
        <w:rPr>
          <w:rFonts w:ascii="Arial" w:hAnsi="Arial" w:cs="Arial"/>
          <w:lang w:val="pl-PL"/>
        </w:rPr>
        <w:t>Pierwszy Referat Czynności</w:t>
      </w:r>
      <w:r w:rsidR="00A26EB2" w:rsidRPr="002C1EEC">
        <w:rPr>
          <w:rFonts w:ascii="Arial" w:hAnsi="Arial" w:cs="Arial"/>
          <w:lang w:val="pl-PL"/>
        </w:rPr>
        <w:t xml:space="preserve"> Analitycznych i Sprawdzających</w:t>
      </w:r>
      <w:r w:rsidR="00A26EB2" w:rsidRPr="002C1EEC">
        <w:rPr>
          <w:rFonts w:ascii="Arial" w:hAnsi="Arial" w:cs="Arial"/>
          <w:lang w:val="pl-PL"/>
        </w:rPr>
        <w:tab/>
      </w:r>
      <w:r w:rsidR="00C16F84" w:rsidRPr="002C1EEC">
        <w:rPr>
          <w:rFonts w:ascii="Arial" w:hAnsi="Arial" w:cs="Arial"/>
          <w:lang w:val="pl-PL"/>
        </w:rPr>
        <w:tab/>
      </w:r>
      <w:r w:rsidR="00A26EB2" w:rsidRPr="002C1EEC">
        <w:rPr>
          <w:rFonts w:ascii="Arial" w:hAnsi="Arial" w:cs="Arial"/>
          <w:b/>
          <w:lang w:val="pl-PL"/>
        </w:rPr>
        <w:t>SKA-1</w:t>
      </w:r>
    </w:p>
    <w:p w14:paraId="0DE7049B" w14:textId="77777777" w:rsidR="006E57F5" w:rsidRPr="002C1EEC" w:rsidRDefault="001D0EA3" w:rsidP="005340FA">
      <w:pPr>
        <w:pStyle w:val="Standard"/>
        <w:numPr>
          <w:ilvl w:val="0"/>
          <w:numId w:val="56"/>
        </w:numPr>
        <w:tabs>
          <w:tab w:val="left" w:pos="567"/>
          <w:tab w:val="left" w:pos="851"/>
          <w:tab w:val="left" w:pos="993"/>
        </w:tabs>
        <w:spacing w:line="360" w:lineRule="auto"/>
        <w:jc w:val="both"/>
        <w:rPr>
          <w:rFonts w:ascii="Arial" w:hAnsi="Arial" w:cs="Arial"/>
          <w:b/>
          <w:lang w:val="pl-PL"/>
        </w:rPr>
      </w:pPr>
      <w:r w:rsidRPr="002C1EEC">
        <w:rPr>
          <w:rFonts w:ascii="Arial" w:hAnsi="Arial" w:cs="Arial"/>
          <w:lang w:val="pl-PL"/>
        </w:rPr>
        <w:t xml:space="preserve">Drugi </w:t>
      </w:r>
      <w:r w:rsidR="006E57F5" w:rsidRPr="002C1EEC">
        <w:rPr>
          <w:rFonts w:ascii="Arial" w:hAnsi="Arial" w:cs="Arial"/>
          <w:lang w:val="pl-PL"/>
        </w:rPr>
        <w:t>Dział Czynności Ana</w:t>
      </w:r>
      <w:r w:rsidR="00A26EB2" w:rsidRPr="002C1EEC">
        <w:rPr>
          <w:rFonts w:ascii="Arial" w:hAnsi="Arial" w:cs="Arial"/>
          <w:lang w:val="pl-PL"/>
        </w:rPr>
        <w:t>litycznych i Sprawdzających</w:t>
      </w:r>
      <w:r w:rsidR="00A26EB2" w:rsidRPr="002C1EEC">
        <w:rPr>
          <w:rFonts w:ascii="Arial" w:hAnsi="Arial" w:cs="Arial"/>
          <w:lang w:val="pl-PL"/>
        </w:rPr>
        <w:tab/>
      </w:r>
      <w:r w:rsidR="00A26EB2" w:rsidRPr="002C1EEC">
        <w:rPr>
          <w:rFonts w:ascii="Arial" w:hAnsi="Arial" w:cs="Arial"/>
          <w:lang w:val="pl-PL"/>
        </w:rPr>
        <w:tab/>
      </w:r>
      <w:r w:rsidR="00A26EB2" w:rsidRPr="002C1EEC">
        <w:rPr>
          <w:rFonts w:ascii="Arial" w:hAnsi="Arial" w:cs="Arial"/>
          <w:lang w:val="pl-PL"/>
        </w:rPr>
        <w:tab/>
      </w:r>
      <w:r w:rsidR="006E57F5" w:rsidRPr="002C1EEC">
        <w:rPr>
          <w:rFonts w:ascii="Arial" w:hAnsi="Arial" w:cs="Arial"/>
          <w:b/>
          <w:lang w:val="pl-PL"/>
        </w:rPr>
        <w:t>SKA-2</w:t>
      </w:r>
    </w:p>
    <w:p w14:paraId="72A86860" w14:textId="77777777" w:rsidR="006E57F5" w:rsidRPr="002C1EEC" w:rsidRDefault="001D0EA3" w:rsidP="005340FA">
      <w:pPr>
        <w:pStyle w:val="Standard"/>
        <w:numPr>
          <w:ilvl w:val="0"/>
          <w:numId w:val="56"/>
        </w:numPr>
        <w:tabs>
          <w:tab w:val="left" w:pos="567"/>
          <w:tab w:val="left" w:pos="851"/>
          <w:tab w:val="left" w:pos="993"/>
        </w:tabs>
        <w:spacing w:line="360" w:lineRule="auto"/>
        <w:jc w:val="both"/>
        <w:rPr>
          <w:rFonts w:ascii="Arial" w:hAnsi="Arial" w:cs="Arial"/>
          <w:b/>
          <w:lang w:val="pl-PL"/>
        </w:rPr>
      </w:pPr>
      <w:r w:rsidRPr="002C1EEC">
        <w:rPr>
          <w:rFonts w:ascii="Arial" w:hAnsi="Arial" w:cs="Arial"/>
          <w:lang w:val="pl-PL"/>
        </w:rPr>
        <w:t>Trzeci</w:t>
      </w:r>
      <w:r w:rsidR="006E57F5" w:rsidRPr="002C1EEC">
        <w:rPr>
          <w:rFonts w:ascii="Arial" w:hAnsi="Arial" w:cs="Arial"/>
          <w:lang w:val="pl-PL"/>
        </w:rPr>
        <w:t xml:space="preserve"> Referat Czynności Analitycznych i Sprawdzają</w:t>
      </w:r>
      <w:r w:rsidR="00A26EB2" w:rsidRPr="002C1EEC">
        <w:rPr>
          <w:rFonts w:ascii="Arial" w:hAnsi="Arial" w:cs="Arial"/>
          <w:lang w:val="pl-PL"/>
        </w:rPr>
        <w:t>cych</w:t>
      </w:r>
      <w:r w:rsidR="00A26EB2" w:rsidRPr="002C1EEC">
        <w:rPr>
          <w:rFonts w:ascii="Arial" w:hAnsi="Arial" w:cs="Arial"/>
          <w:lang w:val="pl-PL"/>
        </w:rPr>
        <w:tab/>
      </w:r>
      <w:r w:rsidR="00A26EB2" w:rsidRPr="002C1EEC">
        <w:rPr>
          <w:rFonts w:ascii="Arial" w:hAnsi="Arial" w:cs="Arial"/>
          <w:lang w:val="pl-PL"/>
        </w:rPr>
        <w:tab/>
      </w:r>
      <w:r w:rsidR="00A26EB2" w:rsidRPr="002C1EEC">
        <w:rPr>
          <w:rFonts w:ascii="Arial" w:hAnsi="Arial" w:cs="Arial"/>
          <w:lang w:val="pl-PL"/>
        </w:rPr>
        <w:tab/>
      </w:r>
      <w:r w:rsidR="006E57F5" w:rsidRPr="002C1EEC">
        <w:rPr>
          <w:rFonts w:ascii="Arial" w:hAnsi="Arial" w:cs="Arial"/>
          <w:b/>
          <w:lang w:val="pl-PL"/>
        </w:rPr>
        <w:t>SKA-3</w:t>
      </w:r>
    </w:p>
    <w:p w14:paraId="41B92250" w14:textId="77777777" w:rsidR="006E57F5" w:rsidRPr="002C1EEC" w:rsidRDefault="006E57F5" w:rsidP="005340FA">
      <w:pPr>
        <w:pStyle w:val="Standard"/>
        <w:numPr>
          <w:ilvl w:val="0"/>
          <w:numId w:val="56"/>
        </w:numPr>
        <w:tabs>
          <w:tab w:val="left" w:pos="567"/>
          <w:tab w:val="left" w:pos="851"/>
          <w:tab w:val="left" w:pos="993"/>
        </w:tabs>
        <w:spacing w:line="360" w:lineRule="auto"/>
        <w:jc w:val="both"/>
        <w:rPr>
          <w:rFonts w:ascii="Arial" w:hAnsi="Arial" w:cs="Arial"/>
          <w:b/>
          <w:lang w:val="pl-PL"/>
        </w:rPr>
      </w:pPr>
      <w:r w:rsidRPr="002C1EEC">
        <w:rPr>
          <w:rFonts w:ascii="Arial" w:hAnsi="Arial" w:cs="Arial"/>
          <w:lang w:val="pl-PL"/>
        </w:rPr>
        <w:t>Wieloosobowe Stanowisko Identyfikacji i</w:t>
      </w:r>
      <w:r w:rsidR="00A26EB2" w:rsidRPr="002C1EEC">
        <w:rPr>
          <w:rFonts w:ascii="Arial" w:hAnsi="Arial" w:cs="Arial"/>
          <w:lang w:val="pl-PL"/>
        </w:rPr>
        <w:t xml:space="preserve"> Rejestracji Podatkowej</w:t>
      </w:r>
      <w:r w:rsidR="00A26EB2" w:rsidRPr="002C1EEC">
        <w:rPr>
          <w:rFonts w:ascii="Arial" w:hAnsi="Arial" w:cs="Arial"/>
          <w:lang w:val="pl-PL"/>
        </w:rPr>
        <w:tab/>
      </w:r>
      <w:r w:rsidR="00A26EB2" w:rsidRPr="002C1EEC">
        <w:rPr>
          <w:rFonts w:ascii="Arial" w:hAnsi="Arial" w:cs="Arial"/>
          <w:lang w:val="pl-PL"/>
        </w:rPr>
        <w:tab/>
      </w:r>
      <w:r w:rsidR="00D6359F" w:rsidRPr="002C1EEC">
        <w:rPr>
          <w:rFonts w:ascii="Arial" w:hAnsi="Arial" w:cs="Arial"/>
          <w:b/>
          <w:lang w:val="pl-PL"/>
        </w:rPr>
        <w:t>SKI</w:t>
      </w:r>
    </w:p>
    <w:p w14:paraId="76661F37" w14:textId="77777777" w:rsidR="006E57F5" w:rsidRPr="002C1EEC" w:rsidRDefault="006E57F5" w:rsidP="00A26EB2">
      <w:pPr>
        <w:pStyle w:val="p0"/>
        <w:widowControl w:val="0"/>
        <w:tabs>
          <w:tab w:val="left" w:pos="568"/>
          <w:tab w:val="left" w:pos="993"/>
        </w:tabs>
        <w:suppressAutoHyphens/>
        <w:spacing w:after="0" w:line="360" w:lineRule="auto"/>
        <w:ind w:left="284" w:hanging="426"/>
        <w:jc w:val="both"/>
        <w:rPr>
          <w:rFonts w:ascii="Arial" w:hAnsi="Arial" w:cs="Arial"/>
        </w:rPr>
      </w:pPr>
      <w:r w:rsidRPr="002C1EEC">
        <w:rPr>
          <w:rFonts w:ascii="Arial" w:hAnsi="Arial" w:cs="Arial"/>
          <w:iCs/>
          <w:color w:val="000000"/>
        </w:rPr>
        <w:t xml:space="preserve">3. Schemat organizacyjny Urzędu Skarbowego stanowi </w:t>
      </w:r>
      <w:r w:rsidR="005E59E3" w:rsidRPr="002C1EEC">
        <w:rPr>
          <w:rFonts w:ascii="Arial" w:hAnsi="Arial" w:cs="Arial"/>
          <w:iCs/>
          <w:color w:val="000000"/>
        </w:rPr>
        <w:t>z</w:t>
      </w:r>
      <w:r w:rsidRPr="002C1EEC">
        <w:rPr>
          <w:rFonts w:ascii="Arial" w:hAnsi="Arial" w:cs="Arial"/>
          <w:iCs/>
          <w:color w:val="000000"/>
        </w:rPr>
        <w:t xml:space="preserve">ałącznik do </w:t>
      </w:r>
      <w:r w:rsidR="00E644B7" w:rsidRPr="002C1EEC">
        <w:rPr>
          <w:rFonts w:ascii="Arial" w:hAnsi="Arial" w:cs="Arial"/>
          <w:iCs/>
          <w:color w:val="000000"/>
        </w:rPr>
        <w:t>R</w:t>
      </w:r>
      <w:r w:rsidRPr="002C1EEC">
        <w:rPr>
          <w:rFonts w:ascii="Arial" w:hAnsi="Arial" w:cs="Arial"/>
          <w:iCs/>
          <w:color w:val="000000"/>
        </w:rPr>
        <w:t>egulaminu.</w:t>
      </w:r>
    </w:p>
    <w:p w14:paraId="46C87E1C" w14:textId="77777777" w:rsidR="00371EF0" w:rsidRPr="002C1EEC" w:rsidRDefault="00371EF0" w:rsidP="00A26EB2">
      <w:pPr>
        <w:widowControl w:val="0"/>
        <w:tabs>
          <w:tab w:val="left" w:pos="1276"/>
        </w:tabs>
        <w:suppressAutoHyphens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14:paraId="149ADF34" w14:textId="77777777" w:rsidR="00F00240" w:rsidRPr="002C1EEC" w:rsidRDefault="00F00240" w:rsidP="00A26EB2">
      <w:pPr>
        <w:widowControl w:val="0"/>
        <w:tabs>
          <w:tab w:val="left" w:pos="1276"/>
        </w:tabs>
        <w:suppressAutoHyphens w:val="0"/>
        <w:spacing w:after="0" w:line="360" w:lineRule="auto"/>
        <w:rPr>
          <w:rFonts w:ascii="Arial" w:hAnsi="Arial" w:cs="Arial"/>
          <w:bCs/>
          <w:color w:val="000000"/>
          <w:sz w:val="28"/>
          <w:szCs w:val="28"/>
          <w:lang w:eastAsia="pl-PL"/>
        </w:rPr>
      </w:pPr>
    </w:p>
    <w:p w14:paraId="14717801" w14:textId="77777777" w:rsidR="00014228" w:rsidRPr="002C1EEC" w:rsidRDefault="00014228" w:rsidP="00B72149">
      <w:pPr>
        <w:widowControl w:val="0"/>
        <w:tabs>
          <w:tab w:val="left" w:pos="1276"/>
        </w:tabs>
        <w:suppressAutoHyphens w:val="0"/>
        <w:spacing w:after="0" w:line="360" w:lineRule="auto"/>
        <w:jc w:val="center"/>
        <w:rPr>
          <w:rFonts w:ascii="Arial" w:hAnsi="Arial" w:cs="Arial"/>
          <w:sz w:val="28"/>
          <w:szCs w:val="28"/>
          <w:lang w:eastAsia="zh-CN"/>
        </w:rPr>
      </w:pPr>
      <w:r w:rsidRPr="002C1EEC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 xml:space="preserve">Rozdział </w:t>
      </w:r>
      <w:r w:rsidR="009D0AA0" w:rsidRPr="002C1EEC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4</w:t>
      </w:r>
    </w:p>
    <w:p w14:paraId="601574FC" w14:textId="77777777" w:rsidR="00014228" w:rsidRPr="002C1EEC" w:rsidRDefault="00014228" w:rsidP="00B72149">
      <w:pPr>
        <w:widowControl w:val="0"/>
        <w:tabs>
          <w:tab w:val="left" w:pos="426"/>
        </w:tabs>
        <w:suppressAutoHyphens w:val="0"/>
        <w:spacing w:after="0" w:line="360" w:lineRule="auto"/>
        <w:ind w:left="426" w:hanging="426"/>
        <w:jc w:val="center"/>
        <w:rPr>
          <w:rFonts w:ascii="Arial" w:hAnsi="Arial" w:cs="Arial"/>
          <w:sz w:val="28"/>
          <w:szCs w:val="28"/>
          <w:lang w:eastAsia="zh-CN"/>
        </w:rPr>
      </w:pPr>
      <w:r w:rsidRPr="002C1EEC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 xml:space="preserve">Zadania komórek organizacyjnych </w:t>
      </w:r>
    </w:p>
    <w:p w14:paraId="3235D159" w14:textId="77777777" w:rsidR="009C141E" w:rsidRPr="002C1EEC" w:rsidRDefault="009C141E" w:rsidP="00B72149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14:paraId="55AD0917" w14:textId="77777777" w:rsidR="00014228" w:rsidRPr="002C1EEC" w:rsidRDefault="00014228" w:rsidP="00B72149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zh-CN"/>
        </w:rPr>
      </w:pPr>
      <w:r w:rsidRPr="002C1EEC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§ </w:t>
      </w:r>
      <w:r w:rsidR="00485B8E" w:rsidRPr="002C1EEC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8.</w:t>
      </w:r>
    </w:p>
    <w:p w14:paraId="6A429550" w14:textId="77777777" w:rsidR="00014228" w:rsidRPr="002C1EEC" w:rsidRDefault="00014228" w:rsidP="00B72149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14:paraId="176715BA" w14:textId="77777777" w:rsidR="00014228" w:rsidRPr="002C1EEC" w:rsidRDefault="00014228" w:rsidP="005340FA">
      <w:pPr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2C1EEC">
        <w:rPr>
          <w:rFonts w:ascii="Arial" w:hAnsi="Arial" w:cs="Arial"/>
          <w:color w:val="000000"/>
          <w:sz w:val="24"/>
          <w:szCs w:val="24"/>
          <w:lang w:eastAsia="zh-CN"/>
        </w:rPr>
        <w:t>Do zakresu zadań wszystkich komórek organizacyjnych należy w szczególności:</w:t>
      </w:r>
    </w:p>
    <w:p w14:paraId="68B9371E" w14:textId="77777777" w:rsidR="00014228" w:rsidRPr="002C1EEC" w:rsidRDefault="00466673" w:rsidP="005340FA">
      <w:pPr>
        <w:numPr>
          <w:ilvl w:val="0"/>
          <w:numId w:val="62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2C1EEC">
        <w:rPr>
          <w:rFonts w:ascii="Arial" w:hAnsi="Arial" w:cs="Arial"/>
          <w:color w:val="000000"/>
          <w:sz w:val="24"/>
          <w:szCs w:val="24"/>
          <w:lang w:eastAsia="zh-CN"/>
        </w:rPr>
        <w:t>w</w:t>
      </w:r>
      <w:r w:rsidR="00014228" w:rsidRPr="002C1EEC">
        <w:rPr>
          <w:rFonts w:ascii="Arial" w:hAnsi="Arial" w:cs="Arial"/>
          <w:sz w:val="24"/>
          <w:szCs w:val="24"/>
          <w:lang w:eastAsia="zh-CN"/>
        </w:rPr>
        <w:t xml:space="preserve">ykonywanie zadań w sposób zgodny z prawem, efektywny, oszczędny i terminowy; </w:t>
      </w:r>
    </w:p>
    <w:p w14:paraId="24845CBB" w14:textId="77777777" w:rsidR="00014228" w:rsidRPr="002C1EEC" w:rsidRDefault="00014228" w:rsidP="005340FA">
      <w:pPr>
        <w:numPr>
          <w:ilvl w:val="0"/>
          <w:numId w:val="62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2C1EEC">
        <w:rPr>
          <w:rFonts w:ascii="Arial" w:hAnsi="Arial" w:cs="Arial"/>
          <w:sz w:val="24"/>
          <w:szCs w:val="24"/>
          <w:lang w:eastAsia="zh-CN"/>
        </w:rPr>
        <w:t>współpraca przy realizacji zadań z komórkami organizacyjnymi i</w:t>
      </w:r>
      <w:r w:rsidR="00E46923" w:rsidRPr="002C1EEC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2C1EEC">
        <w:rPr>
          <w:rFonts w:ascii="Arial" w:hAnsi="Arial" w:cs="Arial"/>
          <w:sz w:val="24"/>
          <w:szCs w:val="24"/>
          <w:lang w:eastAsia="zh-CN"/>
        </w:rPr>
        <w:t>jednostkami organizacyjnymi KAS</w:t>
      </w:r>
      <w:r w:rsidR="0037607D">
        <w:rPr>
          <w:rFonts w:ascii="Arial" w:hAnsi="Arial" w:cs="Arial"/>
          <w:sz w:val="24"/>
          <w:szCs w:val="24"/>
          <w:lang w:eastAsia="zh-CN"/>
        </w:rPr>
        <w:t>;</w:t>
      </w:r>
    </w:p>
    <w:p w14:paraId="04E63BD1" w14:textId="77777777" w:rsidR="00633BF3" w:rsidRPr="002C1EEC" w:rsidRDefault="00633BF3" w:rsidP="005340FA">
      <w:pPr>
        <w:pStyle w:val="Akapitzlist"/>
        <w:widowControl w:val="0"/>
        <w:numPr>
          <w:ilvl w:val="0"/>
          <w:numId w:val="6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C1EEC">
        <w:rPr>
          <w:rFonts w:ascii="Arial" w:hAnsi="Arial" w:cs="Arial"/>
        </w:rPr>
        <w:t>współdziałanie z komórką organizacyjną urzędu obsługującego ministra właściwego do spraw finansów publicznych właściwą w sprawach zarządzania programami i projektami w zakresie zarządzania portfelem programów i projektów realizowanych w</w:t>
      </w:r>
      <w:r w:rsidR="009C141E" w:rsidRPr="002C1EEC">
        <w:rPr>
          <w:rFonts w:ascii="Arial" w:hAnsi="Arial" w:cs="Arial"/>
        </w:rPr>
        <w:t> </w:t>
      </w:r>
      <w:r w:rsidRPr="002C1EEC">
        <w:rPr>
          <w:rFonts w:ascii="Arial" w:hAnsi="Arial" w:cs="Arial"/>
        </w:rPr>
        <w:t xml:space="preserve">urzędzie obsługującym ministra właściwego do spraw finansów publicznych lub w jednostkach organizacyjnych podległych ministrowi właściwemu do spraw finansów publicznych lub </w:t>
      </w:r>
      <w:r w:rsidRPr="002C1EEC">
        <w:rPr>
          <w:rFonts w:ascii="Arial" w:hAnsi="Arial" w:cs="Arial"/>
        </w:rPr>
        <w:lastRenderedPageBreak/>
        <w:t>przez niego nadzorowanych;</w:t>
      </w:r>
    </w:p>
    <w:p w14:paraId="0F917827" w14:textId="77777777" w:rsidR="00A62B1C" w:rsidRPr="002C1EEC" w:rsidRDefault="00466673" w:rsidP="005340FA">
      <w:pPr>
        <w:numPr>
          <w:ilvl w:val="0"/>
          <w:numId w:val="62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2C1EEC">
        <w:rPr>
          <w:rFonts w:ascii="Arial" w:hAnsi="Arial" w:cs="Arial"/>
          <w:color w:val="000000"/>
          <w:sz w:val="24"/>
          <w:szCs w:val="24"/>
          <w:lang w:eastAsia="zh-CN"/>
        </w:rPr>
        <w:t>w</w:t>
      </w:r>
      <w:r w:rsidR="00014228" w:rsidRPr="002C1EEC">
        <w:rPr>
          <w:rFonts w:ascii="Arial" w:hAnsi="Arial" w:cs="Arial"/>
          <w:sz w:val="24"/>
          <w:szCs w:val="24"/>
          <w:lang w:eastAsia="zh-CN"/>
        </w:rPr>
        <w:t>spółpraca przy realizacji zadań z innymi organami;</w:t>
      </w:r>
    </w:p>
    <w:p w14:paraId="5ABB1E9F" w14:textId="77777777" w:rsidR="00014228" w:rsidRPr="002C1EEC" w:rsidRDefault="00014228" w:rsidP="005340FA">
      <w:pPr>
        <w:numPr>
          <w:ilvl w:val="0"/>
          <w:numId w:val="62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2C1EEC">
        <w:rPr>
          <w:rFonts w:ascii="Arial" w:hAnsi="Arial" w:cs="Arial"/>
          <w:sz w:val="24"/>
          <w:szCs w:val="24"/>
          <w:lang w:eastAsia="zh-CN"/>
        </w:rPr>
        <w:t>przestrzeganie i promowanie zasad etycznego postępowania i podejmowanie działań antykorupcyjnych;</w:t>
      </w:r>
    </w:p>
    <w:p w14:paraId="5792AB47" w14:textId="77777777" w:rsidR="00014228" w:rsidRPr="002C1EEC" w:rsidRDefault="00014228" w:rsidP="005340FA">
      <w:pPr>
        <w:numPr>
          <w:ilvl w:val="0"/>
          <w:numId w:val="62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2C1EEC">
        <w:rPr>
          <w:rFonts w:ascii="Arial" w:hAnsi="Arial" w:cs="Arial"/>
          <w:sz w:val="24"/>
          <w:szCs w:val="24"/>
          <w:lang w:eastAsia="zh-CN"/>
        </w:rPr>
        <w:t>realizacja zadań z zakresu zarządzania kryzysowego, zarządzania ciągłością działania, obronności i bezpieczeństwa państwa;</w:t>
      </w:r>
    </w:p>
    <w:p w14:paraId="30C1A3C0" w14:textId="77777777" w:rsidR="00014228" w:rsidRPr="002C1EEC" w:rsidRDefault="00014228" w:rsidP="005340FA">
      <w:pPr>
        <w:numPr>
          <w:ilvl w:val="0"/>
          <w:numId w:val="62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2C1EEC">
        <w:rPr>
          <w:rFonts w:ascii="Arial" w:hAnsi="Arial" w:cs="Arial"/>
          <w:sz w:val="24"/>
          <w:szCs w:val="24"/>
          <w:lang w:eastAsia="zh-CN"/>
        </w:rPr>
        <w:t>przestrzeganie zasad bezpiecznego przetwarzania informacji;</w:t>
      </w:r>
    </w:p>
    <w:p w14:paraId="0FB3D83E" w14:textId="77777777" w:rsidR="00014228" w:rsidRPr="002C1EEC" w:rsidRDefault="00014228" w:rsidP="005340FA">
      <w:pPr>
        <w:numPr>
          <w:ilvl w:val="0"/>
          <w:numId w:val="62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2C1EEC">
        <w:rPr>
          <w:rFonts w:ascii="Arial" w:hAnsi="Arial" w:cs="Arial"/>
          <w:sz w:val="24"/>
          <w:szCs w:val="24"/>
          <w:lang w:eastAsia="zh-CN"/>
        </w:rPr>
        <w:t>sporządzanie informacji, analiz i sprawozdań w zakresie realizowanych zadań;</w:t>
      </w:r>
    </w:p>
    <w:p w14:paraId="017B6DB0" w14:textId="77777777" w:rsidR="00014228" w:rsidRPr="002C1EEC" w:rsidRDefault="00014228" w:rsidP="005340FA">
      <w:pPr>
        <w:numPr>
          <w:ilvl w:val="0"/>
          <w:numId w:val="62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2C1EEC">
        <w:rPr>
          <w:rFonts w:ascii="Arial" w:hAnsi="Arial" w:cs="Arial"/>
          <w:sz w:val="24"/>
          <w:szCs w:val="24"/>
          <w:lang w:eastAsia="zh-CN"/>
        </w:rPr>
        <w:t xml:space="preserve">przygotowywanie i opracowywanie materiałów źródłowych niezbędnych do udzielenia informacji publicznej; </w:t>
      </w:r>
    </w:p>
    <w:p w14:paraId="772B9E06" w14:textId="77777777" w:rsidR="00A62B1C" w:rsidRPr="002C1EEC" w:rsidRDefault="00A62B1C" w:rsidP="005340FA">
      <w:pPr>
        <w:numPr>
          <w:ilvl w:val="0"/>
          <w:numId w:val="62"/>
        </w:numPr>
        <w:spacing w:after="0" w:line="360" w:lineRule="auto"/>
        <w:ind w:hanging="502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2C1EEC">
        <w:rPr>
          <w:rFonts w:ascii="Arial" w:hAnsi="Arial" w:cs="Arial"/>
          <w:sz w:val="24"/>
          <w:szCs w:val="24"/>
          <w:lang w:eastAsia="zh-CN"/>
        </w:rPr>
        <w:t>prowadzenie wymaganych ewidencji i rejestrów;</w:t>
      </w:r>
    </w:p>
    <w:p w14:paraId="5F5A4903" w14:textId="77777777" w:rsidR="00A62B1C" w:rsidRPr="002C1EEC" w:rsidRDefault="000B3220" w:rsidP="005340FA">
      <w:pPr>
        <w:numPr>
          <w:ilvl w:val="0"/>
          <w:numId w:val="62"/>
        </w:numPr>
        <w:spacing w:after="0" w:line="360" w:lineRule="auto"/>
        <w:ind w:hanging="502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2C1EEC">
        <w:rPr>
          <w:rFonts w:ascii="Arial" w:hAnsi="Arial" w:cs="Arial"/>
          <w:sz w:val="24"/>
          <w:szCs w:val="24"/>
          <w:lang w:eastAsia="zh-CN"/>
        </w:rPr>
        <w:t>ewidencjonowanie</w:t>
      </w:r>
      <w:r w:rsidR="00A62B1C" w:rsidRPr="002C1EEC">
        <w:rPr>
          <w:rFonts w:ascii="Arial" w:hAnsi="Arial" w:cs="Arial"/>
          <w:sz w:val="24"/>
          <w:szCs w:val="24"/>
          <w:lang w:eastAsia="zh-CN"/>
        </w:rPr>
        <w:t xml:space="preserve"> dokumentów źródłowych w systemach informatycznych;</w:t>
      </w:r>
    </w:p>
    <w:p w14:paraId="25AFCEA2" w14:textId="77777777" w:rsidR="000B2FD8" w:rsidRPr="00A73382" w:rsidRDefault="00A73382" w:rsidP="005340FA">
      <w:pPr>
        <w:numPr>
          <w:ilvl w:val="0"/>
          <w:numId w:val="62"/>
        </w:numPr>
        <w:spacing w:after="0" w:line="360" w:lineRule="auto"/>
        <w:ind w:hanging="502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A73382">
        <w:rPr>
          <w:rStyle w:val="markedcontent"/>
          <w:rFonts w:ascii="Arial" w:hAnsi="Arial" w:cs="Arial"/>
          <w:sz w:val="24"/>
          <w:szCs w:val="24"/>
        </w:rPr>
        <w:t>sporządzanie wniosków do właściwego naczelnika urzędu skarbowego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A73382">
        <w:rPr>
          <w:rStyle w:val="markedcontent"/>
          <w:rFonts w:ascii="Arial" w:hAnsi="Arial" w:cs="Arial"/>
          <w:sz w:val="24"/>
          <w:szCs w:val="24"/>
        </w:rPr>
        <w:t>wyznaczonego do prowadzenia postępowań przygotowawczych lub</w:t>
      </w:r>
      <w:r w:rsidR="009E74DC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A73382">
        <w:rPr>
          <w:rStyle w:val="markedcontent"/>
          <w:rFonts w:ascii="Arial" w:hAnsi="Arial" w:cs="Arial"/>
          <w:sz w:val="24"/>
          <w:szCs w:val="24"/>
        </w:rPr>
        <w:t>właściwego naczelnika urzędu celno-skarbowego o wszczęcie</w:t>
      </w:r>
      <w:r w:rsidR="009E74DC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A73382">
        <w:rPr>
          <w:rStyle w:val="markedcontent"/>
          <w:rFonts w:ascii="Arial" w:hAnsi="Arial" w:cs="Arial"/>
          <w:sz w:val="24"/>
          <w:szCs w:val="24"/>
        </w:rPr>
        <w:t>postępowania przygotowawczego w sprawie o przestępstwo skarbowe lub</w:t>
      </w:r>
      <w:r w:rsidR="009E74DC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A73382">
        <w:rPr>
          <w:rStyle w:val="markedcontent"/>
          <w:rFonts w:ascii="Arial" w:hAnsi="Arial" w:cs="Arial"/>
          <w:sz w:val="24"/>
          <w:szCs w:val="24"/>
        </w:rPr>
        <w:t>przestępstwo oraz o wykroczenie skarbowe, jeżeli sprawa podlega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A73382">
        <w:rPr>
          <w:rStyle w:val="markedcontent"/>
          <w:rFonts w:ascii="Arial" w:hAnsi="Arial" w:cs="Arial"/>
          <w:sz w:val="24"/>
          <w:szCs w:val="24"/>
        </w:rPr>
        <w:t>rozpoznaniu na zasadach ogólnych;</w:t>
      </w:r>
    </w:p>
    <w:p w14:paraId="6496EED2" w14:textId="7816600B" w:rsidR="00A62B1C" w:rsidRPr="002C1EEC" w:rsidRDefault="00A62B1C" w:rsidP="005340FA">
      <w:pPr>
        <w:numPr>
          <w:ilvl w:val="0"/>
          <w:numId w:val="62"/>
        </w:numPr>
        <w:spacing w:after="0" w:line="360" w:lineRule="auto"/>
        <w:ind w:hanging="502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2C1EEC">
        <w:rPr>
          <w:rFonts w:ascii="Arial" w:hAnsi="Arial" w:cs="Arial"/>
          <w:sz w:val="24"/>
          <w:szCs w:val="24"/>
          <w:lang w:eastAsia="zh-CN"/>
        </w:rPr>
        <w:t xml:space="preserve">informowanie właściwej komórki organizacyjnej o </w:t>
      </w:r>
      <w:r w:rsidR="000B3220" w:rsidRPr="002C1EEC">
        <w:rPr>
          <w:rFonts w:ascii="Arial" w:hAnsi="Arial" w:cs="Arial"/>
          <w:sz w:val="24"/>
          <w:szCs w:val="24"/>
          <w:lang w:eastAsia="zh-CN"/>
        </w:rPr>
        <w:t>ujawnieniu</w:t>
      </w:r>
      <w:r w:rsidRPr="002C1EEC">
        <w:rPr>
          <w:rFonts w:ascii="Arial" w:hAnsi="Arial" w:cs="Arial"/>
          <w:sz w:val="24"/>
          <w:szCs w:val="24"/>
          <w:lang w:eastAsia="zh-CN"/>
        </w:rPr>
        <w:t xml:space="preserve"> transakcji,</w:t>
      </w:r>
      <w:r w:rsidR="000B2FD8" w:rsidRPr="002C1EEC">
        <w:rPr>
          <w:rFonts w:ascii="Arial" w:hAnsi="Arial" w:cs="Arial"/>
          <w:sz w:val="24"/>
          <w:szCs w:val="24"/>
          <w:lang w:eastAsia="zh-CN"/>
        </w:rPr>
        <w:t xml:space="preserve"> co do k</w:t>
      </w:r>
      <w:r w:rsidRPr="002C1EEC">
        <w:rPr>
          <w:rFonts w:ascii="Arial" w:hAnsi="Arial" w:cs="Arial"/>
          <w:sz w:val="24"/>
          <w:szCs w:val="24"/>
          <w:lang w:eastAsia="zh-CN"/>
        </w:rPr>
        <w:t>t</w:t>
      </w:r>
      <w:r w:rsidR="000B2FD8" w:rsidRPr="002C1EEC">
        <w:rPr>
          <w:rFonts w:ascii="Arial" w:hAnsi="Arial" w:cs="Arial"/>
          <w:sz w:val="24"/>
          <w:szCs w:val="24"/>
          <w:lang w:eastAsia="zh-CN"/>
        </w:rPr>
        <w:t>ó</w:t>
      </w:r>
      <w:r w:rsidRPr="002C1EEC">
        <w:rPr>
          <w:rFonts w:ascii="Arial" w:hAnsi="Arial" w:cs="Arial"/>
          <w:sz w:val="24"/>
          <w:szCs w:val="24"/>
          <w:lang w:eastAsia="zh-CN"/>
        </w:rPr>
        <w:t xml:space="preserve">rych zachodzi podejrzenie, że mają związek z </w:t>
      </w:r>
      <w:r w:rsidR="000B3220" w:rsidRPr="002C1EEC">
        <w:rPr>
          <w:rFonts w:ascii="Arial" w:hAnsi="Arial" w:cs="Arial"/>
          <w:sz w:val="24"/>
          <w:szCs w:val="24"/>
          <w:lang w:eastAsia="zh-CN"/>
        </w:rPr>
        <w:t>popełnieniem</w:t>
      </w:r>
      <w:r w:rsidRPr="002C1EEC">
        <w:rPr>
          <w:rFonts w:ascii="Arial" w:hAnsi="Arial" w:cs="Arial"/>
          <w:sz w:val="24"/>
          <w:szCs w:val="24"/>
          <w:lang w:eastAsia="zh-CN"/>
        </w:rPr>
        <w:t xml:space="preserve"> przestępstw</w:t>
      </w:r>
      <w:r w:rsidR="006B76A3" w:rsidRPr="002C1EEC">
        <w:rPr>
          <w:rFonts w:ascii="Arial" w:hAnsi="Arial" w:cs="Arial"/>
          <w:sz w:val="24"/>
          <w:szCs w:val="24"/>
          <w:lang w:eastAsia="zh-CN"/>
        </w:rPr>
        <w:t>a</w:t>
      </w:r>
      <w:r w:rsidRPr="002C1EEC">
        <w:rPr>
          <w:rFonts w:ascii="Arial" w:hAnsi="Arial" w:cs="Arial"/>
          <w:sz w:val="24"/>
          <w:szCs w:val="24"/>
          <w:lang w:eastAsia="zh-CN"/>
        </w:rPr>
        <w:t xml:space="preserve">, o którym mowa </w:t>
      </w:r>
      <w:r w:rsidRPr="002C1EEC">
        <w:rPr>
          <w:rFonts w:ascii="Arial" w:hAnsi="Arial" w:cs="Arial"/>
          <w:sz w:val="24"/>
          <w:szCs w:val="24"/>
        </w:rPr>
        <w:t>w</w:t>
      </w:r>
      <w:r w:rsidR="00466673" w:rsidRPr="002C1EEC">
        <w:rPr>
          <w:rFonts w:ascii="Arial" w:hAnsi="Arial" w:cs="Arial"/>
          <w:sz w:val="24"/>
          <w:szCs w:val="24"/>
        </w:rPr>
        <w:t> </w:t>
      </w:r>
      <w:r w:rsidRPr="002C1EEC">
        <w:rPr>
          <w:rFonts w:ascii="Arial" w:hAnsi="Arial" w:cs="Arial"/>
          <w:sz w:val="24"/>
          <w:szCs w:val="24"/>
        </w:rPr>
        <w:t>art</w:t>
      </w:r>
      <w:r w:rsidRPr="002C1EEC">
        <w:rPr>
          <w:rFonts w:ascii="Arial" w:hAnsi="Arial" w:cs="Arial"/>
          <w:sz w:val="24"/>
          <w:szCs w:val="24"/>
          <w:lang w:eastAsia="zh-CN"/>
        </w:rPr>
        <w:t>.</w:t>
      </w:r>
      <w:r w:rsidR="007671D6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2C1EEC">
        <w:rPr>
          <w:rFonts w:ascii="Arial" w:hAnsi="Arial" w:cs="Arial"/>
          <w:sz w:val="24"/>
          <w:szCs w:val="24"/>
          <w:lang w:eastAsia="zh-CN"/>
        </w:rPr>
        <w:t>299 ustawy Kodeks karny;</w:t>
      </w:r>
    </w:p>
    <w:p w14:paraId="0D54E38E" w14:textId="77777777" w:rsidR="00A62B1C" w:rsidRPr="002C1EEC" w:rsidRDefault="00A62B1C" w:rsidP="005340FA">
      <w:pPr>
        <w:numPr>
          <w:ilvl w:val="0"/>
          <w:numId w:val="62"/>
        </w:numPr>
        <w:spacing w:after="0" w:line="360" w:lineRule="auto"/>
        <w:ind w:hanging="502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2C1EEC">
        <w:rPr>
          <w:rFonts w:ascii="Arial" w:hAnsi="Arial" w:cs="Arial"/>
          <w:sz w:val="24"/>
          <w:szCs w:val="24"/>
          <w:lang w:eastAsia="zh-CN"/>
        </w:rPr>
        <w:t>ochrona informacji prawnie chronionych;</w:t>
      </w:r>
    </w:p>
    <w:p w14:paraId="0CAA7C55" w14:textId="77777777" w:rsidR="00A62B1C" w:rsidRPr="002C1EEC" w:rsidRDefault="00A62B1C" w:rsidP="005340FA">
      <w:pPr>
        <w:numPr>
          <w:ilvl w:val="0"/>
          <w:numId w:val="62"/>
        </w:numPr>
        <w:spacing w:after="0" w:line="360" w:lineRule="auto"/>
        <w:ind w:hanging="502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2C1EEC">
        <w:rPr>
          <w:rFonts w:ascii="Arial" w:hAnsi="Arial" w:cs="Arial"/>
          <w:sz w:val="24"/>
          <w:szCs w:val="24"/>
          <w:lang w:eastAsia="zh-CN"/>
        </w:rPr>
        <w:t>przestrzeganie przepisów przeciwpożarowych oraz bezpieczeństwa i higieny pracy;</w:t>
      </w:r>
    </w:p>
    <w:p w14:paraId="03706FC5" w14:textId="77777777" w:rsidR="00014228" w:rsidRPr="002C1EEC" w:rsidRDefault="00A62B1C" w:rsidP="005340FA">
      <w:pPr>
        <w:numPr>
          <w:ilvl w:val="0"/>
          <w:numId w:val="62"/>
        </w:numPr>
        <w:spacing w:after="0" w:line="360" w:lineRule="auto"/>
        <w:ind w:hanging="502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2C1EEC">
        <w:rPr>
          <w:rFonts w:ascii="Arial" w:hAnsi="Arial" w:cs="Arial"/>
          <w:sz w:val="24"/>
          <w:szCs w:val="24"/>
          <w:lang w:eastAsia="zh-CN"/>
        </w:rPr>
        <w:t xml:space="preserve">przeciwdziałanie zjawisku </w:t>
      </w:r>
      <w:proofErr w:type="spellStart"/>
      <w:r w:rsidRPr="002C1EEC">
        <w:rPr>
          <w:rFonts w:ascii="Arial" w:hAnsi="Arial" w:cs="Arial"/>
          <w:sz w:val="24"/>
          <w:szCs w:val="24"/>
          <w:lang w:eastAsia="zh-CN"/>
        </w:rPr>
        <w:t>mobbingu</w:t>
      </w:r>
      <w:proofErr w:type="spellEnd"/>
      <w:r w:rsidR="00633BF3" w:rsidRPr="002C1EEC">
        <w:rPr>
          <w:rFonts w:ascii="Arial" w:hAnsi="Arial" w:cs="Arial"/>
          <w:sz w:val="24"/>
          <w:szCs w:val="24"/>
          <w:lang w:eastAsia="zh-CN"/>
        </w:rPr>
        <w:t>;</w:t>
      </w:r>
    </w:p>
    <w:p w14:paraId="0B7C9676" w14:textId="77777777" w:rsidR="00633BF3" w:rsidRPr="00094BC5" w:rsidRDefault="00633BF3" w:rsidP="005340FA">
      <w:pPr>
        <w:numPr>
          <w:ilvl w:val="0"/>
          <w:numId w:val="62"/>
        </w:numPr>
        <w:spacing w:after="0" w:line="360" w:lineRule="auto"/>
        <w:ind w:hanging="502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094BC5">
        <w:rPr>
          <w:rFonts w:ascii="Arial" w:hAnsi="Arial" w:cs="Arial"/>
          <w:sz w:val="24"/>
          <w:szCs w:val="24"/>
        </w:rPr>
        <w:t>współpraca z Komisją do rozpatrywania skarg na działania noszące znamiona zjawisk niepożądanych w zakresie realizacji zadań wynikających z Polityki zapobiegania zjawiskom niepożądanym w KAS.</w:t>
      </w:r>
    </w:p>
    <w:p w14:paraId="45A4E1B1" w14:textId="77777777" w:rsidR="007827CF" w:rsidRDefault="005D2468" w:rsidP="007671D6">
      <w:pPr>
        <w:pStyle w:val="Akapitzlist"/>
        <w:numPr>
          <w:ilvl w:val="0"/>
          <w:numId w:val="36"/>
        </w:num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zakresu zadań Działu </w:t>
      </w:r>
      <w:r w:rsidR="00094BC5" w:rsidRPr="007827CF">
        <w:rPr>
          <w:rFonts w:ascii="Arial" w:hAnsi="Arial" w:cs="Arial"/>
        </w:rPr>
        <w:t xml:space="preserve">Obsługi </w:t>
      </w:r>
      <w:r w:rsidR="00094BC5" w:rsidRPr="00CB4799">
        <w:rPr>
          <w:rFonts w:ascii="Arial" w:hAnsi="Arial" w:cs="Arial"/>
        </w:rPr>
        <w:t xml:space="preserve">Bezpośredniej </w:t>
      </w:r>
      <w:r w:rsidR="00D659AB" w:rsidRPr="00CB4799">
        <w:rPr>
          <w:rFonts w:ascii="Arial" w:hAnsi="Arial" w:cs="Arial"/>
        </w:rPr>
        <w:t xml:space="preserve">i Wsparcia </w:t>
      </w:r>
      <w:r w:rsidR="00094BC5" w:rsidRPr="00CB4799">
        <w:rPr>
          <w:rFonts w:ascii="Arial" w:hAnsi="Arial" w:cs="Arial"/>
        </w:rPr>
        <w:t>w Pionie</w:t>
      </w:r>
      <w:r w:rsidRPr="00CB4799">
        <w:rPr>
          <w:rFonts w:ascii="Arial" w:hAnsi="Arial" w:cs="Arial"/>
        </w:rPr>
        <w:t xml:space="preserve"> Wsparcia</w:t>
      </w:r>
      <w:r w:rsidR="00094BC5" w:rsidRPr="00CB4799">
        <w:rPr>
          <w:rFonts w:ascii="Arial" w:hAnsi="Arial" w:cs="Arial"/>
        </w:rPr>
        <w:t xml:space="preserve"> </w:t>
      </w:r>
      <w:r w:rsidR="00D659AB" w:rsidRPr="00CB4799">
        <w:rPr>
          <w:rFonts w:ascii="Arial" w:hAnsi="Arial" w:cs="Arial"/>
        </w:rPr>
        <w:t xml:space="preserve">i </w:t>
      </w:r>
      <w:r w:rsidR="00094BC5" w:rsidRPr="00CB4799">
        <w:rPr>
          <w:rFonts w:ascii="Arial" w:hAnsi="Arial" w:cs="Arial"/>
        </w:rPr>
        <w:t xml:space="preserve">Obsługi </w:t>
      </w:r>
      <w:r w:rsidR="00094BC5" w:rsidRPr="007827CF">
        <w:rPr>
          <w:rFonts w:ascii="Arial" w:hAnsi="Arial" w:cs="Arial"/>
        </w:rPr>
        <w:t xml:space="preserve">Podatnika należy obsługa funkcjonującego w Urzędzie Skarbowym centrum obsługi. </w:t>
      </w:r>
    </w:p>
    <w:p w14:paraId="61731F50" w14:textId="7BD0408F" w:rsidR="007827CF" w:rsidRDefault="005D2468" w:rsidP="007671D6">
      <w:pPr>
        <w:pStyle w:val="Akapitzlist"/>
        <w:numPr>
          <w:ilvl w:val="0"/>
          <w:numId w:val="36"/>
        </w:numPr>
        <w:spacing w:line="360" w:lineRule="auto"/>
        <w:ind w:left="360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D</w:t>
      </w:r>
      <w:r w:rsidR="0093360E" w:rsidRPr="007827CF">
        <w:rPr>
          <w:rStyle w:val="markedcontent"/>
          <w:rFonts w:ascii="Arial" w:hAnsi="Arial" w:cs="Arial"/>
        </w:rPr>
        <w:t>o zakresu</w:t>
      </w:r>
      <w:r w:rsidR="00922AD2">
        <w:rPr>
          <w:rStyle w:val="markedcontent"/>
          <w:rFonts w:ascii="Arial" w:hAnsi="Arial" w:cs="Arial"/>
        </w:rPr>
        <w:t xml:space="preserve"> zadań komórek organizacyjnych U</w:t>
      </w:r>
      <w:r w:rsidR="0093360E" w:rsidRPr="007827CF">
        <w:rPr>
          <w:rStyle w:val="markedcontent"/>
          <w:rFonts w:ascii="Arial" w:hAnsi="Arial" w:cs="Arial"/>
        </w:rPr>
        <w:t>rzędu, należy:</w:t>
      </w:r>
    </w:p>
    <w:p w14:paraId="18851C01" w14:textId="4E189BE7" w:rsidR="007827CF" w:rsidRDefault="0093360E" w:rsidP="007671D6">
      <w:pPr>
        <w:pStyle w:val="Akapitzlist"/>
        <w:numPr>
          <w:ilvl w:val="1"/>
          <w:numId w:val="36"/>
        </w:numPr>
        <w:tabs>
          <w:tab w:val="clear" w:pos="2062"/>
        </w:tabs>
        <w:spacing w:line="360" w:lineRule="auto"/>
        <w:ind w:left="709" w:hanging="283"/>
        <w:jc w:val="both"/>
        <w:rPr>
          <w:rStyle w:val="markedcontent"/>
          <w:rFonts w:ascii="Arial" w:hAnsi="Arial" w:cs="Arial"/>
        </w:rPr>
      </w:pPr>
      <w:r w:rsidRPr="007827CF">
        <w:rPr>
          <w:rStyle w:val="markedcontent"/>
          <w:rFonts w:ascii="Arial" w:hAnsi="Arial" w:cs="Arial"/>
        </w:rPr>
        <w:t>prowadzenie postępowań mandatowych w sprawach o wykroczenia</w:t>
      </w:r>
      <w:r w:rsidRPr="007827CF">
        <w:rPr>
          <w:rFonts w:ascii="Arial" w:hAnsi="Arial" w:cs="Arial"/>
        </w:rPr>
        <w:br/>
      </w:r>
      <w:r w:rsidRPr="007827CF">
        <w:rPr>
          <w:rStyle w:val="markedcontent"/>
          <w:rFonts w:ascii="Arial" w:hAnsi="Arial" w:cs="Arial"/>
        </w:rPr>
        <w:t>skarbowe;</w:t>
      </w:r>
    </w:p>
    <w:p w14:paraId="459000F8" w14:textId="77777777" w:rsidR="00633BF3" w:rsidRPr="007671D6" w:rsidRDefault="0093360E" w:rsidP="007671D6">
      <w:pPr>
        <w:pStyle w:val="Akapitzlist"/>
        <w:numPr>
          <w:ilvl w:val="1"/>
          <w:numId w:val="36"/>
        </w:numPr>
        <w:tabs>
          <w:tab w:val="clear" w:pos="2062"/>
        </w:tabs>
        <w:spacing w:line="360" w:lineRule="auto"/>
        <w:ind w:left="709" w:hanging="283"/>
        <w:jc w:val="both"/>
        <w:rPr>
          <w:rStyle w:val="markedcontent"/>
          <w:rFonts w:ascii="Arial" w:hAnsi="Arial" w:cs="Arial"/>
        </w:rPr>
      </w:pPr>
      <w:r w:rsidRPr="007671D6">
        <w:rPr>
          <w:rStyle w:val="markedcontent"/>
          <w:rFonts w:ascii="Arial" w:hAnsi="Arial" w:cs="Arial"/>
        </w:rPr>
        <w:t>współpraca z Generalnym Inspektorem Informacji Finansowej w zakresie zadań określonych w ustawie z dnia 1 marca 2018 r. o przeciwdziałaniu</w:t>
      </w:r>
      <w:r w:rsidRPr="0093360E">
        <w:rPr>
          <w:rStyle w:val="markedcontent"/>
        </w:rPr>
        <w:br/>
      </w:r>
      <w:r w:rsidRPr="007671D6">
        <w:rPr>
          <w:rStyle w:val="markedcontent"/>
          <w:rFonts w:ascii="Arial" w:hAnsi="Arial" w:cs="Arial"/>
        </w:rPr>
        <w:t>praniu pieniędzy oraz finansowaniu terroryzmu.</w:t>
      </w:r>
    </w:p>
    <w:p w14:paraId="4082032F" w14:textId="77777777" w:rsidR="00633BF3" w:rsidRDefault="00633BF3" w:rsidP="005340FA">
      <w:pPr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  <w:lang w:eastAsia="zh-CN"/>
        </w:rPr>
      </w:pPr>
      <w:r w:rsidRPr="002C1EEC">
        <w:rPr>
          <w:rFonts w:ascii="Arial" w:hAnsi="Arial" w:cs="Arial"/>
          <w:sz w:val="24"/>
          <w:szCs w:val="24"/>
        </w:rPr>
        <w:lastRenderedPageBreak/>
        <w:t xml:space="preserve">Do zakresu zadań komórek organizacyjnych, wchodzących w skład Pionu Orzecznictwa, Pionu Poboru i Egzekucji, Pierwszego Pionu Kontroli oraz Drugiego Pionu Kontroli należy </w:t>
      </w:r>
      <w:r w:rsidRPr="006457E4">
        <w:rPr>
          <w:rFonts w:ascii="Arial" w:hAnsi="Arial" w:cs="Arial"/>
          <w:sz w:val="24"/>
          <w:szCs w:val="24"/>
        </w:rPr>
        <w:t>zapewnienie wsparcia podatnikom i płatnikom w prawidłowym wykonywaniu obowiązków podatkowych poprzez udzielanie wyjaśnień w zakresie prawa podatkowego związanego z zakresem zadań komórki.</w:t>
      </w:r>
    </w:p>
    <w:p w14:paraId="56C0FACA" w14:textId="77777777" w:rsidR="00094BC5" w:rsidRPr="006F1F32" w:rsidRDefault="00094BC5" w:rsidP="005340FA">
      <w:pPr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  <w:lang w:eastAsia="zh-CN"/>
        </w:rPr>
      </w:pPr>
      <w:r w:rsidRPr="006F1F32">
        <w:rPr>
          <w:rFonts w:ascii="Arial" w:hAnsi="Arial" w:cs="Arial"/>
          <w:sz w:val="24"/>
          <w:szCs w:val="24"/>
        </w:rPr>
        <w:t xml:space="preserve">Do zakresu zadań komórek organizacyjnych, wchodzących w skład </w:t>
      </w:r>
      <w:r w:rsidR="00E43E43" w:rsidRPr="006F1F32">
        <w:rPr>
          <w:rFonts w:ascii="Arial" w:hAnsi="Arial" w:cs="Arial"/>
          <w:sz w:val="24"/>
          <w:szCs w:val="24"/>
        </w:rPr>
        <w:t xml:space="preserve">Pionu Orzecznictwa, Pierwszego Pionu Kontroli oraz Drugiego Pionu Kontroli </w:t>
      </w:r>
      <w:r w:rsidRPr="006F1F32">
        <w:rPr>
          <w:rFonts w:ascii="Arial" w:hAnsi="Arial" w:cs="Arial"/>
          <w:sz w:val="24"/>
          <w:szCs w:val="24"/>
        </w:rPr>
        <w:t>należy współpraca z</w:t>
      </w:r>
      <w:r w:rsidR="00E43E43" w:rsidRPr="006F1F32">
        <w:rPr>
          <w:rFonts w:ascii="Arial" w:hAnsi="Arial" w:cs="Arial"/>
          <w:sz w:val="24"/>
          <w:szCs w:val="24"/>
        </w:rPr>
        <w:t> </w:t>
      </w:r>
      <w:r w:rsidRPr="006F1F32">
        <w:rPr>
          <w:rFonts w:ascii="Arial" w:hAnsi="Arial" w:cs="Arial"/>
          <w:sz w:val="24"/>
          <w:szCs w:val="24"/>
        </w:rPr>
        <w:t>konsultantem w obszarze klasyfikacji do spraw podatku od towarów i usług</w:t>
      </w:r>
      <w:r w:rsidR="0037607D" w:rsidRPr="006F1F32">
        <w:rPr>
          <w:rFonts w:ascii="Arial" w:hAnsi="Arial" w:cs="Arial"/>
          <w:sz w:val="24"/>
          <w:szCs w:val="24"/>
        </w:rPr>
        <w:t xml:space="preserve"> wyznaczonego przez Naczelnika Urzędu</w:t>
      </w:r>
      <w:r w:rsidRPr="006F1F32">
        <w:rPr>
          <w:rFonts w:ascii="Arial" w:hAnsi="Arial" w:cs="Arial"/>
          <w:sz w:val="24"/>
          <w:szCs w:val="24"/>
        </w:rPr>
        <w:t>.</w:t>
      </w:r>
    </w:p>
    <w:p w14:paraId="4461F39F" w14:textId="77777777" w:rsidR="00E22C60" w:rsidRPr="00537B66" w:rsidRDefault="00972612" w:rsidP="005340FA">
      <w:pPr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Arial" w:hAnsi="Arial" w:cs="Arial"/>
          <w:strike/>
          <w:sz w:val="24"/>
          <w:szCs w:val="24"/>
          <w:lang w:eastAsia="zh-CN"/>
        </w:rPr>
      </w:pPr>
      <w:r w:rsidRPr="006457E4">
        <w:rPr>
          <w:rFonts w:ascii="Arial" w:hAnsi="Arial" w:cs="Arial"/>
          <w:sz w:val="24"/>
          <w:szCs w:val="24"/>
        </w:rPr>
        <w:t>Do zakresu zadań komórek organizacyjnych Urzędu Sk</w:t>
      </w:r>
      <w:r w:rsidR="002C1EEC" w:rsidRPr="006457E4">
        <w:rPr>
          <w:rFonts w:ascii="Arial" w:hAnsi="Arial" w:cs="Arial"/>
          <w:sz w:val="24"/>
          <w:szCs w:val="24"/>
        </w:rPr>
        <w:t>a</w:t>
      </w:r>
      <w:r w:rsidRPr="006457E4">
        <w:rPr>
          <w:rFonts w:ascii="Arial" w:hAnsi="Arial" w:cs="Arial"/>
          <w:sz w:val="24"/>
          <w:szCs w:val="24"/>
        </w:rPr>
        <w:t>rbowego, wchodzących w skład Pionu Orzecznictwa, Pierwszego Pionu Kontroli oraz Drugiego Pionu Kontroli należy współpraca z Szefem KAS przy realizacji zadań w ramach współdziałania, o których mowa</w:t>
      </w:r>
      <w:r w:rsidR="004D7F79" w:rsidRPr="006457E4">
        <w:rPr>
          <w:rFonts w:ascii="Arial" w:hAnsi="Arial" w:cs="Arial"/>
          <w:sz w:val="24"/>
          <w:szCs w:val="24"/>
        </w:rPr>
        <w:t xml:space="preserve"> w dziale IIB Ordynacji podatkowej.</w:t>
      </w:r>
    </w:p>
    <w:p w14:paraId="7CCBE53D" w14:textId="77777777" w:rsidR="004D0B02" w:rsidRPr="006457E4" w:rsidRDefault="004D0B02" w:rsidP="00C931EA">
      <w:pPr>
        <w:pStyle w:val="Standard"/>
        <w:tabs>
          <w:tab w:val="left" w:pos="567"/>
        </w:tabs>
        <w:autoSpaceDN w:val="0"/>
        <w:spacing w:line="360" w:lineRule="auto"/>
        <w:jc w:val="both"/>
        <w:rPr>
          <w:rFonts w:ascii="Arial" w:hAnsi="Arial" w:cs="Arial"/>
          <w:strike/>
          <w:color w:val="FF0000"/>
          <w:lang w:val="pl-PL"/>
        </w:rPr>
      </w:pPr>
    </w:p>
    <w:p w14:paraId="35264421" w14:textId="77777777" w:rsidR="00E63528" w:rsidRPr="006457E4" w:rsidRDefault="00E63528" w:rsidP="009C141E">
      <w:pPr>
        <w:pStyle w:val="Akapitzlist"/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lang w:eastAsia="en-US"/>
        </w:rPr>
      </w:pPr>
    </w:p>
    <w:p w14:paraId="18108048" w14:textId="77777777" w:rsidR="00E63528" w:rsidRPr="006457E4" w:rsidRDefault="00E63528" w:rsidP="009C141E">
      <w:pPr>
        <w:pStyle w:val="Standard"/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  <w:lang w:val="pl-PL" w:eastAsia="pl-PL"/>
        </w:rPr>
      </w:pPr>
      <w:r w:rsidRPr="006457E4">
        <w:rPr>
          <w:rFonts w:ascii="Arial" w:hAnsi="Arial" w:cs="Arial"/>
          <w:b/>
          <w:color w:val="000000"/>
          <w:sz w:val="28"/>
          <w:szCs w:val="28"/>
          <w:lang w:val="pl-PL" w:eastAsia="pl-PL"/>
        </w:rPr>
        <w:t xml:space="preserve">Pion </w:t>
      </w:r>
      <w:proofErr w:type="spellStart"/>
      <w:r w:rsidR="005D2468" w:rsidRPr="00CB4799">
        <w:rPr>
          <w:rFonts w:ascii="Arial" w:hAnsi="Arial" w:cs="Arial"/>
          <w:b/>
          <w:sz w:val="28"/>
          <w:szCs w:val="28"/>
          <w:lang w:eastAsia="zh-CN"/>
        </w:rPr>
        <w:t>Wsparcia</w:t>
      </w:r>
      <w:proofErr w:type="spellEnd"/>
      <w:r w:rsidR="005D2468" w:rsidRPr="00CB4799">
        <w:rPr>
          <w:rFonts w:ascii="Arial" w:hAnsi="Arial" w:cs="Arial"/>
          <w:b/>
          <w:sz w:val="28"/>
          <w:szCs w:val="28"/>
          <w:lang w:val="pl-PL" w:eastAsia="pl-PL"/>
        </w:rPr>
        <w:t xml:space="preserve"> i </w:t>
      </w:r>
      <w:r w:rsidRPr="00CB4799">
        <w:rPr>
          <w:rFonts w:ascii="Arial" w:hAnsi="Arial" w:cs="Arial"/>
          <w:b/>
          <w:sz w:val="28"/>
          <w:szCs w:val="28"/>
          <w:lang w:val="pl-PL" w:eastAsia="pl-PL"/>
        </w:rPr>
        <w:t xml:space="preserve">Obsługi Podatnika </w:t>
      </w:r>
      <w:r w:rsidRPr="006457E4">
        <w:rPr>
          <w:rFonts w:ascii="Arial" w:hAnsi="Arial" w:cs="Arial"/>
          <w:b/>
          <w:color w:val="000000"/>
          <w:sz w:val="28"/>
          <w:szCs w:val="28"/>
          <w:lang w:val="pl-PL" w:eastAsia="pl-PL"/>
        </w:rPr>
        <w:t>(</w:t>
      </w:r>
      <w:r w:rsidR="005D2468" w:rsidRPr="006457E4">
        <w:rPr>
          <w:rFonts w:ascii="Arial" w:hAnsi="Arial" w:cs="Arial"/>
          <w:b/>
          <w:color w:val="000000"/>
          <w:sz w:val="28"/>
          <w:szCs w:val="28"/>
          <w:lang w:eastAsia="zh-CN"/>
        </w:rPr>
        <w:t>SNUW</w:t>
      </w:r>
      <w:r w:rsidR="005D2468">
        <w:rPr>
          <w:rFonts w:ascii="Arial" w:hAnsi="Arial" w:cs="Arial"/>
          <w:b/>
          <w:color w:val="000000"/>
          <w:sz w:val="28"/>
          <w:szCs w:val="28"/>
          <w:lang w:eastAsia="zh-CN"/>
        </w:rPr>
        <w:t>O</w:t>
      </w:r>
      <w:r w:rsidRPr="006457E4">
        <w:rPr>
          <w:rFonts w:ascii="Arial" w:hAnsi="Arial" w:cs="Arial"/>
          <w:b/>
          <w:color w:val="000000"/>
          <w:sz w:val="28"/>
          <w:szCs w:val="28"/>
          <w:lang w:val="pl-PL" w:eastAsia="pl-PL"/>
        </w:rPr>
        <w:t>)</w:t>
      </w:r>
    </w:p>
    <w:p w14:paraId="4C15F8E9" w14:textId="77777777" w:rsidR="00E63528" w:rsidRPr="006457E4" w:rsidRDefault="00E63528" w:rsidP="009C141E">
      <w:pPr>
        <w:pStyle w:val="Standard"/>
        <w:spacing w:line="360" w:lineRule="auto"/>
        <w:jc w:val="center"/>
        <w:rPr>
          <w:rFonts w:ascii="Arial" w:hAnsi="Arial" w:cs="Arial"/>
          <w:b/>
          <w:color w:val="000000"/>
          <w:lang w:val="pl-PL" w:eastAsia="pl-PL"/>
        </w:rPr>
      </w:pPr>
    </w:p>
    <w:p w14:paraId="01FAE9AD" w14:textId="77777777" w:rsidR="00E63528" w:rsidRPr="006457E4" w:rsidRDefault="00E63528" w:rsidP="009C141E">
      <w:pPr>
        <w:pStyle w:val="Standard"/>
        <w:spacing w:line="360" w:lineRule="auto"/>
        <w:jc w:val="center"/>
        <w:rPr>
          <w:rFonts w:ascii="Arial" w:hAnsi="Arial" w:cs="Arial"/>
          <w:b/>
          <w:lang w:val="pl-PL" w:eastAsia="pl-PL"/>
        </w:rPr>
      </w:pPr>
      <w:r w:rsidRPr="006457E4">
        <w:rPr>
          <w:rFonts w:ascii="Arial" w:hAnsi="Arial" w:cs="Arial"/>
          <w:b/>
          <w:lang w:val="pl-PL" w:eastAsia="pl-PL"/>
        </w:rPr>
        <w:t xml:space="preserve">§ </w:t>
      </w:r>
      <w:r w:rsidR="00C931EA">
        <w:rPr>
          <w:rFonts w:ascii="Arial" w:hAnsi="Arial" w:cs="Arial"/>
          <w:b/>
          <w:lang w:val="pl-PL" w:eastAsia="pl-PL"/>
        </w:rPr>
        <w:t>9</w:t>
      </w:r>
      <w:r w:rsidR="00485B8E" w:rsidRPr="006457E4">
        <w:rPr>
          <w:rFonts w:ascii="Arial" w:hAnsi="Arial" w:cs="Arial"/>
          <w:b/>
          <w:lang w:val="pl-PL" w:eastAsia="pl-PL"/>
        </w:rPr>
        <w:t>.</w:t>
      </w:r>
    </w:p>
    <w:p w14:paraId="11E33BF6" w14:textId="77777777" w:rsidR="00E83B35" w:rsidRPr="006457E4" w:rsidRDefault="00E83B35" w:rsidP="009C141E">
      <w:pPr>
        <w:pStyle w:val="Standard"/>
        <w:spacing w:line="360" w:lineRule="auto"/>
        <w:jc w:val="center"/>
        <w:rPr>
          <w:rFonts w:ascii="Arial" w:hAnsi="Arial" w:cs="Arial"/>
          <w:b/>
          <w:lang w:val="pl-PL" w:eastAsia="pl-PL"/>
        </w:rPr>
      </w:pPr>
    </w:p>
    <w:p w14:paraId="558002FE" w14:textId="77777777" w:rsidR="00E63528" w:rsidRPr="006457E4" w:rsidRDefault="00E63528" w:rsidP="009C141E">
      <w:pPr>
        <w:pStyle w:val="Tekstpodstawowywcity3"/>
        <w:suppressAutoHyphens/>
        <w:spacing w:after="0" w:line="360" w:lineRule="auto"/>
        <w:ind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6457E4">
        <w:rPr>
          <w:rFonts w:ascii="Arial" w:hAnsi="Arial" w:cs="Arial"/>
          <w:b/>
          <w:bCs/>
          <w:sz w:val="24"/>
          <w:szCs w:val="24"/>
          <w:lang w:val="pl-PL"/>
        </w:rPr>
        <w:t xml:space="preserve">Do </w:t>
      </w:r>
      <w:r w:rsidRPr="00CB4799">
        <w:rPr>
          <w:rFonts w:ascii="Arial" w:hAnsi="Arial" w:cs="Arial"/>
          <w:b/>
          <w:bCs/>
          <w:sz w:val="24"/>
          <w:szCs w:val="24"/>
          <w:lang w:val="pl-PL"/>
        </w:rPr>
        <w:t>zadań Działu</w:t>
      </w:r>
      <w:r w:rsidR="00225505" w:rsidRPr="00CB4799">
        <w:rPr>
          <w:rFonts w:ascii="Arial" w:hAnsi="Arial" w:cs="Arial"/>
          <w:b/>
          <w:bCs/>
          <w:sz w:val="24"/>
          <w:szCs w:val="24"/>
          <w:lang w:val="pl-PL"/>
        </w:rPr>
        <w:t xml:space="preserve"> Obsługi Bezpośredniej</w:t>
      </w:r>
      <w:r w:rsidR="00D659AB" w:rsidRPr="00CB4799">
        <w:rPr>
          <w:rFonts w:ascii="Arial" w:hAnsi="Arial" w:cs="Arial"/>
          <w:b/>
          <w:bCs/>
          <w:sz w:val="24"/>
          <w:szCs w:val="24"/>
          <w:lang w:val="pl-PL"/>
        </w:rPr>
        <w:t xml:space="preserve"> i Wsparcia </w:t>
      </w:r>
      <w:r w:rsidR="00225505" w:rsidRPr="00CB4799">
        <w:rPr>
          <w:rFonts w:ascii="Arial" w:hAnsi="Arial" w:cs="Arial"/>
          <w:b/>
          <w:bCs/>
          <w:sz w:val="24"/>
          <w:szCs w:val="24"/>
          <w:lang w:val="pl-PL"/>
        </w:rPr>
        <w:t xml:space="preserve"> (SOB</w:t>
      </w:r>
      <w:r w:rsidR="00C931EA" w:rsidRPr="00CB4799">
        <w:rPr>
          <w:rFonts w:ascii="Arial" w:hAnsi="Arial" w:cs="Arial"/>
          <w:b/>
          <w:bCs/>
          <w:sz w:val="24"/>
          <w:szCs w:val="24"/>
          <w:lang w:val="pl-PL"/>
        </w:rPr>
        <w:t>[1]</w:t>
      </w:r>
      <w:r w:rsidR="00225505" w:rsidRPr="00CB4799">
        <w:rPr>
          <w:rFonts w:ascii="Arial" w:hAnsi="Arial" w:cs="Arial"/>
          <w:b/>
          <w:bCs/>
          <w:sz w:val="24"/>
          <w:szCs w:val="24"/>
          <w:lang w:val="pl-PL"/>
        </w:rPr>
        <w:t xml:space="preserve">) </w:t>
      </w:r>
      <w:r w:rsidRPr="00CB4799">
        <w:rPr>
          <w:rFonts w:ascii="Arial" w:hAnsi="Arial" w:cs="Arial"/>
          <w:b/>
          <w:bCs/>
          <w:sz w:val="24"/>
          <w:szCs w:val="24"/>
          <w:lang w:val="pl-PL"/>
        </w:rPr>
        <w:t xml:space="preserve">należy </w:t>
      </w:r>
      <w:r w:rsidRPr="006457E4">
        <w:rPr>
          <w:rFonts w:ascii="Arial" w:hAnsi="Arial" w:cs="Arial"/>
          <w:b/>
          <w:bCs/>
          <w:sz w:val="24"/>
          <w:szCs w:val="24"/>
          <w:lang w:val="pl-PL"/>
        </w:rPr>
        <w:t>w szczególności:</w:t>
      </w:r>
    </w:p>
    <w:p w14:paraId="2AFFA4B7" w14:textId="77777777" w:rsidR="00E63528" w:rsidRPr="006457E4" w:rsidRDefault="00E63528" w:rsidP="007E7408">
      <w:pPr>
        <w:pStyle w:val="Standard"/>
        <w:tabs>
          <w:tab w:val="left" w:pos="567"/>
        </w:tabs>
        <w:autoSpaceDN w:val="0"/>
        <w:spacing w:line="360" w:lineRule="auto"/>
        <w:ind w:firstLine="283"/>
        <w:jc w:val="both"/>
        <w:rPr>
          <w:rFonts w:ascii="Arial" w:hAnsi="Arial" w:cs="Arial"/>
          <w:lang w:val="pl-PL"/>
        </w:rPr>
      </w:pPr>
      <w:r w:rsidRPr="006457E4">
        <w:rPr>
          <w:rFonts w:ascii="Arial" w:hAnsi="Arial" w:cs="Arial"/>
          <w:lang w:val="pl-PL"/>
        </w:rPr>
        <w:t>1) </w:t>
      </w:r>
      <w:r w:rsidR="00F94048" w:rsidRPr="006457E4">
        <w:rPr>
          <w:rFonts w:ascii="Arial" w:hAnsi="Arial" w:cs="Arial"/>
          <w:lang w:val="pl-PL"/>
        </w:rPr>
        <w:tab/>
      </w:r>
      <w:r w:rsidRPr="006457E4">
        <w:rPr>
          <w:rFonts w:ascii="Arial" w:hAnsi="Arial" w:cs="Arial"/>
          <w:lang w:val="pl-PL"/>
        </w:rPr>
        <w:t>w zakresie obsługi bieżącej:</w:t>
      </w:r>
    </w:p>
    <w:p w14:paraId="2C5EBD2D" w14:textId="77777777" w:rsidR="00E63528" w:rsidRPr="006457E4" w:rsidRDefault="00E63528" w:rsidP="005340FA">
      <w:pPr>
        <w:pStyle w:val="Standard"/>
        <w:numPr>
          <w:ilvl w:val="0"/>
          <w:numId w:val="54"/>
        </w:numPr>
        <w:tabs>
          <w:tab w:val="left" w:pos="851"/>
        </w:tabs>
        <w:autoSpaceDN w:val="0"/>
        <w:spacing w:line="360" w:lineRule="auto"/>
        <w:ind w:left="851" w:hanging="284"/>
        <w:jc w:val="both"/>
        <w:rPr>
          <w:rFonts w:ascii="Arial" w:hAnsi="Arial" w:cs="Arial"/>
          <w:lang w:val="pl-PL"/>
        </w:rPr>
      </w:pPr>
      <w:r w:rsidRPr="006457E4">
        <w:rPr>
          <w:rFonts w:ascii="Arial" w:hAnsi="Arial" w:cs="Arial"/>
          <w:color w:val="000000"/>
          <w:lang w:val="pl-PL"/>
        </w:rPr>
        <w:t>zapewnienie</w:t>
      </w:r>
      <w:r w:rsidRPr="006457E4">
        <w:rPr>
          <w:rFonts w:ascii="Arial" w:hAnsi="Arial" w:cs="Arial"/>
          <w:lang w:val="pl-PL"/>
        </w:rPr>
        <w:t xml:space="preserve"> obsługi i wsparcia podatnika i płatnika w prawidłowym wykonywaniu obowiązków podatkowych, w tym udzielanie podstawowych informacji z zakresu prawa podatkowego,</w:t>
      </w:r>
    </w:p>
    <w:p w14:paraId="498C1FC5" w14:textId="77777777" w:rsidR="00E63528" w:rsidRPr="006457E4" w:rsidRDefault="00E63528" w:rsidP="005340FA">
      <w:pPr>
        <w:pStyle w:val="Standard"/>
        <w:numPr>
          <w:ilvl w:val="0"/>
          <w:numId w:val="54"/>
        </w:numPr>
        <w:tabs>
          <w:tab w:val="left" w:pos="851"/>
        </w:tabs>
        <w:autoSpaceDN w:val="0"/>
        <w:spacing w:line="360" w:lineRule="auto"/>
        <w:ind w:left="851" w:hanging="284"/>
        <w:jc w:val="both"/>
        <w:rPr>
          <w:rFonts w:ascii="Arial" w:hAnsi="Arial" w:cs="Arial"/>
          <w:lang w:val="pl-PL"/>
        </w:rPr>
      </w:pPr>
      <w:r w:rsidRPr="006457E4">
        <w:rPr>
          <w:rFonts w:ascii="Arial" w:hAnsi="Arial" w:cs="Arial"/>
          <w:lang w:val="pl-PL"/>
        </w:rPr>
        <w:t>przyjmowanie i ewidencjonowanie</w:t>
      </w:r>
      <w:r w:rsidR="00B0142B" w:rsidRPr="006457E4">
        <w:rPr>
          <w:rFonts w:ascii="Arial" w:hAnsi="Arial" w:cs="Arial"/>
          <w:lang w:val="pl-PL"/>
        </w:rPr>
        <w:t xml:space="preserve">, weryfikacja pod względem formalnym dokumentów </w:t>
      </w:r>
      <w:r w:rsidR="000B3220" w:rsidRPr="006457E4">
        <w:rPr>
          <w:rFonts w:ascii="Arial" w:hAnsi="Arial" w:cs="Arial"/>
          <w:lang w:val="pl-PL"/>
        </w:rPr>
        <w:t>podlegających</w:t>
      </w:r>
      <w:r w:rsidR="00B0142B" w:rsidRPr="006457E4">
        <w:rPr>
          <w:rFonts w:ascii="Arial" w:hAnsi="Arial" w:cs="Arial"/>
          <w:lang w:val="pl-PL"/>
        </w:rPr>
        <w:t xml:space="preserve"> księgowaniu,</w:t>
      </w:r>
      <w:r w:rsidRPr="006457E4">
        <w:rPr>
          <w:rFonts w:ascii="Arial" w:hAnsi="Arial" w:cs="Arial"/>
          <w:lang w:val="pl-PL"/>
        </w:rPr>
        <w:t xml:space="preserve"> </w:t>
      </w:r>
      <w:r w:rsidR="00B0142B" w:rsidRPr="006457E4">
        <w:rPr>
          <w:rFonts w:ascii="Arial" w:hAnsi="Arial" w:cs="Arial"/>
          <w:lang w:val="pl-PL"/>
        </w:rPr>
        <w:t>w szczególności deklaracji podatkowych, wniosków, informacji, w tym w postaci elektronicznej,</w:t>
      </w:r>
    </w:p>
    <w:p w14:paraId="1FAB99CA" w14:textId="77777777" w:rsidR="00E63528" w:rsidRPr="006457E4" w:rsidRDefault="00B0142B" w:rsidP="005340FA">
      <w:pPr>
        <w:pStyle w:val="Standard"/>
        <w:numPr>
          <w:ilvl w:val="0"/>
          <w:numId w:val="54"/>
        </w:numPr>
        <w:tabs>
          <w:tab w:val="left" w:pos="851"/>
        </w:tabs>
        <w:autoSpaceDN w:val="0"/>
        <w:spacing w:line="360" w:lineRule="auto"/>
        <w:ind w:left="851" w:hanging="284"/>
        <w:jc w:val="both"/>
        <w:rPr>
          <w:rFonts w:ascii="Arial" w:hAnsi="Arial" w:cs="Arial"/>
          <w:lang w:val="pl-PL"/>
        </w:rPr>
      </w:pPr>
      <w:r w:rsidRPr="006457E4">
        <w:rPr>
          <w:rFonts w:ascii="Arial" w:hAnsi="Arial" w:cs="Arial"/>
          <w:lang w:val="pl-PL"/>
        </w:rPr>
        <w:t>przyjmowanie, ewidencjonowanie, weryfikacja pod względem formalnym niepodlegających księgowaniu wniosków, pism i informacji składanych przez podatników lub płatników, w tym w postaci elektronicznej,</w:t>
      </w:r>
    </w:p>
    <w:p w14:paraId="1537B054" w14:textId="77777777" w:rsidR="00E63528" w:rsidRPr="006457E4" w:rsidRDefault="00E63528" w:rsidP="005340FA">
      <w:pPr>
        <w:pStyle w:val="Standard"/>
        <w:numPr>
          <w:ilvl w:val="0"/>
          <w:numId w:val="54"/>
        </w:numPr>
        <w:tabs>
          <w:tab w:val="left" w:pos="851"/>
        </w:tabs>
        <w:autoSpaceDN w:val="0"/>
        <w:spacing w:line="360" w:lineRule="auto"/>
        <w:ind w:left="851" w:hanging="284"/>
        <w:jc w:val="both"/>
        <w:rPr>
          <w:rFonts w:ascii="Arial" w:hAnsi="Arial" w:cs="Arial"/>
          <w:lang w:val="pl-PL"/>
        </w:rPr>
      </w:pPr>
      <w:r w:rsidRPr="006457E4">
        <w:rPr>
          <w:rFonts w:ascii="Arial" w:hAnsi="Arial" w:cs="Arial"/>
          <w:lang w:val="pl-PL"/>
        </w:rPr>
        <w:t>wydawanie zaświadczeń, za wyjątkiem zastrzeżonych do właściwości rzeczowej innych komórek organizacyjnych,</w:t>
      </w:r>
    </w:p>
    <w:p w14:paraId="1474471B" w14:textId="77777777" w:rsidR="00E63528" w:rsidRPr="006457E4" w:rsidRDefault="00E63528" w:rsidP="005340FA">
      <w:pPr>
        <w:pStyle w:val="Standard"/>
        <w:numPr>
          <w:ilvl w:val="0"/>
          <w:numId w:val="54"/>
        </w:numPr>
        <w:tabs>
          <w:tab w:val="left" w:pos="851"/>
        </w:tabs>
        <w:autoSpaceDN w:val="0"/>
        <w:spacing w:line="360" w:lineRule="auto"/>
        <w:ind w:left="851" w:hanging="284"/>
        <w:jc w:val="both"/>
        <w:rPr>
          <w:rFonts w:ascii="Arial" w:hAnsi="Arial" w:cs="Arial"/>
          <w:lang w:val="pl-PL"/>
        </w:rPr>
      </w:pPr>
      <w:r w:rsidRPr="006457E4">
        <w:rPr>
          <w:rFonts w:ascii="Arial" w:hAnsi="Arial" w:cs="Arial"/>
          <w:color w:val="000000"/>
          <w:lang w:val="pl-PL"/>
        </w:rPr>
        <w:t>prowadzenie spraw związanych z kasami rejestrującymi,</w:t>
      </w:r>
    </w:p>
    <w:p w14:paraId="4BD8A050" w14:textId="77777777" w:rsidR="00E63528" w:rsidRPr="006457E4" w:rsidRDefault="00E63528" w:rsidP="005340FA">
      <w:pPr>
        <w:pStyle w:val="Standard"/>
        <w:numPr>
          <w:ilvl w:val="0"/>
          <w:numId w:val="54"/>
        </w:numPr>
        <w:tabs>
          <w:tab w:val="left" w:pos="851"/>
        </w:tabs>
        <w:autoSpaceDN w:val="0"/>
        <w:spacing w:line="360" w:lineRule="auto"/>
        <w:ind w:left="851" w:hanging="284"/>
        <w:jc w:val="both"/>
        <w:rPr>
          <w:rFonts w:ascii="Arial" w:hAnsi="Arial" w:cs="Arial"/>
          <w:lang w:val="pl-PL"/>
        </w:rPr>
      </w:pPr>
      <w:r w:rsidRPr="006457E4">
        <w:rPr>
          <w:rFonts w:ascii="Arial" w:hAnsi="Arial" w:cs="Arial"/>
          <w:color w:val="000000"/>
          <w:lang w:val="pl-PL"/>
        </w:rPr>
        <w:t>udzielanie pisemnych informacji podmiotom uprawnionym,</w:t>
      </w:r>
    </w:p>
    <w:p w14:paraId="508AFE2B" w14:textId="77777777" w:rsidR="00E63528" w:rsidRDefault="00E63528" w:rsidP="005340FA">
      <w:pPr>
        <w:pStyle w:val="Standard"/>
        <w:numPr>
          <w:ilvl w:val="0"/>
          <w:numId w:val="54"/>
        </w:numPr>
        <w:tabs>
          <w:tab w:val="left" w:pos="851"/>
        </w:tabs>
        <w:autoSpaceDN w:val="0"/>
        <w:spacing w:line="360" w:lineRule="auto"/>
        <w:ind w:left="851" w:hanging="284"/>
        <w:jc w:val="both"/>
        <w:rPr>
          <w:rFonts w:ascii="Arial" w:hAnsi="Arial" w:cs="Arial"/>
          <w:lang w:val="pl-PL"/>
        </w:rPr>
      </w:pPr>
      <w:r w:rsidRPr="006457E4">
        <w:rPr>
          <w:rFonts w:ascii="Arial" w:hAnsi="Arial" w:cs="Arial"/>
          <w:lang w:val="pl-PL"/>
        </w:rPr>
        <w:lastRenderedPageBreak/>
        <w:t xml:space="preserve">potwierdzanie profili zaufanych elektronicznej </w:t>
      </w:r>
      <w:r w:rsidR="00972BF4" w:rsidRPr="006457E4">
        <w:rPr>
          <w:rFonts w:ascii="Arial" w:hAnsi="Arial" w:cs="Arial"/>
          <w:lang w:val="pl-PL"/>
        </w:rPr>
        <w:t>P</w:t>
      </w:r>
      <w:r w:rsidRPr="006457E4">
        <w:rPr>
          <w:rFonts w:ascii="Arial" w:hAnsi="Arial" w:cs="Arial"/>
          <w:lang w:val="pl-PL"/>
        </w:rPr>
        <w:t xml:space="preserve">latformy </w:t>
      </w:r>
      <w:r w:rsidR="00972BF4" w:rsidRPr="006457E4">
        <w:rPr>
          <w:rFonts w:ascii="Arial" w:hAnsi="Arial" w:cs="Arial"/>
          <w:lang w:val="pl-PL"/>
        </w:rPr>
        <w:t>U</w:t>
      </w:r>
      <w:r w:rsidRPr="006457E4">
        <w:rPr>
          <w:rFonts w:ascii="Arial" w:hAnsi="Arial" w:cs="Arial"/>
          <w:lang w:val="pl-PL"/>
        </w:rPr>
        <w:t xml:space="preserve">sług </w:t>
      </w:r>
      <w:r w:rsidR="00972BF4" w:rsidRPr="006457E4">
        <w:rPr>
          <w:rFonts w:ascii="Arial" w:hAnsi="Arial" w:cs="Arial"/>
          <w:lang w:val="pl-PL"/>
        </w:rPr>
        <w:t>A</w:t>
      </w:r>
      <w:r w:rsidRPr="006457E4">
        <w:rPr>
          <w:rFonts w:ascii="Arial" w:hAnsi="Arial" w:cs="Arial"/>
          <w:lang w:val="pl-PL"/>
        </w:rPr>
        <w:t xml:space="preserve">dministracji </w:t>
      </w:r>
      <w:r w:rsidR="00972BF4" w:rsidRPr="006457E4">
        <w:rPr>
          <w:rFonts w:ascii="Arial" w:hAnsi="Arial" w:cs="Arial"/>
          <w:lang w:val="pl-PL"/>
        </w:rPr>
        <w:t>P</w:t>
      </w:r>
      <w:r w:rsidRPr="006457E4">
        <w:rPr>
          <w:rFonts w:ascii="Arial" w:hAnsi="Arial" w:cs="Arial"/>
          <w:lang w:val="pl-PL"/>
        </w:rPr>
        <w:t>ublicznej</w:t>
      </w:r>
      <w:r w:rsidR="00F67714" w:rsidRPr="006457E4">
        <w:rPr>
          <w:rFonts w:ascii="Arial" w:hAnsi="Arial" w:cs="Arial"/>
          <w:lang w:val="pl-PL"/>
        </w:rPr>
        <w:t xml:space="preserve"> </w:t>
      </w:r>
      <w:r w:rsidRPr="006457E4">
        <w:rPr>
          <w:rFonts w:ascii="Arial" w:hAnsi="Arial" w:cs="Arial"/>
          <w:lang w:val="pl-PL"/>
        </w:rPr>
        <w:t>(</w:t>
      </w:r>
      <w:proofErr w:type="spellStart"/>
      <w:r w:rsidRPr="006457E4">
        <w:rPr>
          <w:rFonts w:ascii="Arial" w:hAnsi="Arial" w:cs="Arial"/>
          <w:lang w:val="pl-PL"/>
        </w:rPr>
        <w:t>ePUAP</w:t>
      </w:r>
      <w:proofErr w:type="spellEnd"/>
      <w:r w:rsidRPr="006457E4">
        <w:rPr>
          <w:rFonts w:ascii="Arial" w:hAnsi="Arial" w:cs="Arial"/>
          <w:lang w:val="pl-PL"/>
        </w:rPr>
        <w:t>)</w:t>
      </w:r>
      <w:r w:rsidR="00FB5A92">
        <w:rPr>
          <w:rFonts w:ascii="Arial" w:hAnsi="Arial" w:cs="Arial"/>
          <w:lang w:val="pl-PL"/>
        </w:rPr>
        <w:t>,</w:t>
      </w:r>
    </w:p>
    <w:p w14:paraId="7F45A10B" w14:textId="77777777" w:rsidR="00E43E43" w:rsidRPr="006F1F32" w:rsidRDefault="00E43E43" w:rsidP="005340FA">
      <w:pPr>
        <w:pStyle w:val="Standard"/>
        <w:numPr>
          <w:ilvl w:val="0"/>
          <w:numId w:val="54"/>
        </w:numPr>
        <w:tabs>
          <w:tab w:val="left" w:pos="851"/>
        </w:tabs>
        <w:autoSpaceDN w:val="0"/>
        <w:spacing w:line="360" w:lineRule="auto"/>
        <w:ind w:left="851" w:hanging="284"/>
        <w:jc w:val="both"/>
        <w:rPr>
          <w:rFonts w:ascii="Arial" w:hAnsi="Arial" w:cs="Arial"/>
          <w:lang w:val="pl-PL"/>
        </w:rPr>
      </w:pPr>
      <w:proofErr w:type="spellStart"/>
      <w:r w:rsidRPr="006F1F32">
        <w:rPr>
          <w:rFonts w:ascii="Arial" w:hAnsi="Arial" w:cs="Arial"/>
        </w:rPr>
        <w:t>wykonywanie</w:t>
      </w:r>
      <w:proofErr w:type="spellEnd"/>
      <w:r w:rsidRPr="006F1F32">
        <w:rPr>
          <w:rFonts w:ascii="Arial" w:hAnsi="Arial" w:cs="Arial"/>
        </w:rPr>
        <w:t xml:space="preserve">, </w:t>
      </w:r>
      <w:proofErr w:type="spellStart"/>
      <w:r w:rsidRPr="006F1F32">
        <w:rPr>
          <w:rFonts w:ascii="Arial" w:hAnsi="Arial" w:cs="Arial"/>
        </w:rPr>
        <w:t>niezależnie</w:t>
      </w:r>
      <w:proofErr w:type="spellEnd"/>
      <w:r w:rsidRPr="006F1F32">
        <w:rPr>
          <w:rFonts w:ascii="Arial" w:hAnsi="Arial" w:cs="Arial"/>
        </w:rPr>
        <w:t xml:space="preserve"> </w:t>
      </w:r>
      <w:proofErr w:type="spellStart"/>
      <w:r w:rsidRPr="006F1F32">
        <w:rPr>
          <w:rFonts w:ascii="Arial" w:hAnsi="Arial" w:cs="Arial"/>
        </w:rPr>
        <w:t>od</w:t>
      </w:r>
      <w:proofErr w:type="spellEnd"/>
      <w:r w:rsidRPr="006F1F32">
        <w:rPr>
          <w:rFonts w:ascii="Arial" w:hAnsi="Arial" w:cs="Arial"/>
        </w:rPr>
        <w:t xml:space="preserve"> </w:t>
      </w:r>
      <w:proofErr w:type="spellStart"/>
      <w:r w:rsidRPr="006F1F32">
        <w:rPr>
          <w:rFonts w:ascii="Arial" w:hAnsi="Arial" w:cs="Arial"/>
        </w:rPr>
        <w:t>terytorialnego</w:t>
      </w:r>
      <w:proofErr w:type="spellEnd"/>
      <w:r w:rsidRPr="006F1F32">
        <w:rPr>
          <w:rFonts w:ascii="Arial" w:hAnsi="Arial" w:cs="Arial"/>
        </w:rPr>
        <w:t xml:space="preserve"> </w:t>
      </w:r>
      <w:proofErr w:type="spellStart"/>
      <w:r w:rsidRPr="006F1F32">
        <w:rPr>
          <w:rFonts w:ascii="Arial" w:hAnsi="Arial" w:cs="Arial"/>
        </w:rPr>
        <w:t>zasięgu</w:t>
      </w:r>
      <w:proofErr w:type="spellEnd"/>
      <w:r w:rsidRPr="006F1F32">
        <w:rPr>
          <w:rFonts w:ascii="Arial" w:hAnsi="Arial" w:cs="Arial"/>
        </w:rPr>
        <w:t xml:space="preserve"> </w:t>
      </w:r>
      <w:proofErr w:type="spellStart"/>
      <w:r w:rsidRPr="006F1F32">
        <w:rPr>
          <w:rFonts w:ascii="Arial" w:hAnsi="Arial" w:cs="Arial"/>
        </w:rPr>
        <w:t>działania</w:t>
      </w:r>
      <w:proofErr w:type="spellEnd"/>
      <w:r w:rsidRPr="006F1F32">
        <w:rPr>
          <w:rFonts w:ascii="Arial" w:hAnsi="Arial" w:cs="Arial"/>
        </w:rPr>
        <w:t xml:space="preserve"> </w:t>
      </w:r>
      <w:proofErr w:type="spellStart"/>
      <w:r w:rsidRPr="006F1F32">
        <w:rPr>
          <w:rFonts w:ascii="Arial" w:hAnsi="Arial" w:cs="Arial"/>
        </w:rPr>
        <w:t>Naczelnika</w:t>
      </w:r>
      <w:proofErr w:type="spellEnd"/>
      <w:r w:rsidRPr="006F1F32">
        <w:rPr>
          <w:rFonts w:ascii="Arial" w:hAnsi="Arial" w:cs="Arial"/>
        </w:rPr>
        <w:t xml:space="preserve"> </w:t>
      </w:r>
      <w:proofErr w:type="spellStart"/>
      <w:r w:rsidRPr="006F1F32">
        <w:rPr>
          <w:rFonts w:ascii="Arial" w:hAnsi="Arial" w:cs="Arial"/>
        </w:rPr>
        <w:t>Urzędu</w:t>
      </w:r>
      <w:proofErr w:type="spellEnd"/>
      <w:r w:rsidRPr="006F1F32">
        <w:rPr>
          <w:rFonts w:ascii="Arial" w:hAnsi="Arial" w:cs="Arial"/>
        </w:rPr>
        <w:t xml:space="preserve">, </w:t>
      </w:r>
      <w:proofErr w:type="spellStart"/>
      <w:r w:rsidRPr="006F1F32">
        <w:rPr>
          <w:rFonts w:ascii="Arial" w:hAnsi="Arial" w:cs="Arial"/>
        </w:rPr>
        <w:t>zadań</w:t>
      </w:r>
      <w:proofErr w:type="spellEnd"/>
      <w:r w:rsidRPr="006F1F32">
        <w:rPr>
          <w:rFonts w:ascii="Arial" w:hAnsi="Arial" w:cs="Arial"/>
        </w:rPr>
        <w:t xml:space="preserve"> </w:t>
      </w:r>
      <w:proofErr w:type="spellStart"/>
      <w:r w:rsidRPr="006F1F32">
        <w:rPr>
          <w:rFonts w:ascii="Arial" w:hAnsi="Arial" w:cs="Arial"/>
        </w:rPr>
        <w:t>centrum</w:t>
      </w:r>
      <w:proofErr w:type="spellEnd"/>
      <w:r w:rsidRPr="006F1F32">
        <w:rPr>
          <w:rFonts w:ascii="Arial" w:hAnsi="Arial" w:cs="Arial"/>
        </w:rPr>
        <w:t xml:space="preserve"> </w:t>
      </w:r>
      <w:proofErr w:type="spellStart"/>
      <w:r w:rsidRPr="006F1F32">
        <w:rPr>
          <w:rFonts w:ascii="Arial" w:hAnsi="Arial" w:cs="Arial"/>
        </w:rPr>
        <w:t>obsługi</w:t>
      </w:r>
      <w:proofErr w:type="spellEnd"/>
      <w:r w:rsidRPr="006F1F32">
        <w:rPr>
          <w:rFonts w:ascii="Arial" w:hAnsi="Arial" w:cs="Arial"/>
        </w:rPr>
        <w:t xml:space="preserve"> </w:t>
      </w:r>
      <w:proofErr w:type="spellStart"/>
      <w:r w:rsidRPr="006F1F32">
        <w:rPr>
          <w:rFonts w:ascii="Arial" w:hAnsi="Arial" w:cs="Arial"/>
        </w:rPr>
        <w:t>obejmujących</w:t>
      </w:r>
      <w:proofErr w:type="spellEnd"/>
      <w:r w:rsidRPr="006F1F32">
        <w:rPr>
          <w:rFonts w:ascii="Arial" w:hAnsi="Arial" w:cs="Arial"/>
        </w:rPr>
        <w:t>:</w:t>
      </w:r>
    </w:p>
    <w:p w14:paraId="2D4012A4" w14:textId="7BD9105D" w:rsidR="00147DDF" w:rsidRDefault="00147DDF" w:rsidP="00D763B1">
      <w:pPr>
        <w:pStyle w:val="Standard"/>
        <w:numPr>
          <w:ilvl w:val="0"/>
          <w:numId w:val="87"/>
        </w:numPr>
        <w:tabs>
          <w:tab w:val="left" w:pos="567"/>
        </w:tabs>
        <w:autoSpaceDN w:val="0"/>
        <w:spacing w:line="360" w:lineRule="auto"/>
        <w:ind w:left="1276" w:hanging="425"/>
        <w:jc w:val="both"/>
        <w:rPr>
          <w:rFonts w:ascii="Arial" w:hAnsi="Arial" w:cs="Arial"/>
          <w:lang w:val="pl-PL"/>
        </w:rPr>
      </w:pPr>
      <w:r w:rsidRPr="006F1F32">
        <w:rPr>
          <w:rFonts w:ascii="Arial" w:hAnsi="Arial" w:cs="Arial"/>
          <w:lang w:val="pl-PL"/>
        </w:rPr>
        <w:t>przyjmowanie podań i deklaracji, wydawanie zaświadczeń oraz udzielanie wyjaśnień w zakresie przepisów prawa podatkowego, w tym także podmiotom, które zamierzają podjąć działalność gospodarczą,</w:t>
      </w:r>
    </w:p>
    <w:p w14:paraId="0E17E9EF" w14:textId="38402ACC" w:rsidR="00147DDF" w:rsidRDefault="00147DDF" w:rsidP="00D763B1">
      <w:pPr>
        <w:pStyle w:val="Standard"/>
        <w:numPr>
          <w:ilvl w:val="0"/>
          <w:numId w:val="87"/>
        </w:numPr>
        <w:tabs>
          <w:tab w:val="left" w:pos="567"/>
        </w:tabs>
        <w:autoSpaceDN w:val="0"/>
        <w:spacing w:line="360" w:lineRule="auto"/>
        <w:ind w:left="1276" w:hanging="425"/>
        <w:jc w:val="both"/>
        <w:rPr>
          <w:rFonts w:ascii="Arial" w:hAnsi="Arial" w:cs="Arial"/>
          <w:lang w:val="pl-PL"/>
        </w:rPr>
      </w:pPr>
      <w:r w:rsidRPr="00D763B1">
        <w:rPr>
          <w:rFonts w:ascii="Arial" w:hAnsi="Arial" w:cs="Arial"/>
          <w:lang w:val="pl-PL"/>
        </w:rPr>
        <w:t>udzielanie informacji w zakresie sposobu wypełniania zeznań i deklaracji podatkowych,</w:t>
      </w:r>
    </w:p>
    <w:p w14:paraId="46762CD2" w14:textId="7F01A648" w:rsidR="00147DDF" w:rsidRDefault="00147DDF" w:rsidP="00D763B1">
      <w:pPr>
        <w:pStyle w:val="Standard"/>
        <w:numPr>
          <w:ilvl w:val="0"/>
          <w:numId w:val="87"/>
        </w:numPr>
        <w:tabs>
          <w:tab w:val="left" w:pos="567"/>
        </w:tabs>
        <w:autoSpaceDN w:val="0"/>
        <w:spacing w:line="360" w:lineRule="auto"/>
        <w:ind w:left="1276" w:hanging="425"/>
        <w:jc w:val="both"/>
        <w:rPr>
          <w:rFonts w:ascii="Arial" w:hAnsi="Arial" w:cs="Arial"/>
          <w:lang w:val="pl-PL"/>
        </w:rPr>
      </w:pPr>
      <w:r w:rsidRPr="00D763B1">
        <w:rPr>
          <w:rFonts w:ascii="Arial" w:hAnsi="Arial" w:cs="Arial"/>
          <w:lang w:val="pl-PL"/>
        </w:rPr>
        <w:t>zapewnienie stanowiska komputerowego z dostępem do e-Urzędu Skarbowego,</w:t>
      </w:r>
    </w:p>
    <w:p w14:paraId="3EA25A91" w14:textId="5EDDB9F5" w:rsidR="00147DDF" w:rsidRDefault="00147DDF" w:rsidP="00D763B1">
      <w:pPr>
        <w:pStyle w:val="Standard"/>
        <w:numPr>
          <w:ilvl w:val="0"/>
          <w:numId w:val="87"/>
        </w:numPr>
        <w:tabs>
          <w:tab w:val="left" w:pos="567"/>
        </w:tabs>
        <w:autoSpaceDN w:val="0"/>
        <w:spacing w:line="360" w:lineRule="auto"/>
        <w:ind w:left="1276" w:hanging="425"/>
        <w:jc w:val="both"/>
        <w:rPr>
          <w:rFonts w:ascii="Arial" w:hAnsi="Arial" w:cs="Arial"/>
          <w:lang w:val="pl-PL"/>
        </w:rPr>
      </w:pPr>
      <w:r w:rsidRPr="00D763B1">
        <w:rPr>
          <w:rFonts w:ascii="Arial" w:hAnsi="Arial" w:cs="Arial"/>
          <w:lang w:val="pl-PL"/>
        </w:rPr>
        <w:t>informowaniu o danych kontaktowych właściwych organów wraz ze wskazaniem zakresu ich kompetencji,</w:t>
      </w:r>
    </w:p>
    <w:p w14:paraId="75794430" w14:textId="77777777" w:rsidR="00E43E43" w:rsidRPr="00D763B1" w:rsidRDefault="00147DDF" w:rsidP="00D763B1">
      <w:pPr>
        <w:pStyle w:val="Standard"/>
        <w:numPr>
          <w:ilvl w:val="0"/>
          <w:numId w:val="87"/>
        </w:numPr>
        <w:tabs>
          <w:tab w:val="left" w:pos="567"/>
        </w:tabs>
        <w:autoSpaceDN w:val="0"/>
        <w:spacing w:line="360" w:lineRule="auto"/>
        <w:ind w:left="1276" w:hanging="425"/>
        <w:jc w:val="both"/>
        <w:rPr>
          <w:rFonts w:ascii="Arial" w:hAnsi="Arial" w:cs="Arial"/>
          <w:lang w:val="pl-PL"/>
        </w:rPr>
      </w:pPr>
      <w:r w:rsidRPr="00D763B1">
        <w:rPr>
          <w:rFonts w:ascii="Arial" w:hAnsi="Arial" w:cs="Arial"/>
          <w:lang w:val="pl-PL"/>
        </w:rPr>
        <w:t>ewide</w:t>
      </w:r>
      <w:r w:rsidR="00C030DA" w:rsidRPr="00D763B1">
        <w:rPr>
          <w:rFonts w:ascii="Arial" w:hAnsi="Arial" w:cs="Arial"/>
          <w:lang w:val="pl-PL"/>
        </w:rPr>
        <w:t>n</w:t>
      </w:r>
      <w:r w:rsidRPr="00D763B1">
        <w:rPr>
          <w:rFonts w:ascii="Arial" w:hAnsi="Arial" w:cs="Arial"/>
          <w:lang w:val="pl-PL"/>
        </w:rPr>
        <w:t>cjonowanie i wprowadzanie do systemów informatycznych podań i deklaracji;</w:t>
      </w:r>
    </w:p>
    <w:p w14:paraId="4839EBA2" w14:textId="77777777" w:rsidR="002C1FA8" w:rsidRPr="006F1F32" w:rsidRDefault="007E7408" w:rsidP="007E7408">
      <w:pPr>
        <w:pStyle w:val="Standard"/>
        <w:tabs>
          <w:tab w:val="left" w:pos="567"/>
        </w:tabs>
        <w:autoSpaceDN w:val="0"/>
        <w:spacing w:line="360" w:lineRule="auto"/>
        <w:ind w:firstLine="283"/>
        <w:jc w:val="both"/>
        <w:rPr>
          <w:rFonts w:ascii="Arial" w:hAnsi="Arial" w:cs="Arial"/>
          <w:lang w:val="pl-PL"/>
        </w:rPr>
      </w:pPr>
      <w:r w:rsidRPr="006F1F32">
        <w:rPr>
          <w:rFonts w:ascii="Arial" w:hAnsi="Arial" w:cs="Arial"/>
          <w:lang w:val="pl-PL"/>
        </w:rPr>
        <w:t xml:space="preserve">2) </w:t>
      </w:r>
      <w:r w:rsidR="002C1FA8" w:rsidRPr="006F1F32">
        <w:rPr>
          <w:rFonts w:ascii="Arial" w:hAnsi="Arial" w:cs="Arial"/>
          <w:lang w:val="pl-PL"/>
        </w:rPr>
        <w:t>w zakresie przetw</w:t>
      </w:r>
      <w:r w:rsidR="006457E4" w:rsidRPr="006F1F32">
        <w:rPr>
          <w:rFonts w:ascii="Arial" w:hAnsi="Arial" w:cs="Arial"/>
          <w:lang w:val="pl-PL"/>
        </w:rPr>
        <w:t>a</w:t>
      </w:r>
      <w:r w:rsidR="002C1FA8" w:rsidRPr="006F1F32">
        <w:rPr>
          <w:rFonts w:ascii="Arial" w:hAnsi="Arial" w:cs="Arial"/>
          <w:lang w:val="pl-PL"/>
        </w:rPr>
        <w:t xml:space="preserve">rzania danych: </w:t>
      </w:r>
    </w:p>
    <w:p w14:paraId="71118BFA" w14:textId="77777777" w:rsidR="00E63528" w:rsidRPr="006457E4" w:rsidRDefault="00E63528" w:rsidP="005340FA">
      <w:pPr>
        <w:pStyle w:val="Standard"/>
        <w:numPr>
          <w:ilvl w:val="0"/>
          <w:numId w:val="11"/>
        </w:numPr>
        <w:tabs>
          <w:tab w:val="left" w:pos="567"/>
        </w:tabs>
        <w:autoSpaceDN w:val="0"/>
        <w:spacing w:line="360" w:lineRule="auto"/>
        <w:ind w:left="851" w:hanging="284"/>
        <w:jc w:val="both"/>
        <w:rPr>
          <w:rFonts w:ascii="Arial" w:hAnsi="Arial" w:cs="Arial"/>
          <w:lang w:val="pl-PL"/>
        </w:rPr>
      </w:pPr>
      <w:r w:rsidRPr="006457E4">
        <w:rPr>
          <w:rFonts w:ascii="Arial" w:hAnsi="Arial" w:cs="Arial"/>
          <w:lang w:val="pl-PL"/>
        </w:rPr>
        <w:t>wprowadzanie do systemu informatycznego danych szczegółowych z deklaracji podatkowych oraz innych dokumentów,</w:t>
      </w:r>
    </w:p>
    <w:p w14:paraId="4933E5C3" w14:textId="77777777" w:rsidR="00314473" w:rsidRPr="006457E4" w:rsidRDefault="00E63528" w:rsidP="005340FA">
      <w:pPr>
        <w:pStyle w:val="Standard"/>
        <w:numPr>
          <w:ilvl w:val="0"/>
          <w:numId w:val="11"/>
        </w:numPr>
        <w:tabs>
          <w:tab w:val="left" w:pos="567"/>
        </w:tabs>
        <w:autoSpaceDN w:val="0"/>
        <w:spacing w:line="360" w:lineRule="auto"/>
        <w:ind w:left="851" w:hanging="284"/>
        <w:jc w:val="both"/>
        <w:rPr>
          <w:rFonts w:ascii="Arial" w:hAnsi="Arial" w:cs="Arial"/>
          <w:lang w:val="pl-PL"/>
        </w:rPr>
      </w:pPr>
      <w:r w:rsidRPr="006457E4">
        <w:rPr>
          <w:rFonts w:ascii="Arial" w:hAnsi="Arial" w:cs="Arial"/>
          <w:lang w:val="pl-PL"/>
        </w:rPr>
        <w:t>przetwarzanie danych przesłanych za pośrednictwem środków komunikacji elektronicznej,</w:t>
      </w:r>
    </w:p>
    <w:p w14:paraId="67025210" w14:textId="77777777" w:rsidR="005D2468" w:rsidRDefault="00314473" w:rsidP="005340FA">
      <w:pPr>
        <w:pStyle w:val="Standard"/>
        <w:numPr>
          <w:ilvl w:val="0"/>
          <w:numId w:val="11"/>
        </w:numPr>
        <w:tabs>
          <w:tab w:val="left" w:pos="567"/>
        </w:tabs>
        <w:autoSpaceDN w:val="0"/>
        <w:spacing w:line="360" w:lineRule="auto"/>
        <w:ind w:left="851" w:hanging="284"/>
        <w:jc w:val="both"/>
        <w:rPr>
          <w:rFonts w:ascii="Arial" w:hAnsi="Arial" w:cs="Arial"/>
          <w:lang w:val="pl-PL"/>
        </w:rPr>
      </w:pPr>
      <w:r w:rsidRPr="006457E4">
        <w:rPr>
          <w:rFonts w:ascii="Arial" w:hAnsi="Arial" w:cs="Arial"/>
          <w:lang w:val="pl-PL"/>
        </w:rPr>
        <w:t>dokonywanie czynności sprawdzających w przypadkach uzasadnionych potrzebami Urzędu Skarbowego</w:t>
      </w:r>
      <w:r w:rsidR="005D2468">
        <w:rPr>
          <w:rFonts w:ascii="Arial" w:hAnsi="Arial" w:cs="Arial"/>
          <w:lang w:val="pl-PL"/>
        </w:rPr>
        <w:t>;</w:t>
      </w:r>
    </w:p>
    <w:p w14:paraId="5F13230D" w14:textId="77777777" w:rsidR="005D2468" w:rsidRPr="00CB4799" w:rsidRDefault="00C931EA" w:rsidP="00C931EA">
      <w:pPr>
        <w:pStyle w:val="Standard"/>
        <w:numPr>
          <w:ilvl w:val="0"/>
          <w:numId w:val="8"/>
        </w:numPr>
        <w:tabs>
          <w:tab w:val="left" w:pos="567"/>
        </w:tabs>
        <w:autoSpaceDN w:val="0"/>
        <w:spacing w:line="360" w:lineRule="auto"/>
        <w:jc w:val="both"/>
        <w:rPr>
          <w:rFonts w:ascii="Arial" w:hAnsi="Arial" w:cs="Arial"/>
          <w:lang w:val="pl-PL"/>
        </w:rPr>
      </w:pPr>
      <w:r w:rsidRPr="00CB4799">
        <w:rPr>
          <w:rFonts w:ascii="Arial" w:hAnsi="Arial" w:cs="Arial"/>
          <w:lang w:val="pl-PL"/>
        </w:rPr>
        <w:t xml:space="preserve"> w zakresie wsparcia:</w:t>
      </w:r>
    </w:p>
    <w:p w14:paraId="7C34917F" w14:textId="77777777" w:rsidR="00C931EA" w:rsidRPr="006457E4" w:rsidRDefault="00C931EA" w:rsidP="005340FA">
      <w:pPr>
        <w:pStyle w:val="Standard"/>
        <w:numPr>
          <w:ilvl w:val="0"/>
          <w:numId w:val="82"/>
        </w:numPr>
        <w:autoSpaceDN w:val="0"/>
        <w:spacing w:line="360" w:lineRule="auto"/>
        <w:jc w:val="both"/>
        <w:rPr>
          <w:rFonts w:ascii="Arial" w:hAnsi="Arial" w:cs="Arial"/>
          <w:lang w:val="pl-PL" w:eastAsia="en-US"/>
        </w:rPr>
      </w:pPr>
      <w:r w:rsidRPr="006457E4">
        <w:rPr>
          <w:rFonts w:ascii="Arial" w:hAnsi="Arial" w:cs="Arial"/>
          <w:lang w:val="pl-PL" w:eastAsia="en-US"/>
        </w:rPr>
        <w:t xml:space="preserve">prowadzenie sekretariatu Naczelnika </w:t>
      </w:r>
      <w:r w:rsidR="00904826">
        <w:rPr>
          <w:rFonts w:ascii="Arial" w:hAnsi="Arial" w:cs="Arial"/>
          <w:lang w:val="pl-PL" w:eastAsia="en-US"/>
        </w:rPr>
        <w:t>Urzędu oraz Zastępcy Naczelnika,</w:t>
      </w:r>
    </w:p>
    <w:p w14:paraId="07BEA4EF" w14:textId="77777777" w:rsidR="00C931EA" w:rsidRPr="006457E4" w:rsidRDefault="00C931EA" w:rsidP="005340FA">
      <w:pPr>
        <w:pStyle w:val="Standard"/>
        <w:numPr>
          <w:ilvl w:val="0"/>
          <w:numId w:val="82"/>
        </w:numPr>
        <w:autoSpaceDN w:val="0"/>
        <w:spacing w:line="360" w:lineRule="auto"/>
        <w:jc w:val="both"/>
        <w:rPr>
          <w:rFonts w:ascii="Arial" w:hAnsi="Arial" w:cs="Arial"/>
          <w:lang w:val="pl-PL" w:eastAsia="en-US"/>
        </w:rPr>
      </w:pPr>
      <w:r w:rsidRPr="006457E4">
        <w:rPr>
          <w:rFonts w:ascii="Arial" w:hAnsi="Arial" w:cs="Arial"/>
          <w:lang w:val="pl-PL" w:eastAsia="en-US"/>
        </w:rPr>
        <w:t xml:space="preserve">prowadzenie obsługi kancelaryjnej Urzędu Skarbowego, w tym przyjmowanie i ewidencjonowanie składanych </w:t>
      </w:r>
      <w:r w:rsidR="00904826">
        <w:rPr>
          <w:rFonts w:ascii="Arial" w:hAnsi="Arial" w:cs="Arial"/>
          <w:lang w:val="pl-PL" w:eastAsia="en-US"/>
        </w:rPr>
        <w:t>dokumentów,</w:t>
      </w:r>
    </w:p>
    <w:p w14:paraId="37CA189A" w14:textId="77777777" w:rsidR="00C931EA" w:rsidRPr="006457E4" w:rsidRDefault="00C931EA" w:rsidP="005340FA">
      <w:pPr>
        <w:pStyle w:val="Standard"/>
        <w:numPr>
          <w:ilvl w:val="0"/>
          <w:numId w:val="82"/>
        </w:numPr>
        <w:autoSpaceDN w:val="0"/>
        <w:spacing w:line="360" w:lineRule="auto"/>
        <w:jc w:val="both"/>
        <w:rPr>
          <w:rFonts w:ascii="Arial" w:hAnsi="Arial" w:cs="Arial"/>
          <w:lang w:val="pl-PL" w:eastAsia="en-US"/>
        </w:rPr>
      </w:pPr>
      <w:r w:rsidRPr="006457E4">
        <w:rPr>
          <w:rFonts w:ascii="Arial" w:hAnsi="Arial" w:cs="Arial"/>
          <w:lang w:val="pl-PL" w:eastAsia="en-US"/>
        </w:rPr>
        <w:t>prowadzenie spraw związanych z udzielaniem upoważnień do podejmowania czynności w imieniu Naczelnika Urzędu, z wyjątkiem zastrzeżonych do właściwości innej komórki organizacyjnej;</w:t>
      </w:r>
    </w:p>
    <w:p w14:paraId="5F1E9320" w14:textId="6B012FBD" w:rsidR="00C931EA" w:rsidRPr="006457E4" w:rsidRDefault="00C931EA" w:rsidP="005340FA">
      <w:pPr>
        <w:pStyle w:val="Standard"/>
        <w:numPr>
          <w:ilvl w:val="0"/>
          <w:numId w:val="82"/>
        </w:numPr>
        <w:autoSpaceDN w:val="0"/>
        <w:spacing w:line="360" w:lineRule="auto"/>
        <w:jc w:val="both"/>
        <w:rPr>
          <w:rFonts w:ascii="Arial" w:hAnsi="Arial" w:cs="Arial"/>
          <w:lang w:val="pl-PL" w:eastAsia="en-US"/>
        </w:rPr>
      </w:pPr>
      <w:r w:rsidRPr="006457E4">
        <w:rPr>
          <w:rFonts w:ascii="Arial" w:hAnsi="Arial" w:cs="Arial"/>
          <w:lang w:val="pl-PL" w:eastAsia="en-US"/>
        </w:rPr>
        <w:t>prowadzenie spraw dotyczących decyzji, wewnętrznych procedur postępowania i</w:t>
      </w:r>
      <w:r w:rsidR="000921FF">
        <w:rPr>
          <w:rFonts w:ascii="Arial" w:hAnsi="Arial" w:cs="Arial"/>
          <w:lang w:val="pl-PL" w:eastAsia="en-US"/>
        </w:rPr>
        <w:t> </w:t>
      </w:r>
      <w:r w:rsidRPr="006457E4">
        <w:rPr>
          <w:rFonts w:ascii="Arial" w:hAnsi="Arial" w:cs="Arial"/>
          <w:lang w:val="pl-PL" w:eastAsia="en-US"/>
        </w:rPr>
        <w:t>innych dokumentów wydawanych przez Naczelnika Urzędu w zakresie realizacji zadań określonych w art. 28 ustawy o Krajowej Administracji Skarbowej oraz w przepisach odrębnych;</w:t>
      </w:r>
    </w:p>
    <w:p w14:paraId="32FF21E5" w14:textId="77777777" w:rsidR="00C931EA" w:rsidRPr="006457E4" w:rsidRDefault="00C931EA" w:rsidP="005340FA">
      <w:pPr>
        <w:pStyle w:val="Standard"/>
        <w:numPr>
          <w:ilvl w:val="0"/>
          <w:numId w:val="82"/>
        </w:numPr>
        <w:autoSpaceDN w:val="0"/>
        <w:spacing w:line="360" w:lineRule="auto"/>
        <w:jc w:val="both"/>
        <w:rPr>
          <w:rFonts w:ascii="Arial" w:hAnsi="Arial" w:cs="Arial"/>
          <w:lang w:val="pl-PL" w:eastAsia="en-US"/>
        </w:rPr>
      </w:pPr>
      <w:r w:rsidRPr="006457E4">
        <w:rPr>
          <w:rFonts w:ascii="Arial" w:hAnsi="Arial" w:cs="Arial"/>
          <w:lang w:val="pl-PL" w:eastAsia="en-US"/>
        </w:rPr>
        <w:t>organizacja obiegu informacji i dokumentacji w Urzędzie Skarbowym;</w:t>
      </w:r>
    </w:p>
    <w:p w14:paraId="00C41DEB" w14:textId="77777777" w:rsidR="00C931EA" w:rsidRPr="006457E4" w:rsidRDefault="00C931EA" w:rsidP="005340FA">
      <w:pPr>
        <w:pStyle w:val="Standard"/>
        <w:numPr>
          <w:ilvl w:val="0"/>
          <w:numId w:val="82"/>
        </w:numPr>
        <w:autoSpaceDN w:val="0"/>
        <w:spacing w:line="360" w:lineRule="auto"/>
        <w:jc w:val="both"/>
        <w:rPr>
          <w:rFonts w:ascii="Arial" w:hAnsi="Arial" w:cs="Arial"/>
          <w:lang w:val="pl-PL" w:eastAsia="en-US"/>
        </w:rPr>
      </w:pPr>
      <w:r w:rsidRPr="006457E4">
        <w:rPr>
          <w:rFonts w:ascii="Arial" w:hAnsi="Arial" w:cs="Arial"/>
          <w:lang w:val="pl-PL" w:eastAsia="en-US"/>
        </w:rPr>
        <w:t xml:space="preserve">rozpatrywanie przekazanych do załatwienia skarg na pracowników obsługujących </w:t>
      </w:r>
      <w:r w:rsidRPr="006457E4">
        <w:rPr>
          <w:rFonts w:ascii="Arial" w:hAnsi="Arial" w:cs="Arial"/>
          <w:lang w:val="pl-PL" w:eastAsia="en-US"/>
        </w:rPr>
        <w:lastRenderedPageBreak/>
        <w:t>Naczelnika Urzędu oraz wniosków i petycji;</w:t>
      </w:r>
    </w:p>
    <w:p w14:paraId="7EBC7E09" w14:textId="77777777" w:rsidR="00C931EA" w:rsidRPr="006457E4" w:rsidRDefault="00C931EA" w:rsidP="005340FA">
      <w:pPr>
        <w:pStyle w:val="Standard"/>
        <w:numPr>
          <w:ilvl w:val="0"/>
          <w:numId w:val="82"/>
        </w:numPr>
        <w:autoSpaceDN w:val="0"/>
        <w:spacing w:line="360" w:lineRule="auto"/>
        <w:jc w:val="both"/>
        <w:rPr>
          <w:rFonts w:ascii="Arial" w:hAnsi="Arial" w:cs="Arial"/>
          <w:lang w:val="pl-PL" w:eastAsia="en-US"/>
        </w:rPr>
      </w:pPr>
      <w:r w:rsidRPr="006457E4">
        <w:rPr>
          <w:rFonts w:ascii="Arial" w:hAnsi="Arial" w:cs="Arial"/>
          <w:lang w:val="pl-PL" w:eastAsia="en-US"/>
        </w:rPr>
        <w:t>koordynacja udzielania informacji publicznej;</w:t>
      </w:r>
    </w:p>
    <w:p w14:paraId="203C0BEB" w14:textId="77777777" w:rsidR="00C931EA" w:rsidRPr="006457E4" w:rsidRDefault="00C931EA" w:rsidP="005340FA">
      <w:pPr>
        <w:pStyle w:val="Standard"/>
        <w:numPr>
          <w:ilvl w:val="0"/>
          <w:numId w:val="82"/>
        </w:numPr>
        <w:autoSpaceDN w:val="0"/>
        <w:spacing w:line="360" w:lineRule="auto"/>
        <w:jc w:val="both"/>
        <w:rPr>
          <w:rFonts w:ascii="Arial" w:hAnsi="Arial" w:cs="Arial"/>
          <w:lang w:val="pl-PL" w:eastAsia="en-US"/>
        </w:rPr>
      </w:pPr>
      <w:r w:rsidRPr="006457E4">
        <w:rPr>
          <w:rFonts w:ascii="Arial" w:hAnsi="Arial" w:cs="Arial"/>
          <w:color w:val="000000"/>
          <w:lang w:val="pl-PL" w:eastAsia="en-US"/>
        </w:rPr>
        <w:t>gromadzenie informacji zarządczych z zakresu funkcjonowania Urzędu Skarbowego;</w:t>
      </w:r>
    </w:p>
    <w:p w14:paraId="3AA203EC" w14:textId="05EA1082" w:rsidR="00C931EA" w:rsidRPr="00D763B1" w:rsidRDefault="00C931EA" w:rsidP="005340FA">
      <w:pPr>
        <w:pStyle w:val="Standard"/>
        <w:numPr>
          <w:ilvl w:val="0"/>
          <w:numId w:val="82"/>
        </w:numPr>
        <w:autoSpaceDN w:val="0"/>
        <w:spacing w:line="360" w:lineRule="auto"/>
        <w:jc w:val="both"/>
        <w:rPr>
          <w:rFonts w:ascii="Arial" w:hAnsi="Arial" w:cs="Arial"/>
          <w:lang w:val="pl-PL" w:eastAsia="en-US"/>
        </w:rPr>
      </w:pPr>
      <w:r w:rsidRPr="006457E4">
        <w:rPr>
          <w:rFonts w:ascii="Arial" w:hAnsi="Arial" w:cs="Arial"/>
          <w:color w:val="000000"/>
          <w:lang w:val="pl-PL" w:eastAsia="en-US"/>
        </w:rPr>
        <w:t>prowadzenie działalności analitycznej, prognostycznej z zakresu funkcjonowania Urzędu Skarbowego;</w:t>
      </w:r>
    </w:p>
    <w:p w14:paraId="747D4E7F" w14:textId="77777777" w:rsidR="00C931EA" w:rsidRPr="00D763B1" w:rsidRDefault="00C931EA" w:rsidP="00D763B1">
      <w:pPr>
        <w:pStyle w:val="Standard"/>
        <w:numPr>
          <w:ilvl w:val="0"/>
          <w:numId w:val="82"/>
        </w:numPr>
        <w:autoSpaceDN w:val="0"/>
        <w:spacing w:line="360" w:lineRule="auto"/>
        <w:jc w:val="both"/>
        <w:rPr>
          <w:rFonts w:ascii="Arial" w:hAnsi="Arial" w:cs="Arial"/>
          <w:lang w:val="pl-PL" w:eastAsia="en-US"/>
        </w:rPr>
      </w:pPr>
      <w:r w:rsidRPr="00D763B1">
        <w:rPr>
          <w:rFonts w:ascii="Arial" w:hAnsi="Arial" w:cs="Arial"/>
          <w:lang w:val="pl-PL" w:eastAsia="en-US"/>
        </w:rPr>
        <w:t>prowadzenie spraw powierzonych przez Dyrektora w zakresie zapewniającym prawidłową obsługę Naczelnika Urzędu, w szczególności w sprawach:</w:t>
      </w:r>
    </w:p>
    <w:p w14:paraId="06394F35" w14:textId="79B9E67A" w:rsidR="00C931EA" w:rsidRDefault="00C931EA" w:rsidP="00D763B1">
      <w:pPr>
        <w:pStyle w:val="Standard"/>
        <w:numPr>
          <w:ilvl w:val="0"/>
          <w:numId w:val="86"/>
        </w:numPr>
        <w:tabs>
          <w:tab w:val="left" w:pos="993"/>
        </w:tabs>
        <w:autoSpaceDN w:val="0"/>
        <w:spacing w:line="360" w:lineRule="auto"/>
        <w:ind w:left="1276" w:hanging="567"/>
        <w:jc w:val="both"/>
        <w:rPr>
          <w:rFonts w:ascii="Arial" w:hAnsi="Arial" w:cs="Arial"/>
          <w:lang w:val="pl-PL"/>
        </w:rPr>
      </w:pPr>
      <w:r w:rsidRPr="006457E4">
        <w:rPr>
          <w:rFonts w:ascii="Arial" w:hAnsi="Arial" w:cs="Arial"/>
          <w:lang w:val="pl-PL"/>
        </w:rPr>
        <w:t>obsługi kadrowej,</w:t>
      </w:r>
    </w:p>
    <w:p w14:paraId="5FA05B79" w14:textId="7384A602" w:rsidR="00C931EA" w:rsidRDefault="00C931EA" w:rsidP="00071821">
      <w:pPr>
        <w:pStyle w:val="Standard"/>
        <w:numPr>
          <w:ilvl w:val="0"/>
          <w:numId w:val="86"/>
        </w:numPr>
        <w:tabs>
          <w:tab w:val="left" w:pos="993"/>
        </w:tabs>
        <w:autoSpaceDN w:val="0"/>
        <w:spacing w:line="360" w:lineRule="auto"/>
        <w:ind w:left="1276" w:hanging="567"/>
        <w:jc w:val="both"/>
        <w:rPr>
          <w:rFonts w:ascii="Arial" w:hAnsi="Arial" w:cs="Arial"/>
          <w:lang w:val="pl-PL"/>
        </w:rPr>
      </w:pPr>
      <w:r w:rsidRPr="00071821">
        <w:rPr>
          <w:rFonts w:ascii="Arial" w:hAnsi="Arial" w:cs="Arial"/>
          <w:lang w:val="pl-PL"/>
        </w:rPr>
        <w:t>gospodarowania mieniem,</w:t>
      </w:r>
    </w:p>
    <w:p w14:paraId="25E22C24" w14:textId="5C1BCD03" w:rsidR="00C931EA" w:rsidRDefault="00C931EA" w:rsidP="00071821">
      <w:pPr>
        <w:pStyle w:val="Standard"/>
        <w:numPr>
          <w:ilvl w:val="0"/>
          <w:numId w:val="86"/>
        </w:numPr>
        <w:tabs>
          <w:tab w:val="left" w:pos="993"/>
        </w:tabs>
        <w:autoSpaceDN w:val="0"/>
        <w:spacing w:line="360" w:lineRule="auto"/>
        <w:ind w:left="1276" w:hanging="567"/>
        <w:jc w:val="both"/>
        <w:rPr>
          <w:rFonts w:ascii="Arial" w:hAnsi="Arial" w:cs="Arial"/>
          <w:lang w:val="pl-PL"/>
        </w:rPr>
      </w:pPr>
      <w:r w:rsidRPr="00071821">
        <w:rPr>
          <w:rFonts w:ascii="Arial" w:hAnsi="Arial" w:cs="Arial"/>
          <w:lang w:val="pl-PL"/>
        </w:rPr>
        <w:t>eksploatacyjno-zaopatrzeniowych,</w:t>
      </w:r>
    </w:p>
    <w:p w14:paraId="70C42C3B" w14:textId="25E6425C" w:rsidR="00C931EA" w:rsidRDefault="00C931EA" w:rsidP="00071821">
      <w:pPr>
        <w:pStyle w:val="Standard"/>
        <w:numPr>
          <w:ilvl w:val="0"/>
          <w:numId w:val="86"/>
        </w:numPr>
        <w:tabs>
          <w:tab w:val="left" w:pos="993"/>
        </w:tabs>
        <w:autoSpaceDN w:val="0"/>
        <w:spacing w:line="360" w:lineRule="auto"/>
        <w:ind w:left="1276" w:hanging="567"/>
        <w:jc w:val="both"/>
        <w:rPr>
          <w:rFonts w:ascii="Arial" w:hAnsi="Arial" w:cs="Arial"/>
          <w:lang w:val="pl-PL"/>
        </w:rPr>
      </w:pPr>
      <w:r w:rsidRPr="00071821">
        <w:rPr>
          <w:rFonts w:ascii="Arial" w:hAnsi="Arial" w:cs="Arial"/>
          <w:lang w:val="pl-PL"/>
        </w:rPr>
        <w:t>obronnych, zarządzania kryzysowego,</w:t>
      </w:r>
    </w:p>
    <w:p w14:paraId="30E1B464" w14:textId="79574FCD" w:rsidR="00C931EA" w:rsidRDefault="00C931EA" w:rsidP="00071821">
      <w:pPr>
        <w:pStyle w:val="Standard"/>
        <w:numPr>
          <w:ilvl w:val="0"/>
          <w:numId w:val="86"/>
        </w:numPr>
        <w:tabs>
          <w:tab w:val="left" w:pos="993"/>
        </w:tabs>
        <w:autoSpaceDN w:val="0"/>
        <w:spacing w:line="360" w:lineRule="auto"/>
        <w:ind w:left="1276" w:hanging="567"/>
        <w:jc w:val="both"/>
        <w:rPr>
          <w:rFonts w:ascii="Arial" w:hAnsi="Arial" w:cs="Arial"/>
          <w:lang w:val="pl-PL"/>
        </w:rPr>
      </w:pPr>
      <w:r w:rsidRPr="00071821">
        <w:rPr>
          <w:rFonts w:ascii="Arial" w:hAnsi="Arial" w:cs="Arial"/>
          <w:lang w:val="pl-PL"/>
        </w:rPr>
        <w:t>ochrony informacji prawnie chronionych,</w:t>
      </w:r>
    </w:p>
    <w:p w14:paraId="5DD23BF7" w14:textId="2F6CEB20" w:rsidR="00C931EA" w:rsidRDefault="00C931EA" w:rsidP="00071821">
      <w:pPr>
        <w:pStyle w:val="Standard"/>
        <w:numPr>
          <w:ilvl w:val="0"/>
          <w:numId w:val="86"/>
        </w:numPr>
        <w:tabs>
          <w:tab w:val="left" w:pos="993"/>
        </w:tabs>
        <w:autoSpaceDN w:val="0"/>
        <w:spacing w:line="360" w:lineRule="auto"/>
        <w:ind w:left="1276" w:hanging="567"/>
        <w:jc w:val="both"/>
        <w:rPr>
          <w:rFonts w:ascii="Arial" w:hAnsi="Arial" w:cs="Arial"/>
          <w:lang w:val="pl-PL"/>
        </w:rPr>
      </w:pPr>
      <w:r w:rsidRPr="00071821">
        <w:rPr>
          <w:rFonts w:ascii="Arial" w:hAnsi="Arial" w:cs="Arial"/>
          <w:lang w:val="pl-PL"/>
        </w:rPr>
        <w:t>ochrony fizycznej osób, obiektu i mienia,</w:t>
      </w:r>
    </w:p>
    <w:p w14:paraId="65535230" w14:textId="44A52FF3" w:rsidR="00C931EA" w:rsidRDefault="00C931EA" w:rsidP="00071821">
      <w:pPr>
        <w:pStyle w:val="Standard"/>
        <w:numPr>
          <w:ilvl w:val="0"/>
          <w:numId w:val="86"/>
        </w:numPr>
        <w:tabs>
          <w:tab w:val="left" w:pos="993"/>
        </w:tabs>
        <w:autoSpaceDN w:val="0"/>
        <w:spacing w:line="360" w:lineRule="auto"/>
        <w:ind w:left="1276" w:hanging="567"/>
        <w:jc w:val="both"/>
        <w:rPr>
          <w:rFonts w:ascii="Arial" w:hAnsi="Arial" w:cs="Arial"/>
          <w:lang w:val="pl-PL"/>
        </w:rPr>
      </w:pPr>
      <w:r w:rsidRPr="00071821">
        <w:rPr>
          <w:rFonts w:ascii="Arial" w:hAnsi="Arial" w:cs="Arial"/>
          <w:lang w:val="pl-PL"/>
        </w:rPr>
        <w:t>ochrony przeciwpożarowej,</w:t>
      </w:r>
    </w:p>
    <w:p w14:paraId="4884E503" w14:textId="77777777" w:rsidR="00C931EA" w:rsidRPr="00071821" w:rsidRDefault="00C931EA" w:rsidP="00071821">
      <w:pPr>
        <w:pStyle w:val="Standard"/>
        <w:numPr>
          <w:ilvl w:val="0"/>
          <w:numId w:val="86"/>
        </w:numPr>
        <w:tabs>
          <w:tab w:val="left" w:pos="993"/>
        </w:tabs>
        <w:autoSpaceDN w:val="0"/>
        <w:spacing w:line="360" w:lineRule="auto"/>
        <w:ind w:left="1276" w:hanging="567"/>
        <w:jc w:val="both"/>
        <w:rPr>
          <w:rFonts w:ascii="Arial" w:hAnsi="Arial" w:cs="Arial"/>
          <w:lang w:val="pl-PL"/>
        </w:rPr>
      </w:pPr>
      <w:r w:rsidRPr="00071821">
        <w:rPr>
          <w:rFonts w:ascii="Arial" w:hAnsi="Arial" w:cs="Arial"/>
          <w:color w:val="000000"/>
          <w:lang w:val="pl-PL"/>
        </w:rPr>
        <w:t xml:space="preserve">magazynu archiwum zakładowego Izby </w:t>
      </w:r>
      <w:proofErr w:type="spellStart"/>
      <w:r w:rsidRPr="00071821">
        <w:rPr>
          <w:rFonts w:ascii="Arial" w:hAnsi="Arial" w:cs="Arial"/>
          <w:color w:val="000000"/>
          <w:lang w:val="pl-PL"/>
        </w:rPr>
        <w:t>Administarcji</w:t>
      </w:r>
      <w:proofErr w:type="spellEnd"/>
      <w:r w:rsidRPr="00071821">
        <w:rPr>
          <w:rFonts w:ascii="Arial" w:hAnsi="Arial" w:cs="Arial"/>
          <w:color w:val="000000"/>
          <w:lang w:val="pl-PL"/>
        </w:rPr>
        <w:t xml:space="preserve"> Skarbowej w Gdańsku;</w:t>
      </w:r>
    </w:p>
    <w:p w14:paraId="2D527B4F" w14:textId="78BDA6D3" w:rsidR="00C931EA" w:rsidRPr="00071821" w:rsidRDefault="00C931EA" w:rsidP="00071821">
      <w:pPr>
        <w:pStyle w:val="Standard"/>
        <w:numPr>
          <w:ilvl w:val="0"/>
          <w:numId w:val="82"/>
        </w:numPr>
        <w:tabs>
          <w:tab w:val="left" w:pos="709"/>
        </w:tabs>
        <w:autoSpaceDN w:val="0"/>
        <w:spacing w:line="360" w:lineRule="auto"/>
        <w:ind w:left="714" w:hanging="357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 w:eastAsia="en-US"/>
        </w:rPr>
        <w:t xml:space="preserve"> </w:t>
      </w:r>
      <w:r w:rsidRPr="006457E4">
        <w:rPr>
          <w:rFonts w:ascii="Arial" w:hAnsi="Arial" w:cs="Arial"/>
          <w:lang w:val="pl-PL" w:eastAsia="en-US"/>
        </w:rPr>
        <w:t>p</w:t>
      </w:r>
      <w:r w:rsidRPr="006457E4">
        <w:rPr>
          <w:rFonts w:ascii="Arial" w:hAnsi="Arial" w:cs="Arial"/>
          <w:color w:val="000000"/>
          <w:lang w:val="pl-PL" w:eastAsia="en-US"/>
        </w:rPr>
        <w:t>rowadzenie</w:t>
      </w:r>
      <w:r w:rsidRPr="006457E4">
        <w:rPr>
          <w:rFonts w:ascii="Arial" w:hAnsi="Arial" w:cs="Arial"/>
          <w:color w:val="000000"/>
          <w:lang w:val="pl-PL"/>
        </w:rPr>
        <w:t xml:space="preserve"> sprawozdawczości;</w:t>
      </w:r>
    </w:p>
    <w:p w14:paraId="505149A9" w14:textId="2579ADF7" w:rsidR="00C931EA" w:rsidRPr="00071821" w:rsidRDefault="00071821" w:rsidP="00071821">
      <w:pPr>
        <w:pStyle w:val="Standard"/>
        <w:numPr>
          <w:ilvl w:val="0"/>
          <w:numId w:val="82"/>
        </w:numPr>
        <w:tabs>
          <w:tab w:val="left" w:pos="709"/>
        </w:tabs>
        <w:autoSpaceDN w:val="0"/>
        <w:spacing w:line="360" w:lineRule="auto"/>
        <w:ind w:left="714" w:hanging="357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  <w:r w:rsidR="00C931EA" w:rsidRPr="00071821">
        <w:rPr>
          <w:rFonts w:ascii="Arial" w:hAnsi="Arial" w:cs="Arial"/>
          <w:color w:val="000000"/>
          <w:lang w:val="pl-PL"/>
        </w:rPr>
        <w:t>sygnalizowanie przypadków nieskuteczności lub niespójności przepisów prawnych.</w:t>
      </w:r>
    </w:p>
    <w:p w14:paraId="5983A891" w14:textId="77777777" w:rsidR="00E63528" w:rsidRPr="006457E4" w:rsidRDefault="00E63528" w:rsidP="009C141E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  <w:color w:val="000000"/>
        </w:rPr>
      </w:pPr>
    </w:p>
    <w:p w14:paraId="2AE6AA27" w14:textId="77777777" w:rsidR="00E63528" w:rsidRPr="006457E4" w:rsidRDefault="00E63528" w:rsidP="009C141E">
      <w:pPr>
        <w:pStyle w:val="Standard"/>
        <w:tabs>
          <w:tab w:val="left" w:pos="426"/>
          <w:tab w:val="left" w:pos="1276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 w:eastAsia="pl-PL"/>
        </w:rPr>
      </w:pPr>
      <w:r w:rsidRPr="006457E4">
        <w:rPr>
          <w:rFonts w:ascii="Arial" w:hAnsi="Arial" w:cs="Arial"/>
          <w:b/>
          <w:bCs/>
          <w:sz w:val="28"/>
          <w:szCs w:val="28"/>
          <w:lang w:val="pl-PL" w:eastAsia="pl-PL"/>
        </w:rPr>
        <w:t>Pion Orzecznictwa (SZNP)</w:t>
      </w:r>
    </w:p>
    <w:p w14:paraId="6E1A6E16" w14:textId="77777777" w:rsidR="00E63528" w:rsidRPr="006457E4" w:rsidRDefault="00E63528" w:rsidP="009C141E">
      <w:pPr>
        <w:pStyle w:val="Standard"/>
        <w:tabs>
          <w:tab w:val="left" w:pos="426"/>
          <w:tab w:val="left" w:pos="1276"/>
        </w:tabs>
        <w:spacing w:line="360" w:lineRule="auto"/>
        <w:jc w:val="center"/>
        <w:rPr>
          <w:rFonts w:ascii="Arial" w:hAnsi="Arial" w:cs="Arial"/>
          <w:b/>
          <w:bCs/>
          <w:lang w:val="pl-PL" w:eastAsia="pl-PL"/>
        </w:rPr>
      </w:pPr>
    </w:p>
    <w:p w14:paraId="06FE2C9E" w14:textId="77777777" w:rsidR="00E63528" w:rsidRPr="006457E4" w:rsidRDefault="00E63528" w:rsidP="009C141E">
      <w:pPr>
        <w:pStyle w:val="Standard"/>
        <w:spacing w:line="360" w:lineRule="auto"/>
        <w:jc w:val="center"/>
        <w:rPr>
          <w:rFonts w:ascii="Arial" w:hAnsi="Arial" w:cs="Arial"/>
          <w:b/>
          <w:lang w:val="pl-PL" w:eastAsia="pl-PL"/>
        </w:rPr>
      </w:pPr>
      <w:r w:rsidRPr="006457E4">
        <w:rPr>
          <w:rFonts w:ascii="Arial" w:hAnsi="Arial" w:cs="Arial"/>
          <w:b/>
          <w:lang w:val="pl-PL" w:eastAsia="pl-PL"/>
        </w:rPr>
        <w:t>§ 1</w:t>
      </w:r>
      <w:r w:rsidR="00C931EA">
        <w:rPr>
          <w:rFonts w:ascii="Arial" w:hAnsi="Arial" w:cs="Arial"/>
          <w:b/>
          <w:lang w:val="pl-PL" w:eastAsia="pl-PL"/>
        </w:rPr>
        <w:t>0</w:t>
      </w:r>
      <w:r w:rsidR="00485B8E" w:rsidRPr="006457E4">
        <w:rPr>
          <w:rFonts w:ascii="Arial" w:hAnsi="Arial" w:cs="Arial"/>
          <w:b/>
          <w:lang w:val="pl-PL" w:eastAsia="pl-PL"/>
        </w:rPr>
        <w:t>.</w:t>
      </w:r>
    </w:p>
    <w:p w14:paraId="60026F28" w14:textId="77777777" w:rsidR="00595DD4" w:rsidRPr="006457E4" w:rsidRDefault="00595DD4" w:rsidP="009C141E">
      <w:pPr>
        <w:pStyle w:val="Standard"/>
        <w:spacing w:line="360" w:lineRule="auto"/>
        <w:jc w:val="center"/>
        <w:rPr>
          <w:rFonts w:ascii="Arial" w:hAnsi="Arial" w:cs="Arial"/>
          <w:b/>
          <w:lang w:val="pl-PL" w:eastAsia="pl-PL"/>
        </w:rPr>
      </w:pPr>
    </w:p>
    <w:p w14:paraId="586F2F7D" w14:textId="77777777" w:rsidR="00E63528" w:rsidRPr="006457E4" w:rsidRDefault="00E63528" w:rsidP="009C141E">
      <w:pPr>
        <w:pStyle w:val="Standard"/>
        <w:spacing w:line="360" w:lineRule="auto"/>
        <w:jc w:val="both"/>
        <w:rPr>
          <w:rFonts w:ascii="Arial" w:hAnsi="Arial" w:cs="Arial"/>
          <w:b/>
          <w:bCs/>
          <w:lang w:val="pl-PL"/>
        </w:rPr>
      </w:pPr>
      <w:r w:rsidRPr="006457E4">
        <w:rPr>
          <w:rFonts w:ascii="Arial" w:hAnsi="Arial" w:cs="Arial"/>
          <w:b/>
          <w:bCs/>
          <w:lang w:val="pl-PL"/>
        </w:rPr>
        <w:t xml:space="preserve">Do zadań Referatu </w:t>
      </w:r>
      <w:r w:rsidR="009C1D48" w:rsidRPr="006457E4">
        <w:rPr>
          <w:rFonts w:ascii="Arial" w:hAnsi="Arial" w:cs="Arial"/>
          <w:b/>
          <w:bCs/>
          <w:lang w:val="pl-PL"/>
        </w:rPr>
        <w:t>Postępowania Podatkowego</w:t>
      </w:r>
      <w:r w:rsidRPr="006457E4">
        <w:rPr>
          <w:rFonts w:ascii="Arial" w:hAnsi="Arial" w:cs="Arial"/>
          <w:b/>
          <w:bCs/>
          <w:lang w:val="pl-PL"/>
        </w:rPr>
        <w:t xml:space="preserve"> </w:t>
      </w:r>
      <w:r w:rsidR="009C1D48" w:rsidRPr="006457E4">
        <w:rPr>
          <w:rFonts w:ascii="Arial" w:hAnsi="Arial" w:cs="Arial"/>
          <w:b/>
          <w:bCs/>
          <w:lang w:val="pl-PL"/>
        </w:rPr>
        <w:t>(SPO</w:t>
      </w:r>
      <w:r w:rsidR="004645F0" w:rsidRPr="006457E4">
        <w:rPr>
          <w:rFonts w:ascii="Arial" w:hAnsi="Arial" w:cs="Arial"/>
          <w:b/>
          <w:bCs/>
          <w:lang w:val="pl-PL"/>
        </w:rPr>
        <w:t xml:space="preserve">) </w:t>
      </w:r>
      <w:r w:rsidRPr="006457E4">
        <w:rPr>
          <w:rFonts w:ascii="Arial" w:hAnsi="Arial" w:cs="Arial"/>
          <w:b/>
          <w:bCs/>
          <w:lang w:val="pl-PL"/>
        </w:rPr>
        <w:t>należy w</w:t>
      </w:r>
      <w:r w:rsidR="004645F0" w:rsidRPr="006457E4">
        <w:rPr>
          <w:rFonts w:ascii="Arial" w:hAnsi="Arial" w:cs="Arial"/>
          <w:b/>
          <w:bCs/>
          <w:lang w:val="pl-PL"/>
        </w:rPr>
        <w:t xml:space="preserve"> </w:t>
      </w:r>
      <w:r w:rsidRPr="006457E4">
        <w:rPr>
          <w:rFonts w:ascii="Arial" w:hAnsi="Arial" w:cs="Arial"/>
          <w:b/>
          <w:bCs/>
          <w:lang w:val="pl-PL"/>
        </w:rPr>
        <w:t>szczególności:</w:t>
      </w:r>
    </w:p>
    <w:p w14:paraId="3C7DC612" w14:textId="77777777" w:rsidR="00104669" w:rsidRPr="006457E4" w:rsidRDefault="009C1D48" w:rsidP="005340FA">
      <w:pPr>
        <w:numPr>
          <w:ilvl w:val="0"/>
          <w:numId w:val="37"/>
        </w:numPr>
        <w:suppressAutoHyphens w:val="0"/>
        <w:spacing w:after="0" w:line="360" w:lineRule="auto"/>
        <w:ind w:left="643"/>
        <w:jc w:val="both"/>
        <w:rPr>
          <w:rFonts w:ascii="Arial" w:eastAsia="Arial Unicode MS" w:hAnsi="Arial" w:cs="Arial"/>
          <w:kern w:val="1"/>
          <w:sz w:val="24"/>
          <w:szCs w:val="24"/>
          <w:lang w:eastAsia="zh-CN"/>
        </w:rPr>
      </w:pPr>
      <w:r w:rsidRPr="006457E4">
        <w:rPr>
          <w:rFonts w:ascii="Arial" w:eastAsia="Arial Unicode MS" w:hAnsi="Arial" w:cs="Arial"/>
          <w:kern w:val="1"/>
          <w:sz w:val="24"/>
          <w:szCs w:val="24"/>
          <w:lang w:eastAsia="zh-CN"/>
        </w:rPr>
        <w:t>prowadz</w:t>
      </w:r>
      <w:r w:rsidR="002C1EEC" w:rsidRPr="006457E4">
        <w:rPr>
          <w:rFonts w:ascii="Arial" w:eastAsia="Arial Unicode MS" w:hAnsi="Arial" w:cs="Arial"/>
          <w:kern w:val="1"/>
          <w:sz w:val="24"/>
          <w:szCs w:val="24"/>
          <w:lang w:eastAsia="zh-CN"/>
        </w:rPr>
        <w:t>e</w:t>
      </w:r>
      <w:r w:rsidRPr="006457E4">
        <w:rPr>
          <w:rFonts w:ascii="Arial" w:eastAsia="Arial Unicode MS" w:hAnsi="Arial" w:cs="Arial"/>
          <w:kern w:val="1"/>
          <w:sz w:val="24"/>
          <w:szCs w:val="24"/>
          <w:lang w:eastAsia="zh-CN"/>
        </w:rPr>
        <w:t>nie postępowań podatkowych, w tym w sprawach</w:t>
      </w:r>
      <w:r w:rsidR="00104669" w:rsidRPr="006457E4">
        <w:rPr>
          <w:rFonts w:ascii="Arial" w:eastAsia="Arial Unicode MS" w:hAnsi="Arial" w:cs="Arial"/>
          <w:kern w:val="1"/>
          <w:sz w:val="24"/>
          <w:szCs w:val="24"/>
          <w:lang w:eastAsia="en-US"/>
        </w:rPr>
        <w:t>:</w:t>
      </w:r>
    </w:p>
    <w:p w14:paraId="40247D73" w14:textId="77777777" w:rsidR="00104669" w:rsidRPr="006457E4" w:rsidRDefault="00104669" w:rsidP="005340FA">
      <w:pPr>
        <w:widowControl w:val="0"/>
        <w:numPr>
          <w:ilvl w:val="0"/>
          <w:numId w:val="55"/>
        </w:numPr>
        <w:tabs>
          <w:tab w:val="left" w:pos="390"/>
          <w:tab w:val="left" w:pos="993"/>
        </w:tabs>
        <w:spacing w:after="0" w:line="360" w:lineRule="auto"/>
        <w:jc w:val="both"/>
        <w:textAlignment w:val="baseline"/>
        <w:rPr>
          <w:rFonts w:ascii="Arial" w:hAnsi="Arial" w:cs="Arial"/>
          <w:kern w:val="1"/>
          <w:sz w:val="24"/>
          <w:szCs w:val="24"/>
          <w:lang w:eastAsia="en-US"/>
        </w:rPr>
      </w:pPr>
      <w:r w:rsidRPr="006457E4">
        <w:rPr>
          <w:rFonts w:ascii="Arial" w:hAnsi="Arial" w:cs="Arial"/>
          <w:kern w:val="1"/>
          <w:sz w:val="24"/>
          <w:szCs w:val="24"/>
          <w:lang w:eastAsia="en-US"/>
        </w:rPr>
        <w:t>określania wysokości przychodu/dochodu, wysokości zobowiązania podatkowego, wysokości zaliczek na podatek, wysokości nadpłaty, wysokości straty poniesionej przez podatnika, wpłat z zysku, wysokości odsetek za zwłokę, wysokości zwrotu podatku lub nadwyżki podatku naliczonego nad należnym do odliczenia w</w:t>
      </w:r>
      <w:r w:rsidR="00972BF4" w:rsidRPr="006457E4">
        <w:rPr>
          <w:rFonts w:ascii="Arial" w:hAnsi="Arial" w:cs="Arial"/>
          <w:kern w:val="1"/>
          <w:sz w:val="24"/>
          <w:szCs w:val="24"/>
          <w:lang w:eastAsia="en-US"/>
        </w:rPr>
        <w:t> </w:t>
      </w:r>
      <w:r w:rsidRPr="006457E4">
        <w:rPr>
          <w:rFonts w:ascii="Arial" w:hAnsi="Arial" w:cs="Arial"/>
          <w:kern w:val="1"/>
          <w:sz w:val="24"/>
          <w:szCs w:val="24"/>
          <w:lang w:eastAsia="en-US"/>
        </w:rPr>
        <w:t>następnych okresach rozliczeniowych,</w:t>
      </w:r>
      <w:r w:rsidR="008459AE" w:rsidRPr="006457E4">
        <w:rPr>
          <w:rFonts w:ascii="Arial" w:hAnsi="Arial" w:cs="Arial"/>
          <w:kern w:val="1"/>
          <w:sz w:val="24"/>
          <w:szCs w:val="24"/>
          <w:lang w:eastAsia="en-US"/>
        </w:rPr>
        <w:t xml:space="preserve"> ustalanie zobowiązań </w:t>
      </w:r>
      <w:r w:rsidR="00972BF4" w:rsidRPr="006457E4">
        <w:rPr>
          <w:rFonts w:ascii="Arial" w:hAnsi="Arial" w:cs="Arial"/>
          <w:kern w:val="1"/>
          <w:sz w:val="24"/>
          <w:szCs w:val="24"/>
          <w:lang w:eastAsia="en-US"/>
        </w:rPr>
        <w:t>podatkowych</w:t>
      </w:r>
      <w:r w:rsidR="008459AE" w:rsidRPr="006457E4">
        <w:rPr>
          <w:rFonts w:ascii="Arial" w:hAnsi="Arial" w:cs="Arial"/>
          <w:kern w:val="1"/>
          <w:sz w:val="24"/>
          <w:szCs w:val="24"/>
          <w:lang w:eastAsia="en-US"/>
        </w:rPr>
        <w:t>,</w:t>
      </w:r>
    </w:p>
    <w:p w14:paraId="52ED879B" w14:textId="77777777" w:rsidR="00104669" w:rsidRPr="006457E4" w:rsidRDefault="00104669" w:rsidP="005340FA">
      <w:pPr>
        <w:widowControl w:val="0"/>
        <w:numPr>
          <w:ilvl w:val="0"/>
          <w:numId w:val="55"/>
        </w:numPr>
        <w:tabs>
          <w:tab w:val="left" w:pos="390"/>
          <w:tab w:val="left" w:pos="993"/>
        </w:tabs>
        <w:spacing w:after="0" w:line="360" w:lineRule="auto"/>
        <w:jc w:val="both"/>
        <w:textAlignment w:val="baseline"/>
        <w:rPr>
          <w:rFonts w:ascii="Arial" w:hAnsi="Arial" w:cs="Arial"/>
          <w:kern w:val="1"/>
          <w:sz w:val="24"/>
          <w:szCs w:val="24"/>
          <w:lang w:eastAsia="en-US"/>
        </w:rPr>
      </w:pPr>
      <w:r w:rsidRPr="006457E4">
        <w:rPr>
          <w:rFonts w:ascii="Arial" w:hAnsi="Arial" w:cs="Arial"/>
          <w:kern w:val="1"/>
          <w:sz w:val="24"/>
          <w:szCs w:val="24"/>
          <w:lang w:eastAsia="en-US"/>
        </w:rPr>
        <w:t>nieujawnionych źródeł przychodów oraz przychodów nieznajdujących pokrycia w ujawnionych źródłach przychodu,</w:t>
      </w:r>
    </w:p>
    <w:p w14:paraId="7D78358C" w14:textId="77777777" w:rsidR="00104669" w:rsidRPr="006457E4" w:rsidRDefault="00104669" w:rsidP="005340FA">
      <w:pPr>
        <w:widowControl w:val="0"/>
        <w:numPr>
          <w:ilvl w:val="0"/>
          <w:numId w:val="55"/>
        </w:numPr>
        <w:tabs>
          <w:tab w:val="left" w:pos="390"/>
          <w:tab w:val="left" w:pos="993"/>
        </w:tabs>
        <w:spacing w:after="0" w:line="360" w:lineRule="auto"/>
        <w:jc w:val="both"/>
        <w:textAlignment w:val="baseline"/>
        <w:rPr>
          <w:rFonts w:ascii="Arial" w:hAnsi="Arial" w:cs="Arial"/>
          <w:kern w:val="1"/>
          <w:sz w:val="24"/>
          <w:szCs w:val="24"/>
          <w:lang w:eastAsia="en-US"/>
        </w:rPr>
      </w:pPr>
      <w:r w:rsidRPr="006457E4">
        <w:rPr>
          <w:rFonts w:ascii="Arial" w:hAnsi="Arial" w:cs="Arial"/>
          <w:kern w:val="1"/>
          <w:sz w:val="24"/>
          <w:szCs w:val="24"/>
          <w:lang w:eastAsia="en-US"/>
        </w:rPr>
        <w:t>ustalania zobowiązań podatkowych,</w:t>
      </w:r>
    </w:p>
    <w:p w14:paraId="07AB3FD0" w14:textId="77777777" w:rsidR="00104669" w:rsidRPr="006457E4" w:rsidRDefault="00104669" w:rsidP="005340FA">
      <w:pPr>
        <w:widowControl w:val="0"/>
        <w:numPr>
          <w:ilvl w:val="0"/>
          <w:numId w:val="55"/>
        </w:numPr>
        <w:tabs>
          <w:tab w:val="left" w:pos="390"/>
          <w:tab w:val="left" w:pos="993"/>
        </w:tabs>
        <w:spacing w:after="0" w:line="360" w:lineRule="auto"/>
        <w:jc w:val="both"/>
        <w:textAlignment w:val="baseline"/>
        <w:rPr>
          <w:rFonts w:ascii="Arial" w:hAnsi="Arial" w:cs="Arial"/>
          <w:kern w:val="1"/>
          <w:sz w:val="24"/>
          <w:szCs w:val="24"/>
          <w:lang w:eastAsia="en-US"/>
        </w:rPr>
      </w:pPr>
      <w:r w:rsidRPr="006457E4">
        <w:rPr>
          <w:rFonts w:ascii="Arial" w:hAnsi="Arial" w:cs="Arial"/>
          <w:kern w:val="1"/>
          <w:sz w:val="24"/>
          <w:szCs w:val="24"/>
          <w:lang w:eastAsia="en-US"/>
        </w:rPr>
        <w:t>orzekania w sprawach odpowiedzialności spadkobierców, następców prawnych, podmiotów przekształconych oraz płat</w:t>
      </w:r>
      <w:r w:rsidR="008459AE" w:rsidRPr="006457E4">
        <w:rPr>
          <w:rFonts w:ascii="Arial" w:hAnsi="Arial" w:cs="Arial"/>
          <w:kern w:val="1"/>
          <w:sz w:val="24"/>
          <w:szCs w:val="24"/>
          <w:lang w:eastAsia="en-US"/>
        </w:rPr>
        <w:t>ników za zobowiązania podatkowe,</w:t>
      </w:r>
    </w:p>
    <w:p w14:paraId="4FBBBD18" w14:textId="77777777" w:rsidR="008459AE" w:rsidRPr="006457E4" w:rsidRDefault="0077739B" w:rsidP="005340FA">
      <w:pPr>
        <w:widowControl w:val="0"/>
        <w:numPr>
          <w:ilvl w:val="0"/>
          <w:numId w:val="55"/>
        </w:numPr>
        <w:tabs>
          <w:tab w:val="left" w:pos="390"/>
          <w:tab w:val="left" w:pos="993"/>
        </w:tabs>
        <w:spacing w:after="0" w:line="360" w:lineRule="auto"/>
        <w:jc w:val="both"/>
        <w:textAlignment w:val="baseline"/>
        <w:rPr>
          <w:rFonts w:ascii="Arial" w:hAnsi="Arial" w:cs="Arial"/>
          <w:kern w:val="1"/>
          <w:sz w:val="24"/>
          <w:szCs w:val="24"/>
          <w:lang w:eastAsia="en-US"/>
        </w:rPr>
      </w:pPr>
      <w:r w:rsidRPr="006457E4">
        <w:rPr>
          <w:rFonts w:ascii="Arial" w:hAnsi="Arial" w:cs="Arial"/>
          <w:kern w:val="1"/>
          <w:sz w:val="24"/>
          <w:szCs w:val="24"/>
          <w:lang w:eastAsia="en-US"/>
        </w:rPr>
        <w:lastRenderedPageBreak/>
        <w:t>nadpłat i zwrotów,</w:t>
      </w:r>
    </w:p>
    <w:p w14:paraId="705213D6" w14:textId="77777777" w:rsidR="00104669" w:rsidRPr="006457E4" w:rsidRDefault="00104669" w:rsidP="005340FA">
      <w:pPr>
        <w:widowControl w:val="0"/>
        <w:numPr>
          <w:ilvl w:val="0"/>
          <w:numId w:val="37"/>
        </w:numPr>
        <w:tabs>
          <w:tab w:val="left" w:pos="390"/>
        </w:tabs>
        <w:spacing w:after="0" w:line="360" w:lineRule="auto"/>
        <w:jc w:val="both"/>
        <w:textAlignment w:val="baseline"/>
        <w:rPr>
          <w:rFonts w:ascii="Arial" w:hAnsi="Arial" w:cs="Arial"/>
          <w:kern w:val="1"/>
          <w:sz w:val="24"/>
          <w:szCs w:val="24"/>
          <w:lang w:eastAsia="en-US"/>
        </w:rPr>
      </w:pPr>
      <w:r w:rsidRPr="006457E4">
        <w:rPr>
          <w:rFonts w:ascii="Arial" w:eastAsia="Arial Unicode MS" w:hAnsi="Arial" w:cs="Arial"/>
          <w:kern w:val="1"/>
          <w:sz w:val="24"/>
          <w:szCs w:val="24"/>
          <w:lang w:eastAsia="en-US"/>
        </w:rPr>
        <w:t>wnioskowanie o zabezpieczenie w</w:t>
      </w:r>
      <w:r w:rsidR="008459AE" w:rsidRPr="006457E4">
        <w:rPr>
          <w:rFonts w:ascii="Arial" w:eastAsia="Arial Unicode MS" w:hAnsi="Arial" w:cs="Arial"/>
          <w:kern w:val="1"/>
          <w:sz w:val="24"/>
          <w:szCs w:val="24"/>
          <w:lang w:eastAsia="en-US"/>
        </w:rPr>
        <w:t>ykonania zobowiązań podatkowych;</w:t>
      </w:r>
    </w:p>
    <w:p w14:paraId="17CFFBF2" w14:textId="77777777" w:rsidR="00104669" w:rsidRPr="006457E4" w:rsidRDefault="00104669" w:rsidP="005340FA">
      <w:pPr>
        <w:widowControl w:val="0"/>
        <w:numPr>
          <w:ilvl w:val="0"/>
          <w:numId w:val="37"/>
        </w:numPr>
        <w:tabs>
          <w:tab w:val="left" w:pos="390"/>
        </w:tabs>
        <w:spacing w:after="0" w:line="360" w:lineRule="auto"/>
        <w:jc w:val="both"/>
        <w:textAlignment w:val="baseline"/>
        <w:rPr>
          <w:rFonts w:ascii="Arial" w:hAnsi="Arial" w:cs="Arial"/>
          <w:kern w:val="1"/>
          <w:sz w:val="24"/>
          <w:szCs w:val="24"/>
          <w:lang w:eastAsia="en-US"/>
        </w:rPr>
      </w:pPr>
      <w:r w:rsidRPr="006457E4">
        <w:rPr>
          <w:rFonts w:ascii="Arial" w:eastAsia="Arial Unicode MS" w:hAnsi="Arial" w:cs="Arial"/>
          <w:kern w:val="1"/>
          <w:sz w:val="24"/>
          <w:szCs w:val="24"/>
          <w:lang w:eastAsia="en-US"/>
        </w:rPr>
        <w:t>wydawanie postanowień w sprawach prze</w:t>
      </w:r>
      <w:r w:rsidR="008459AE" w:rsidRPr="006457E4">
        <w:rPr>
          <w:rFonts w:ascii="Arial" w:eastAsia="Arial Unicode MS" w:hAnsi="Arial" w:cs="Arial"/>
          <w:kern w:val="1"/>
          <w:sz w:val="24"/>
          <w:szCs w:val="24"/>
          <w:lang w:eastAsia="en-US"/>
        </w:rPr>
        <w:t>dłużenia terminu zwrotu podatku;</w:t>
      </w:r>
    </w:p>
    <w:p w14:paraId="2101287D" w14:textId="77777777" w:rsidR="00A17534" w:rsidRPr="006457E4" w:rsidRDefault="00104669" w:rsidP="005340FA">
      <w:pPr>
        <w:widowControl w:val="0"/>
        <w:numPr>
          <w:ilvl w:val="0"/>
          <w:numId w:val="37"/>
        </w:numPr>
        <w:tabs>
          <w:tab w:val="left" w:pos="390"/>
        </w:tabs>
        <w:spacing w:after="0" w:line="360" w:lineRule="auto"/>
        <w:jc w:val="both"/>
        <w:textAlignment w:val="baseline"/>
        <w:rPr>
          <w:rFonts w:ascii="Arial" w:hAnsi="Arial" w:cs="Arial"/>
          <w:kern w:val="1"/>
          <w:sz w:val="24"/>
          <w:szCs w:val="24"/>
          <w:lang w:eastAsia="en-US"/>
        </w:rPr>
      </w:pPr>
      <w:r w:rsidRPr="006457E4">
        <w:rPr>
          <w:rFonts w:ascii="Arial" w:eastAsia="Arial Unicode MS" w:hAnsi="Arial" w:cs="Arial"/>
          <w:kern w:val="1"/>
          <w:sz w:val="24"/>
          <w:szCs w:val="24"/>
          <w:lang w:eastAsia="en-US"/>
        </w:rPr>
        <w:t>orzecznic</w:t>
      </w:r>
      <w:r w:rsidR="008459AE" w:rsidRPr="006457E4">
        <w:rPr>
          <w:rFonts w:ascii="Arial" w:eastAsia="Arial Unicode MS" w:hAnsi="Arial" w:cs="Arial"/>
          <w:kern w:val="1"/>
          <w:sz w:val="24"/>
          <w:szCs w:val="24"/>
          <w:lang w:eastAsia="en-US"/>
        </w:rPr>
        <w:t>two w zakresie kar porządkowych;</w:t>
      </w:r>
    </w:p>
    <w:p w14:paraId="447B1861" w14:textId="77777777" w:rsidR="00972BF4" w:rsidRPr="006457E4" w:rsidRDefault="00972BF4" w:rsidP="005340FA">
      <w:pPr>
        <w:widowControl w:val="0"/>
        <w:numPr>
          <w:ilvl w:val="0"/>
          <w:numId w:val="37"/>
        </w:numPr>
        <w:tabs>
          <w:tab w:val="left" w:pos="390"/>
        </w:tabs>
        <w:spacing w:after="0" w:line="360" w:lineRule="auto"/>
        <w:jc w:val="both"/>
        <w:textAlignment w:val="baseline"/>
        <w:rPr>
          <w:rFonts w:ascii="Arial" w:hAnsi="Arial" w:cs="Arial"/>
          <w:kern w:val="1"/>
          <w:sz w:val="24"/>
          <w:szCs w:val="24"/>
          <w:lang w:eastAsia="en-US"/>
        </w:rPr>
      </w:pPr>
      <w:r w:rsidRPr="006457E4">
        <w:rPr>
          <w:rFonts w:ascii="Arial" w:eastAsia="Arial Unicode MS" w:hAnsi="Arial" w:cs="Arial"/>
          <w:kern w:val="1"/>
          <w:sz w:val="24"/>
          <w:szCs w:val="24"/>
          <w:lang w:eastAsia="en-US"/>
        </w:rPr>
        <w:t>orzecznictwo w sprawach opłat, o których mowa w odrębnych przepisach;</w:t>
      </w:r>
    </w:p>
    <w:p w14:paraId="41631A54" w14:textId="77777777" w:rsidR="00104669" w:rsidRPr="006457E4" w:rsidRDefault="00104669" w:rsidP="005340FA">
      <w:pPr>
        <w:widowControl w:val="0"/>
        <w:numPr>
          <w:ilvl w:val="0"/>
          <w:numId w:val="37"/>
        </w:numPr>
        <w:tabs>
          <w:tab w:val="left" w:pos="390"/>
        </w:tabs>
        <w:spacing w:after="0" w:line="360" w:lineRule="auto"/>
        <w:jc w:val="both"/>
        <w:textAlignment w:val="baseline"/>
        <w:rPr>
          <w:rFonts w:ascii="Arial" w:hAnsi="Arial" w:cs="Arial"/>
          <w:kern w:val="1"/>
          <w:sz w:val="24"/>
          <w:szCs w:val="24"/>
          <w:lang w:eastAsia="en-US"/>
        </w:rPr>
      </w:pPr>
      <w:r w:rsidRPr="006457E4">
        <w:rPr>
          <w:rFonts w:ascii="Arial" w:eastAsia="Arial Unicode MS" w:hAnsi="Arial" w:cs="Arial"/>
          <w:kern w:val="1"/>
          <w:sz w:val="24"/>
          <w:szCs w:val="24"/>
          <w:lang w:eastAsia="en-US"/>
        </w:rPr>
        <w:t>ustalanie</w:t>
      </w:r>
      <w:r w:rsidR="008459AE" w:rsidRPr="006457E4">
        <w:rPr>
          <w:rFonts w:ascii="Arial" w:eastAsia="Arial Unicode MS" w:hAnsi="Arial" w:cs="Arial"/>
          <w:kern w:val="1"/>
          <w:sz w:val="24"/>
          <w:szCs w:val="24"/>
          <w:lang w:eastAsia="en-US"/>
        </w:rPr>
        <w:t xml:space="preserve"> wysokości kosztów postępowania;</w:t>
      </w:r>
    </w:p>
    <w:p w14:paraId="11F5E13C" w14:textId="77777777" w:rsidR="00104669" w:rsidRPr="006457E4" w:rsidRDefault="00104669" w:rsidP="005340FA">
      <w:pPr>
        <w:widowControl w:val="0"/>
        <w:numPr>
          <w:ilvl w:val="0"/>
          <w:numId w:val="37"/>
        </w:numPr>
        <w:tabs>
          <w:tab w:val="left" w:pos="390"/>
        </w:tabs>
        <w:spacing w:after="0" w:line="360" w:lineRule="auto"/>
        <w:jc w:val="both"/>
        <w:textAlignment w:val="baseline"/>
        <w:rPr>
          <w:rFonts w:ascii="Arial" w:hAnsi="Arial" w:cs="Arial"/>
          <w:kern w:val="1"/>
          <w:sz w:val="24"/>
          <w:szCs w:val="24"/>
          <w:lang w:eastAsia="en-US"/>
        </w:rPr>
      </w:pPr>
      <w:r w:rsidRPr="006457E4">
        <w:rPr>
          <w:rFonts w:ascii="Arial" w:eastAsia="Arial Unicode MS" w:hAnsi="Arial" w:cs="Arial"/>
          <w:kern w:val="1"/>
          <w:sz w:val="24"/>
          <w:szCs w:val="24"/>
          <w:lang w:eastAsia="en-US"/>
        </w:rPr>
        <w:t>orzekanie w zakresie zgody lub odmowy wydania zgody na przekazanie środków</w:t>
      </w:r>
      <w:r w:rsidR="00B73C1F" w:rsidRPr="006457E4">
        <w:rPr>
          <w:rFonts w:ascii="Arial" w:eastAsia="Arial Unicode MS" w:hAnsi="Arial" w:cs="Arial"/>
          <w:kern w:val="1"/>
          <w:sz w:val="24"/>
          <w:szCs w:val="24"/>
          <w:lang w:eastAsia="en-US"/>
        </w:rPr>
        <w:t xml:space="preserve"> </w:t>
      </w:r>
      <w:r w:rsidR="008459AE" w:rsidRPr="006457E4">
        <w:rPr>
          <w:rFonts w:ascii="Arial" w:eastAsia="Arial Unicode MS" w:hAnsi="Arial" w:cs="Arial"/>
          <w:kern w:val="1"/>
          <w:sz w:val="24"/>
          <w:szCs w:val="24"/>
          <w:lang w:eastAsia="en-US"/>
        </w:rPr>
        <w:t>zgromadzonych na rachunku VAT;</w:t>
      </w:r>
    </w:p>
    <w:p w14:paraId="20CE70AC" w14:textId="77777777" w:rsidR="008459AE" w:rsidRPr="006457E4" w:rsidRDefault="008459AE" w:rsidP="005340FA">
      <w:pPr>
        <w:widowControl w:val="0"/>
        <w:numPr>
          <w:ilvl w:val="0"/>
          <w:numId w:val="37"/>
        </w:numPr>
        <w:tabs>
          <w:tab w:val="left" w:pos="142"/>
        </w:tabs>
        <w:suppressAutoHyphens w:val="0"/>
        <w:spacing w:after="0" w:line="360" w:lineRule="auto"/>
        <w:jc w:val="both"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en-US"/>
        </w:rPr>
      </w:pPr>
      <w:r w:rsidRPr="006457E4">
        <w:rPr>
          <w:rFonts w:ascii="Arial" w:eastAsia="Arial Unicode MS" w:hAnsi="Arial" w:cs="Arial"/>
          <w:kern w:val="1"/>
          <w:sz w:val="24"/>
          <w:szCs w:val="24"/>
          <w:lang w:eastAsia="en-US"/>
        </w:rPr>
        <w:t>wydawanie zaświadczeń w zakresie właściwości rzeczowej komórki;</w:t>
      </w:r>
    </w:p>
    <w:p w14:paraId="2AC540F7" w14:textId="77777777" w:rsidR="00755685" w:rsidRPr="00537B66" w:rsidRDefault="00314473" w:rsidP="005340FA">
      <w:pPr>
        <w:widowControl w:val="0"/>
        <w:numPr>
          <w:ilvl w:val="0"/>
          <w:numId w:val="37"/>
        </w:numPr>
        <w:tabs>
          <w:tab w:val="left" w:pos="142"/>
        </w:tabs>
        <w:suppressAutoHyphens w:val="0"/>
        <w:spacing w:after="0" w:line="360" w:lineRule="auto"/>
        <w:jc w:val="both"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en-US"/>
        </w:rPr>
      </w:pPr>
      <w:r w:rsidRPr="006457E4">
        <w:rPr>
          <w:rFonts w:ascii="Arial" w:hAnsi="Arial" w:cs="Arial"/>
          <w:sz w:val="24"/>
          <w:szCs w:val="24"/>
        </w:rPr>
        <w:t xml:space="preserve">dokonywanie czynności sprawdzających w </w:t>
      </w:r>
      <w:r w:rsidR="008459AE" w:rsidRPr="006457E4">
        <w:rPr>
          <w:rFonts w:ascii="Arial" w:hAnsi="Arial" w:cs="Arial"/>
          <w:sz w:val="24"/>
          <w:szCs w:val="24"/>
        </w:rPr>
        <w:t>zakresie właściwości rzeczowej komórki</w:t>
      </w:r>
      <w:r w:rsidR="00E22C60">
        <w:rPr>
          <w:rFonts w:ascii="Arial" w:hAnsi="Arial" w:cs="Arial"/>
          <w:sz w:val="24"/>
          <w:szCs w:val="24"/>
        </w:rPr>
        <w:t>.</w:t>
      </w:r>
    </w:p>
    <w:p w14:paraId="6C5A0C55" w14:textId="77777777" w:rsidR="001E4A03" w:rsidRPr="006457E4" w:rsidRDefault="001E4A03" w:rsidP="009C141E">
      <w:pPr>
        <w:widowControl w:val="0"/>
        <w:tabs>
          <w:tab w:val="left" w:pos="142"/>
        </w:tabs>
        <w:suppressAutoHyphens w:val="0"/>
        <w:spacing w:after="0" w:line="360" w:lineRule="auto"/>
        <w:jc w:val="both"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en-US"/>
        </w:rPr>
      </w:pPr>
    </w:p>
    <w:p w14:paraId="55981974" w14:textId="77777777" w:rsidR="00E63528" w:rsidRPr="006457E4" w:rsidRDefault="00E63528" w:rsidP="009C141E">
      <w:pPr>
        <w:pStyle w:val="Standard"/>
        <w:spacing w:line="360" w:lineRule="auto"/>
        <w:jc w:val="center"/>
        <w:rPr>
          <w:rFonts w:ascii="Arial" w:hAnsi="Arial" w:cs="Arial"/>
          <w:b/>
          <w:sz w:val="28"/>
          <w:szCs w:val="28"/>
          <w:lang w:val="pl-PL" w:eastAsia="pl-PL"/>
        </w:rPr>
      </w:pPr>
      <w:r w:rsidRPr="006457E4">
        <w:rPr>
          <w:rFonts w:ascii="Arial" w:hAnsi="Arial" w:cs="Arial"/>
          <w:b/>
          <w:sz w:val="28"/>
          <w:szCs w:val="28"/>
          <w:lang w:val="pl-PL" w:eastAsia="pl-PL"/>
        </w:rPr>
        <w:t>Pion Poboru</w:t>
      </w:r>
      <w:r w:rsidR="00485B8E" w:rsidRPr="006457E4">
        <w:rPr>
          <w:rFonts w:ascii="Arial" w:hAnsi="Arial" w:cs="Arial"/>
          <w:b/>
          <w:sz w:val="28"/>
          <w:szCs w:val="28"/>
          <w:lang w:val="pl-PL" w:eastAsia="pl-PL"/>
        </w:rPr>
        <w:t xml:space="preserve"> i</w:t>
      </w:r>
      <w:r w:rsidRPr="006457E4">
        <w:rPr>
          <w:rFonts w:ascii="Arial" w:hAnsi="Arial" w:cs="Arial"/>
          <w:b/>
          <w:sz w:val="28"/>
          <w:szCs w:val="28"/>
          <w:lang w:val="pl-PL" w:eastAsia="pl-PL"/>
        </w:rPr>
        <w:t xml:space="preserve"> Egzekucji (SZNE)</w:t>
      </w:r>
    </w:p>
    <w:p w14:paraId="47156BA7" w14:textId="77777777" w:rsidR="00E63528" w:rsidRPr="006457E4" w:rsidRDefault="00E63528" w:rsidP="009C141E">
      <w:pPr>
        <w:pStyle w:val="Standard"/>
        <w:spacing w:line="360" w:lineRule="auto"/>
        <w:jc w:val="center"/>
        <w:rPr>
          <w:rFonts w:ascii="Arial" w:hAnsi="Arial" w:cs="Arial"/>
          <w:b/>
          <w:lang w:val="pl-PL" w:eastAsia="pl-PL"/>
        </w:rPr>
      </w:pPr>
    </w:p>
    <w:p w14:paraId="1BCFD0D1" w14:textId="77777777" w:rsidR="00E63528" w:rsidRPr="006457E4" w:rsidRDefault="00CE62EA" w:rsidP="009C141E">
      <w:pPr>
        <w:pStyle w:val="Standard"/>
        <w:spacing w:line="360" w:lineRule="auto"/>
        <w:jc w:val="center"/>
        <w:rPr>
          <w:rFonts w:ascii="Arial" w:hAnsi="Arial" w:cs="Arial"/>
          <w:b/>
          <w:lang w:val="pl-PL" w:eastAsia="pl-PL"/>
        </w:rPr>
      </w:pPr>
      <w:r w:rsidRPr="006457E4">
        <w:rPr>
          <w:rFonts w:ascii="Arial" w:hAnsi="Arial" w:cs="Arial"/>
          <w:b/>
          <w:lang w:val="pl-PL" w:eastAsia="pl-PL"/>
        </w:rPr>
        <w:t>§ 1</w:t>
      </w:r>
      <w:r w:rsidR="00C931EA">
        <w:rPr>
          <w:rFonts w:ascii="Arial" w:hAnsi="Arial" w:cs="Arial"/>
          <w:b/>
          <w:lang w:val="pl-PL" w:eastAsia="pl-PL"/>
        </w:rPr>
        <w:t>1</w:t>
      </w:r>
      <w:r w:rsidR="00485B8E" w:rsidRPr="006457E4">
        <w:rPr>
          <w:rFonts w:ascii="Arial" w:hAnsi="Arial" w:cs="Arial"/>
          <w:b/>
          <w:lang w:val="pl-PL" w:eastAsia="pl-PL"/>
        </w:rPr>
        <w:t>.</w:t>
      </w:r>
    </w:p>
    <w:p w14:paraId="0E8AB207" w14:textId="77777777" w:rsidR="00595DD4" w:rsidRPr="006457E4" w:rsidRDefault="00595DD4" w:rsidP="009C141E">
      <w:pPr>
        <w:pStyle w:val="Standard"/>
        <w:spacing w:line="360" w:lineRule="auto"/>
        <w:jc w:val="center"/>
        <w:rPr>
          <w:rFonts w:ascii="Arial" w:hAnsi="Arial" w:cs="Arial"/>
          <w:b/>
          <w:lang w:val="pl-PL" w:eastAsia="pl-PL"/>
        </w:rPr>
      </w:pPr>
    </w:p>
    <w:p w14:paraId="79DC70AF" w14:textId="77777777" w:rsidR="00E63528" w:rsidRPr="006457E4" w:rsidRDefault="00E63528" w:rsidP="009C141E">
      <w:pPr>
        <w:pStyle w:val="Tekstpodstawowywcity3"/>
        <w:tabs>
          <w:tab w:val="left" w:pos="963"/>
        </w:tabs>
        <w:suppressAutoHyphens/>
        <w:spacing w:after="0" w:line="360" w:lineRule="auto"/>
        <w:ind w:hanging="141"/>
        <w:rPr>
          <w:rFonts w:ascii="Arial" w:hAnsi="Arial" w:cs="Arial"/>
          <w:sz w:val="24"/>
          <w:szCs w:val="24"/>
          <w:lang w:val="pl-PL"/>
        </w:rPr>
      </w:pPr>
      <w:r w:rsidRPr="006457E4">
        <w:rPr>
          <w:rFonts w:ascii="Arial" w:hAnsi="Arial" w:cs="Arial"/>
          <w:b/>
          <w:bCs/>
          <w:sz w:val="24"/>
          <w:szCs w:val="24"/>
          <w:lang w:val="pl-PL"/>
        </w:rPr>
        <w:t xml:space="preserve">1. Do zadań </w:t>
      </w:r>
      <w:r w:rsidR="00853524" w:rsidRPr="006457E4">
        <w:rPr>
          <w:rFonts w:ascii="Arial" w:hAnsi="Arial" w:cs="Arial"/>
          <w:b/>
          <w:bCs/>
          <w:sz w:val="24"/>
          <w:szCs w:val="24"/>
          <w:lang w:val="pl-PL"/>
        </w:rPr>
        <w:t xml:space="preserve">Referatu </w:t>
      </w:r>
      <w:r w:rsidRPr="006457E4">
        <w:rPr>
          <w:rFonts w:ascii="Arial" w:hAnsi="Arial" w:cs="Arial"/>
          <w:b/>
          <w:bCs/>
          <w:sz w:val="24"/>
          <w:szCs w:val="24"/>
          <w:lang w:val="pl-PL" w:eastAsia="pl-PL"/>
        </w:rPr>
        <w:t xml:space="preserve">Spraw Wierzycielskich (SEW) </w:t>
      </w:r>
      <w:r w:rsidRPr="006457E4">
        <w:rPr>
          <w:rFonts w:ascii="Arial" w:hAnsi="Arial" w:cs="Arial"/>
          <w:b/>
          <w:bCs/>
          <w:sz w:val="24"/>
          <w:szCs w:val="24"/>
          <w:lang w:val="pl-PL"/>
        </w:rPr>
        <w:t>należy w szczególności:</w:t>
      </w:r>
    </w:p>
    <w:p w14:paraId="18DBE7FB" w14:textId="77777777" w:rsidR="00E63528" w:rsidRPr="006457E4" w:rsidRDefault="00E63528" w:rsidP="005340FA">
      <w:pPr>
        <w:pStyle w:val="Standard"/>
        <w:numPr>
          <w:ilvl w:val="0"/>
          <w:numId w:val="12"/>
        </w:numPr>
        <w:tabs>
          <w:tab w:val="left" w:pos="709"/>
        </w:tabs>
        <w:autoSpaceDN w:val="0"/>
        <w:spacing w:line="360" w:lineRule="auto"/>
        <w:ind w:left="709" w:hanging="283"/>
        <w:jc w:val="both"/>
        <w:rPr>
          <w:rFonts w:ascii="Arial" w:hAnsi="Arial" w:cs="Arial"/>
          <w:lang w:val="pl-PL"/>
        </w:rPr>
      </w:pPr>
      <w:r w:rsidRPr="006457E4">
        <w:rPr>
          <w:rFonts w:ascii="Arial" w:hAnsi="Arial" w:cs="Arial"/>
          <w:lang w:val="pl-PL"/>
        </w:rPr>
        <w:t>wykonywanie czynności poprzedzających wszczęcie postępowania egzekucyjnego, w tym podejmowanie działań informacyjnych i dyscyplinujących, wystawianie i doręczanie upomnień, a także wystawianie i przekazywanie do organów egzekucyjnych tytułów wykona</w:t>
      </w:r>
      <w:r w:rsidR="00F014F4" w:rsidRPr="006457E4">
        <w:rPr>
          <w:rFonts w:ascii="Arial" w:hAnsi="Arial" w:cs="Arial"/>
          <w:lang w:val="pl-PL"/>
        </w:rPr>
        <w:t>wczych i wniosków egzekucyjnych;</w:t>
      </w:r>
    </w:p>
    <w:p w14:paraId="475F4C25" w14:textId="77777777" w:rsidR="00E63528" w:rsidRPr="006457E4" w:rsidRDefault="00E63528" w:rsidP="005340FA">
      <w:pPr>
        <w:pStyle w:val="Standard"/>
        <w:numPr>
          <w:ilvl w:val="0"/>
          <w:numId w:val="12"/>
        </w:numPr>
        <w:tabs>
          <w:tab w:val="left" w:pos="709"/>
        </w:tabs>
        <w:autoSpaceDN w:val="0"/>
        <w:spacing w:line="360" w:lineRule="auto"/>
        <w:ind w:left="709" w:hanging="283"/>
        <w:jc w:val="both"/>
        <w:rPr>
          <w:rFonts w:ascii="Arial" w:hAnsi="Arial" w:cs="Arial"/>
          <w:lang w:val="pl-PL"/>
        </w:rPr>
      </w:pPr>
      <w:r w:rsidRPr="006457E4">
        <w:rPr>
          <w:rFonts w:ascii="Arial" w:hAnsi="Arial" w:cs="Arial"/>
          <w:lang w:val="pl-PL"/>
        </w:rPr>
        <w:t>wykonywanie zadań wierzyciela w ramach postępowania zabezpieczającego i egzekucyjnego, w tym w egzeku</w:t>
      </w:r>
      <w:r w:rsidR="00F014F4" w:rsidRPr="006457E4">
        <w:rPr>
          <w:rFonts w:ascii="Arial" w:hAnsi="Arial" w:cs="Arial"/>
          <w:lang w:val="pl-PL"/>
        </w:rPr>
        <w:t>cji sądowej po zbiegu egzekucji;</w:t>
      </w:r>
    </w:p>
    <w:p w14:paraId="2DF8F79E" w14:textId="77777777" w:rsidR="00F014F4" w:rsidRPr="006457E4" w:rsidRDefault="00F014F4" w:rsidP="005340FA">
      <w:pPr>
        <w:pStyle w:val="Standard"/>
        <w:numPr>
          <w:ilvl w:val="0"/>
          <w:numId w:val="12"/>
        </w:numPr>
        <w:tabs>
          <w:tab w:val="left" w:pos="709"/>
        </w:tabs>
        <w:autoSpaceDN w:val="0"/>
        <w:spacing w:line="360" w:lineRule="auto"/>
        <w:ind w:left="709" w:hanging="283"/>
        <w:jc w:val="both"/>
        <w:rPr>
          <w:rFonts w:ascii="Arial" w:hAnsi="Arial" w:cs="Arial"/>
          <w:lang w:val="pl-PL"/>
        </w:rPr>
      </w:pPr>
      <w:r w:rsidRPr="006457E4">
        <w:rPr>
          <w:rFonts w:ascii="Arial" w:hAnsi="Arial" w:cs="Arial"/>
          <w:lang w:val="pl-PL"/>
        </w:rPr>
        <w:t xml:space="preserve">rozpatrywanie zarzutów w sprawie egzekucji </w:t>
      </w:r>
      <w:r w:rsidR="000B3220" w:rsidRPr="006457E4">
        <w:rPr>
          <w:rFonts w:ascii="Arial" w:hAnsi="Arial" w:cs="Arial"/>
          <w:lang w:val="pl-PL"/>
        </w:rPr>
        <w:t>administracyjnej</w:t>
      </w:r>
      <w:r w:rsidRPr="006457E4">
        <w:rPr>
          <w:rFonts w:ascii="Arial" w:hAnsi="Arial" w:cs="Arial"/>
          <w:lang w:val="pl-PL"/>
        </w:rPr>
        <w:t>;</w:t>
      </w:r>
    </w:p>
    <w:p w14:paraId="43402983" w14:textId="77777777" w:rsidR="00F014F4" w:rsidRPr="006457E4" w:rsidRDefault="00F014F4" w:rsidP="005340FA">
      <w:pPr>
        <w:pStyle w:val="Standard"/>
        <w:numPr>
          <w:ilvl w:val="0"/>
          <w:numId w:val="12"/>
        </w:numPr>
        <w:tabs>
          <w:tab w:val="left" w:pos="709"/>
        </w:tabs>
        <w:autoSpaceDN w:val="0"/>
        <w:spacing w:line="360" w:lineRule="auto"/>
        <w:ind w:left="709" w:hanging="283"/>
        <w:jc w:val="both"/>
        <w:rPr>
          <w:rFonts w:ascii="Arial" w:hAnsi="Arial" w:cs="Arial"/>
          <w:lang w:val="pl-PL"/>
        </w:rPr>
      </w:pPr>
      <w:r w:rsidRPr="006457E4">
        <w:rPr>
          <w:rFonts w:ascii="Arial" w:hAnsi="Arial" w:cs="Arial"/>
          <w:lang w:val="pl-PL"/>
        </w:rPr>
        <w:t>rozpatrywanie sprzeciwu małżonka</w:t>
      </w:r>
      <w:r w:rsidR="00CF4B05" w:rsidRPr="006457E4">
        <w:rPr>
          <w:rFonts w:ascii="Arial" w:hAnsi="Arial" w:cs="Arial"/>
          <w:lang w:val="pl-PL"/>
        </w:rPr>
        <w:t xml:space="preserve"> zobowiązanego w sprawie odpowiedzialności majątkiem wspólnym i sprzeciwu podmiotu </w:t>
      </w:r>
      <w:r w:rsidR="000B3220" w:rsidRPr="006457E4">
        <w:rPr>
          <w:rFonts w:ascii="Arial" w:hAnsi="Arial" w:cs="Arial"/>
          <w:lang w:val="pl-PL"/>
        </w:rPr>
        <w:t>będącego</w:t>
      </w:r>
      <w:r w:rsidR="00CF4B05" w:rsidRPr="006457E4">
        <w:rPr>
          <w:rFonts w:ascii="Arial" w:hAnsi="Arial" w:cs="Arial"/>
          <w:lang w:val="pl-PL"/>
        </w:rPr>
        <w:t xml:space="preserve"> w dniu zajęcia </w:t>
      </w:r>
      <w:r w:rsidR="000B3220" w:rsidRPr="006457E4">
        <w:rPr>
          <w:rFonts w:ascii="Arial" w:hAnsi="Arial" w:cs="Arial"/>
          <w:lang w:val="pl-PL"/>
        </w:rPr>
        <w:t>właścicielem</w:t>
      </w:r>
      <w:r w:rsidR="00CF4B05" w:rsidRPr="006457E4">
        <w:rPr>
          <w:rFonts w:ascii="Arial" w:hAnsi="Arial" w:cs="Arial"/>
          <w:lang w:val="pl-PL"/>
        </w:rPr>
        <w:t xml:space="preserve"> rzeczy lub posiadaczem prawa </w:t>
      </w:r>
      <w:r w:rsidR="000B3220" w:rsidRPr="006457E4">
        <w:rPr>
          <w:rFonts w:ascii="Arial" w:hAnsi="Arial" w:cs="Arial"/>
          <w:lang w:val="pl-PL"/>
        </w:rPr>
        <w:t>majątkowego</w:t>
      </w:r>
      <w:r w:rsidR="00CF4B05" w:rsidRPr="006457E4">
        <w:rPr>
          <w:rFonts w:ascii="Arial" w:hAnsi="Arial" w:cs="Arial"/>
          <w:lang w:val="pl-PL"/>
        </w:rPr>
        <w:t xml:space="preserve"> obciążonego zastawem skarbowym lub</w:t>
      </w:r>
      <w:r w:rsidR="00D94DC1" w:rsidRPr="006457E4">
        <w:rPr>
          <w:rFonts w:ascii="Arial" w:hAnsi="Arial" w:cs="Arial"/>
          <w:lang w:val="pl-PL"/>
        </w:rPr>
        <w:t> </w:t>
      </w:r>
      <w:r w:rsidR="00CF4B05" w:rsidRPr="006457E4">
        <w:rPr>
          <w:rFonts w:ascii="Arial" w:hAnsi="Arial" w:cs="Arial"/>
          <w:lang w:val="pl-PL"/>
        </w:rPr>
        <w:t>hipoteką przymusową;</w:t>
      </w:r>
    </w:p>
    <w:p w14:paraId="0F855A83" w14:textId="77777777" w:rsidR="00AD758B" w:rsidRPr="006457E4" w:rsidRDefault="00AD758B" w:rsidP="005340FA">
      <w:pPr>
        <w:pStyle w:val="Standard"/>
        <w:numPr>
          <w:ilvl w:val="0"/>
          <w:numId w:val="12"/>
        </w:numPr>
        <w:tabs>
          <w:tab w:val="left" w:pos="709"/>
        </w:tabs>
        <w:autoSpaceDN w:val="0"/>
        <w:spacing w:line="360" w:lineRule="auto"/>
        <w:ind w:left="709" w:hanging="283"/>
        <w:jc w:val="both"/>
        <w:rPr>
          <w:rFonts w:ascii="Arial" w:hAnsi="Arial" w:cs="Arial"/>
          <w:lang w:val="pl-PL"/>
        </w:rPr>
      </w:pPr>
      <w:r w:rsidRPr="006457E4">
        <w:rPr>
          <w:rFonts w:ascii="Arial" w:hAnsi="Arial" w:cs="Arial"/>
          <w:lang w:val="pl-PL"/>
        </w:rPr>
        <w:t xml:space="preserve">występowanie i realizowanie wniosków o udzielenie informacji oraz powiadomienie zgodnie z przepisami </w:t>
      </w:r>
      <w:r w:rsidR="000B3220" w:rsidRPr="006457E4">
        <w:rPr>
          <w:rFonts w:ascii="Arial" w:hAnsi="Arial" w:cs="Arial"/>
          <w:lang w:val="pl-PL"/>
        </w:rPr>
        <w:t>ustawy</w:t>
      </w:r>
      <w:r w:rsidRPr="006457E4">
        <w:rPr>
          <w:rFonts w:ascii="Arial" w:hAnsi="Arial" w:cs="Arial"/>
          <w:lang w:val="pl-PL"/>
        </w:rPr>
        <w:t xml:space="preserve"> o wzajemnej pomocy przy dochodzeniu podatków, należności celnych i innych należności pieniężnych;</w:t>
      </w:r>
    </w:p>
    <w:p w14:paraId="09EE17DA" w14:textId="77777777" w:rsidR="00E63528" w:rsidRPr="006457E4" w:rsidRDefault="00E63528" w:rsidP="005340FA">
      <w:pPr>
        <w:pStyle w:val="Standard"/>
        <w:numPr>
          <w:ilvl w:val="0"/>
          <w:numId w:val="12"/>
        </w:numPr>
        <w:tabs>
          <w:tab w:val="left" w:pos="709"/>
        </w:tabs>
        <w:autoSpaceDN w:val="0"/>
        <w:spacing w:line="360" w:lineRule="auto"/>
        <w:ind w:left="709" w:hanging="283"/>
        <w:jc w:val="both"/>
        <w:rPr>
          <w:rFonts w:ascii="Arial" w:hAnsi="Arial" w:cs="Arial"/>
          <w:lang w:val="pl-PL"/>
        </w:rPr>
      </w:pPr>
      <w:r w:rsidRPr="006457E4">
        <w:rPr>
          <w:rFonts w:ascii="Arial" w:hAnsi="Arial" w:cs="Arial"/>
          <w:lang w:val="pl-PL"/>
        </w:rPr>
        <w:t>prowadzenie spraw w szczególności w zakresie:</w:t>
      </w:r>
    </w:p>
    <w:p w14:paraId="0E15CBE2" w14:textId="77777777" w:rsidR="00E63528" w:rsidRPr="006457E4" w:rsidRDefault="00E63528" w:rsidP="005340FA">
      <w:pPr>
        <w:pStyle w:val="Standard"/>
        <w:numPr>
          <w:ilvl w:val="1"/>
          <w:numId w:val="41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lang w:val="pl-PL" w:eastAsia="en-US"/>
        </w:rPr>
      </w:pPr>
      <w:r w:rsidRPr="006457E4">
        <w:rPr>
          <w:rFonts w:ascii="Arial" w:hAnsi="Arial" w:cs="Arial"/>
          <w:lang w:val="pl-PL" w:eastAsia="en-US"/>
        </w:rPr>
        <w:t>ulg w spłacie zobowiązań podatkowych oraz innych ulg przewidzianych przepisami prawa, w tym ulg w spłacie należności pieniężnych przypadających państwom członkowskim i państwom trzecim,</w:t>
      </w:r>
    </w:p>
    <w:p w14:paraId="753B4DBA" w14:textId="77777777" w:rsidR="00E63528" w:rsidRPr="006457E4" w:rsidRDefault="00E63528" w:rsidP="005340FA">
      <w:pPr>
        <w:pStyle w:val="Standard"/>
        <w:numPr>
          <w:ilvl w:val="1"/>
          <w:numId w:val="41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lang w:val="pl-PL" w:eastAsia="en-US"/>
        </w:rPr>
      </w:pPr>
      <w:r w:rsidRPr="006457E4">
        <w:rPr>
          <w:rFonts w:ascii="Arial" w:hAnsi="Arial" w:cs="Arial"/>
          <w:lang w:val="pl-PL" w:eastAsia="en-US"/>
        </w:rPr>
        <w:lastRenderedPageBreak/>
        <w:t>orzekania o zabezpieczeniu wykonania zobowiąz</w:t>
      </w:r>
      <w:r w:rsidR="00FC25CF" w:rsidRPr="006457E4">
        <w:rPr>
          <w:rFonts w:ascii="Arial" w:hAnsi="Arial" w:cs="Arial"/>
          <w:lang w:val="pl-PL" w:eastAsia="en-US"/>
        </w:rPr>
        <w:t>ań podatkowych oraz wystawianie</w:t>
      </w:r>
      <w:r w:rsidR="007E7408" w:rsidRPr="006457E4">
        <w:rPr>
          <w:rFonts w:ascii="Arial" w:hAnsi="Arial" w:cs="Arial"/>
          <w:lang w:val="pl-PL" w:eastAsia="en-US"/>
        </w:rPr>
        <w:t xml:space="preserve"> </w:t>
      </w:r>
      <w:r w:rsidR="00FC25CF" w:rsidRPr="006457E4">
        <w:rPr>
          <w:rFonts w:ascii="Arial" w:hAnsi="Arial" w:cs="Arial"/>
          <w:lang w:val="pl-PL" w:eastAsia="en-US"/>
        </w:rPr>
        <w:t>i </w:t>
      </w:r>
      <w:r w:rsidRPr="006457E4">
        <w:rPr>
          <w:rFonts w:ascii="Arial" w:hAnsi="Arial" w:cs="Arial"/>
          <w:lang w:val="pl-PL" w:eastAsia="en-US"/>
        </w:rPr>
        <w:t>przekazywanie do organów egzekucyjnych zarządzeń zabezpieczenia,</w:t>
      </w:r>
    </w:p>
    <w:p w14:paraId="7F21D459" w14:textId="77777777" w:rsidR="00E63528" w:rsidRPr="006457E4" w:rsidRDefault="00E63528" w:rsidP="005340FA">
      <w:pPr>
        <w:pStyle w:val="Standard"/>
        <w:numPr>
          <w:ilvl w:val="1"/>
          <w:numId w:val="41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lang w:val="pl-PL" w:eastAsia="en-US"/>
        </w:rPr>
      </w:pPr>
      <w:r w:rsidRPr="006457E4">
        <w:rPr>
          <w:rFonts w:ascii="Arial" w:hAnsi="Arial" w:cs="Arial"/>
          <w:lang w:val="pl-PL" w:eastAsia="en-US"/>
        </w:rPr>
        <w:t>przeniesienia własności rzeczy lub praw majątk</w:t>
      </w:r>
      <w:r w:rsidR="00FC25CF" w:rsidRPr="006457E4">
        <w:rPr>
          <w:rFonts w:ascii="Arial" w:hAnsi="Arial" w:cs="Arial"/>
          <w:lang w:val="pl-PL" w:eastAsia="en-US"/>
        </w:rPr>
        <w:t>owych na rzecz Skarbu Państwa</w:t>
      </w:r>
      <w:r w:rsidR="00D55347" w:rsidRPr="006457E4">
        <w:rPr>
          <w:rFonts w:ascii="Arial" w:hAnsi="Arial" w:cs="Arial"/>
          <w:lang w:val="pl-PL" w:eastAsia="en-US"/>
        </w:rPr>
        <w:t xml:space="preserve"> </w:t>
      </w:r>
      <w:r w:rsidR="00A23B89" w:rsidRPr="006457E4">
        <w:rPr>
          <w:rFonts w:ascii="Arial" w:hAnsi="Arial" w:cs="Arial"/>
          <w:lang w:val="pl-PL" w:eastAsia="en-US"/>
        </w:rPr>
        <w:t>s</w:t>
      </w:r>
      <w:r w:rsidRPr="006457E4">
        <w:rPr>
          <w:rFonts w:ascii="Arial" w:hAnsi="Arial" w:cs="Arial"/>
          <w:lang w:val="pl-PL" w:eastAsia="en-US"/>
        </w:rPr>
        <w:t>kutkującego wygaśnięciem zobowiązań podatkowych,</w:t>
      </w:r>
    </w:p>
    <w:p w14:paraId="4FDC5D3B" w14:textId="77777777" w:rsidR="00E63528" w:rsidRPr="006457E4" w:rsidRDefault="00E63528" w:rsidP="005340FA">
      <w:pPr>
        <w:pStyle w:val="Standard"/>
        <w:numPr>
          <w:ilvl w:val="1"/>
          <w:numId w:val="41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lang w:val="pl-PL" w:eastAsia="en-US"/>
        </w:rPr>
      </w:pPr>
      <w:r w:rsidRPr="006457E4">
        <w:rPr>
          <w:rFonts w:ascii="Arial" w:hAnsi="Arial" w:cs="Arial"/>
          <w:lang w:val="pl-PL" w:eastAsia="en-US"/>
        </w:rPr>
        <w:t>nadawania decyzjom rygoru natychmiastowej wykonalności,</w:t>
      </w:r>
    </w:p>
    <w:p w14:paraId="53F186DC" w14:textId="77777777" w:rsidR="00E63528" w:rsidRPr="006457E4" w:rsidRDefault="00E63528" w:rsidP="005340FA">
      <w:pPr>
        <w:pStyle w:val="Standard"/>
        <w:numPr>
          <w:ilvl w:val="1"/>
          <w:numId w:val="41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lang w:val="pl-PL" w:eastAsia="en-US"/>
        </w:rPr>
      </w:pPr>
      <w:r w:rsidRPr="006457E4">
        <w:rPr>
          <w:rFonts w:ascii="Arial" w:hAnsi="Arial" w:cs="Arial"/>
          <w:lang w:val="pl-PL" w:eastAsia="en-US"/>
        </w:rPr>
        <w:t>wstrzymania wykonania decyzji,</w:t>
      </w:r>
    </w:p>
    <w:p w14:paraId="73CF8B5F" w14:textId="77777777" w:rsidR="00E63528" w:rsidRPr="006457E4" w:rsidRDefault="00E63528" w:rsidP="005340FA">
      <w:pPr>
        <w:pStyle w:val="Standard"/>
        <w:numPr>
          <w:ilvl w:val="1"/>
          <w:numId w:val="41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lang w:val="pl-PL" w:eastAsia="en-US"/>
        </w:rPr>
      </w:pPr>
      <w:r w:rsidRPr="006457E4">
        <w:rPr>
          <w:rFonts w:ascii="Arial" w:hAnsi="Arial" w:cs="Arial"/>
          <w:lang w:val="pl-PL" w:eastAsia="en-US"/>
        </w:rPr>
        <w:t>odpowiedzialności osób trzecich za zaległości podatkowe;</w:t>
      </w:r>
    </w:p>
    <w:p w14:paraId="7C22B976" w14:textId="77777777" w:rsidR="00E63528" w:rsidRPr="006457E4" w:rsidRDefault="00E63528" w:rsidP="005340FA">
      <w:pPr>
        <w:pStyle w:val="Standard"/>
        <w:numPr>
          <w:ilvl w:val="0"/>
          <w:numId w:val="12"/>
        </w:numPr>
        <w:tabs>
          <w:tab w:val="left" w:pos="709"/>
        </w:tabs>
        <w:autoSpaceDN w:val="0"/>
        <w:spacing w:line="360" w:lineRule="auto"/>
        <w:ind w:left="709" w:hanging="283"/>
        <w:jc w:val="both"/>
        <w:rPr>
          <w:rFonts w:ascii="Arial" w:hAnsi="Arial" w:cs="Arial"/>
          <w:lang w:val="pl-PL"/>
        </w:rPr>
      </w:pPr>
      <w:r w:rsidRPr="006457E4">
        <w:rPr>
          <w:rFonts w:ascii="Arial" w:hAnsi="Arial" w:cs="Arial"/>
          <w:lang w:val="pl-PL"/>
        </w:rPr>
        <w:t>inicjowanie i udział w postępowaniach:</w:t>
      </w:r>
    </w:p>
    <w:p w14:paraId="5B31F11B" w14:textId="77777777" w:rsidR="00E63528" w:rsidRPr="006457E4" w:rsidRDefault="00E63528" w:rsidP="005340FA">
      <w:pPr>
        <w:pStyle w:val="Standard"/>
        <w:numPr>
          <w:ilvl w:val="1"/>
          <w:numId w:val="42"/>
        </w:numPr>
        <w:tabs>
          <w:tab w:val="left" w:pos="993"/>
          <w:tab w:val="left" w:pos="2411"/>
        </w:tabs>
        <w:spacing w:line="360" w:lineRule="auto"/>
        <w:ind w:left="993" w:hanging="284"/>
        <w:jc w:val="both"/>
        <w:rPr>
          <w:rFonts w:ascii="Arial" w:hAnsi="Arial" w:cs="Arial"/>
          <w:lang w:val="pl-PL" w:eastAsia="en-US"/>
        </w:rPr>
      </w:pPr>
      <w:r w:rsidRPr="006457E4">
        <w:rPr>
          <w:rFonts w:ascii="Arial" w:hAnsi="Arial" w:cs="Arial"/>
          <w:lang w:val="pl-PL" w:eastAsia="en-US"/>
        </w:rPr>
        <w:t>wieczystoksięgowym, w tym występowanie o wp</w:t>
      </w:r>
      <w:r w:rsidR="00FC25CF" w:rsidRPr="006457E4">
        <w:rPr>
          <w:rFonts w:ascii="Arial" w:hAnsi="Arial" w:cs="Arial"/>
          <w:lang w:val="pl-PL" w:eastAsia="en-US"/>
        </w:rPr>
        <w:t>is hipoteki przymusowej również</w:t>
      </w:r>
      <w:r w:rsidR="00D55347" w:rsidRPr="006457E4">
        <w:rPr>
          <w:rFonts w:ascii="Arial" w:hAnsi="Arial" w:cs="Arial"/>
          <w:lang w:val="pl-PL" w:eastAsia="en-US"/>
        </w:rPr>
        <w:t xml:space="preserve"> </w:t>
      </w:r>
      <w:r w:rsidRPr="006457E4">
        <w:rPr>
          <w:rFonts w:ascii="Arial" w:hAnsi="Arial" w:cs="Arial"/>
          <w:lang w:val="pl-PL" w:eastAsia="en-US"/>
        </w:rPr>
        <w:t>na</w:t>
      </w:r>
      <w:r w:rsidR="00092B89" w:rsidRPr="006457E4">
        <w:rPr>
          <w:rFonts w:ascii="Arial" w:hAnsi="Arial" w:cs="Arial"/>
          <w:lang w:val="pl-PL" w:eastAsia="en-US"/>
        </w:rPr>
        <w:t> </w:t>
      </w:r>
      <w:r w:rsidRPr="006457E4">
        <w:rPr>
          <w:rFonts w:ascii="Arial" w:hAnsi="Arial" w:cs="Arial"/>
          <w:lang w:val="pl-PL" w:eastAsia="en-US"/>
        </w:rPr>
        <w:t>zabezpieczenie podatków, należności celnych i innych należności pien</w:t>
      </w:r>
      <w:r w:rsidR="00FC25CF" w:rsidRPr="006457E4">
        <w:rPr>
          <w:rFonts w:ascii="Arial" w:hAnsi="Arial" w:cs="Arial"/>
          <w:lang w:val="pl-PL" w:eastAsia="en-US"/>
        </w:rPr>
        <w:t xml:space="preserve">iężnych </w:t>
      </w:r>
      <w:r w:rsidRPr="006457E4">
        <w:rPr>
          <w:rFonts w:ascii="Arial" w:hAnsi="Arial" w:cs="Arial"/>
          <w:lang w:val="pl-PL" w:eastAsia="en-US"/>
        </w:rPr>
        <w:t>państw członkowskich i państw trzecich,</w:t>
      </w:r>
    </w:p>
    <w:p w14:paraId="25FB81C9" w14:textId="77777777" w:rsidR="00E63528" w:rsidRPr="006457E4" w:rsidRDefault="00E63528" w:rsidP="005340FA">
      <w:pPr>
        <w:pStyle w:val="Standard"/>
        <w:numPr>
          <w:ilvl w:val="1"/>
          <w:numId w:val="42"/>
        </w:numPr>
        <w:tabs>
          <w:tab w:val="left" w:pos="993"/>
          <w:tab w:val="left" w:pos="2411"/>
        </w:tabs>
        <w:spacing w:line="360" w:lineRule="auto"/>
        <w:ind w:left="993" w:hanging="284"/>
        <w:jc w:val="both"/>
        <w:rPr>
          <w:rFonts w:ascii="Arial" w:hAnsi="Arial" w:cs="Arial"/>
          <w:lang w:val="pl-PL" w:eastAsia="en-US"/>
        </w:rPr>
      </w:pPr>
      <w:r w:rsidRPr="006457E4">
        <w:rPr>
          <w:rFonts w:ascii="Arial" w:hAnsi="Arial" w:cs="Arial"/>
          <w:lang w:val="pl-PL" w:eastAsia="en-US"/>
        </w:rPr>
        <w:t>upadłościowym, naprawczym, likwidacyjn</w:t>
      </w:r>
      <w:r w:rsidR="00FC25CF" w:rsidRPr="006457E4">
        <w:rPr>
          <w:rFonts w:ascii="Arial" w:hAnsi="Arial" w:cs="Arial"/>
          <w:lang w:val="pl-PL" w:eastAsia="en-US"/>
        </w:rPr>
        <w:t xml:space="preserve">ym i restrukturyzacyjnym, w tym </w:t>
      </w:r>
      <w:r w:rsidRPr="006457E4">
        <w:rPr>
          <w:rFonts w:ascii="Arial" w:hAnsi="Arial" w:cs="Arial"/>
          <w:lang w:val="pl-PL" w:eastAsia="en-US"/>
        </w:rPr>
        <w:t>występowanie z wnioskiem o ogłoszenie upadłości,</w:t>
      </w:r>
    </w:p>
    <w:p w14:paraId="3CAEC1DA" w14:textId="77777777" w:rsidR="00E63528" w:rsidRPr="006457E4" w:rsidRDefault="00E63528" w:rsidP="005340FA">
      <w:pPr>
        <w:pStyle w:val="Standard"/>
        <w:numPr>
          <w:ilvl w:val="1"/>
          <w:numId w:val="42"/>
        </w:numPr>
        <w:tabs>
          <w:tab w:val="left" w:pos="993"/>
          <w:tab w:val="left" w:pos="2411"/>
        </w:tabs>
        <w:spacing w:line="360" w:lineRule="auto"/>
        <w:ind w:left="993" w:hanging="284"/>
        <w:jc w:val="both"/>
        <w:rPr>
          <w:rFonts w:ascii="Arial" w:hAnsi="Arial" w:cs="Arial"/>
          <w:lang w:val="pl-PL" w:eastAsia="en-US"/>
        </w:rPr>
      </w:pPr>
      <w:r w:rsidRPr="006457E4">
        <w:rPr>
          <w:rFonts w:ascii="Arial" w:hAnsi="Arial" w:cs="Arial"/>
          <w:lang w:val="pl-PL" w:eastAsia="en-US"/>
        </w:rPr>
        <w:t>dotyczących orzeczenia zakazu prowadzenia działalności gospodarczej,</w:t>
      </w:r>
    </w:p>
    <w:p w14:paraId="174FAD20" w14:textId="77777777" w:rsidR="001C428B" w:rsidRPr="006457E4" w:rsidRDefault="00E565D8" w:rsidP="005340FA">
      <w:pPr>
        <w:pStyle w:val="Standard"/>
        <w:numPr>
          <w:ilvl w:val="1"/>
          <w:numId w:val="42"/>
        </w:numPr>
        <w:tabs>
          <w:tab w:val="left" w:pos="993"/>
          <w:tab w:val="left" w:pos="2411"/>
        </w:tabs>
        <w:spacing w:line="360" w:lineRule="auto"/>
        <w:ind w:left="993" w:hanging="284"/>
        <w:jc w:val="both"/>
        <w:rPr>
          <w:rFonts w:ascii="Arial" w:hAnsi="Arial" w:cs="Arial"/>
          <w:lang w:val="pl-PL" w:eastAsia="en-US"/>
        </w:rPr>
      </w:pPr>
      <w:r w:rsidRPr="006457E4">
        <w:rPr>
          <w:rFonts w:ascii="Arial" w:hAnsi="Arial" w:cs="Arial"/>
          <w:lang w:val="pl-PL" w:eastAsia="en-US"/>
        </w:rPr>
        <w:t xml:space="preserve">o </w:t>
      </w:r>
      <w:r w:rsidR="00E63528" w:rsidRPr="006457E4">
        <w:rPr>
          <w:rFonts w:ascii="Arial" w:hAnsi="Arial" w:cs="Arial"/>
          <w:lang w:val="pl-PL" w:eastAsia="en-US"/>
        </w:rPr>
        <w:t>uznanie za bezskuteczną czynno</w:t>
      </w:r>
      <w:r w:rsidR="00FC25CF" w:rsidRPr="006457E4">
        <w:rPr>
          <w:rFonts w:ascii="Arial" w:hAnsi="Arial" w:cs="Arial"/>
          <w:lang w:val="pl-PL" w:eastAsia="en-US"/>
        </w:rPr>
        <w:t>ści prawnej dłużnika dokonanej</w:t>
      </w:r>
      <w:r w:rsidR="00D55347" w:rsidRPr="006457E4">
        <w:rPr>
          <w:rFonts w:ascii="Arial" w:hAnsi="Arial" w:cs="Arial"/>
          <w:lang w:val="pl-PL" w:eastAsia="en-US"/>
        </w:rPr>
        <w:t xml:space="preserve"> </w:t>
      </w:r>
      <w:r w:rsidR="00E63528" w:rsidRPr="006457E4">
        <w:rPr>
          <w:rFonts w:ascii="Arial" w:hAnsi="Arial" w:cs="Arial"/>
          <w:lang w:val="pl-PL" w:eastAsia="en-US"/>
        </w:rPr>
        <w:t>z pokrzywdzeniem</w:t>
      </w:r>
      <w:r w:rsidR="00D55347" w:rsidRPr="006457E4">
        <w:rPr>
          <w:rFonts w:ascii="Arial" w:hAnsi="Arial" w:cs="Arial"/>
          <w:lang w:val="pl-PL" w:eastAsia="en-US"/>
        </w:rPr>
        <w:t xml:space="preserve"> wierzycieli</w:t>
      </w:r>
      <w:r w:rsidR="00E63528" w:rsidRPr="006457E4">
        <w:rPr>
          <w:rFonts w:ascii="Arial" w:hAnsi="Arial" w:cs="Arial"/>
          <w:lang w:val="pl-PL" w:eastAsia="en-US"/>
        </w:rPr>
        <w:t>;</w:t>
      </w:r>
    </w:p>
    <w:p w14:paraId="66B171CD" w14:textId="77777777" w:rsidR="00015AFD" w:rsidRPr="006457E4" w:rsidRDefault="00E63528" w:rsidP="005340FA">
      <w:pPr>
        <w:pStyle w:val="Standard"/>
        <w:numPr>
          <w:ilvl w:val="0"/>
          <w:numId w:val="12"/>
        </w:numPr>
        <w:tabs>
          <w:tab w:val="left" w:pos="709"/>
        </w:tabs>
        <w:autoSpaceDN w:val="0"/>
        <w:spacing w:line="360" w:lineRule="auto"/>
        <w:ind w:left="709" w:hanging="283"/>
        <w:jc w:val="both"/>
        <w:rPr>
          <w:rFonts w:ascii="Arial" w:hAnsi="Arial" w:cs="Arial"/>
          <w:lang w:val="pl-PL"/>
        </w:rPr>
      </w:pPr>
      <w:r w:rsidRPr="006457E4">
        <w:rPr>
          <w:rFonts w:ascii="Arial" w:hAnsi="Arial" w:cs="Arial"/>
          <w:lang w:val="pl-PL"/>
        </w:rPr>
        <w:t>prowadzenie spraw dotyczących zastawów skarbowych</w:t>
      </w:r>
      <w:r w:rsidR="00015AFD" w:rsidRPr="006457E4">
        <w:rPr>
          <w:rFonts w:ascii="Arial" w:hAnsi="Arial" w:cs="Arial"/>
          <w:lang w:val="pl-PL"/>
        </w:rPr>
        <w:t>;</w:t>
      </w:r>
    </w:p>
    <w:p w14:paraId="4067A2C2" w14:textId="77777777" w:rsidR="00E63528" w:rsidRPr="006457E4" w:rsidRDefault="00E63528" w:rsidP="005340FA">
      <w:pPr>
        <w:pStyle w:val="Standard"/>
        <w:numPr>
          <w:ilvl w:val="0"/>
          <w:numId w:val="12"/>
        </w:numPr>
        <w:tabs>
          <w:tab w:val="left" w:pos="709"/>
        </w:tabs>
        <w:autoSpaceDN w:val="0"/>
        <w:spacing w:line="360" w:lineRule="auto"/>
        <w:ind w:left="709" w:hanging="283"/>
        <w:jc w:val="both"/>
        <w:rPr>
          <w:rFonts w:ascii="Arial" w:hAnsi="Arial" w:cs="Arial"/>
          <w:lang w:val="pl-PL"/>
        </w:rPr>
      </w:pPr>
      <w:r w:rsidRPr="006457E4">
        <w:rPr>
          <w:rFonts w:ascii="Arial" w:hAnsi="Arial" w:cs="Arial"/>
          <w:lang w:val="pl-PL"/>
        </w:rPr>
        <w:t>składanie wniosków o dokonanie wpisu w Krajowym Rejestrze Sądowym;</w:t>
      </w:r>
    </w:p>
    <w:p w14:paraId="62DBCBC9" w14:textId="77777777" w:rsidR="00E63528" w:rsidRPr="006457E4" w:rsidRDefault="00E63528" w:rsidP="005340FA">
      <w:pPr>
        <w:pStyle w:val="Standard"/>
        <w:numPr>
          <w:ilvl w:val="0"/>
          <w:numId w:val="12"/>
        </w:numPr>
        <w:tabs>
          <w:tab w:val="left" w:pos="709"/>
          <w:tab w:val="left" w:pos="851"/>
        </w:tabs>
        <w:autoSpaceDN w:val="0"/>
        <w:spacing w:line="360" w:lineRule="auto"/>
        <w:ind w:left="709" w:hanging="425"/>
        <w:jc w:val="both"/>
        <w:rPr>
          <w:rFonts w:ascii="Arial" w:hAnsi="Arial" w:cs="Arial"/>
          <w:lang w:val="pl-PL"/>
        </w:rPr>
      </w:pPr>
      <w:r w:rsidRPr="006457E4">
        <w:rPr>
          <w:rFonts w:ascii="Arial" w:hAnsi="Arial" w:cs="Arial"/>
          <w:lang w:val="pl-PL"/>
        </w:rPr>
        <w:t>udzielanie ulg w spłacie kary grzywny nałożonej w drodze mandatu karnego;</w:t>
      </w:r>
    </w:p>
    <w:p w14:paraId="2525B9A9" w14:textId="77777777" w:rsidR="00E63528" w:rsidRPr="006457E4" w:rsidRDefault="00E63528" w:rsidP="005340FA">
      <w:pPr>
        <w:pStyle w:val="Standard"/>
        <w:numPr>
          <w:ilvl w:val="0"/>
          <w:numId w:val="12"/>
        </w:numPr>
        <w:tabs>
          <w:tab w:val="left" w:pos="709"/>
          <w:tab w:val="left" w:pos="851"/>
        </w:tabs>
        <w:autoSpaceDN w:val="0"/>
        <w:spacing w:line="360" w:lineRule="auto"/>
        <w:ind w:left="709" w:hanging="425"/>
        <w:jc w:val="both"/>
        <w:rPr>
          <w:rFonts w:ascii="Arial" w:hAnsi="Arial" w:cs="Arial"/>
          <w:lang w:val="pl-PL"/>
        </w:rPr>
      </w:pPr>
      <w:r w:rsidRPr="006457E4">
        <w:rPr>
          <w:rFonts w:ascii="Arial" w:hAnsi="Arial" w:cs="Arial"/>
          <w:lang w:val="pl-PL"/>
        </w:rPr>
        <w:t>poszukiwanie majątku zobowiązanych;</w:t>
      </w:r>
    </w:p>
    <w:p w14:paraId="3350417E" w14:textId="77777777" w:rsidR="00E63528" w:rsidRPr="006457E4" w:rsidRDefault="00E63528" w:rsidP="005340FA">
      <w:pPr>
        <w:pStyle w:val="Standard"/>
        <w:numPr>
          <w:ilvl w:val="0"/>
          <w:numId w:val="12"/>
        </w:numPr>
        <w:tabs>
          <w:tab w:val="left" w:pos="709"/>
          <w:tab w:val="left" w:pos="851"/>
        </w:tabs>
        <w:autoSpaceDN w:val="0"/>
        <w:spacing w:line="360" w:lineRule="auto"/>
        <w:ind w:left="709" w:hanging="425"/>
        <w:jc w:val="both"/>
        <w:rPr>
          <w:rFonts w:ascii="Arial" w:hAnsi="Arial" w:cs="Arial"/>
          <w:lang w:val="pl-PL"/>
        </w:rPr>
      </w:pPr>
      <w:r w:rsidRPr="006457E4">
        <w:rPr>
          <w:rFonts w:ascii="Arial" w:hAnsi="Arial" w:cs="Arial"/>
          <w:lang w:val="pl-PL"/>
        </w:rPr>
        <w:t>koordynowanie oceny i analizy ryzyka dotyczących braku wykonania zobowiązań podatkowych w wyniku ich przedawnienia;</w:t>
      </w:r>
    </w:p>
    <w:p w14:paraId="28ED41FC" w14:textId="77777777" w:rsidR="00E63528" w:rsidRPr="006457E4" w:rsidRDefault="00E63528" w:rsidP="005340FA">
      <w:pPr>
        <w:pStyle w:val="Standard"/>
        <w:numPr>
          <w:ilvl w:val="0"/>
          <w:numId w:val="12"/>
        </w:numPr>
        <w:tabs>
          <w:tab w:val="left" w:pos="709"/>
          <w:tab w:val="left" w:pos="851"/>
        </w:tabs>
        <w:autoSpaceDN w:val="0"/>
        <w:spacing w:line="360" w:lineRule="auto"/>
        <w:ind w:left="709" w:hanging="425"/>
        <w:jc w:val="both"/>
        <w:rPr>
          <w:rFonts w:ascii="Arial" w:hAnsi="Arial" w:cs="Arial"/>
          <w:lang w:val="pl-PL"/>
        </w:rPr>
      </w:pPr>
      <w:r w:rsidRPr="006457E4">
        <w:rPr>
          <w:rFonts w:ascii="Arial" w:hAnsi="Arial" w:cs="Arial"/>
          <w:lang w:val="pl-PL"/>
        </w:rPr>
        <w:t>prowadzenie ewidencji wpisów hipotek przymusowych do ksiąg wieczystych;</w:t>
      </w:r>
    </w:p>
    <w:p w14:paraId="310937C4" w14:textId="77777777" w:rsidR="00E63528" w:rsidRPr="006457E4" w:rsidRDefault="00E63528" w:rsidP="005340FA">
      <w:pPr>
        <w:pStyle w:val="Standard"/>
        <w:numPr>
          <w:ilvl w:val="0"/>
          <w:numId w:val="12"/>
        </w:numPr>
        <w:tabs>
          <w:tab w:val="left" w:pos="709"/>
          <w:tab w:val="left" w:pos="851"/>
        </w:tabs>
        <w:autoSpaceDN w:val="0"/>
        <w:spacing w:line="360" w:lineRule="auto"/>
        <w:ind w:left="709" w:hanging="425"/>
        <w:jc w:val="both"/>
        <w:rPr>
          <w:rFonts w:ascii="Arial" w:hAnsi="Arial" w:cs="Arial"/>
          <w:lang w:val="pl-PL"/>
        </w:rPr>
      </w:pPr>
      <w:r w:rsidRPr="006457E4">
        <w:rPr>
          <w:rFonts w:ascii="Arial" w:hAnsi="Arial" w:cs="Arial"/>
          <w:lang w:val="pl-PL"/>
        </w:rPr>
        <w:t>podejmowanie innych działań służących zabezpieczaniu i wykonaniu zobowiązań podatkowych w zakresie nie należącym do zadań innych komórek organizacyjnych;</w:t>
      </w:r>
    </w:p>
    <w:p w14:paraId="49AD1E2A" w14:textId="77777777" w:rsidR="00E63528" w:rsidRPr="006457E4" w:rsidRDefault="00E63528" w:rsidP="005340FA">
      <w:pPr>
        <w:pStyle w:val="Standard"/>
        <w:numPr>
          <w:ilvl w:val="0"/>
          <w:numId w:val="12"/>
        </w:numPr>
        <w:tabs>
          <w:tab w:val="left" w:pos="709"/>
          <w:tab w:val="left" w:pos="851"/>
        </w:tabs>
        <w:autoSpaceDN w:val="0"/>
        <w:spacing w:line="360" w:lineRule="auto"/>
        <w:ind w:left="709" w:hanging="425"/>
        <w:jc w:val="both"/>
        <w:rPr>
          <w:rFonts w:ascii="Arial" w:hAnsi="Arial" w:cs="Arial"/>
          <w:lang w:val="pl-PL"/>
        </w:rPr>
      </w:pPr>
      <w:r w:rsidRPr="006457E4">
        <w:rPr>
          <w:rFonts w:ascii="Arial" w:hAnsi="Arial" w:cs="Arial"/>
          <w:lang w:val="pl-PL"/>
        </w:rPr>
        <w:t>odraczanie terminów prawa podatkowego, w tym między innymi na podstawie art.</w:t>
      </w:r>
      <w:r w:rsidR="004D0B02" w:rsidRPr="006457E4">
        <w:rPr>
          <w:rFonts w:ascii="Arial" w:hAnsi="Arial" w:cs="Arial"/>
          <w:lang w:val="pl-PL"/>
        </w:rPr>
        <w:t xml:space="preserve"> </w:t>
      </w:r>
      <w:r w:rsidRPr="006457E4">
        <w:rPr>
          <w:rFonts w:ascii="Arial" w:hAnsi="Arial" w:cs="Arial"/>
          <w:lang w:val="pl-PL"/>
        </w:rPr>
        <w:t>48 Ordynacji podatkowej;</w:t>
      </w:r>
    </w:p>
    <w:p w14:paraId="116B016F" w14:textId="77777777" w:rsidR="00E63528" w:rsidRPr="006457E4" w:rsidRDefault="00E63528" w:rsidP="005340FA">
      <w:pPr>
        <w:pStyle w:val="Standard"/>
        <w:numPr>
          <w:ilvl w:val="0"/>
          <w:numId w:val="12"/>
        </w:numPr>
        <w:tabs>
          <w:tab w:val="left" w:pos="709"/>
          <w:tab w:val="left" w:pos="851"/>
        </w:tabs>
        <w:autoSpaceDN w:val="0"/>
        <w:spacing w:line="360" w:lineRule="auto"/>
        <w:ind w:left="709" w:hanging="425"/>
        <w:jc w:val="both"/>
        <w:rPr>
          <w:rFonts w:ascii="Arial" w:hAnsi="Arial" w:cs="Arial"/>
          <w:lang w:val="pl-PL"/>
        </w:rPr>
      </w:pPr>
      <w:r w:rsidRPr="006457E4">
        <w:rPr>
          <w:rFonts w:ascii="Arial" w:hAnsi="Arial" w:cs="Arial"/>
          <w:lang w:val="pl-PL"/>
        </w:rPr>
        <w:t>wydawanie zaświadczeń dotyczących pomocy publicznej;</w:t>
      </w:r>
    </w:p>
    <w:p w14:paraId="5122C070" w14:textId="77777777" w:rsidR="00E63528" w:rsidRPr="006457E4" w:rsidRDefault="00E63528" w:rsidP="005340FA">
      <w:pPr>
        <w:pStyle w:val="Standard"/>
        <w:numPr>
          <w:ilvl w:val="0"/>
          <w:numId w:val="12"/>
        </w:numPr>
        <w:tabs>
          <w:tab w:val="left" w:pos="709"/>
          <w:tab w:val="left" w:pos="851"/>
        </w:tabs>
        <w:autoSpaceDN w:val="0"/>
        <w:spacing w:line="360" w:lineRule="auto"/>
        <w:ind w:left="709" w:hanging="425"/>
        <w:jc w:val="both"/>
        <w:rPr>
          <w:rFonts w:ascii="Arial" w:hAnsi="Arial" w:cs="Arial"/>
          <w:lang w:val="pl-PL"/>
        </w:rPr>
      </w:pPr>
      <w:r w:rsidRPr="006457E4">
        <w:rPr>
          <w:rFonts w:ascii="Arial" w:hAnsi="Arial" w:cs="Arial"/>
          <w:lang w:val="pl-PL"/>
        </w:rPr>
        <w:t>ewidencjonowanie udzielonej pomocy publicznej w systemach informatycznych;</w:t>
      </w:r>
    </w:p>
    <w:p w14:paraId="3D3D5C9C" w14:textId="77777777" w:rsidR="00E63528" w:rsidRPr="006457E4" w:rsidRDefault="00E63528" w:rsidP="005340FA">
      <w:pPr>
        <w:pStyle w:val="Standard"/>
        <w:numPr>
          <w:ilvl w:val="0"/>
          <w:numId w:val="12"/>
        </w:numPr>
        <w:tabs>
          <w:tab w:val="left" w:pos="709"/>
          <w:tab w:val="left" w:pos="851"/>
        </w:tabs>
        <w:autoSpaceDN w:val="0"/>
        <w:spacing w:line="360" w:lineRule="auto"/>
        <w:ind w:left="709" w:hanging="425"/>
        <w:jc w:val="both"/>
        <w:rPr>
          <w:rFonts w:ascii="Arial" w:hAnsi="Arial" w:cs="Arial"/>
          <w:lang w:val="pl-PL"/>
        </w:rPr>
      </w:pPr>
      <w:r w:rsidRPr="006457E4">
        <w:rPr>
          <w:rFonts w:ascii="Arial" w:hAnsi="Arial" w:cs="Arial"/>
          <w:lang w:val="pl-PL"/>
        </w:rPr>
        <w:t>orzecznictwo w zakresie kar porządkowych;</w:t>
      </w:r>
    </w:p>
    <w:p w14:paraId="761690EE" w14:textId="34BD8E54" w:rsidR="00E63528" w:rsidRPr="006457E4" w:rsidRDefault="00E63528" w:rsidP="005340FA">
      <w:pPr>
        <w:pStyle w:val="Standard"/>
        <w:numPr>
          <w:ilvl w:val="0"/>
          <w:numId w:val="12"/>
        </w:numPr>
        <w:tabs>
          <w:tab w:val="left" w:pos="709"/>
          <w:tab w:val="left" w:pos="851"/>
        </w:tabs>
        <w:autoSpaceDN w:val="0"/>
        <w:spacing w:line="360" w:lineRule="auto"/>
        <w:ind w:left="709" w:hanging="425"/>
        <w:jc w:val="both"/>
        <w:rPr>
          <w:rFonts w:ascii="Arial" w:hAnsi="Arial" w:cs="Arial"/>
          <w:lang w:val="pl-PL"/>
        </w:rPr>
      </w:pPr>
      <w:r w:rsidRPr="006457E4">
        <w:rPr>
          <w:rFonts w:ascii="Arial" w:hAnsi="Arial" w:cs="Arial"/>
          <w:lang w:val="pl-PL"/>
        </w:rPr>
        <w:t>przekazywanie danych do Rejestru Należności Publicznoprawnych</w:t>
      </w:r>
      <w:r w:rsidR="00071821">
        <w:rPr>
          <w:rFonts w:ascii="Arial" w:hAnsi="Arial" w:cs="Arial"/>
          <w:lang w:val="pl-PL"/>
        </w:rPr>
        <w:t>.</w:t>
      </w:r>
    </w:p>
    <w:p w14:paraId="5AC2E682" w14:textId="77777777" w:rsidR="00E63528" w:rsidRPr="006457E4" w:rsidRDefault="00E63528" w:rsidP="00E63528">
      <w:pPr>
        <w:pStyle w:val="Standard"/>
        <w:tabs>
          <w:tab w:val="left" w:pos="1134"/>
        </w:tabs>
        <w:spacing w:line="360" w:lineRule="auto"/>
        <w:ind w:left="567" w:hanging="408"/>
        <w:jc w:val="both"/>
        <w:rPr>
          <w:rFonts w:ascii="Arial" w:hAnsi="Arial" w:cs="Arial"/>
          <w:lang w:val="pl-PL"/>
        </w:rPr>
      </w:pPr>
      <w:r w:rsidRPr="006457E4">
        <w:rPr>
          <w:rFonts w:ascii="Arial" w:hAnsi="Arial" w:cs="Arial"/>
          <w:lang w:val="pl-PL"/>
        </w:rPr>
        <w:t xml:space="preserve">2. </w:t>
      </w:r>
      <w:r w:rsidRPr="006457E4">
        <w:rPr>
          <w:rFonts w:ascii="Arial" w:hAnsi="Arial" w:cs="Arial"/>
          <w:b/>
          <w:bCs/>
          <w:lang w:val="pl-PL"/>
        </w:rPr>
        <w:t xml:space="preserve">Do zadań </w:t>
      </w:r>
      <w:r w:rsidR="00853524" w:rsidRPr="006457E4">
        <w:rPr>
          <w:rFonts w:ascii="Arial" w:hAnsi="Arial" w:cs="Arial"/>
          <w:b/>
          <w:bCs/>
          <w:lang w:val="pl-PL"/>
        </w:rPr>
        <w:t xml:space="preserve">Referatu </w:t>
      </w:r>
      <w:r w:rsidRPr="006457E4">
        <w:rPr>
          <w:rFonts w:ascii="Arial" w:hAnsi="Arial" w:cs="Arial"/>
          <w:b/>
          <w:bCs/>
          <w:lang w:val="pl-PL"/>
        </w:rPr>
        <w:t>Egzekucji Administracyjnej (SEE) należy w szczególności:</w:t>
      </w:r>
    </w:p>
    <w:p w14:paraId="0211E05F" w14:textId="77777777" w:rsidR="00E63528" w:rsidRPr="006457E4" w:rsidRDefault="00E63528" w:rsidP="005340FA">
      <w:pPr>
        <w:pStyle w:val="Standard"/>
        <w:numPr>
          <w:ilvl w:val="0"/>
          <w:numId w:val="39"/>
        </w:numPr>
        <w:tabs>
          <w:tab w:val="left" w:pos="709"/>
        </w:tabs>
        <w:autoSpaceDN w:val="0"/>
        <w:spacing w:line="360" w:lineRule="auto"/>
        <w:ind w:left="709" w:hanging="283"/>
        <w:jc w:val="both"/>
        <w:rPr>
          <w:rFonts w:ascii="Arial" w:hAnsi="Arial" w:cs="Arial"/>
          <w:lang w:val="pl-PL" w:eastAsia="en-US"/>
        </w:rPr>
      </w:pPr>
      <w:r w:rsidRPr="006457E4">
        <w:rPr>
          <w:rFonts w:ascii="Arial" w:hAnsi="Arial" w:cs="Arial"/>
          <w:lang w:val="pl-PL" w:eastAsia="en-US"/>
        </w:rPr>
        <w:t>badanie prawidłowości otrzymanych tytułów wykonawcz</w:t>
      </w:r>
      <w:r w:rsidR="00FC25CF" w:rsidRPr="006457E4">
        <w:rPr>
          <w:rFonts w:ascii="Arial" w:hAnsi="Arial" w:cs="Arial"/>
          <w:lang w:val="pl-PL" w:eastAsia="en-US"/>
        </w:rPr>
        <w:t>ych, zarządzeń zabezpieczenia i i</w:t>
      </w:r>
      <w:r w:rsidRPr="006457E4">
        <w:rPr>
          <w:rFonts w:ascii="Arial" w:hAnsi="Arial" w:cs="Arial"/>
          <w:lang w:val="pl-PL" w:eastAsia="en-US"/>
        </w:rPr>
        <w:t xml:space="preserve">nnych dokumentów zabezpieczenia oraz dopuszczalności prowadzenia egzekucji </w:t>
      </w:r>
      <w:r w:rsidRPr="006457E4">
        <w:rPr>
          <w:rFonts w:ascii="Arial" w:hAnsi="Arial" w:cs="Arial"/>
          <w:lang w:val="pl-PL" w:eastAsia="en-US"/>
        </w:rPr>
        <w:lastRenderedPageBreak/>
        <w:t>administracyjnej i zabezpieczenia;</w:t>
      </w:r>
    </w:p>
    <w:p w14:paraId="02D95982" w14:textId="77777777" w:rsidR="00E63528" w:rsidRPr="006457E4" w:rsidRDefault="00E63528" w:rsidP="005340FA">
      <w:pPr>
        <w:pStyle w:val="Standard"/>
        <w:numPr>
          <w:ilvl w:val="0"/>
          <w:numId w:val="39"/>
        </w:numPr>
        <w:tabs>
          <w:tab w:val="left" w:pos="709"/>
        </w:tabs>
        <w:autoSpaceDN w:val="0"/>
        <w:spacing w:line="360" w:lineRule="auto"/>
        <w:ind w:left="709" w:hanging="283"/>
        <w:jc w:val="both"/>
        <w:rPr>
          <w:rFonts w:ascii="Arial" w:hAnsi="Arial" w:cs="Arial"/>
          <w:lang w:val="pl-PL" w:eastAsia="en-US"/>
        </w:rPr>
      </w:pPr>
      <w:r w:rsidRPr="006457E4">
        <w:rPr>
          <w:rFonts w:ascii="Arial" w:hAnsi="Arial" w:cs="Arial"/>
          <w:lang w:val="pl-PL" w:eastAsia="en-US"/>
        </w:rPr>
        <w:t>prowadzenie egzekucji administracyjnej należności pieniężnych;</w:t>
      </w:r>
    </w:p>
    <w:p w14:paraId="674B7E28" w14:textId="77777777" w:rsidR="00E63528" w:rsidRPr="006457E4" w:rsidRDefault="00E63528" w:rsidP="005340FA">
      <w:pPr>
        <w:pStyle w:val="Standard"/>
        <w:numPr>
          <w:ilvl w:val="0"/>
          <w:numId w:val="39"/>
        </w:numPr>
        <w:tabs>
          <w:tab w:val="left" w:pos="709"/>
        </w:tabs>
        <w:autoSpaceDN w:val="0"/>
        <w:spacing w:line="360" w:lineRule="auto"/>
        <w:ind w:left="709" w:hanging="283"/>
        <w:jc w:val="both"/>
        <w:rPr>
          <w:rFonts w:ascii="Arial" w:hAnsi="Arial" w:cs="Arial"/>
          <w:lang w:val="pl-PL" w:eastAsia="en-US"/>
        </w:rPr>
      </w:pPr>
      <w:r w:rsidRPr="006457E4">
        <w:rPr>
          <w:rFonts w:ascii="Arial" w:hAnsi="Arial" w:cs="Arial"/>
          <w:lang w:val="pl-PL" w:eastAsia="en-US"/>
        </w:rPr>
        <w:t>zabezpieczanie należności pieniężnych;</w:t>
      </w:r>
    </w:p>
    <w:p w14:paraId="5633C2A1" w14:textId="77777777" w:rsidR="00E63528" w:rsidRPr="006457E4" w:rsidRDefault="00E63528" w:rsidP="005340FA">
      <w:pPr>
        <w:pStyle w:val="Standard"/>
        <w:numPr>
          <w:ilvl w:val="0"/>
          <w:numId w:val="39"/>
        </w:numPr>
        <w:tabs>
          <w:tab w:val="left" w:pos="709"/>
        </w:tabs>
        <w:autoSpaceDN w:val="0"/>
        <w:spacing w:line="360" w:lineRule="auto"/>
        <w:ind w:left="709" w:hanging="283"/>
        <w:jc w:val="both"/>
        <w:rPr>
          <w:rFonts w:ascii="Arial" w:hAnsi="Arial" w:cs="Arial"/>
          <w:lang w:val="pl-PL" w:eastAsia="en-US"/>
        </w:rPr>
      </w:pPr>
      <w:r w:rsidRPr="006457E4">
        <w:rPr>
          <w:rFonts w:ascii="Arial" w:hAnsi="Arial" w:cs="Arial"/>
          <w:lang w:val="pl-PL" w:eastAsia="en-US"/>
        </w:rPr>
        <w:t>orzekanie w sprawach postępowania egzekucyjnego i zabezpieczającego;</w:t>
      </w:r>
    </w:p>
    <w:p w14:paraId="1ABE8796" w14:textId="77777777" w:rsidR="00F014F4" w:rsidRPr="006457E4" w:rsidRDefault="00F014F4" w:rsidP="005340FA">
      <w:pPr>
        <w:pStyle w:val="Standard"/>
        <w:numPr>
          <w:ilvl w:val="0"/>
          <w:numId w:val="39"/>
        </w:numPr>
        <w:tabs>
          <w:tab w:val="left" w:pos="709"/>
        </w:tabs>
        <w:autoSpaceDN w:val="0"/>
        <w:spacing w:line="360" w:lineRule="auto"/>
        <w:ind w:left="709" w:hanging="283"/>
        <w:jc w:val="both"/>
        <w:rPr>
          <w:rFonts w:ascii="Arial" w:hAnsi="Arial" w:cs="Arial"/>
          <w:lang w:val="pl-PL" w:eastAsia="en-US"/>
        </w:rPr>
      </w:pPr>
      <w:r w:rsidRPr="006457E4">
        <w:rPr>
          <w:rFonts w:ascii="Arial" w:hAnsi="Arial" w:cs="Arial"/>
          <w:lang w:val="pl-PL"/>
        </w:rPr>
        <w:t>wykonywanie postanowień o zabezpieczeniu majątkowym wydanych przez prokuratura, sąd lub finansowy organ postępowania przygotowawczego;</w:t>
      </w:r>
    </w:p>
    <w:p w14:paraId="1A644AF4" w14:textId="77777777" w:rsidR="00E63528" w:rsidRPr="006457E4" w:rsidRDefault="00E63528" w:rsidP="005340FA">
      <w:pPr>
        <w:pStyle w:val="Standard"/>
        <w:numPr>
          <w:ilvl w:val="0"/>
          <w:numId w:val="39"/>
        </w:numPr>
        <w:tabs>
          <w:tab w:val="left" w:pos="709"/>
        </w:tabs>
        <w:autoSpaceDN w:val="0"/>
        <w:spacing w:line="360" w:lineRule="auto"/>
        <w:ind w:left="709" w:hanging="283"/>
        <w:jc w:val="both"/>
        <w:rPr>
          <w:rFonts w:ascii="Arial" w:hAnsi="Arial" w:cs="Arial"/>
          <w:lang w:val="pl-PL" w:eastAsia="en-US"/>
        </w:rPr>
      </w:pPr>
      <w:r w:rsidRPr="006457E4">
        <w:rPr>
          <w:rFonts w:ascii="Arial" w:hAnsi="Arial" w:cs="Arial"/>
          <w:lang w:val="pl-PL" w:eastAsia="en-US"/>
        </w:rPr>
        <w:t>prowadzenie składnicy zajętych ruchomości;</w:t>
      </w:r>
    </w:p>
    <w:p w14:paraId="149C34BB" w14:textId="77777777" w:rsidR="00E63528" w:rsidRPr="006457E4" w:rsidRDefault="00E63528" w:rsidP="005340FA">
      <w:pPr>
        <w:pStyle w:val="Standard"/>
        <w:numPr>
          <w:ilvl w:val="0"/>
          <w:numId w:val="39"/>
        </w:numPr>
        <w:tabs>
          <w:tab w:val="left" w:pos="709"/>
        </w:tabs>
        <w:autoSpaceDN w:val="0"/>
        <w:spacing w:line="360" w:lineRule="auto"/>
        <w:ind w:left="709" w:hanging="283"/>
        <w:jc w:val="both"/>
        <w:rPr>
          <w:rFonts w:ascii="Arial" w:hAnsi="Arial" w:cs="Arial"/>
          <w:lang w:val="pl-PL" w:eastAsia="en-US"/>
        </w:rPr>
      </w:pPr>
      <w:r w:rsidRPr="006457E4">
        <w:rPr>
          <w:rFonts w:ascii="Arial" w:hAnsi="Arial" w:cs="Arial"/>
          <w:lang w:val="pl-PL" w:eastAsia="en-US"/>
        </w:rPr>
        <w:t>zgłaszanie wniosków o wpis do Krajowego Rejestru Sądowego informacji dotyczących egzekucji należności pieniężnych;</w:t>
      </w:r>
    </w:p>
    <w:p w14:paraId="479FA55A" w14:textId="77777777" w:rsidR="00E63528" w:rsidRPr="006457E4" w:rsidRDefault="00E63528" w:rsidP="005340FA">
      <w:pPr>
        <w:pStyle w:val="Standard"/>
        <w:numPr>
          <w:ilvl w:val="0"/>
          <w:numId w:val="39"/>
        </w:numPr>
        <w:tabs>
          <w:tab w:val="left" w:pos="709"/>
        </w:tabs>
        <w:autoSpaceDN w:val="0"/>
        <w:spacing w:line="360" w:lineRule="auto"/>
        <w:ind w:left="709" w:hanging="283"/>
        <w:jc w:val="both"/>
        <w:rPr>
          <w:rFonts w:ascii="Arial" w:hAnsi="Arial" w:cs="Arial"/>
          <w:lang w:val="pl-PL" w:eastAsia="en-US"/>
        </w:rPr>
      </w:pPr>
      <w:r w:rsidRPr="006457E4">
        <w:rPr>
          <w:rFonts w:ascii="Arial" w:hAnsi="Arial" w:cs="Arial"/>
          <w:lang w:val="pl-PL" w:eastAsia="en-US"/>
        </w:rPr>
        <w:t>poszukiwanie majątku zobowiązanych w ramach prowadzonych postępowań egzekucyjnych i</w:t>
      </w:r>
      <w:r w:rsidR="00CE62EA" w:rsidRPr="006457E4">
        <w:rPr>
          <w:rFonts w:ascii="Arial" w:hAnsi="Arial" w:cs="Arial"/>
          <w:lang w:val="pl-PL" w:eastAsia="en-US"/>
        </w:rPr>
        <w:t> </w:t>
      </w:r>
      <w:r w:rsidRPr="006457E4">
        <w:rPr>
          <w:rFonts w:ascii="Arial" w:hAnsi="Arial" w:cs="Arial"/>
          <w:lang w:val="pl-PL" w:eastAsia="en-US"/>
        </w:rPr>
        <w:t>zabezpieczających;</w:t>
      </w:r>
    </w:p>
    <w:p w14:paraId="5297491B" w14:textId="77777777" w:rsidR="00E63528" w:rsidRPr="006457E4" w:rsidRDefault="00E63528" w:rsidP="005340FA">
      <w:pPr>
        <w:pStyle w:val="Standard"/>
        <w:numPr>
          <w:ilvl w:val="0"/>
          <w:numId w:val="39"/>
        </w:numPr>
        <w:tabs>
          <w:tab w:val="left" w:pos="709"/>
        </w:tabs>
        <w:autoSpaceDN w:val="0"/>
        <w:spacing w:line="360" w:lineRule="auto"/>
        <w:ind w:left="709" w:hanging="283"/>
        <w:jc w:val="both"/>
        <w:rPr>
          <w:rFonts w:ascii="Arial" w:hAnsi="Arial" w:cs="Arial"/>
          <w:lang w:val="pl-PL" w:eastAsia="en-US"/>
        </w:rPr>
      </w:pPr>
      <w:r w:rsidRPr="006457E4">
        <w:rPr>
          <w:rFonts w:ascii="Arial" w:hAnsi="Arial" w:cs="Arial"/>
          <w:lang w:val="pl-PL" w:eastAsia="en-US"/>
        </w:rPr>
        <w:t>występowanie z wnioskiem o</w:t>
      </w:r>
      <w:r w:rsidR="0072425B" w:rsidRPr="006457E4">
        <w:rPr>
          <w:rFonts w:ascii="Arial" w:hAnsi="Arial" w:cs="Arial"/>
          <w:lang w:val="pl-PL" w:eastAsia="en-US"/>
        </w:rPr>
        <w:t> </w:t>
      </w:r>
      <w:r w:rsidRPr="006457E4">
        <w:rPr>
          <w:rFonts w:ascii="Arial" w:hAnsi="Arial" w:cs="Arial"/>
          <w:lang w:val="pl-PL" w:eastAsia="en-US"/>
        </w:rPr>
        <w:t>udzielenie informacji, powiadomienie, odzyskanie należności pieniężnych oraz o</w:t>
      </w:r>
      <w:r w:rsidR="0072425B" w:rsidRPr="006457E4">
        <w:rPr>
          <w:rFonts w:ascii="Arial" w:hAnsi="Arial" w:cs="Arial"/>
          <w:lang w:val="pl-PL" w:eastAsia="en-US"/>
        </w:rPr>
        <w:t> </w:t>
      </w:r>
      <w:r w:rsidRPr="006457E4">
        <w:rPr>
          <w:rFonts w:ascii="Arial" w:hAnsi="Arial" w:cs="Arial"/>
          <w:lang w:val="pl-PL" w:eastAsia="en-US"/>
        </w:rPr>
        <w:t>podjęcie środków zabezpieczających należności pieniężne, o których mowa w</w:t>
      </w:r>
      <w:r w:rsidR="00972BF4" w:rsidRPr="006457E4">
        <w:rPr>
          <w:rFonts w:ascii="Arial" w:hAnsi="Arial" w:cs="Arial"/>
          <w:lang w:val="pl-PL" w:eastAsia="en-US"/>
        </w:rPr>
        <w:t> </w:t>
      </w:r>
      <w:r w:rsidRPr="006457E4">
        <w:rPr>
          <w:rFonts w:ascii="Arial" w:hAnsi="Arial" w:cs="Arial"/>
          <w:lang w:val="pl-PL" w:eastAsia="en-US"/>
        </w:rPr>
        <w:t>ustawie o</w:t>
      </w:r>
      <w:r w:rsidR="0072425B" w:rsidRPr="006457E4">
        <w:rPr>
          <w:rFonts w:ascii="Arial" w:hAnsi="Arial" w:cs="Arial"/>
          <w:lang w:val="pl-PL" w:eastAsia="en-US"/>
        </w:rPr>
        <w:t> </w:t>
      </w:r>
      <w:r w:rsidRPr="006457E4">
        <w:rPr>
          <w:rFonts w:ascii="Arial" w:hAnsi="Arial" w:cs="Arial"/>
          <w:lang w:val="pl-PL" w:eastAsia="en-US"/>
        </w:rPr>
        <w:t>wzajemnej pomocy przy dochodzeniu podatków, należności celnych i</w:t>
      </w:r>
      <w:r w:rsidR="00972BF4" w:rsidRPr="006457E4">
        <w:rPr>
          <w:rFonts w:ascii="Arial" w:hAnsi="Arial" w:cs="Arial"/>
          <w:lang w:val="pl-PL" w:eastAsia="en-US"/>
        </w:rPr>
        <w:t> </w:t>
      </w:r>
      <w:r w:rsidRPr="006457E4">
        <w:rPr>
          <w:rFonts w:ascii="Arial" w:hAnsi="Arial" w:cs="Arial"/>
          <w:lang w:val="pl-PL" w:eastAsia="en-US"/>
        </w:rPr>
        <w:t>innych należności pieniężnych;</w:t>
      </w:r>
    </w:p>
    <w:p w14:paraId="10DC81BB" w14:textId="77777777" w:rsidR="00E63528" w:rsidRPr="006457E4" w:rsidRDefault="00E63528" w:rsidP="005340FA">
      <w:pPr>
        <w:pStyle w:val="Standard"/>
        <w:numPr>
          <w:ilvl w:val="0"/>
          <w:numId w:val="39"/>
        </w:numPr>
        <w:tabs>
          <w:tab w:val="left" w:pos="709"/>
        </w:tabs>
        <w:autoSpaceDN w:val="0"/>
        <w:spacing w:line="360" w:lineRule="auto"/>
        <w:ind w:left="709" w:hanging="425"/>
        <w:jc w:val="both"/>
        <w:rPr>
          <w:rFonts w:ascii="Arial" w:hAnsi="Arial" w:cs="Arial"/>
          <w:lang w:val="pl-PL" w:eastAsia="en-US"/>
        </w:rPr>
      </w:pPr>
      <w:r w:rsidRPr="006457E4">
        <w:rPr>
          <w:rFonts w:ascii="Arial" w:hAnsi="Arial" w:cs="Arial"/>
          <w:lang w:val="pl-PL" w:eastAsia="en-US"/>
        </w:rPr>
        <w:t>realizowanie wniosków o odzyskanie należności pieniężnych oraz podjęcie środków zabezpieczających należności pieniężne, o których mowa w ustawie o wzajemnej pomocy przy dochodzeniu podatków, należności celnych i innych należności pieniężnych;</w:t>
      </w:r>
    </w:p>
    <w:p w14:paraId="76698C24" w14:textId="77777777" w:rsidR="00E63528" w:rsidRPr="006457E4" w:rsidRDefault="00E63528" w:rsidP="005340FA">
      <w:pPr>
        <w:pStyle w:val="Standard"/>
        <w:numPr>
          <w:ilvl w:val="0"/>
          <w:numId w:val="39"/>
        </w:numPr>
        <w:tabs>
          <w:tab w:val="left" w:pos="709"/>
        </w:tabs>
        <w:autoSpaceDN w:val="0"/>
        <w:spacing w:line="360" w:lineRule="auto"/>
        <w:ind w:left="709" w:hanging="425"/>
        <w:jc w:val="both"/>
        <w:rPr>
          <w:rFonts w:ascii="Arial" w:hAnsi="Arial" w:cs="Arial"/>
          <w:lang w:val="pl-PL" w:eastAsia="en-US"/>
        </w:rPr>
      </w:pPr>
      <w:r w:rsidRPr="006457E4">
        <w:rPr>
          <w:rFonts w:ascii="Arial" w:hAnsi="Arial" w:cs="Arial"/>
          <w:lang w:val="pl-PL" w:eastAsia="en-US"/>
        </w:rPr>
        <w:t>prowadzenie spraw związanych z likwidacją towarów zajętych i przejętych w</w:t>
      </w:r>
      <w:r w:rsidR="0072425B" w:rsidRPr="006457E4">
        <w:rPr>
          <w:rFonts w:ascii="Arial" w:hAnsi="Arial" w:cs="Arial"/>
          <w:lang w:val="pl-PL" w:eastAsia="en-US"/>
        </w:rPr>
        <w:t> </w:t>
      </w:r>
      <w:r w:rsidRPr="006457E4">
        <w:rPr>
          <w:rFonts w:ascii="Arial" w:hAnsi="Arial" w:cs="Arial"/>
          <w:lang w:val="pl-PL" w:eastAsia="en-US"/>
        </w:rPr>
        <w:t>postępowaniu celnym, karnym skarbowym i sądowym w zakresie towarów unijnych;</w:t>
      </w:r>
    </w:p>
    <w:p w14:paraId="4A323D89" w14:textId="77777777" w:rsidR="00E63528" w:rsidRPr="006457E4" w:rsidRDefault="00E63528" w:rsidP="005340FA">
      <w:pPr>
        <w:pStyle w:val="Standard"/>
        <w:numPr>
          <w:ilvl w:val="0"/>
          <w:numId w:val="39"/>
        </w:numPr>
        <w:tabs>
          <w:tab w:val="left" w:pos="709"/>
        </w:tabs>
        <w:autoSpaceDN w:val="0"/>
        <w:spacing w:line="360" w:lineRule="auto"/>
        <w:ind w:left="709" w:hanging="425"/>
        <w:jc w:val="both"/>
        <w:rPr>
          <w:rFonts w:ascii="Arial" w:hAnsi="Arial" w:cs="Arial"/>
          <w:lang w:val="pl-PL" w:eastAsia="en-US"/>
        </w:rPr>
      </w:pPr>
      <w:r w:rsidRPr="006457E4">
        <w:rPr>
          <w:rFonts w:ascii="Arial" w:hAnsi="Arial" w:cs="Arial"/>
          <w:lang w:val="pl-PL" w:eastAsia="en-US"/>
        </w:rPr>
        <w:t>wykonywanie orzeczeń w sprawie likwidacji niepodjętego depozytu;</w:t>
      </w:r>
    </w:p>
    <w:p w14:paraId="046F7F60" w14:textId="77777777" w:rsidR="00E63528" w:rsidRPr="006457E4" w:rsidRDefault="00E63528" w:rsidP="005340FA">
      <w:pPr>
        <w:pStyle w:val="Standard"/>
        <w:numPr>
          <w:ilvl w:val="0"/>
          <w:numId w:val="39"/>
        </w:numPr>
        <w:tabs>
          <w:tab w:val="left" w:pos="709"/>
        </w:tabs>
        <w:autoSpaceDN w:val="0"/>
        <w:spacing w:line="360" w:lineRule="auto"/>
        <w:ind w:left="709" w:hanging="425"/>
        <w:jc w:val="both"/>
        <w:rPr>
          <w:rFonts w:ascii="Arial" w:hAnsi="Arial" w:cs="Arial"/>
          <w:lang w:val="pl-PL" w:eastAsia="en-US"/>
        </w:rPr>
      </w:pPr>
      <w:r w:rsidRPr="006457E4">
        <w:rPr>
          <w:rFonts w:ascii="Arial" w:hAnsi="Arial" w:cs="Arial"/>
          <w:lang w:val="pl-PL" w:eastAsia="en-US"/>
        </w:rPr>
        <w:t>wykonywanie orzeczeń w sprawach, w których własność rzeczy przeszła na rzecz Skarbu Państwa, niezastrzeżonych dla naczelnika urzędu celno</w:t>
      </w:r>
      <w:r w:rsidR="003E193E" w:rsidRPr="006457E4">
        <w:rPr>
          <w:rFonts w:ascii="Arial" w:hAnsi="Arial" w:cs="Arial"/>
          <w:lang w:val="pl-PL" w:eastAsia="en-US"/>
        </w:rPr>
        <w:t>-</w:t>
      </w:r>
      <w:r w:rsidRPr="006457E4">
        <w:rPr>
          <w:rFonts w:ascii="Arial" w:hAnsi="Arial" w:cs="Arial"/>
          <w:lang w:val="pl-PL" w:eastAsia="en-US"/>
        </w:rPr>
        <w:t>skarbowego;</w:t>
      </w:r>
    </w:p>
    <w:p w14:paraId="447627BE" w14:textId="77777777" w:rsidR="00E63528" w:rsidRPr="006457E4" w:rsidRDefault="00E63528" w:rsidP="005340FA">
      <w:pPr>
        <w:pStyle w:val="Standard"/>
        <w:numPr>
          <w:ilvl w:val="0"/>
          <w:numId w:val="39"/>
        </w:numPr>
        <w:tabs>
          <w:tab w:val="left" w:pos="709"/>
        </w:tabs>
        <w:autoSpaceDN w:val="0"/>
        <w:spacing w:line="360" w:lineRule="auto"/>
        <w:ind w:left="709" w:hanging="425"/>
        <w:jc w:val="both"/>
        <w:rPr>
          <w:rFonts w:ascii="Arial" w:hAnsi="Arial" w:cs="Arial"/>
          <w:lang w:val="pl-PL" w:eastAsia="en-US"/>
        </w:rPr>
      </w:pPr>
      <w:r w:rsidRPr="006457E4">
        <w:rPr>
          <w:rFonts w:ascii="Arial" w:hAnsi="Arial" w:cs="Arial"/>
          <w:lang w:val="pl-PL" w:eastAsia="en-US"/>
        </w:rPr>
        <w:t>wykonywanie orzeczeń o zarządzeniu sprzedaży ruchomości, niezastrzeżonych dla</w:t>
      </w:r>
      <w:r w:rsidR="00D703EA" w:rsidRPr="006457E4">
        <w:rPr>
          <w:rFonts w:ascii="Arial" w:hAnsi="Arial" w:cs="Arial"/>
          <w:lang w:val="pl-PL" w:eastAsia="en-US"/>
        </w:rPr>
        <w:t> </w:t>
      </w:r>
      <w:r w:rsidRPr="006457E4">
        <w:rPr>
          <w:rFonts w:ascii="Arial" w:hAnsi="Arial" w:cs="Arial"/>
          <w:lang w:val="pl-PL" w:eastAsia="en-US"/>
        </w:rPr>
        <w:t>naczelnika urzędu celno-skarbowego;</w:t>
      </w:r>
    </w:p>
    <w:p w14:paraId="03DF81C3" w14:textId="77777777" w:rsidR="00C87430" w:rsidRPr="006457E4" w:rsidRDefault="00E63528" w:rsidP="005340FA">
      <w:pPr>
        <w:pStyle w:val="Standard"/>
        <w:numPr>
          <w:ilvl w:val="0"/>
          <w:numId w:val="39"/>
        </w:numPr>
        <w:tabs>
          <w:tab w:val="left" w:pos="709"/>
        </w:tabs>
        <w:autoSpaceDN w:val="0"/>
        <w:spacing w:line="360" w:lineRule="auto"/>
        <w:ind w:left="709" w:hanging="425"/>
        <w:jc w:val="both"/>
        <w:rPr>
          <w:rFonts w:ascii="Arial" w:hAnsi="Arial" w:cs="Arial"/>
          <w:lang w:val="pl-PL" w:eastAsia="en-US"/>
        </w:rPr>
      </w:pPr>
      <w:r w:rsidRPr="006457E4">
        <w:rPr>
          <w:rFonts w:ascii="Arial" w:hAnsi="Arial" w:cs="Arial"/>
          <w:lang w:val="pl-PL" w:eastAsia="en-US"/>
        </w:rPr>
        <w:t>wykonywanie kar i środków karnych w zakresie określonym w ustawie</w:t>
      </w:r>
      <w:r w:rsidR="00F014F4" w:rsidRPr="006457E4">
        <w:rPr>
          <w:rFonts w:ascii="Arial" w:hAnsi="Arial" w:cs="Arial"/>
          <w:lang w:val="pl-PL" w:eastAsia="en-US"/>
        </w:rPr>
        <w:t xml:space="preserve"> </w:t>
      </w:r>
      <w:r w:rsidRPr="006457E4">
        <w:rPr>
          <w:rFonts w:ascii="Arial" w:hAnsi="Arial" w:cs="Arial"/>
          <w:lang w:val="pl-PL" w:eastAsia="en-US"/>
        </w:rPr>
        <w:t>Kodeks karny wykonawczy</w:t>
      </w:r>
      <w:r w:rsidR="00F014F4" w:rsidRPr="006457E4">
        <w:rPr>
          <w:rFonts w:ascii="Arial" w:hAnsi="Arial" w:cs="Arial"/>
          <w:lang w:val="pl-PL" w:eastAsia="en-US"/>
        </w:rPr>
        <w:t xml:space="preserve"> </w:t>
      </w:r>
      <w:r w:rsidRPr="006457E4">
        <w:rPr>
          <w:rFonts w:ascii="Arial" w:hAnsi="Arial" w:cs="Arial"/>
          <w:lang w:val="pl-PL" w:eastAsia="en-US"/>
        </w:rPr>
        <w:t>oraz w ustawie</w:t>
      </w:r>
      <w:r w:rsidR="00F014F4" w:rsidRPr="006457E4">
        <w:rPr>
          <w:rFonts w:ascii="Arial" w:hAnsi="Arial" w:cs="Arial"/>
          <w:lang w:val="pl-PL" w:eastAsia="en-US"/>
        </w:rPr>
        <w:t xml:space="preserve"> </w:t>
      </w:r>
      <w:r w:rsidRPr="006457E4">
        <w:rPr>
          <w:rFonts w:ascii="Arial" w:hAnsi="Arial" w:cs="Arial"/>
          <w:lang w:val="pl-PL" w:eastAsia="en-US"/>
        </w:rPr>
        <w:t>Kodeks karny skarbowy, niezastrzeżonych dla</w:t>
      </w:r>
      <w:r w:rsidR="00D703EA" w:rsidRPr="006457E4">
        <w:rPr>
          <w:rFonts w:ascii="Arial" w:hAnsi="Arial" w:cs="Arial"/>
          <w:lang w:val="pl-PL" w:eastAsia="en-US"/>
        </w:rPr>
        <w:t> </w:t>
      </w:r>
      <w:r w:rsidRPr="006457E4">
        <w:rPr>
          <w:rFonts w:ascii="Arial" w:hAnsi="Arial" w:cs="Arial"/>
          <w:lang w:val="pl-PL" w:eastAsia="en-US"/>
        </w:rPr>
        <w:t>naczelnika urzędu celno</w:t>
      </w:r>
      <w:r w:rsidR="00972BF4" w:rsidRPr="006457E4">
        <w:rPr>
          <w:rFonts w:ascii="Arial" w:hAnsi="Arial" w:cs="Arial"/>
          <w:lang w:val="pl-PL" w:eastAsia="en-US"/>
        </w:rPr>
        <w:t>-</w:t>
      </w:r>
      <w:r w:rsidRPr="006457E4">
        <w:rPr>
          <w:rFonts w:ascii="Arial" w:hAnsi="Arial" w:cs="Arial"/>
          <w:lang w:val="pl-PL" w:eastAsia="en-US"/>
        </w:rPr>
        <w:t>skarbowego;</w:t>
      </w:r>
    </w:p>
    <w:p w14:paraId="3081D23C" w14:textId="77777777" w:rsidR="004C2D0D" w:rsidRPr="006F1F32" w:rsidRDefault="003E193E" w:rsidP="005340FA">
      <w:pPr>
        <w:pStyle w:val="Standard"/>
        <w:numPr>
          <w:ilvl w:val="0"/>
          <w:numId w:val="39"/>
        </w:numPr>
        <w:tabs>
          <w:tab w:val="left" w:pos="709"/>
        </w:tabs>
        <w:autoSpaceDN w:val="0"/>
        <w:spacing w:line="360" w:lineRule="auto"/>
        <w:ind w:left="709" w:hanging="425"/>
        <w:jc w:val="both"/>
        <w:rPr>
          <w:rFonts w:ascii="Arial" w:hAnsi="Arial" w:cs="Arial"/>
          <w:lang w:val="pl-PL" w:eastAsia="en-US"/>
        </w:rPr>
      </w:pPr>
      <w:r w:rsidRPr="006457E4">
        <w:rPr>
          <w:rFonts w:ascii="Arial" w:hAnsi="Arial" w:cs="Arial"/>
          <w:lang w:val="pl-PL" w:eastAsia="en-US"/>
        </w:rPr>
        <w:t xml:space="preserve">wydawanie postanowień o </w:t>
      </w:r>
      <w:r w:rsidR="002C1EEC" w:rsidRPr="006457E4">
        <w:rPr>
          <w:rFonts w:ascii="Arial" w:hAnsi="Arial" w:cs="Arial"/>
          <w:lang w:val="pl-PL" w:eastAsia="en-US"/>
        </w:rPr>
        <w:t>z</w:t>
      </w:r>
      <w:r w:rsidRPr="006457E4">
        <w:rPr>
          <w:rFonts w:ascii="Arial" w:hAnsi="Arial" w:cs="Arial"/>
          <w:lang w:val="pl-PL" w:eastAsia="en-US"/>
        </w:rPr>
        <w:t>atwierdzeniu w całości albo części, bądź odmowie zatwierdzenia tymczasowego zajęcia ruchomości</w:t>
      </w:r>
      <w:r w:rsidR="004C2D0D">
        <w:rPr>
          <w:rFonts w:ascii="Arial" w:hAnsi="Arial" w:cs="Arial"/>
          <w:lang w:val="pl-PL" w:eastAsia="en-US"/>
        </w:rPr>
        <w:t>;</w:t>
      </w:r>
    </w:p>
    <w:p w14:paraId="7F6B0AB4" w14:textId="77777777" w:rsidR="00450775" w:rsidRPr="006F1F32" w:rsidRDefault="004C2D0D" w:rsidP="005340FA">
      <w:pPr>
        <w:pStyle w:val="Standard"/>
        <w:numPr>
          <w:ilvl w:val="0"/>
          <w:numId w:val="39"/>
        </w:numPr>
        <w:tabs>
          <w:tab w:val="left" w:pos="709"/>
        </w:tabs>
        <w:autoSpaceDN w:val="0"/>
        <w:spacing w:line="360" w:lineRule="auto"/>
        <w:ind w:left="709" w:hanging="425"/>
        <w:jc w:val="both"/>
        <w:rPr>
          <w:rFonts w:ascii="Arial" w:hAnsi="Arial" w:cs="Arial"/>
          <w:lang w:val="pl-PL" w:eastAsia="en-US"/>
        </w:rPr>
      </w:pPr>
      <w:r w:rsidRPr="006F1F32">
        <w:rPr>
          <w:rFonts w:ascii="Arial" w:hAnsi="Arial" w:cs="Arial"/>
          <w:lang w:val="pl-PL" w:eastAsia="en-US"/>
        </w:rPr>
        <w:t>ujawnianie, aktualizacja i usuwanie informacji w</w:t>
      </w:r>
      <w:r w:rsidR="00CD5BD6" w:rsidRPr="006F1F32">
        <w:rPr>
          <w:rFonts w:ascii="Arial" w:hAnsi="Arial" w:cs="Arial"/>
          <w:lang w:val="pl-PL" w:eastAsia="en-US"/>
        </w:rPr>
        <w:t xml:space="preserve"> Krajowym Rejestrze Zadłużonych</w:t>
      </w:r>
      <w:r w:rsidR="00450775" w:rsidRPr="006F1F32">
        <w:rPr>
          <w:rFonts w:ascii="Arial" w:hAnsi="Arial" w:cs="Arial"/>
          <w:lang w:val="pl-PL" w:eastAsia="en-US"/>
        </w:rPr>
        <w:t>.</w:t>
      </w:r>
    </w:p>
    <w:p w14:paraId="4886A376" w14:textId="77777777" w:rsidR="00E63528" w:rsidRPr="006457E4" w:rsidRDefault="00E63528" w:rsidP="00C87430">
      <w:pPr>
        <w:pStyle w:val="Standard"/>
        <w:tabs>
          <w:tab w:val="left" w:pos="851"/>
        </w:tabs>
        <w:autoSpaceDN w:val="0"/>
        <w:spacing w:line="360" w:lineRule="auto"/>
        <w:ind w:left="141"/>
        <w:jc w:val="both"/>
        <w:rPr>
          <w:rFonts w:ascii="Arial" w:hAnsi="Arial" w:cs="Arial"/>
          <w:b/>
          <w:bCs/>
          <w:lang w:val="pl-PL"/>
        </w:rPr>
      </w:pPr>
      <w:r w:rsidRPr="006457E4">
        <w:rPr>
          <w:rFonts w:ascii="Arial" w:hAnsi="Arial" w:cs="Arial"/>
          <w:b/>
          <w:bCs/>
          <w:lang w:val="pl-PL"/>
        </w:rPr>
        <w:t xml:space="preserve">3. Do zadań </w:t>
      </w:r>
      <w:r w:rsidR="00853524" w:rsidRPr="006457E4">
        <w:rPr>
          <w:rFonts w:ascii="Arial" w:hAnsi="Arial" w:cs="Arial"/>
          <w:b/>
          <w:bCs/>
          <w:lang w:val="pl-PL"/>
        </w:rPr>
        <w:t xml:space="preserve">Referatu </w:t>
      </w:r>
      <w:r w:rsidRPr="006457E4">
        <w:rPr>
          <w:rFonts w:ascii="Arial" w:hAnsi="Arial" w:cs="Arial"/>
          <w:b/>
          <w:bCs/>
          <w:lang w:val="pl-PL"/>
        </w:rPr>
        <w:t>Rachunkowości (SER) należy w szczególności:</w:t>
      </w:r>
    </w:p>
    <w:p w14:paraId="7039BA4F" w14:textId="77777777" w:rsidR="00E63528" w:rsidRPr="006457E4" w:rsidRDefault="00E63528" w:rsidP="005340FA">
      <w:pPr>
        <w:pStyle w:val="Standard"/>
        <w:numPr>
          <w:ilvl w:val="0"/>
          <w:numId w:val="13"/>
        </w:numPr>
        <w:tabs>
          <w:tab w:val="left" w:pos="709"/>
        </w:tabs>
        <w:autoSpaceDN w:val="0"/>
        <w:spacing w:line="360" w:lineRule="auto"/>
        <w:ind w:left="709" w:hanging="283"/>
        <w:jc w:val="both"/>
        <w:rPr>
          <w:rFonts w:ascii="Arial" w:hAnsi="Arial" w:cs="Arial"/>
          <w:lang w:val="pl-PL" w:eastAsia="en-US"/>
        </w:rPr>
      </w:pPr>
      <w:r w:rsidRPr="006457E4">
        <w:rPr>
          <w:rFonts w:ascii="Arial" w:hAnsi="Arial" w:cs="Arial"/>
          <w:lang w:val="pl-PL" w:eastAsia="en-US"/>
        </w:rPr>
        <w:t xml:space="preserve">prowadzenie ewidencji przypisów, odpisów, wpłat, zwrotów i zaliczeń nadpłat z tytułu </w:t>
      </w:r>
      <w:r w:rsidRPr="006457E4">
        <w:rPr>
          <w:rFonts w:ascii="Arial" w:hAnsi="Arial" w:cs="Arial"/>
          <w:lang w:val="pl-PL" w:eastAsia="en-US"/>
        </w:rPr>
        <w:lastRenderedPageBreak/>
        <w:t>podatków</w:t>
      </w:r>
      <w:r w:rsidR="00D94DC1" w:rsidRPr="006457E4">
        <w:rPr>
          <w:rFonts w:ascii="Arial" w:hAnsi="Arial" w:cs="Arial"/>
          <w:lang w:val="pl-PL" w:eastAsia="en-US"/>
        </w:rPr>
        <w:t xml:space="preserve"> i opłat</w:t>
      </w:r>
      <w:r w:rsidRPr="006457E4">
        <w:rPr>
          <w:rFonts w:ascii="Arial" w:hAnsi="Arial" w:cs="Arial"/>
          <w:lang w:val="pl-PL" w:eastAsia="en-US"/>
        </w:rPr>
        <w:t>;</w:t>
      </w:r>
    </w:p>
    <w:p w14:paraId="71AD5DBC" w14:textId="77777777" w:rsidR="00E63528" w:rsidRPr="006457E4" w:rsidRDefault="00576BBE" w:rsidP="005340FA">
      <w:pPr>
        <w:pStyle w:val="Standard"/>
        <w:numPr>
          <w:ilvl w:val="0"/>
          <w:numId w:val="13"/>
        </w:numPr>
        <w:tabs>
          <w:tab w:val="left" w:pos="709"/>
        </w:tabs>
        <w:autoSpaceDN w:val="0"/>
        <w:spacing w:line="360" w:lineRule="auto"/>
        <w:ind w:left="709" w:hanging="283"/>
        <w:jc w:val="both"/>
        <w:rPr>
          <w:rFonts w:ascii="Arial" w:hAnsi="Arial" w:cs="Arial"/>
          <w:lang w:val="pl-PL" w:eastAsia="en-US"/>
        </w:rPr>
      </w:pPr>
      <w:r w:rsidRPr="006457E4">
        <w:rPr>
          <w:rFonts w:ascii="Arial" w:hAnsi="Arial" w:cs="Arial"/>
          <w:lang w:val="pl-PL" w:eastAsia="en-US"/>
        </w:rPr>
        <w:t>d</w:t>
      </w:r>
      <w:r w:rsidR="00E63528" w:rsidRPr="006457E4">
        <w:rPr>
          <w:rFonts w:ascii="Arial" w:hAnsi="Arial" w:cs="Arial"/>
          <w:lang w:val="pl-PL" w:eastAsia="en-US"/>
        </w:rPr>
        <w:t>okonywanie rozliczeń z tytułu wpłat, nadpłat, zaległości</w:t>
      </w:r>
      <w:r w:rsidR="00972BF4" w:rsidRPr="006457E4">
        <w:rPr>
          <w:rFonts w:ascii="Arial" w:hAnsi="Arial" w:cs="Arial"/>
          <w:lang w:val="pl-PL" w:eastAsia="en-US"/>
        </w:rPr>
        <w:t xml:space="preserve">, </w:t>
      </w:r>
      <w:r w:rsidR="00E63528" w:rsidRPr="006457E4">
        <w:rPr>
          <w:rFonts w:ascii="Arial" w:hAnsi="Arial" w:cs="Arial"/>
          <w:lang w:val="pl-PL" w:eastAsia="en-US"/>
        </w:rPr>
        <w:t>zwrotów podatków</w:t>
      </w:r>
      <w:r w:rsidR="00D94DC1" w:rsidRPr="006457E4">
        <w:rPr>
          <w:rFonts w:ascii="Arial" w:hAnsi="Arial" w:cs="Arial"/>
          <w:lang w:val="pl-PL" w:eastAsia="en-US"/>
        </w:rPr>
        <w:t xml:space="preserve"> i opłat </w:t>
      </w:r>
      <w:r w:rsidR="00E63528" w:rsidRPr="006457E4">
        <w:rPr>
          <w:rFonts w:ascii="Arial" w:hAnsi="Arial" w:cs="Arial"/>
          <w:lang w:val="pl-PL" w:eastAsia="en-US"/>
        </w:rPr>
        <w:t>oraz wydawania postanowień w tym zakresie;</w:t>
      </w:r>
    </w:p>
    <w:p w14:paraId="22F1EB03" w14:textId="77777777" w:rsidR="00E63528" w:rsidRPr="006457E4" w:rsidRDefault="00E63528" w:rsidP="005340FA">
      <w:pPr>
        <w:pStyle w:val="Standard"/>
        <w:numPr>
          <w:ilvl w:val="0"/>
          <w:numId w:val="13"/>
        </w:numPr>
        <w:tabs>
          <w:tab w:val="left" w:pos="709"/>
        </w:tabs>
        <w:autoSpaceDN w:val="0"/>
        <w:spacing w:line="360" w:lineRule="auto"/>
        <w:ind w:left="709" w:hanging="283"/>
        <w:jc w:val="both"/>
        <w:rPr>
          <w:rFonts w:ascii="Arial" w:hAnsi="Arial" w:cs="Arial"/>
          <w:lang w:val="pl-PL" w:eastAsia="en-US"/>
        </w:rPr>
      </w:pPr>
      <w:r w:rsidRPr="006457E4">
        <w:rPr>
          <w:rFonts w:ascii="Arial" w:hAnsi="Arial" w:cs="Arial"/>
          <w:lang w:val="pl-PL" w:eastAsia="en-US"/>
        </w:rPr>
        <w:t xml:space="preserve">rozliczanie </w:t>
      </w:r>
      <w:r w:rsidR="0051740E" w:rsidRPr="006457E4">
        <w:rPr>
          <w:rFonts w:ascii="Arial" w:hAnsi="Arial" w:cs="Arial"/>
          <w:lang w:val="pl-PL" w:eastAsia="en-US"/>
        </w:rPr>
        <w:t>wpływów uprawnionych podmiotów</w:t>
      </w:r>
      <w:r w:rsidRPr="006457E4">
        <w:rPr>
          <w:rFonts w:ascii="Arial" w:hAnsi="Arial" w:cs="Arial"/>
          <w:lang w:val="pl-PL" w:eastAsia="en-US"/>
        </w:rPr>
        <w:t>;</w:t>
      </w:r>
    </w:p>
    <w:p w14:paraId="35D1935A" w14:textId="77777777" w:rsidR="00E63528" w:rsidRPr="006457E4" w:rsidRDefault="00E63528" w:rsidP="005340FA">
      <w:pPr>
        <w:pStyle w:val="Standard"/>
        <w:numPr>
          <w:ilvl w:val="0"/>
          <w:numId w:val="13"/>
        </w:numPr>
        <w:tabs>
          <w:tab w:val="left" w:pos="709"/>
        </w:tabs>
        <w:autoSpaceDN w:val="0"/>
        <w:spacing w:line="360" w:lineRule="auto"/>
        <w:ind w:left="709" w:hanging="283"/>
        <w:jc w:val="both"/>
        <w:rPr>
          <w:rFonts w:ascii="Arial" w:hAnsi="Arial" w:cs="Arial"/>
          <w:lang w:val="pl-PL" w:eastAsia="en-US"/>
        </w:rPr>
      </w:pPr>
      <w:r w:rsidRPr="006457E4">
        <w:rPr>
          <w:rFonts w:ascii="Arial" w:hAnsi="Arial" w:cs="Arial"/>
          <w:lang w:val="pl-PL" w:eastAsia="en-US"/>
        </w:rPr>
        <w:t>kontrola prawidłowości potrąceń wynagrodzeń dokonywanych przez płatników i inkasentów;</w:t>
      </w:r>
    </w:p>
    <w:p w14:paraId="440EC58D" w14:textId="77777777" w:rsidR="00E63528" w:rsidRPr="006457E4" w:rsidRDefault="00E63528" w:rsidP="005340FA">
      <w:pPr>
        <w:pStyle w:val="Standard"/>
        <w:numPr>
          <w:ilvl w:val="0"/>
          <w:numId w:val="13"/>
        </w:numPr>
        <w:tabs>
          <w:tab w:val="left" w:pos="709"/>
        </w:tabs>
        <w:autoSpaceDN w:val="0"/>
        <w:spacing w:line="360" w:lineRule="auto"/>
        <w:ind w:left="709" w:hanging="283"/>
        <w:jc w:val="both"/>
        <w:rPr>
          <w:rFonts w:ascii="Arial" w:hAnsi="Arial" w:cs="Arial"/>
          <w:lang w:val="pl-PL" w:eastAsia="en-US"/>
        </w:rPr>
      </w:pPr>
      <w:r w:rsidRPr="006457E4">
        <w:rPr>
          <w:rFonts w:ascii="Arial" w:hAnsi="Arial" w:cs="Arial"/>
          <w:lang w:val="pl-PL" w:eastAsia="en-US"/>
        </w:rPr>
        <w:t xml:space="preserve">przeprowadzanie rozliczenia rachunkowo-kasowego pracowników </w:t>
      </w:r>
      <w:r w:rsidR="005005D4" w:rsidRPr="006457E4">
        <w:rPr>
          <w:rFonts w:ascii="Arial" w:hAnsi="Arial" w:cs="Arial"/>
          <w:lang w:val="pl-PL" w:eastAsia="en-US"/>
        </w:rPr>
        <w:t>Referatu</w:t>
      </w:r>
      <w:r w:rsidR="00E63872" w:rsidRPr="006457E4">
        <w:rPr>
          <w:rFonts w:ascii="Arial" w:hAnsi="Arial" w:cs="Arial"/>
          <w:lang w:val="pl-PL" w:eastAsia="en-US"/>
        </w:rPr>
        <w:t xml:space="preserve"> Egzekucji A</w:t>
      </w:r>
      <w:r w:rsidRPr="006457E4">
        <w:rPr>
          <w:rFonts w:ascii="Arial" w:hAnsi="Arial" w:cs="Arial"/>
          <w:lang w:val="pl-PL" w:eastAsia="en-US"/>
        </w:rPr>
        <w:t>dministracyjne</w:t>
      </w:r>
      <w:r w:rsidR="000C7BA9" w:rsidRPr="006457E4">
        <w:rPr>
          <w:rFonts w:ascii="Arial" w:hAnsi="Arial" w:cs="Arial"/>
          <w:lang w:val="pl-PL" w:eastAsia="en-US"/>
        </w:rPr>
        <w:t>j;</w:t>
      </w:r>
    </w:p>
    <w:p w14:paraId="05BD949B" w14:textId="77777777" w:rsidR="00E63528" w:rsidRPr="006457E4" w:rsidRDefault="00E63528" w:rsidP="005340FA">
      <w:pPr>
        <w:pStyle w:val="Standard"/>
        <w:numPr>
          <w:ilvl w:val="0"/>
          <w:numId w:val="13"/>
        </w:numPr>
        <w:tabs>
          <w:tab w:val="left" w:pos="709"/>
        </w:tabs>
        <w:autoSpaceDN w:val="0"/>
        <w:spacing w:line="360" w:lineRule="auto"/>
        <w:ind w:left="709" w:hanging="283"/>
        <w:jc w:val="both"/>
        <w:rPr>
          <w:rFonts w:ascii="Arial" w:hAnsi="Arial" w:cs="Arial"/>
          <w:lang w:val="pl-PL" w:eastAsia="en-US"/>
        </w:rPr>
      </w:pPr>
      <w:r w:rsidRPr="006457E4">
        <w:rPr>
          <w:rFonts w:ascii="Arial" w:hAnsi="Arial" w:cs="Arial"/>
          <w:lang w:val="pl-PL" w:eastAsia="en-US"/>
        </w:rPr>
        <w:t>prowadzenie ewidencji i rozliczanie sum depozytowych</w:t>
      </w:r>
      <w:r w:rsidR="000C7BA9" w:rsidRPr="006457E4">
        <w:rPr>
          <w:rFonts w:ascii="Arial" w:hAnsi="Arial" w:cs="Arial"/>
          <w:lang w:val="pl-PL" w:eastAsia="en-US"/>
        </w:rPr>
        <w:t>;</w:t>
      </w:r>
    </w:p>
    <w:p w14:paraId="54FAC4BE" w14:textId="77777777" w:rsidR="00E63528" w:rsidRPr="006457E4" w:rsidRDefault="00E63528" w:rsidP="005340FA">
      <w:pPr>
        <w:pStyle w:val="Standard"/>
        <w:numPr>
          <w:ilvl w:val="0"/>
          <w:numId w:val="13"/>
        </w:numPr>
        <w:tabs>
          <w:tab w:val="left" w:pos="709"/>
        </w:tabs>
        <w:autoSpaceDN w:val="0"/>
        <w:spacing w:line="360" w:lineRule="auto"/>
        <w:ind w:left="709" w:hanging="283"/>
        <w:jc w:val="both"/>
        <w:rPr>
          <w:rFonts w:ascii="Arial" w:hAnsi="Arial" w:cs="Arial"/>
          <w:lang w:val="pl-PL" w:eastAsia="en-US"/>
        </w:rPr>
      </w:pPr>
      <w:r w:rsidRPr="006457E4">
        <w:rPr>
          <w:rFonts w:ascii="Arial" w:hAnsi="Arial" w:cs="Arial"/>
          <w:lang w:val="pl-PL" w:eastAsia="en-US"/>
        </w:rPr>
        <w:t>wykonywanie sprawozdawczości w zakresie realizowanych zadań wynikającej z przepisów odrębnych</w:t>
      </w:r>
      <w:r w:rsidR="0051740E" w:rsidRPr="006457E4">
        <w:rPr>
          <w:rFonts w:ascii="Arial" w:hAnsi="Arial" w:cs="Arial"/>
          <w:lang w:val="pl-PL" w:eastAsia="en-US"/>
        </w:rPr>
        <w:t xml:space="preserve"> z wyłączeniem sprawozdań sporządzanych centralnie przez Naczelnika Pierwszego Urzędu Skarbowego w Bydgoszczy</w:t>
      </w:r>
      <w:r w:rsidR="000C7BA9" w:rsidRPr="006457E4">
        <w:rPr>
          <w:rFonts w:ascii="Arial" w:hAnsi="Arial" w:cs="Arial"/>
          <w:lang w:val="pl-PL" w:eastAsia="en-US"/>
        </w:rPr>
        <w:t>;</w:t>
      </w:r>
    </w:p>
    <w:p w14:paraId="335A7CF9" w14:textId="77777777" w:rsidR="00E63528" w:rsidRPr="006457E4" w:rsidRDefault="00E63528" w:rsidP="005340FA">
      <w:pPr>
        <w:pStyle w:val="Standard"/>
        <w:numPr>
          <w:ilvl w:val="0"/>
          <w:numId w:val="13"/>
        </w:numPr>
        <w:tabs>
          <w:tab w:val="left" w:pos="709"/>
        </w:tabs>
        <w:autoSpaceDN w:val="0"/>
        <w:spacing w:line="360" w:lineRule="auto"/>
        <w:ind w:left="709" w:hanging="283"/>
        <w:jc w:val="both"/>
        <w:rPr>
          <w:rFonts w:ascii="Arial" w:hAnsi="Arial" w:cs="Arial"/>
          <w:lang w:val="pl-PL" w:eastAsia="en-US"/>
        </w:rPr>
      </w:pPr>
      <w:r w:rsidRPr="006457E4">
        <w:rPr>
          <w:rFonts w:ascii="Arial" w:hAnsi="Arial" w:cs="Arial"/>
          <w:lang w:val="pl-PL" w:eastAsia="en-US"/>
        </w:rPr>
        <w:t>prowadzenie ewidencji grzywien, mandatów, kar pieniężnych, kosztów egzekucyjnych związanych z dochodzonymi należnościami i innych należności nałożonych na podstawie właściwych przepisów prawnych</w:t>
      </w:r>
      <w:r w:rsidR="000C7BA9" w:rsidRPr="006457E4">
        <w:rPr>
          <w:rFonts w:ascii="Arial" w:hAnsi="Arial" w:cs="Arial"/>
          <w:lang w:val="pl-PL" w:eastAsia="en-US"/>
        </w:rPr>
        <w:t>;</w:t>
      </w:r>
    </w:p>
    <w:p w14:paraId="31792F07" w14:textId="77777777" w:rsidR="00E63528" w:rsidRPr="006457E4" w:rsidRDefault="00E63528" w:rsidP="005340FA">
      <w:pPr>
        <w:pStyle w:val="Standard"/>
        <w:numPr>
          <w:ilvl w:val="0"/>
          <w:numId w:val="13"/>
        </w:numPr>
        <w:tabs>
          <w:tab w:val="left" w:pos="709"/>
        </w:tabs>
        <w:autoSpaceDN w:val="0"/>
        <w:spacing w:line="360" w:lineRule="auto"/>
        <w:ind w:left="709" w:hanging="283"/>
        <w:jc w:val="both"/>
        <w:rPr>
          <w:rFonts w:ascii="Arial" w:hAnsi="Arial" w:cs="Arial"/>
          <w:lang w:val="pl-PL" w:eastAsia="en-US"/>
        </w:rPr>
      </w:pPr>
      <w:r w:rsidRPr="006457E4">
        <w:rPr>
          <w:rFonts w:ascii="Arial" w:hAnsi="Arial" w:cs="Arial"/>
          <w:lang w:val="pl-PL" w:eastAsia="en-US"/>
        </w:rPr>
        <w:t xml:space="preserve">obsługa rachunków bankowych w zakresie </w:t>
      </w:r>
      <w:r w:rsidR="0051740E" w:rsidRPr="006457E4">
        <w:rPr>
          <w:rFonts w:ascii="Arial" w:hAnsi="Arial" w:cs="Arial"/>
          <w:lang w:val="pl-PL" w:eastAsia="en-US"/>
        </w:rPr>
        <w:t>sum depozytowych</w:t>
      </w:r>
      <w:r w:rsidR="008E01D4" w:rsidRPr="006457E4">
        <w:rPr>
          <w:rFonts w:ascii="Arial" w:hAnsi="Arial" w:cs="Arial"/>
          <w:lang w:val="pl-PL" w:eastAsia="en-US"/>
        </w:rPr>
        <w:t>.</w:t>
      </w:r>
    </w:p>
    <w:p w14:paraId="110DFFD4" w14:textId="77777777" w:rsidR="00E63528" w:rsidRPr="006457E4" w:rsidRDefault="00E63528" w:rsidP="009C141E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11C2B26" w14:textId="77777777" w:rsidR="00E63528" w:rsidRPr="006457E4" w:rsidRDefault="00D91CB6" w:rsidP="009C141E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 w:eastAsia="en-US"/>
        </w:rPr>
      </w:pPr>
      <w:r w:rsidRPr="006457E4">
        <w:rPr>
          <w:rFonts w:ascii="Arial" w:hAnsi="Arial" w:cs="Arial"/>
          <w:b/>
          <w:bCs/>
          <w:sz w:val="28"/>
          <w:szCs w:val="28"/>
          <w:lang w:val="pl-PL" w:eastAsia="en-US"/>
        </w:rPr>
        <w:t>Pierwszy Pion Kontroli (SZNK-1</w:t>
      </w:r>
      <w:r w:rsidR="00E63528" w:rsidRPr="006457E4">
        <w:rPr>
          <w:rFonts w:ascii="Arial" w:hAnsi="Arial" w:cs="Arial"/>
          <w:b/>
          <w:bCs/>
          <w:sz w:val="28"/>
          <w:szCs w:val="28"/>
          <w:lang w:val="pl-PL" w:eastAsia="en-US"/>
        </w:rPr>
        <w:t>)</w:t>
      </w:r>
    </w:p>
    <w:p w14:paraId="10B0476B" w14:textId="77777777" w:rsidR="0019125B" w:rsidRPr="006457E4" w:rsidRDefault="0019125B" w:rsidP="009C141E">
      <w:pPr>
        <w:pStyle w:val="Standard"/>
        <w:spacing w:line="360" w:lineRule="auto"/>
        <w:jc w:val="center"/>
        <w:rPr>
          <w:rFonts w:ascii="Arial" w:hAnsi="Arial" w:cs="Arial"/>
          <w:b/>
          <w:bCs/>
          <w:lang w:val="pl-PL" w:eastAsia="en-US"/>
        </w:rPr>
      </w:pPr>
    </w:p>
    <w:p w14:paraId="55B09BF3" w14:textId="77777777" w:rsidR="00E63528" w:rsidRPr="006457E4" w:rsidRDefault="00CE62EA" w:rsidP="009C141E">
      <w:pPr>
        <w:pStyle w:val="Standard"/>
        <w:spacing w:line="360" w:lineRule="auto"/>
        <w:jc w:val="center"/>
        <w:rPr>
          <w:rFonts w:ascii="Arial" w:hAnsi="Arial" w:cs="Arial"/>
          <w:b/>
          <w:lang w:val="pl-PL" w:eastAsia="pl-PL"/>
        </w:rPr>
      </w:pPr>
      <w:r w:rsidRPr="006457E4">
        <w:rPr>
          <w:rFonts w:ascii="Arial" w:hAnsi="Arial" w:cs="Arial"/>
          <w:b/>
          <w:lang w:val="pl-PL" w:eastAsia="pl-PL"/>
        </w:rPr>
        <w:t>§ 1</w:t>
      </w:r>
      <w:r w:rsidR="00C931EA">
        <w:rPr>
          <w:rFonts w:ascii="Arial" w:hAnsi="Arial" w:cs="Arial"/>
          <w:b/>
          <w:lang w:val="pl-PL" w:eastAsia="pl-PL"/>
        </w:rPr>
        <w:t>2</w:t>
      </w:r>
      <w:r w:rsidR="00485B8E" w:rsidRPr="006457E4">
        <w:rPr>
          <w:rFonts w:ascii="Arial" w:hAnsi="Arial" w:cs="Arial"/>
          <w:b/>
          <w:lang w:val="pl-PL" w:eastAsia="pl-PL"/>
        </w:rPr>
        <w:t>.</w:t>
      </w:r>
    </w:p>
    <w:p w14:paraId="735BAF70" w14:textId="77777777" w:rsidR="00E46923" w:rsidRPr="006457E4" w:rsidRDefault="00E46923" w:rsidP="009C141E">
      <w:pPr>
        <w:pStyle w:val="Standard"/>
        <w:spacing w:line="360" w:lineRule="auto"/>
        <w:jc w:val="center"/>
        <w:rPr>
          <w:rFonts w:ascii="Arial" w:hAnsi="Arial" w:cs="Arial"/>
          <w:b/>
          <w:lang w:val="pl-PL" w:eastAsia="pl-PL"/>
        </w:rPr>
      </w:pPr>
    </w:p>
    <w:p w14:paraId="1F6646B0" w14:textId="77777777" w:rsidR="00E63528" w:rsidRPr="006457E4" w:rsidRDefault="00E63528" w:rsidP="009C141E">
      <w:pPr>
        <w:pStyle w:val="Tekstpodstawowywcity3"/>
        <w:tabs>
          <w:tab w:val="left" w:pos="963"/>
        </w:tabs>
        <w:suppressAutoHyphens/>
        <w:spacing w:after="0" w:line="360" w:lineRule="auto"/>
        <w:ind w:left="1134" w:hanging="992"/>
        <w:rPr>
          <w:rFonts w:ascii="Arial" w:hAnsi="Arial" w:cs="Arial"/>
          <w:b/>
          <w:bCs/>
          <w:sz w:val="24"/>
          <w:szCs w:val="24"/>
          <w:lang w:val="pl-PL"/>
        </w:rPr>
      </w:pPr>
      <w:r w:rsidRPr="006457E4">
        <w:rPr>
          <w:rFonts w:ascii="Arial" w:hAnsi="Arial" w:cs="Arial"/>
          <w:b/>
          <w:bCs/>
          <w:sz w:val="24"/>
          <w:szCs w:val="24"/>
          <w:lang w:val="pl-PL"/>
        </w:rPr>
        <w:t xml:space="preserve">Do zadań </w:t>
      </w:r>
      <w:r w:rsidR="00853524" w:rsidRPr="006457E4">
        <w:rPr>
          <w:rFonts w:ascii="Arial" w:hAnsi="Arial" w:cs="Arial"/>
          <w:b/>
          <w:bCs/>
          <w:sz w:val="24"/>
          <w:szCs w:val="24"/>
          <w:lang w:val="pl-PL"/>
        </w:rPr>
        <w:t xml:space="preserve">Referatu </w:t>
      </w:r>
      <w:r w:rsidRPr="006457E4">
        <w:rPr>
          <w:rFonts w:ascii="Arial" w:hAnsi="Arial" w:cs="Arial"/>
          <w:b/>
          <w:bCs/>
          <w:sz w:val="24"/>
          <w:szCs w:val="24"/>
          <w:lang w:val="pl-PL"/>
        </w:rPr>
        <w:t>Kontroli Podatkowej (SKP) należy w szczególności:</w:t>
      </w:r>
    </w:p>
    <w:p w14:paraId="31B2901A" w14:textId="77777777" w:rsidR="00E63528" w:rsidRPr="006457E4" w:rsidRDefault="00E63528" w:rsidP="005340FA">
      <w:pPr>
        <w:pStyle w:val="Standard"/>
        <w:numPr>
          <w:ilvl w:val="0"/>
          <w:numId w:val="40"/>
        </w:numPr>
        <w:autoSpaceDN w:val="0"/>
        <w:spacing w:line="360" w:lineRule="auto"/>
        <w:ind w:left="709" w:hanging="283"/>
        <w:jc w:val="both"/>
        <w:rPr>
          <w:rFonts w:ascii="Arial" w:hAnsi="Arial" w:cs="Arial"/>
          <w:lang w:val="pl-PL" w:eastAsia="en-US"/>
        </w:rPr>
      </w:pPr>
      <w:r w:rsidRPr="006457E4">
        <w:rPr>
          <w:rFonts w:ascii="Arial" w:hAnsi="Arial" w:cs="Arial"/>
          <w:lang w:val="pl-PL" w:eastAsia="en-US"/>
        </w:rPr>
        <w:t>prowadzenie kontroli podatkowej;</w:t>
      </w:r>
    </w:p>
    <w:p w14:paraId="2A4EF7D5" w14:textId="77777777" w:rsidR="00E63528" w:rsidRPr="006457E4" w:rsidRDefault="00E63528" w:rsidP="005340FA">
      <w:pPr>
        <w:pStyle w:val="Standard"/>
        <w:numPr>
          <w:ilvl w:val="0"/>
          <w:numId w:val="40"/>
        </w:numPr>
        <w:autoSpaceDN w:val="0"/>
        <w:spacing w:line="360" w:lineRule="auto"/>
        <w:ind w:left="709" w:hanging="283"/>
        <w:jc w:val="both"/>
        <w:rPr>
          <w:rFonts w:ascii="Arial" w:hAnsi="Arial" w:cs="Arial"/>
          <w:lang w:val="pl-PL" w:eastAsia="en-US"/>
        </w:rPr>
      </w:pPr>
      <w:r w:rsidRPr="006457E4">
        <w:rPr>
          <w:rFonts w:ascii="Arial" w:hAnsi="Arial" w:cs="Arial"/>
          <w:lang w:val="pl-PL" w:eastAsia="en-US"/>
        </w:rPr>
        <w:t>prowadzenie postępowań w zakresie sprzeciwu przedsiębiorcy na działania organu kontroli;</w:t>
      </w:r>
    </w:p>
    <w:p w14:paraId="32867DAC" w14:textId="77777777" w:rsidR="00E63528" w:rsidRPr="006457E4" w:rsidRDefault="00E63528" w:rsidP="005340FA">
      <w:pPr>
        <w:pStyle w:val="Standard"/>
        <w:numPr>
          <w:ilvl w:val="0"/>
          <w:numId w:val="40"/>
        </w:numPr>
        <w:autoSpaceDN w:val="0"/>
        <w:spacing w:line="360" w:lineRule="auto"/>
        <w:ind w:left="709" w:hanging="283"/>
        <w:jc w:val="both"/>
        <w:rPr>
          <w:rFonts w:ascii="Arial" w:hAnsi="Arial" w:cs="Arial"/>
          <w:lang w:val="pl-PL" w:eastAsia="en-US"/>
        </w:rPr>
      </w:pPr>
      <w:r w:rsidRPr="006457E4">
        <w:rPr>
          <w:rFonts w:ascii="Arial" w:hAnsi="Arial" w:cs="Arial"/>
          <w:lang w:val="pl-PL" w:eastAsia="en-US"/>
        </w:rPr>
        <w:t>wnioskowanie o zabezpieczenie wykonania zobowiązań podatkowych;</w:t>
      </w:r>
    </w:p>
    <w:p w14:paraId="6C8FFA69" w14:textId="77777777" w:rsidR="000C7BA9" w:rsidRPr="006457E4" w:rsidRDefault="00E63528" w:rsidP="005340FA">
      <w:pPr>
        <w:pStyle w:val="Standard"/>
        <w:numPr>
          <w:ilvl w:val="0"/>
          <w:numId w:val="40"/>
        </w:numPr>
        <w:autoSpaceDN w:val="0"/>
        <w:spacing w:line="360" w:lineRule="auto"/>
        <w:ind w:left="709" w:hanging="283"/>
        <w:jc w:val="both"/>
        <w:rPr>
          <w:rFonts w:ascii="Arial" w:hAnsi="Arial" w:cs="Arial"/>
          <w:lang w:val="pl-PL" w:eastAsia="en-US"/>
        </w:rPr>
      </w:pPr>
      <w:r w:rsidRPr="006457E4">
        <w:rPr>
          <w:rFonts w:ascii="Arial" w:hAnsi="Arial" w:cs="Arial"/>
          <w:lang w:val="pl-PL" w:eastAsia="en-US"/>
        </w:rPr>
        <w:t>wydawanie postanowień w sprawach przedłużenia terminu zwrotu podatku;</w:t>
      </w:r>
    </w:p>
    <w:p w14:paraId="6A86808F" w14:textId="77777777" w:rsidR="000C7BA9" w:rsidRDefault="00E63528" w:rsidP="005340FA">
      <w:pPr>
        <w:pStyle w:val="Standard"/>
        <w:numPr>
          <w:ilvl w:val="0"/>
          <w:numId w:val="40"/>
        </w:numPr>
        <w:autoSpaceDN w:val="0"/>
        <w:spacing w:line="360" w:lineRule="auto"/>
        <w:ind w:left="709" w:hanging="283"/>
        <w:jc w:val="both"/>
        <w:rPr>
          <w:rFonts w:ascii="Arial" w:hAnsi="Arial" w:cs="Arial"/>
          <w:lang w:val="pl-PL" w:eastAsia="en-US"/>
        </w:rPr>
      </w:pPr>
      <w:r w:rsidRPr="006457E4">
        <w:rPr>
          <w:rFonts w:ascii="Arial" w:hAnsi="Arial" w:cs="Arial"/>
          <w:lang w:val="pl-PL" w:eastAsia="en-US"/>
        </w:rPr>
        <w:t>orzecznictwo w zakresie kar porządkowych;</w:t>
      </w:r>
    </w:p>
    <w:p w14:paraId="44FED5E0" w14:textId="77777777" w:rsidR="00755685" w:rsidRDefault="00FC07E5" w:rsidP="005340FA">
      <w:pPr>
        <w:pStyle w:val="Standard"/>
        <w:numPr>
          <w:ilvl w:val="0"/>
          <w:numId w:val="40"/>
        </w:numPr>
        <w:autoSpaceDN w:val="0"/>
        <w:spacing w:line="360" w:lineRule="auto"/>
        <w:ind w:left="709" w:hanging="283"/>
        <w:jc w:val="both"/>
        <w:rPr>
          <w:rFonts w:ascii="Arial" w:hAnsi="Arial" w:cs="Arial"/>
          <w:lang w:val="pl-PL" w:eastAsia="en-US"/>
        </w:rPr>
      </w:pPr>
      <w:r w:rsidRPr="00CD5BD6">
        <w:rPr>
          <w:rFonts w:ascii="Arial" w:hAnsi="Arial" w:cs="Arial"/>
          <w:lang w:val="pl-PL" w:eastAsia="en-US"/>
        </w:rPr>
        <w:t>dokonywanie nabycia spra</w:t>
      </w:r>
      <w:r w:rsidR="002C1EEC" w:rsidRPr="00CD5BD6">
        <w:rPr>
          <w:rFonts w:ascii="Arial" w:hAnsi="Arial" w:cs="Arial"/>
          <w:lang w:val="pl-PL" w:eastAsia="en-US"/>
        </w:rPr>
        <w:t>w</w:t>
      </w:r>
      <w:r w:rsidRPr="00CD5BD6">
        <w:rPr>
          <w:rFonts w:ascii="Arial" w:hAnsi="Arial" w:cs="Arial"/>
          <w:lang w:val="pl-PL" w:eastAsia="en-US"/>
        </w:rPr>
        <w:t>dzającego;</w:t>
      </w:r>
    </w:p>
    <w:p w14:paraId="7F5FC9BD" w14:textId="77777777" w:rsidR="00E63528" w:rsidRPr="00CD5BD6" w:rsidRDefault="00E63528" w:rsidP="005340FA">
      <w:pPr>
        <w:pStyle w:val="Standard"/>
        <w:numPr>
          <w:ilvl w:val="0"/>
          <w:numId w:val="40"/>
        </w:numPr>
        <w:autoSpaceDN w:val="0"/>
        <w:spacing w:line="360" w:lineRule="auto"/>
        <w:ind w:left="709" w:hanging="283"/>
        <w:jc w:val="both"/>
        <w:rPr>
          <w:rFonts w:ascii="Arial" w:hAnsi="Arial" w:cs="Arial"/>
          <w:lang w:val="pl-PL" w:eastAsia="en-US"/>
        </w:rPr>
      </w:pPr>
      <w:r w:rsidRPr="00CD5BD6">
        <w:rPr>
          <w:rFonts w:ascii="Arial" w:hAnsi="Arial" w:cs="Arial"/>
          <w:lang w:val="pl-PL" w:eastAsia="en-US"/>
        </w:rPr>
        <w:t>dokonywanie czynności sprawdzają</w:t>
      </w:r>
      <w:r w:rsidR="006A0D87" w:rsidRPr="00CD5BD6">
        <w:rPr>
          <w:rFonts w:ascii="Arial" w:hAnsi="Arial" w:cs="Arial"/>
          <w:lang w:val="pl-PL" w:eastAsia="en-US"/>
        </w:rPr>
        <w:t xml:space="preserve">cych w przypadkach </w:t>
      </w:r>
      <w:r w:rsidR="00E565D8" w:rsidRPr="00CD5BD6">
        <w:rPr>
          <w:rFonts w:ascii="Arial" w:hAnsi="Arial" w:cs="Arial"/>
          <w:lang w:val="pl-PL" w:eastAsia="en-US"/>
        </w:rPr>
        <w:t>uzasadnionych potrzebami U</w:t>
      </w:r>
      <w:r w:rsidRPr="00CD5BD6">
        <w:rPr>
          <w:rFonts w:ascii="Arial" w:hAnsi="Arial" w:cs="Arial"/>
          <w:lang w:val="pl-PL" w:eastAsia="en-US"/>
        </w:rPr>
        <w:t>rzędu</w:t>
      </w:r>
      <w:r w:rsidR="00E565D8" w:rsidRPr="00CD5BD6">
        <w:rPr>
          <w:rFonts w:ascii="Arial" w:hAnsi="Arial" w:cs="Arial"/>
          <w:lang w:val="pl-PL" w:eastAsia="en-US"/>
        </w:rPr>
        <w:t xml:space="preserve"> Skarbowego</w:t>
      </w:r>
      <w:r w:rsidRPr="00CD5BD6">
        <w:rPr>
          <w:rFonts w:ascii="Arial" w:hAnsi="Arial" w:cs="Arial"/>
          <w:lang w:val="pl-PL" w:eastAsia="en-US"/>
        </w:rPr>
        <w:t>.</w:t>
      </w:r>
    </w:p>
    <w:p w14:paraId="18CB4FEC" w14:textId="77777777" w:rsidR="00EF2388" w:rsidRDefault="00EF2388" w:rsidP="004B6035">
      <w:pPr>
        <w:pStyle w:val="Standard"/>
        <w:tabs>
          <w:tab w:val="left" w:pos="1673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 w:eastAsia="pl-PL"/>
        </w:rPr>
      </w:pPr>
    </w:p>
    <w:p w14:paraId="4AC5D8BD" w14:textId="77777777" w:rsidR="00E46923" w:rsidRPr="006457E4" w:rsidRDefault="00E63528" w:rsidP="004B6035">
      <w:pPr>
        <w:pStyle w:val="Standard"/>
        <w:tabs>
          <w:tab w:val="left" w:pos="1673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 w:eastAsia="pl-PL"/>
        </w:rPr>
      </w:pPr>
      <w:r w:rsidRPr="006457E4">
        <w:rPr>
          <w:rFonts w:ascii="Arial" w:hAnsi="Arial" w:cs="Arial"/>
          <w:b/>
          <w:bCs/>
          <w:sz w:val="28"/>
          <w:szCs w:val="28"/>
          <w:lang w:val="pl-PL" w:eastAsia="pl-PL"/>
        </w:rPr>
        <w:t>Drugi Pion Kontroli (SZNK-2</w:t>
      </w:r>
      <w:r w:rsidR="00E46923" w:rsidRPr="006457E4">
        <w:rPr>
          <w:rFonts w:ascii="Arial" w:hAnsi="Arial" w:cs="Arial"/>
          <w:b/>
          <w:bCs/>
          <w:sz w:val="28"/>
          <w:szCs w:val="28"/>
          <w:lang w:val="pl-PL" w:eastAsia="pl-PL"/>
        </w:rPr>
        <w:t>)</w:t>
      </w:r>
    </w:p>
    <w:p w14:paraId="2318B9DB" w14:textId="77777777" w:rsidR="007E1D23" w:rsidRPr="006457E4" w:rsidRDefault="007E1D23" w:rsidP="009C141E">
      <w:pPr>
        <w:pStyle w:val="Standard"/>
        <w:tabs>
          <w:tab w:val="left" w:pos="1673"/>
        </w:tabs>
        <w:spacing w:line="360" w:lineRule="auto"/>
        <w:ind w:left="992" w:hanging="357"/>
        <w:jc w:val="center"/>
        <w:rPr>
          <w:rFonts w:ascii="Arial" w:hAnsi="Arial" w:cs="Arial"/>
          <w:b/>
          <w:bCs/>
          <w:sz w:val="28"/>
          <w:szCs w:val="28"/>
          <w:lang w:val="pl-PL" w:eastAsia="pl-PL"/>
        </w:rPr>
      </w:pPr>
    </w:p>
    <w:p w14:paraId="069ECF51" w14:textId="77777777" w:rsidR="00E63528" w:rsidRPr="006457E4" w:rsidRDefault="00CE62EA" w:rsidP="009C141E">
      <w:pPr>
        <w:pStyle w:val="Standard"/>
        <w:tabs>
          <w:tab w:val="left" w:pos="1673"/>
        </w:tabs>
        <w:spacing w:line="360" w:lineRule="auto"/>
        <w:jc w:val="center"/>
        <w:rPr>
          <w:rFonts w:ascii="Arial" w:hAnsi="Arial" w:cs="Arial"/>
          <w:b/>
          <w:lang w:val="pl-PL" w:eastAsia="pl-PL"/>
        </w:rPr>
      </w:pPr>
      <w:r w:rsidRPr="006457E4">
        <w:rPr>
          <w:rFonts w:ascii="Arial" w:hAnsi="Arial" w:cs="Arial"/>
          <w:b/>
          <w:lang w:val="pl-PL" w:eastAsia="pl-PL"/>
        </w:rPr>
        <w:t>§ 1</w:t>
      </w:r>
      <w:r w:rsidR="00C931EA">
        <w:rPr>
          <w:rFonts w:ascii="Arial" w:hAnsi="Arial" w:cs="Arial"/>
          <w:b/>
          <w:lang w:val="pl-PL" w:eastAsia="pl-PL"/>
        </w:rPr>
        <w:t>3</w:t>
      </w:r>
      <w:r w:rsidR="00485B8E" w:rsidRPr="006457E4">
        <w:rPr>
          <w:rFonts w:ascii="Arial" w:hAnsi="Arial" w:cs="Arial"/>
          <w:b/>
          <w:lang w:val="pl-PL" w:eastAsia="pl-PL"/>
        </w:rPr>
        <w:t>.</w:t>
      </w:r>
    </w:p>
    <w:p w14:paraId="15841837" w14:textId="77777777" w:rsidR="00E46923" w:rsidRPr="006457E4" w:rsidRDefault="00E46923" w:rsidP="009C141E">
      <w:pPr>
        <w:pStyle w:val="Standard"/>
        <w:tabs>
          <w:tab w:val="left" w:pos="1673"/>
        </w:tabs>
        <w:spacing w:line="360" w:lineRule="auto"/>
        <w:ind w:left="992" w:hanging="357"/>
        <w:jc w:val="center"/>
        <w:rPr>
          <w:rFonts w:ascii="Arial" w:hAnsi="Arial" w:cs="Arial"/>
          <w:b/>
          <w:lang w:val="pl-PL" w:eastAsia="pl-PL"/>
        </w:rPr>
      </w:pPr>
    </w:p>
    <w:p w14:paraId="07A1BBE4" w14:textId="77777777" w:rsidR="00E63528" w:rsidRPr="006457E4" w:rsidRDefault="00E63528" w:rsidP="009C141E">
      <w:pPr>
        <w:pStyle w:val="Tekstpodstawowywcity3"/>
        <w:tabs>
          <w:tab w:val="left" w:pos="963"/>
        </w:tabs>
        <w:suppressAutoHyphens/>
        <w:spacing w:after="0" w:line="360" w:lineRule="auto"/>
        <w:ind w:hanging="283"/>
        <w:jc w:val="both"/>
        <w:rPr>
          <w:rFonts w:ascii="Arial" w:hAnsi="Arial" w:cs="Arial"/>
          <w:sz w:val="24"/>
          <w:szCs w:val="24"/>
          <w:lang w:val="pl-PL"/>
        </w:rPr>
      </w:pPr>
      <w:r w:rsidRPr="006457E4">
        <w:rPr>
          <w:rFonts w:ascii="Arial" w:hAnsi="Arial" w:cs="Arial"/>
          <w:b/>
          <w:bCs/>
          <w:sz w:val="24"/>
          <w:szCs w:val="24"/>
          <w:lang w:val="pl-PL"/>
        </w:rPr>
        <w:t>1. Do zadań Pierwsz</w:t>
      </w:r>
      <w:r w:rsidR="00221CE1" w:rsidRPr="006457E4">
        <w:rPr>
          <w:rFonts w:ascii="Arial" w:hAnsi="Arial" w:cs="Arial"/>
          <w:b/>
          <w:bCs/>
          <w:sz w:val="24"/>
          <w:szCs w:val="24"/>
          <w:lang w:val="pl-PL"/>
        </w:rPr>
        <w:t>ego</w:t>
      </w:r>
      <w:r w:rsidRPr="006457E4">
        <w:rPr>
          <w:rFonts w:ascii="Arial" w:hAnsi="Arial" w:cs="Arial"/>
          <w:b/>
          <w:bCs/>
          <w:sz w:val="24"/>
          <w:szCs w:val="24"/>
          <w:lang w:val="pl-PL"/>
        </w:rPr>
        <w:t xml:space="preserve"> Refera</w:t>
      </w:r>
      <w:r w:rsidR="00221CE1" w:rsidRPr="006457E4">
        <w:rPr>
          <w:rFonts w:ascii="Arial" w:hAnsi="Arial" w:cs="Arial"/>
          <w:b/>
          <w:bCs/>
          <w:sz w:val="24"/>
          <w:szCs w:val="24"/>
          <w:lang w:val="pl-PL"/>
        </w:rPr>
        <w:t>tu</w:t>
      </w:r>
      <w:r w:rsidRPr="006457E4">
        <w:rPr>
          <w:rFonts w:ascii="Arial" w:hAnsi="Arial" w:cs="Arial"/>
          <w:b/>
          <w:bCs/>
          <w:sz w:val="24"/>
          <w:szCs w:val="24"/>
          <w:lang w:val="pl-PL"/>
        </w:rPr>
        <w:t xml:space="preserve"> Czynności Analitycznych i Sprawdzających</w:t>
      </w:r>
      <w:r w:rsidR="0019125B" w:rsidRPr="006457E4"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  <w:r w:rsidRPr="006457E4">
        <w:rPr>
          <w:rFonts w:ascii="Arial" w:hAnsi="Arial" w:cs="Arial"/>
          <w:b/>
          <w:bCs/>
          <w:sz w:val="24"/>
          <w:szCs w:val="24"/>
          <w:lang w:val="pl-PL"/>
        </w:rPr>
        <w:t>(SKA-1) należy w</w:t>
      </w:r>
      <w:r w:rsidR="00221CE1" w:rsidRPr="006457E4">
        <w:rPr>
          <w:rFonts w:ascii="Arial" w:hAnsi="Arial" w:cs="Arial"/>
          <w:b/>
          <w:bCs/>
          <w:sz w:val="24"/>
          <w:szCs w:val="24"/>
          <w:lang w:val="pl-PL"/>
        </w:rPr>
        <w:t> </w:t>
      </w:r>
      <w:r w:rsidRPr="006457E4">
        <w:rPr>
          <w:rFonts w:ascii="Arial" w:hAnsi="Arial" w:cs="Arial"/>
          <w:b/>
          <w:bCs/>
          <w:sz w:val="24"/>
          <w:szCs w:val="24"/>
          <w:lang w:val="pl-PL"/>
        </w:rPr>
        <w:t>szczególności:</w:t>
      </w:r>
    </w:p>
    <w:p w14:paraId="62B1DF5C" w14:textId="77777777" w:rsidR="00E63528" w:rsidRPr="006457E4" w:rsidRDefault="00E63528" w:rsidP="005340FA">
      <w:pPr>
        <w:pStyle w:val="Standard"/>
        <w:numPr>
          <w:ilvl w:val="1"/>
          <w:numId w:val="15"/>
        </w:numPr>
        <w:tabs>
          <w:tab w:val="left" w:pos="567"/>
        </w:tabs>
        <w:spacing w:line="360" w:lineRule="auto"/>
        <w:ind w:left="709" w:hanging="425"/>
        <w:jc w:val="both"/>
        <w:rPr>
          <w:rFonts w:ascii="Arial" w:hAnsi="Arial" w:cs="Arial"/>
          <w:lang w:val="pl-PL"/>
        </w:rPr>
      </w:pPr>
      <w:r w:rsidRPr="006457E4">
        <w:rPr>
          <w:rFonts w:ascii="Arial" w:hAnsi="Arial" w:cs="Arial"/>
          <w:lang w:val="pl-PL"/>
        </w:rPr>
        <w:t>dokonywanie czynności sprawdzających;</w:t>
      </w:r>
    </w:p>
    <w:p w14:paraId="5CD2BBD7" w14:textId="77777777" w:rsidR="00E63528" w:rsidRPr="006457E4" w:rsidRDefault="00E63528" w:rsidP="005340FA">
      <w:pPr>
        <w:pStyle w:val="Standard"/>
        <w:numPr>
          <w:ilvl w:val="1"/>
          <w:numId w:val="15"/>
        </w:numPr>
        <w:tabs>
          <w:tab w:val="left" w:pos="567"/>
        </w:tabs>
        <w:spacing w:line="360" w:lineRule="auto"/>
        <w:ind w:left="709" w:hanging="425"/>
        <w:jc w:val="both"/>
        <w:rPr>
          <w:rFonts w:ascii="Arial" w:hAnsi="Arial" w:cs="Arial"/>
          <w:lang w:val="pl-PL"/>
        </w:rPr>
      </w:pPr>
      <w:r w:rsidRPr="006457E4">
        <w:rPr>
          <w:rFonts w:ascii="Arial" w:hAnsi="Arial" w:cs="Arial"/>
          <w:lang w:val="pl-PL"/>
        </w:rPr>
        <w:t>badanie zasadności zwrotu podatków;</w:t>
      </w:r>
    </w:p>
    <w:p w14:paraId="1B7D04C5" w14:textId="77777777" w:rsidR="00E63528" w:rsidRPr="006457E4" w:rsidRDefault="00E63528" w:rsidP="005340FA">
      <w:pPr>
        <w:pStyle w:val="Standard"/>
        <w:numPr>
          <w:ilvl w:val="1"/>
          <w:numId w:val="15"/>
        </w:numPr>
        <w:tabs>
          <w:tab w:val="left" w:pos="567"/>
        </w:tabs>
        <w:spacing w:line="360" w:lineRule="auto"/>
        <w:ind w:left="709" w:hanging="425"/>
        <w:jc w:val="both"/>
        <w:rPr>
          <w:rFonts w:ascii="Arial" w:hAnsi="Arial" w:cs="Arial"/>
          <w:lang w:val="pl-PL"/>
        </w:rPr>
      </w:pPr>
      <w:r w:rsidRPr="006457E4">
        <w:rPr>
          <w:rFonts w:ascii="Arial" w:hAnsi="Arial" w:cs="Arial"/>
          <w:lang w:val="pl-PL"/>
        </w:rPr>
        <w:t>orzecznictwo w zakresie kar porządkowych;</w:t>
      </w:r>
    </w:p>
    <w:p w14:paraId="262CAEFE" w14:textId="77777777" w:rsidR="00E63528" w:rsidRPr="006457E4" w:rsidRDefault="00E63528" w:rsidP="005340FA">
      <w:pPr>
        <w:pStyle w:val="Standard"/>
        <w:numPr>
          <w:ilvl w:val="1"/>
          <w:numId w:val="15"/>
        </w:numPr>
        <w:tabs>
          <w:tab w:val="left" w:pos="567"/>
        </w:tabs>
        <w:spacing w:line="360" w:lineRule="auto"/>
        <w:ind w:left="709" w:hanging="425"/>
        <w:jc w:val="both"/>
        <w:rPr>
          <w:rFonts w:ascii="Arial" w:hAnsi="Arial" w:cs="Arial"/>
          <w:lang w:val="pl-PL"/>
        </w:rPr>
      </w:pPr>
      <w:r w:rsidRPr="006457E4">
        <w:rPr>
          <w:rFonts w:ascii="Arial" w:hAnsi="Arial" w:cs="Arial"/>
          <w:lang w:val="pl-PL" w:eastAsia="en-US"/>
        </w:rPr>
        <w:t>obsługa systemów wymiany informacji podatkowych;</w:t>
      </w:r>
    </w:p>
    <w:p w14:paraId="1B420D4F" w14:textId="77777777" w:rsidR="00E63528" w:rsidRPr="006457E4" w:rsidRDefault="00E63528" w:rsidP="005340FA">
      <w:pPr>
        <w:pStyle w:val="Standard"/>
        <w:numPr>
          <w:ilvl w:val="1"/>
          <w:numId w:val="15"/>
        </w:numPr>
        <w:tabs>
          <w:tab w:val="left" w:pos="567"/>
        </w:tabs>
        <w:spacing w:line="360" w:lineRule="auto"/>
        <w:ind w:left="709" w:hanging="425"/>
        <w:jc w:val="both"/>
        <w:rPr>
          <w:rFonts w:ascii="Arial" w:hAnsi="Arial" w:cs="Arial"/>
          <w:lang w:val="pl-PL"/>
        </w:rPr>
      </w:pPr>
      <w:r w:rsidRPr="006457E4">
        <w:rPr>
          <w:rFonts w:ascii="Arial" w:hAnsi="Arial" w:cs="Arial"/>
          <w:lang w:val="pl-PL" w:eastAsia="en-US"/>
        </w:rPr>
        <w:t>wymiana informacji podatkowych;</w:t>
      </w:r>
    </w:p>
    <w:p w14:paraId="50054AAB" w14:textId="77777777" w:rsidR="00E63528" w:rsidRPr="006457E4" w:rsidRDefault="00E63528" w:rsidP="005340FA">
      <w:pPr>
        <w:pStyle w:val="Standard"/>
        <w:numPr>
          <w:ilvl w:val="1"/>
          <w:numId w:val="15"/>
        </w:numPr>
        <w:tabs>
          <w:tab w:val="left" w:pos="567"/>
        </w:tabs>
        <w:spacing w:line="360" w:lineRule="auto"/>
        <w:ind w:left="567" w:hanging="283"/>
        <w:jc w:val="both"/>
        <w:rPr>
          <w:rFonts w:ascii="Arial" w:hAnsi="Arial" w:cs="Arial"/>
          <w:lang w:val="pl-PL"/>
        </w:rPr>
      </w:pPr>
      <w:r w:rsidRPr="006457E4">
        <w:rPr>
          <w:rFonts w:ascii="Arial" w:hAnsi="Arial" w:cs="Arial"/>
          <w:lang w:val="pl-PL" w:eastAsia="en-US"/>
        </w:rPr>
        <w:t xml:space="preserve">analiza informacji dostępnych w ramach wymiany informacji podatkowych, w tym </w:t>
      </w:r>
      <w:r w:rsidR="00333F29" w:rsidRPr="006457E4">
        <w:rPr>
          <w:rFonts w:ascii="Arial" w:hAnsi="Arial" w:cs="Arial"/>
          <w:lang w:val="pl-PL" w:eastAsia="en-US"/>
        </w:rPr>
        <w:t>w</w:t>
      </w:r>
      <w:r w:rsidRPr="006457E4">
        <w:rPr>
          <w:rFonts w:ascii="Arial" w:hAnsi="Arial" w:cs="Arial"/>
          <w:lang w:val="pl-PL" w:eastAsia="en-US"/>
        </w:rPr>
        <w:t> systemach informatycznych wspomagających wymianę informacji i międzynarodową współpracę w sprawach podatkowych.</w:t>
      </w:r>
    </w:p>
    <w:p w14:paraId="760E5A15" w14:textId="77777777" w:rsidR="00E63528" w:rsidRPr="006457E4" w:rsidRDefault="00E63528" w:rsidP="0020252F">
      <w:pPr>
        <w:pStyle w:val="Standard"/>
        <w:tabs>
          <w:tab w:val="left" w:pos="284"/>
          <w:tab w:val="left" w:pos="993"/>
        </w:tabs>
        <w:spacing w:line="360" w:lineRule="auto"/>
        <w:ind w:left="284" w:hanging="284"/>
        <w:jc w:val="both"/>
        <w:rPr>
          <w:rFonts w:ascii="Arial" w:hAnsi="Arial" w:cs="Arial"/>
          <w:lang w:val="pl-PL"/>
        </w:rPr>
      </w:pPr>
      <w:r w:rsidRPr="006457E4">
        <w:rPr>
          <w:rFonts w:ascii="Arial" w:hAnsi="Arial" w:cs="Arial"/>
          <w:b/>
          <w:bCs/>
          <w:color w:val="000000"/>
          <w:lang w:val="pl-PL" w:eastAsia="en-US"/>
        </w:rPr>
        <w:t>2.</w:t>
      </w:r>
      <w:r w:rsidR="00D55347" w:rsidRPr="006457E4">
        <w:rPr>
          <w:rFonts w:ascii="Arial" w:hAnsi="Arial" w:cs="Arial"/>
          <w:b/>
          <w:bCs/>
          <w:color w:val="000000"/>
          <w:lang w:val="pl-PL" w:eastAsia="en-US"/>
        </w:rPr>
        <w:t xml:space="preserve"> </w:t>
      </w:r>
      <w:r w:rsidRPr="006457E4">
        <w:rPr>
          <w:rFonts w:ascii="Arial" w:hAnsi="Arial" w:cs="Arial"/>
          <w:b/>
          <w:bCs/>
          <w:color w:val="000000"/>
          <w:lang w:val="pl-PL" w:eastAsia="en-US"/>
        </w:rPr>
        <w:t>Do zadań</w:t>
      </w:r>
      <w:r w:rsidRPr="006457E4">
        <w:rPr>
          <w:rFonts w:ascii="Arial" w:hAnsi="Arial" w:cs="Arial"/>
          <w:b/>
          <w:bCs/>
          <w:color w:val="FF3333"/>
          <w:lang w:val="pl-PL" w:eastAsia="en-US"/>
        </w:rPr>
        <w:t xml:space="preserve"> </w:t>
      </w:r>
      <w:r w:rsidR="00221CE1" w:rsidRPr="006457E4">
        <w:rPr>
          <w:rFonts w:ascii="Arial" w:hAnsi="Arial" w:cs="Arial"/>
          <w:b/>
          <w:bCs/>
          <w:lang w:val="pl-PL"/>
        </w:rPr>
        <w:t xml:space="preserve">Drugiego </w:t>
      </w:r>
      <w:r w:rsidRPr="006457E4">
        <w:rPr>
          <w:rFonts w:ascii="Arial" w:hAnsi="Arial" w:cs="Arial"/>
          <w:b/>
          <w:bCs/>
          <w:lang w:val="pl-PL"/>
        </w:rPr>
        <w:t>Dzia</w:t>
      </w:r>
      <w:r w:rsidR="00221CE1" w:rsidRPr="006457E4">
        <w:rPr>
          <w:rFonts w:ascii="Arial" w:hAnsi="Arial" w:cs="Arial"/>
          <w:b/>
          <w:bCs/>
          <w:lang w:val="pl-PL"/>
        </w:rPr>
        <w:t>łu</w:t>
      </w:r>
      <w:r w:rsidRPr="006457E4">
        <w:rPr>
          <w:rFonts w:ascii="Arial" w:hAnsi="Arial" w:cs="Arial"/>
          <w:b/>
          <w:bCs/>
          <w:lang w:val="pl-PL"/>
        </w:rPr>
        <w:t xml:space="preserve"> Czynności Analitycznych i Sprawdzających (SKA-2) należ</w:t>
      </w:r>
      <w:r w:rsidR="0020252F" w:rsidRPr="006457E4">
        <w:rPr>
          <w:rFonts w:ascii="Arial" w:hAnsi="Arial" w:cs="Arial"/>
          <w:b/>
          <w:bCs/>
          <w:lang w:val="pl-PL"/>
        </w:rPr>
        <w:t>y</w:t>
      </w:r>
      <w:r w:rsidR="00D55347" w:rsidRPr="006457E4">
        <w:rPr>
          <w:rFonts w:ascii="Arial" w:hAnsi="Arial" w:cs="Arial"/>
          <w:b/>
          <w:bCs/>
          <w:lang w:val="pl-PL"/>
        </w:rPr>
        <w:t xml:space="preserve"> </w:t>
      </w:r>
      <w:r w:rsidRPr="006457E4">
        <w:rPr>
          <w:rFonts w:ascii="Arial" w:hAnsi="Arial" w:cs="Arial"/>
          <w:b/>
          <w:bCs/>
          <w:lang w:val="pl-PL"/>
        </w:rPr>
        <w:t>w</w:t>
      </w:r>
      <w:r w:rsidR="00333F29" w:rsidRPr="006457E4">
        <w:rPr>
          <w:rFonts w:ascii="Arial" w:hAnsi="Arial" w:cs="Arial"/>
          <w:b/>
          <w:bCs/>
          <w:lang w:val="pl-PL"/>
        </w:rPr>
        <w:t> </w:t>
      </w:r>
      <w:r w:rsidRPr="006457E4">
        <w:rPr>
          <w:rFonts w:ascii="Arial" w:hAnsi="Arial" w:cs="Arial"/>
          <w:b/>
          <w:bCs/>
          <w:lang w:val="pl-PL"/>
        </w:rPr>
        <w:t>szczególności:</w:t>
      </w:r>
    </w:p>
    <w:p w14:paraId="1FA2E146" w14:textId="77777777" w:rsidR="00E63528" w:rsidRPr="006457E4" w:rsidRDefault="00E63528" w:rsidP="005340FA">
      <w:pPr>
        <w:pStyle w:val="Standard"/>
        <w:widowControl/>
        <w:numPr>
          <w:ilvl w:val="0"/>
          <w:numId w:val="38"/>
        </w:numPr>
        <w:tabs>
          <w:tab w:val="left" w:pos="567"/>
          <w:tab w:val="left" w:pos="993"/>
        </w:tabs>
        <w:autoSpaceDN w:val="0"/>
        <w:spacing w:line="360" w:lineRule="auto"/>
        <w:ind w:left="564" w:hanging="280"/>
        <w:jc w:val="both"/>
        <w:rPr>
          <w:rFonts w:ascii="Arial" w:hAnsi="Arial" w:cs="Arial"/>
          <w:lang w:val="pl-PL"/>
        </w:rPr>
      </w:pPr>
      <w:r w:rsidRPr="006457E4">
        <w:rPr>
          <w:rFonts w:ascii="Arial" w:hAnsi="Arial" w:cs="Arial"/>
          <w:lang w:val="pl-PL"/>
        </w:rPr>
        <w:t>dokonywanie czynności sprawdzających;</w:t>
      </w:r>
    </w:p>
    <w:p w14:paraId="46A907D5" w14:textId="77777777" w:rsidR="00E63528" w:rsidRPr="006457E4" w:rsidRDefault="00E63528" w:rsidP="005340FA">
      <w:pPr>
        <w:pStyle w:val="Standard"/>
        <w:widowControl/>
        <w:numPr>
          <w:ilvl w:val="0"/>
          <w:numId w:val="38"/>
        </w:numPr>
        <w:tabs>
          <w:tab w:val="left" w:pos="567"/>
          <w:tab w:val="left" w:pos="993"/>
        </w:tabs>
        <w:autoSpaceDN w:val="0"/>
        <w:spacing w:line="360" w:lineRule="auto"/>
        <w:ind w:left="564" w:hanging="280"/>
        <w:jc w:val="both"/>
        <w:rPr>
          <w:rFonts w:ascii="Arial" w:hAnsi="Arial" w:cs="Arial"/>
          <w:lang w:val="pl-PL"/>
        </w:rPr>
      </w:pPr>
      <w:r w:rsidRPr="006457E4">
        <w:rPr>
          <w:rFonts w:ascii="Arial" w:hAnsi="Arial" w:cs="Arial"/>
          <w:lang w:val="pl-PL"/>
        </w:rPr>
        <w:t>badanie zasadności zwrotu podatków;</w:t>
      </w:r>
    </w:p>
    <w:p w14:paraId="5D9E4234" w14:textId="77777777" w:rsidR="00E63528" w:rsidRPr="006457E4" w:rsidRDefault="00E63528" w:rsidP="005340FA">
      <w:pPr>
        <w:pStyle w:val="Standard"/>
        <w:widowControl/>
        <w:numPr>
          <w:ilvl w:val="0"/>
          <w:numId w:val="38"/>
        </w:numPr>
        <w:tabs>
          <w:tab w:val="left" w:pos="567"/>
          <w:tab w:val="left" w:pos="993"/>
        </w:tabs>
        <w:autoSpaceDN w:val="0"/>
        <w:spacing w:line="360" w:lineRule="auto"/>
        <w:ind w:left="564" w:hanging="280"/>
        <w:jc w:val="both"/>
        <w:rPr>
          <w:rFonts w:ascii="Arial" w:hAnsi="Arial" w:cs="Arial"/>
          <w:lang w:val="pl-PL"/>
        </w:rPr>
      </w:pPr>
      <w:r w:rsidRPr="006457E4">
        <w:rPr>
          <w:rFonts w:ascii="Arial" w:hAnsi="Arial" w:cs="Arial"/>
          <w:lang w:val="pl-PL"/>
        </w:rPr>
        <w:t>orzecznictwo w zakresie kar porządkowych;</w:t>
      </w:r>
    </w:p>
    <w:p w14:paraId="1B5EBE34" w14:textId="77777777" w:rsidR="00E63528" w:rsidRPr="006457E4" w:rsidRDefault="00E63528" w:rsidP="005340FA">
      <w:pPr>
        <w:pStyle w:val="Standard"/>
        <w:widowControl/>
        <w:numPr>
          <w:ilvl w:val="0"/>
          <w:numId w:val="38"/>
        </w:numPr>
        <w:tabs>
          <w:tab w:val="left" w:pos="567"/>
          <w:tab w:val="left" w:pos="993"/>
        </w:tabs>
        <w:autoSpaceDN w:val="0"/>
        <w:spacing w:line="360" w:lineRule="auto"/>
        <w:ind w:left="564" w:hanging="280"/>
        <w:jc w:val="both"/>
        <w:rPr>
          <w:rFonts w:ascii="Arial" w:hAnsi="Arial" w:cs="Arial"/>
          <w:lang w:val="pl-PL"/>
        </w:rPr>
      </w:pPr>
      <w:r w:rsidRPr="006457E4">
        <w:rPr>
          <w:rFonts w:ascii="Arial" w:hAnsi="Arial" w:cs="Arial"/>
          <w:lang w:val="pl-PL"/>
        </w:rPr>
        <w:t>wydawanie postanowień w sprawach przedłużenia terminu zwrotu podatku;</w:t>
      </w:r>
    </w:p>
    <w:p w14:paraId="1CB3874B" w14:textId="77777777" w:rsidR="00E63528" w:rsidRPr="006457E4" w:rsidRDefault="00E63528" w:rsidP="005340FA">
      <w:pPr>
        <w:pStyle w:val="Standard"/>
        <w:widowControl/>
        <w:numPr>
          <w:ilvl w:val="0"/>
          <w:numId w:val="38"/>
        </w:numPr>
        <w:tabs>
          <w:tab w:val="left" w:pos="567"/>
          <w:tab w:val="left" w:pos="993"/>
        </w:tabs>
        <w:autoSpaceDN w:val="0"/>
        <w:spacing w:line="360" w:lineRule="auto"/>
        <w:ind w:left="564" w:hanging="280"/>
        <w:jc w:val="both"/>
        <w:rPr>
          <w:rFonts w:ascii="Arial" w:hAnsi="Arial" w:cs="Arial"/>
          <w:lang w:val="pl-PL"/>
        </w:rPr>
      </w:pPr>
      <w:r w:rsidRPr="006457E4">
        <w:rPr>
          <w:rFonts w:ascii="Arial" w:hAnsi="Arial" w:cs="Arial"/>
          <w:lang w:val="pl-PL"/>
        </w:rPr>
        <w:t>przekazywanie wniosków o dokonanie zwrotu podatku od wartości dodanej do</w:t>
      </w:r>
      <w:r w:rsidR="00BF212A" w:rsidRPr="006457E4">
        <w:rPr>
          <w:rFonts w:ascii="Arial" w:hAnsi="Arial" w:cs="Arial"/>
          <w:lang w:val="pl-PL"/>
        </w:rPr>
        <w:t> </w:t>
      </w:r>
      <w:r w:rsidRPr="006457E4">
        <w:rPr>
          <w:rFonts w:ascii="Arial" w:hAnsi="Arial" w:cs="Arial"/>
          <w:lang w:val="pl-PL"/>
        </w:rPr>
        <w:t>właściwych</w:t>
      </w:r>
      <w:r w:rsidR="00D55347" w:rsidRPr="006457E4">
        <w:rPr>
          <w:rFonts w:ascii="Arial" w:hAnsi="Arial" w:cs="Arial"/>
          <w:lang w:val="pl-PL"/>
        </w:rPr>
        <w:t xml:space="preserve"> </w:t>
      </w:r>
      <w:r w:rsidRPr="006457E4">
        <w:rPr>
          <w:rFonts w:ascii="Arial" w:hAnsi="Arial" w:cs="Arial"/>
          <w:lang w:val="pl-PL"/>
        </w:rPr>
        <w:t>państw członkowskich;</w:t>
      </w:r>
    </w:p>
    <w:p w14:paraId="2E59F6C7" w14:textId="77777777" w:rsidR="00E63528" w:rsidRPr="006457E4" w:rsidRDefault="00E63528" w:rsidP="005340FA">
      <w:pPr>
        <w:pStyle w:val="Standard"/>
        <w:widowControl/>
        <w:numPr>
          <w:ilvl w:val="0"/>
          <w:numId w:val="38"/>
        </w:numPr>
        <w:tabs>
          <w:tab w:val="left" w:pos="567"/>
          <w:tab w:val="left" w:pos="993"/>
        </w:tabs>
        <w:autoSpaceDN w:val="0"/>
        <w:spacing w:line="360" w:lineRule="auto"/>
        <w:ind w:left="564" w:hanging="280"/>
        <w:jc w:val="both"/>
        <w:rPr>
          <w:rFonts w:ascii="Arial" w:hAnsi="Arial" w:cs="Arial"/>
          <w:lang w:val="pl-PL"/>
        </w:rPr>
      </w:pPr>
      <w:r w:rsidRPr="006457E4">
        <w:rPr>
          <w:rFonts w:ascii="Arial" w:hAnsi="Arial" w:cs="Arial"/>
          <w:lang w:val="pl-PL" w:eastAsia="en-US"/>
        </w:rPr>
        <w:t>realizacja zadań związanych z transakcjami wewnątrzwspólnotowymi;</w:t>
      </w:r>
    </w:p>
    <w:p w14:paraId="4C5D026A" w14:textId="77777777" w:rsidR="00E63528" w:rsidRPr="006457E4" w:rsidRDefault="00E63528" w:rsidP="005340FA">
      <w:pPr>
        <w:pStyle w:val="Standard"/>
        <w:widowControl/>
        <w:numPr>
          <w:ilvl w:val="0"/>
          <w:numId w:val="38"/>
        </w:numPr>
        <w:tabs>
          <w:tab w:val="left" w:pos="567"/>
          <w:tab w:val="left" w:pos="993"/>
        </w:tabs>
        <w:autoSpaceDN w:val="0"/>
        <w:spacing w:line="360" w:lineRule="auto"/>
        <w:ind w:left="564" w:hanging="280"/>
        <w:jc w:val="both"/>
        <w:rPr>
          <w:rFonts w:ascii="Arial" w:hAnsi="Arial" w:cs="Arial"/>
          <w:lang w:val="pl-PL"/>
        </w:rPr>
      </w:pPr>
      <w:r w:rsidRPr="006457E4">
        <w:rPr>
          <w:rFonts w:ascii="Arial" w:hAnsi="Arial" w:cs="Arial"/>
          <w:lang w:val="pl-PL" w:eastAsia="en-US"/>
        </w:rPr>
        <w:t>obsługa systemów wymiany informacji podatkowych;</w:t>
      </w:r>
    </w:p>
    <w:p w14:paraId="27327959" w14:textId="77777777" w:rsidR="00E63528" w:rsidRPr="006457E4" w:rsidRDefault="00E63528" w:rsidP="005340FA">
      <w:pPr>
        <w:pStyle w:val="Standard"/>
        <w:widowControl/>
        <w:numPr>
          <w:ilvl w:val="0"/>
          <w:numId w:val="38"/>
        </w:numPr>
        <w:tabs>
          <w:tab w:val="left" w:pos="567"/>
          <w:tab w:val="left" w:pos="993"/>
        </w:tabs>
        <w:autoSpaceDN w:val="0"/>
        <w:spacing w:line="360" w:lineRule="auto"/>
        <w:ind w:left="564" w:hanging="280"/>
        <w:jc w:val="both"/>
        <w:rPr>
          <w:rFonts w:ascii="Arial" w:hAnsi="Arial" w:cs="Arial"/>
          <w:lang w:val="pl-PL"/>
        </w:rPr>
      </w:pPr>
      <w:r w:rsidRPr="006457E4">
        <w:rPr>
          <w:rFonts w:ascii="Arial" w:hAnsi="Arial" w:cs="Arial"/>
          <w:lang w:val="pl-PL" w:eastAsia="en-US"/>
        </w:rPr>
        <w:t>wymiana informacji podatkowych;</w:t>
      </w:r>
    </w:p>
    <w:p w14:paraId="566600D4" w14:textId="77777777" w:rsidR="00E63528" w:rsidRPr="006457E4" w:rsidRDefault="00E63528" w:rsidP="005340FA">
      <w:pPr>
        <w:pStyle w:val="Standard"/>
        <w:widowControl/>
        <w:numPr>
          <w:ilvl w:val="0"/>
          <w:numId w:val="38"/>
        </w:numPr>
        <w:tabs>
          <w:tab w:val="left" w:pos="567"/>
          <w:tab w:val="left" w:pos="993"/>
        </w:tabs>
        <w:autoSpaceDN w:val="0"/>
        <w:spacing w:line="360" w:lineRule="auto"/>
        <w:ind w:left="564" w:hanging="280"/>
        <w:jc w:val="both"/>
        <w:rPr>
          <w:rFonts w:ascii="Arial" w:hAnsi="Arial" w:cs="Arial"/>
          <w:lang w:val="pl-PL"/>
        </w:rPr>
      </w:pPr>
      <w:r w:rsidRPr="006457E4">
        <w:rPr>
          <w:rFonts w:ascii="Arial" w:hAnsi="Arial" w:cs="Arial"/>
          <w:lang w:val="pl-PL" w:eastAsia="en-US"/>
        </w:rPr>
        <w:t>analiza informacji dostępnych w ramach wymiany informacji podatkowych, w tym</w:t>
      </w:r>
      <w:r w:rsidR="00D55347" w:rsidRPr="006457E4">
        <w:rPr>
          <w:rFonts w:ascii="Arial" w:hAnsi="Arial" w:cs="Arial"/>
          <w:lang w:val="pl-PL" w:eastAsia="en-US"/>
        </w:rPr>
        <w:t xml:space="preserve"> </w:t>
      </w:r>
      <w:r w:rsidRPr="006457E4">
        <w:rPr>
          <w:rFonts w:ascii="Arial" w:hAnsi="Arial" w:cs="Arial"/>
          <w:lang w:val="pl-PL" w:eastAsia="en-US"/>
        </w:rPr>
        <w:t>w systemach informatycznych wspomagających wymianę informacji i międzynarodową</w:t>
      </w:r>
      <w:r w:rsidR="00333F29" w:rsidRPr="006457E4">
        <w:rPr>
          <w:rFonts w:ascii="Arial" w:hAnsi="Arial" w:cs="Arial"/>
          <w:lang w:val="pl-PL" w:eastAsia="en-US"/>
        </w:rPr>
        <w:t xml:space="preserve"> </w:t>
      </w:r>
      <w:r w:rsidRPr="006457E4">
        <w:rPr>
          <w:rFonts w:ascii="Arial" w:hAnsi="Arial" w:cs="Arial"/>
          <w:lang w:val="pl-PL" w:eastAsia="en-US"/>
        </w:rPr>
        <w:t>współpracę w sprawach podatkowych;</w:t>
      </w:r>
    </w:p>
    <w:p w14:paraId="223AB962" w14:textId="77777777" w:rsidR="00E63528" w:rsidRPr="006457E4" w:rsidRDefault="00E63528" w:rsidP="005340FA">
      <w:pPr>
        <w:pStyle w:val="Standard"/>
        <w:widowControl/>
        <w:numPr>
          <w:ilvl w:val="0"/>
          <w:numId w:val="38"/>
        </w:numPr>
        <w:tabs>
          <w:tab w:val="left" w:pos="567"/>
        </w:tabs>
        <w:autoSpaceDN w:val="0"/>
        <w:spacing w:line="360" w:lineRule="auto"/>
        <w:ind w:left="567" w:hanging="425"/>
        <w:jc w:val="both"/>
        <w:rPr>
          <w:rFonts w:ascii="Arial" w:hAnsi="Arial" w:cs="Arial"/>
          <w:lang w:val="pl-PL"/>
        </w:rPr>
      </w:pPr>
      <w:r w:rsidRPr="006457E4">
        <w:rPr>
          <w:rFonts w:ascii="Arial" w:hAnsi="Arial" w:cs="Arial"/>
          <w:lang w:val="pl-PL" w:eastAsia="en-US"/>
        </w:rPr>
        <w:t>bieżąca obsługa i analiza informacji podsumowujących o dokonanych transakcjach</w:t>
      </w:r>
      <w:r w:rsidR="00D55347" w:rsidRPr="006457E4">
        <w:rPr>
          <w:rFonts w:ascii="Arial" w:hAnsi="Arial" w:cs="Arial"/>
          <w:lang w:val="pl-PL" w:eastAsia="en-US"/>
        </w:rPr>
        <w:t xml:space="preserve"> </w:t>
      </w:r>
      <w:r w:rsidRPr="006457E4">
        <w:rPr>
          <w:rFonts w:ascii="Arial" w:hAnsi="Arial" w:cs="Arial"/>
          <w:lang w:val="pl-PL" w:eastAsia="en-US"/>
        </w:rPr>
        <w:t>wewnątrzwspólnotowych (VAT-UE).</w:t>
      </w:r>
    </w:p>
    <w:p w14:paraId="41E69B73" w14:textId="77777777" w:rsidR="00E63528" w:rsidRPr="006457E4" w:rsidRDefault="00E63528" w:rsidP="0020252F">
      <w:pPr>
        <w:pStyle w:val="Standard"/>
        <w:tabs>
          <w:tab w:val="left" w:pos="993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lang w:val="pl-PL"/>
        </w:rPr>
      </w:pPr>
      <w:r w:rsidRPr="006457E4">
        <w:rPr>
          <w:rFonts w:ascii="Arial" w:hAnsi="Arial" w:cs="Arial"/>
          <w:b/>
          <w:bCs/>
          <w:lang w:val="pl-PL"/>
        </w:rPr>
        <w:t xml:space="preserve">3. Do zadań </w:t>
      </w:r>
      <w:r w:rsidR="00221CE1" w:rsidRPr="006457E4">
        <w:rPr>
          <w:rFonts w:ascii="Arial" w:hAnsi="Arial" w:cs="Arial"/>
          <w:b/>
          <w:bCs/>
          <w:lang w:val="pl-PL"/>
        </w:rPr>
        <w:t xml:space="preserve">Trzeciego </w:t>
      </w:r>
      <w:r w:rsidRPr="006457E4">
        <w:rPr>
          <w:rFonts w:ascii="Arial" w:hAnsi="Arial" w:cs="Arial"/>
          <w:b/>
          <w:bCs/>
          <w:lang w:val="pl-PL"/>
        </w:rPr>
        <w:t>Refera</w:t>
      </w:r>
      <w:r w:rsidR="00221CE1" w:rsidRPr="006457E4">
        <w:rPr>
          <w:rFonts w:ascii="Arial" w:hAnsi="Arial" w:cs="Arial"/>
          <w:b/>
          <w:bCs/>
          <w:lang w:val="pl-PL"/>
        </w:rPr>
        <w:t>tu</w:t>
      </w:r>
      <w:r w:rsidRPr="006457E4">
        <w:rPr>
          <w:rFonts w:ascii="Arial" w:hAnsi="Arial" w:cs="Arial"/>
          <w:b/>
          <w:bCs/>
          <w:lang w:val="pl-PL"/>
        </w:rPr>
        <w:t xml:space="preserve"> Czynności Analitycznych i Sprawdzających (SKA-3) należy</w:t>
      </w:r>
      <w:r w:rsidR="00015AFD" w:rsidRPr="006457E4">
        <w:rPr>
          <w:rFonts w:ascii="Arial" w:hAnsi="Arial" w:cs="Arial"/>
          <w:b/>
          <w:bCs/>
          <w:lang w:val="pl-PL"/>
        </w:rPr>
        <w:t xml:space="preserve"> </w:t>
      </w:r>
      <w:r w:rsidRPr="006457E4">
        <w:rPr>
          <w:rFonts w:ascii="Arial" w:hAnsi="Arial" w:cs="Arial"/>
          <w:b/>
          <w:bCs/>
          <w:lang w:val="pl-PL"/>
        </w:rPr>
        <w:t>w</w:t>
      </w:r>
      <w:r w:rsidR="00333F29" w:rsidRPr="006457E4">
        <w:rPr>
          <w:rFonts w:ascii="Arial" w:hAnsi="Arial" w:cs="Arial"/>
          <w:b/>
          <w:bCs/>
          <w:lang w:val="pl-PL"/>
        </w:rPr>
        <w:t> </w:t>
      </w:r>
      <w:r w:rsidRPr="006457E4">
        <w:rPr>
          <w:rFonts w:ascii="Arial" w:hAnsi="Arial" w:cs="Arial"/>
          <w:b/>
          <w:bCs/>
          <w:lang w:val="pl-PL"/>
        </w:rPr>
        <w:t>szczególności:</w:t>
      </w:r>
    </w:p>
    <w:p w14:paraId="46E6631E" w14:textId="77777777" w:rsidR="00E63528" w:rsidRPr="006457E4" w:rsidRDefault="00E63528" w:rsidP="005340FA">
      <w:pPr>
        <w:pStyle w:val="Standard"/>
        <w:numPr>
          <w:ilvl w:val="0"/>
          <w:numId w:val="47"/>
        </w:numPr>
        <w:tabs>
          <w:tab w:val="left" w:pos="567"/>
        </w:tabs>
        <w:autoSpaceDN w:val="0"/>
        <w:spacing w:line="360" w:lineRule="auto"/>
        <w:ind w:left="567" w:hanging="283"/>
        <w:jc w:val="both"/>
        <w:rPr>
          <w:rFonts w:ascii="Arial" w:hAnsi="Arial" w:cs="Arial"/>
          <w:lang w:val="pl-PL" w:eastAsia="en-US"/>
        </w:rPr>
      </w:pPr>
      <w:r w:rsidRPr="006457E4">
        <w:rPr>
          <w:rFonts w:ascii="Arial" w:hAnsi="Arial" w:cs="Arial"/>
          <w:lang w:val="pl-PL" w:eastAsia="en-US"/>
        </w:rPr>
        <w:t>pozyskiwanie informacji mogących mieć wpływ na powstanie obowiązku podatkowego, w</w:t>
      </w:r>
      <w:r w:rsidR="00AD34CD" w:rsidRPr="006457E4">
        <w:rPr>
          <w:rFonts w:ascii="Arial" w:hAnsi="Arial" w:cs="Arial"/>
          <w:lang w:val="pl-PL" w:eastAsia="en-US"/>
        </w:rPr>
        <w:t> </w:t>
      </w:r>
      <w:r w:rsidRPr="006457E4">
        <w:rPr>
          <w:rFonts w:ascii="Arial" w:hAnsi="Arial" w:cs="Arial"/>
          <w:lang w:val="pl-PL" w:eastAsia="en-US"/>
        </w:rPr>
        <w:t>tym o</w:t>
      </w:r>
      <w:r w:rsidR="00333F29" w:rsidRPr="006457E4">
        <w:rPr>
          <w:rFonts w:ascii="Arial" w:hAnsi="Arial" w:cs="Arial"/>
          <w:lang w:val="pl-PL" w:eastAsia="en-US"/>
        </w:rPr>
        <w:t> </w:t>
      </w:r>
      <w:r w:rsidRPr="006457E4">
        <w:rPr>
          <w:rFonts w:ascii="Arial" w:hAnsi="Arial" w:cs="Arial"/>
          <w:lang w:val="pl-PL" w:eastAsia="en-US"/>
        </w:rPr>
        <w:t>wydatkach i wartości mienia zgromadzonego przez podatnika;</w:t>
      </w:r>
    </w:p>
    <w:p w14:paraId="0F7555A9" w14:textId="77777777" w:rsidR="00E63528" w:rsidRPr="006457E4" w:rsidRDefault="00E63528" w:rsidP="005340FA">
      <w:pPr>
        <w:pStyle w:val="Standard"/>
        <w:numPr>
          <w:ilvl w:val="0"/>
          <w:numId w:val="47"/>
        </w:numPr>
        <w:tabs>
          <w:tab w:val="left" w:pos="567"/>
        </w:tabs>
        <w:autoSpaceDN w:val="0"/>
        <w:spacing w:line="360" w:lineRule="auto"/>
        <w:ind w:left="567" w:hanging="283"/>
        <w:jc w:val="both"/>
        <w:rPr>
          <w:rFonts w:ascii="Arial" w:hAnsi="Arial" w:cs="Arial"/>
          <w:lang w:val="pl-PL" w:eastAsia="en-US"/>
        </w:rPr>
      </w:pPr>
      <w:r w:rsidRPr="006457E4">
        <w:rPr>
          <w:rFonts w:ascii="Arial" w:hAnsi="Arial" w:cs="Arial"/>
          <w:lang w:val="pl-PL" w:eastAsia="en-US"/>
        </w:rPr>
        <w:t xml:space="preserve">zarządzanie ryzykiem zewnętrznym, w tym identyfikowanie obszarów zagrożeń </w:t>
      </w:r>
      <w:r w:rsidRPr="006457E4">
        <w:rPr>
          <w:rFonts w:ascii="Arial" w:hAnsi="Arial" w:cs="Arial"/>
          <w:lang w:val="pl-PL" w:eastAsia="en-US"/>
        </w:rPr>
        <w:lastRenderedPageBreak/>
        <w:t>mogących mieć wpływ na prawidłowość wypełniania obowiązków podatkowych oraz prowadzenie rejestru ryzyka w tym zakresie;</w:t>
      </w:r>
    </w:p>
    <w:p w14:paraId="2363ED1E" w14:textId="77777777" w:rsidR="00E63528" w:rsidRPr="006457E4" w:rsidRDefault="00E63528" w:rsidP="005340FA">
      <w:pPr>
        <w:pStyle w:val="Standard"/>
        <w:numPr>
          <w:ilvl w:val="0"/>
          <w:numId w:val="47"/>
        </w:numPr>
        <w:tabs>
          <w:tab w:val="left" w:pos="567"/>
        </w:tabs>
        <w:autoSpaceDN w:val="0"/>
        <w:spacing w:line="360" w:lineRule="auto"/>
        <w:ind w:left="567" w:hanging="283"/>
        <w:jc w:val="both"/>
        <w:rPr>
          <w:rFonts w:ascii="Arial" w:hAnsi="Arial" w:cs="Arial"/>
          <w:lang w:val="pl-PL" w:eastAsia="en-US"/>
        </w:rPr>
      </w:pPr>
      <w:r w:rsidRPr="006457E4">
        <w:rPr>
          <w:rFonts w:ascii="Arial" w:hAnsi="Arial" w:cs="Arial"/>
          <w:lang w:val="pl-PL" w:eastAsia="en-US"/>
        </w:rPr>
        <w:t>typowanie podmiotów do czynności sprawdzających, kontroli i postępowań podatkowych oraz sporządzanie planów kontroli;</w:t>
      </w:r>
    </w:p>
    <w:p w14:paraId="4B8C5EA1" w14:textId="77777777" w:rsidR="00E63528" w:rsidRPr="006457E4" w:rsidRDefault="00E63528" w:rsidP="005340FA">
      <w:pPr>
        <w:pStyle w:val="Standard"/>
        <w:numPr>
          <w:ilvl w:val="0"/>
          <w:numId w:val="47"/>
        </w:numPr>
        <w:tabs>
          <w:tab w:val="left" w:pos="567"/>
        </w:tabs>
        <w:autoSpaceDN w:val="0"/>
        <w:spacing w:line="360" w:lineRule="auto"/>
        <w:ind w:left="567" w:hanging="283"/>
        <w:jc w:val="both"/>
        <w:rPr>
          <w:rFonts w:ascii="Arial" w:hAnsi="Arial" w:cs="Arial"/>
          <w:lang w:val="pl-PL" w:eastAsia="en-US"/>
        </w:rPr>
      </w:pPr>
      <w:r w:rsidRPr="006457E4">
        <w:rPr>
          <w:rFonts w:ascii="Arial" w:hAnsi="Arial" w:cs="Arial"/>
          <w:lang w:val="pl-PL" w:eastAsia="en-US"/>
        </w:rPr>
        <w:t>dokonywanie czynności sprawdzających;</w:t>
      </w:r>
    </w:p>
    <w:p w14:paraId="6317324F" w14:textId="77777777" w:rsidR="00E63528" w:rsidRPr="006457E4" w:rsidRDefault="00E63528" w:rsidP="005340FA">
      <w:pPr>
        <w:pStyle w:val="Standard"/>
        <w:numPr>
          <w:ilvl w:val="0"/>
          <w:numId w:val="47"/>
        </w:numPr>
        <w:tabs>
          <w:tab w:val="left" w:pos="567"/>
        </w:tabs>
        <w:autoSpaceDN w:val="0"/>
        <w:spacing w:line="360" w:lineRule="auto"/>
        <w:ind w:left="567" w:hanging="283"/>
        <w:jc w:val="both"/>
        <w:rPr>
          <w:rFonts w:ascii="Arial" w:hAnsi="Arial" w:cs="Arial"/>
          <w:lang w:val="pl-PL" w:eastAsia="en-US"/>
        </w:rPr>
      </w:pPr>
      <w:r w:rsidRPr="006457E4">
        <w:rPr>
          <w:rFonts w:ascii="Arial" w:hAnsi="Arial" w:cs="Arial"/>
          <w:lang w:val="pl-PL" w:eastAsia="en-US"/>
        </w:rPr>
        <w:t>badanie zasadności zwrotu podatków;</w:t>
      </w:r>
    </w:p>
    <w:p w14:paraId="0BF1E927" w14:textId="77777777" w:rsidR="0020252F" w:rsidRPr="006457E4" w:rsidRDefault="00E63528" w:rsidP="005340FA">
      <w:pPr>
        <w:pStyle w:val="Standard"/>
        <w:numPr>
          <w:ilvl w:val="0"/>
          <w:numId w:val="47"/>
        </w:numPr>
        <w:tabs>
          <w:tab w:val="left" w:pos="567"/>
        </w:tabs>
        <w:autoSpaceDN w:val="0"/>
        <w:spacing w:line="360" w:lineRule="auto"/>
        <w:ind w:left="567" w:hanging="283"/>
        <w:jc w:val="both"/>
        <w:rPr>
          <w:rFonts w:ascii="Arial" w:hAnsi="Arial" w:cs="Arial"/>
          <w:lang w:val="pl-PL" w:eastAsia="en-US"/>
        </w:rPr>
      </w:pPr>
      <w:r w:rsidRPr="006457E4">
        <w:rPr>
          <w:rFonts w:ascii="Arial" w:hAnsi="Arial" w:cs="Arial"/>
          <w:lang w:val="pl-PL" w:eastAsia="en-US"/>
        </w:rPr>
        <w:t>analizowanie oświadczeń o stanie majątkowym, z wyłączeniem oświadczeń majątkowych</w:t>
      </w:r>
      <w:r w:rsidR="00411A9E" w:rsidRPr="006457E4">
        <w:rPr>
          <w:rFonts w:ascii="Arial" w:hAnsi="Arial" w:cs="Arial"/>
          <w:lang w:val="pl-PL" w:eastAsia="en-US"/>
        </w:rPr>
        <w:t xml:space="preserve"> </w:t>
      </w:r>
      <w:r w:rsidRPr="006457E4">
        <w:rPr>
          <w:rFonts w:ascii="Arial" w:hAnsi="Arial" w:cs="Arial"/>
          <w:lang w:val="pl-PL" w:eastAsia="en-US"/>
        </w:rPr>
        <w:t>pracowników</w:t>
      </w:r>
      <w:r w:rsidR="00015AFD" w:rsidRPr="006457E4">
        <w:rPr>
          <w:rFonts w:ascii="Arial" w:hAnsi="Arial" w:cs="Arial"/>
          <w:lang w:val="pl-PL" w:eastAsia="en-US"/>
        </w:rPr>
        <w:t>.</w:t>
      </w:r>
    </w:p>
    <w:p w14:paraId="5A8A3896" w14:textId="77777777" w:rsidR="00E63528" w:rsidRPr="006457E4" w:rsidRDefault="00E63528" w:rsidP="00E63528">
      <w:pPr>
        <w:pStyle w:val="Standard"/>
        <w:spacing w:line="360" w:lineRule="auto"/>
        <w:ind w:left="283" w:hanging="283"/>
        <w:jc w:val="both"/>
        <w:rPr>
          <w:rFonts w:ascii="Arial" w:hAnsi="Arial" w:cs="Arial"/>
          <w:b/>
          <w:bCs/>
          <w:lang w:val="pl-PL"/>
        </w:rPr>
      </w:pPr>
      <w:r w:rsidRPr="006457E4">
        <w:rPr>
          <w:rFonts w:ascii="Arial" w:hAnsi="Arial" w:cs="Arial"/>
          <w:b/>
          <w:bCs/>
          <w:lang w:val="pl-PL"/>
        </w:rPr>
        <w:t>4. Do zadań Wieloosobo</w:t>
      </w:r>
      <w:r w:rsidR="00853524" w:rsidRPr="006457E4">
        <w:rPr>
          <w:rFonts w:ascii="Arial" w:hAnsi="Arial" w:cs="Arial"/>
          <w:b/>
          <w:bCs/>
          <w:lang w:val="pl-PL"/>
        </w:rPr>
        <w:t>wego</w:t>
      </w:r>
      <w:r w:rsidRPr="006457E4">
        <w:rPr>
          <w:rFonts w:ascii="Arial" w:hAnsi="Arial" w:cs="Arial"/>
          <w:b/>
          <w:bCs/>
          <w:lang w:val="pl-PL"/>
        </w:rPr>
        <w:t xml:space="preserve"> Stanowisk</w:t>
      </w:r>
      <w:r w:rsidR="00853524" w:rsidRPr="006457E4">
        <w:rPr>
          <w:rFonts w:ascii="Arial" w:hAnsi="Arial" w:cs="Arial"/>
          <w:b/>
          <w:bCs/>
          <w:lang w:val="pl-PL"/>
        </w:rPr>
        <w:t>a</w:t>
      </w:r>
      <w:r w:rsidRPr="006457E4">
        <w:rPr>
          <w:rFonts w:ascii="Arial" w:hAnsi="Arial" w:cs="Arial"/>
          <w:b/>
          <w:bCs/>
          <w:lang w:val="pl-PL"/>
        </w:rPr>
        <w:t xml:space="preserve"> Identyfikacji i Rejestracji Podat</w:t>
      </w:r>
      <w:r w:rsidR="00985B87" w:rsidRPr="006457E4">
        <w:rPr>
          <w:rFonts w:ascii="Arial" w:hAnsi="Arial" w:cs="Arial"/>
          <w:b/>
          <w:bCs/>
          <w:lang w:val="pl-PL"/>
        </w:rPr>
        <w:t>kowej</w:t>
      </w:r>
      <w:r w:rsidRPr="006457E4">
        <w:rPr>
          <w:rFonts w:ascii="Arial" w:hAnsi="Arial" w:cs="Arial"/>
          <w:b/>
          <w:bCs/>
          <w:lang w:val="pl-PL"/>
        </w:rPr>
        <w:t xml:space="preserve"> (SKI) należy w</w:t>
      </w:r>
      <w:r w:rsidR="00112F2B" w:rsidRPr="006457E4">
        <w:rPr>
          <w:rFonts w:ascii="Arial" w:hAnsi="Arial" w:cs="Arial"/>
          <w:b/>
          <w:bCs/>
          <w:lang w:val="pl-PL"/>
        </w:rPr>
        <w:t> </w:t>
      </w:r>
      <w:r w:rsidRPr="006457E4">
        <w:rPr>
          <w:rFonts w:ascii="Arial" w:hAnsi="Arial" w:cs="Arial"/>
          <w:b/>
          <w:bCs/>
          <w:lang w:val="pl-PL"/>
        </w:rPr>
        <w:t>szczególności:</w:t>
      </w:r>
    </w:p>
    <w:p w14:paraId="03A9ADE9" w14:textId="77777777" w:rsidR="00E63528" w:rsidRPr="006457E4" w:rsidRDefault="00E63528" w:rsidP="005340FA">
      <w:pPr>
        <w:pStyle w:val="Standard"/>
        <w:widowControl/>
        <w:numPr>
          <w:ilvl w:val="0"/>
          <w:numId w:val="46"/>
        </w:numPr>
        <w:autoSpaceDN w:val="0"/>
        <w:spacing w:line="360" w:lineRule="auto"/>
        <w:ind w:left="567" w:hanging="283"/>
        <w:jc w:val="both"/>
        <w:rPr>
          <w:rFonts w:ascii="Arial" w:hAnsi="Arial" w:cs="Arial"/>
          <w:lang w:val="pl-PL"/>
        </w:rPr>
      </w:pPr>
      <w:r w:rsidRPr="006457E4">
        <w:rPr>
          <w:rFonts w:ascii="Arial" w:hAnsi="Arial" w:cs="Arial"/>
          <w:lang w:val="pl-PL"/>
        </w:rPr>
        <w:t>prowadzenie ewidencji podatników i płatników;</w:t>
      </w:r>
    </w:p>
    <w:p w14:paraId="1F8167D6" w14:textId="77777777" w:rsidR="00E63528" w:rsidRPr="006457E4" w:rsidRDefault="00E63528" w:rsidP="005340FA">
      <w:pPr>
        <w:pStyle w:val="Standard"/>
        <w:widowControl/>
        <w:numPr>
          <w:ilvl w:val="0"/>
          <w:numId w:val="46"/>
        </w:numPr>
        <w:autoSpaceDN w:val="0"/>
        <w:spacing w:line="360" w:lineRule="auto"/>
        <w:ind w:left="567" w:hanging="283"/>
        <w:jc w:val="both"/>
        <w:rPr>
          <w:rFonts w:ascii="Arial" w:hAnsi="Arial" w:cs="Arial"/>
          <w:lang w:val="pl-PL"/>
        </w:rPr>
      </w:pPr>
      <w:r w:rsidRPr="006457E4">
        <w:rPr>
          <w:rFonts w:ascii="Arial" w:hAnsi="Arial" w:cs="Arial"/>
          <w:lang w:val="pl-PL"/>
        </w:rPr>
        <w:t>przyjmowanie i weryfikacja dokumentów wyboru</w:t>
      </w:r>
      <w:r w:rsidR="00411A9E" w:rsidRPr="006457E4">
        <w:rPr>
          <w:rFonts w:ascii="Arial" w:hAnsi="Arial" w:cs="Arial"/>
          <w:lang w:val="pl-PL"/>
        </w:rPr>
        <w:t xml:space="preserve"> form opodatkowania podatników </w:t>
      </w:r>
      <w:r w:rsidRPr="006457E4">
        <w:rPr>
          <w:rFonts w:ascii="Arial" w:hAnsi="Arial" w:cs="Arial"/>
          <w:lang w:val="pl-PL"/>
        </w:rPr>
        <w:t>podatku dochodowego;</w:t>
      </w:r>
    </w:p>
    <w:p w14:paraId="42794C51" w14:textId="77777777" w:rsidR="00E63528" w:rsidRPr="006457E4" w:rsidRDefault="00E63528" w:rsidP="005340FA">
      <w:pPr>
        <w:pStyle w:val="Standard"/>
        <w:widowControl/>
        <w:numPr>
          <w:ilvl w:val="0"/>
          <w:numId w:val="46"/>
        </w:numPr>
        <w:autoSpaceDN w:val="0"/>
        <w:spacing w:line="360" w:lineRule="auto"/>
        <w:ind w:left="567" w:hanging="283"/>
        <w:jc w:val="both"/>
        <w:rPr>
          <w:rFonts w:ascii="Arial" w:hAnsi="Arial" w:cs="Arial"/>
          <w:lang w:val="pl-PL"/>
        </w:rPr>
      </w:pPr>
      <w:r w:rsidRPr="006457E4">
        <w:rPr>
          <w:rFonts w:ascii="Arial" w:hAnsi="Arial" w:cs="Arial"/>
          <w:lang w:val="pl-PL"/>
        </w:rPr>
        <w:t>prowadzenie analizy ryzyka podmiotów rejestrujących się;</w:t>
      </w:r>
    </w:p>
    <w:p w14:paraId="42719585" w14:textId="77777777" w:rsidR="00E63528" w:rsidRPr="006457E4" w:rsidRDefault="00E63528" w:rsidP="005340FA">
      <w:pPr>
        <w:pStyle w:val="Standard"/>
        <w:widowControl/>
        <w:numPr>
          <w:ilvl w:val="0"/>
          <w:numId w:val="46"/>
        </w:numPr>
        <w:autoSpaceDN w:val="0"/>
        <w:spacing w:line="360" w:lineRule="auto"/>
        <w:ind w:left="567" w:hanging="283"/>
        <w:jc w:val="both"/>
        <w:rPr>
          <w:rFonts w:ascii="Arial" w:hAnsi="Arial" w:cs="Arial"/>
          <w:lang w:val="pl-PL"/>
        </w:rPr>
      </w:pPr>
      <w:r w:rsidRPr="006457E4">
        <w:rPr>
          <w:rFonts w:ascii="Arial" w:hAnsi="Arial" w:cs="Arial"/>
          <w:lang w:val="pl-PL" w:eastAsia="en-US"/>
        </w:rPr>
        <w:t>rejestrowanie i wykreślanie z rejestru podatników podatku od towarów i usług i</w:t>
      </w:r>
      <w:r w:rsidR="00BF212A" w:rsidRPr="006457E4">
        <w:rPr>
          <w:rFonts w:ascii="Arial" w:hAnsi="Arial" w:cs="Arial"/>
          <w:lang w:val="pl-PL" w:eastAsia="en-US"/>
        </w:rPr>
        <w:t> </w:t>
      </w:r>
      <w:r w:rsidRPr="006457E4">
        <w:rPr>
          <w:rFonts w:ascii="Arial" w:hAnsi="Arial" w:cs="Arial"/>
          <w:lang w:val="pl-PL" w:eastAsia="en-US"/>
        </w:rPr>
        <w:t>podatników VAT UE;</w:t>
      </w:r>
    </w:p>
    <w:p w14:paraId="1A81DDD8" w14:textId="77777777" w:rsidR="00E63528" w:rsidRPr="006457E4" w:rsidRDefault="00E63528" w:rsidP="005340FA">
      <w:pPr>
        <w:pStyle w:val="Standard"/>
        <w:widowControl/>
        <w:numPr>
          <w:ilvl w:val="0"/>
          <w:numId w:val="46"/>
        </w:numPr>
        <w:autoSpaceDN w:val="0"/>
        <w:spacing w:line="360" w:lineRule="auto"/>
        <w:ind w:left="567" w:hanging="283"/>
        <w:jc w:val="both"/>
        <w:rPr>
          <w:rFonts w:ascii="Arial" w:hAnsi="Arial" w:cs="Arial"/>
          <w:lang w:val="pl-PL"/>
        </w:rPr>
      </w:pPr>
      <w:r w:rsidRPr="006457E4">
        <w:rPr>
          <w:rFonts w:ascii="Arial" w:hAnsi="Arial" w:cs="Arial"/>
          <w:lang w:val="pl-PL" w:eastAsia="en-US"/>
        </w:rPr>
        <w:t>prowadzenie postępowań w sprawach odmowy nadania NIP, uchylenia NIP z urzędu oraz unieważnienia NIP;</w:t>
      </w:r>
    </w:p>
    <w:p w14:paraId="032868BC" w14:textId="77777777" w:rsidR="00E63528" w:rsidRPr="006457E4" w:rsidRDefault="00E63528" w:rsidP="005340FA">
      <w:pPr>
        <w:pStyle w:val="Standard"/>
        <w:widowControl/>
        <w:numPr>
          <w:ilvl w:val="0"/>
          <w:numId w:val="46"/>
        </w:numPr>
        <w:autoSpaceDN w:val="0"/>
        <w:spacing w:line="360" w:lineRule="auto"/>
        <w:ind w:left="567" w:hanging="283"/>
        <w:jc w:val="both"/>
        <w:rPr>
          <w:rFonts w:ascii="Arial" w:hAnsi="Arial" w:cs="Arial"/>
          <w:lang w:val="pl-PL"/>
        </w:rPr>
      </w:pPr>
      <w:r w:rsidRPr="006457E4">
        <w:rPr>
          <w:rFonts w:ascii="Arial" w:hAnsi="Arial" w:cs="Arial"/>
          <w:lang w:val="pl-PL" w:eastAsia="en-US"/>
        </w:rPr>
        <w:t>wydawanie potwierdzeń nadania numerów identyfikacji podatkowej (NIP);</w:t>
      </w:r>
    </w:p>
    <w:p w14:paraId="4046AFCA" w14:textId="77777777" w:rsidR="00E63528" w:rsidRPr="006457E4" w:rsidRDefault="00E63528" w:rsidP="005340FA">
      <w:pPr>
        <w:pStyle w:val="Standard"/>
        <w:widowControl/>
        <w:numPr>
          <w:ilvl w:val="0"/>
          <w:numId w:val="46"/>
        </w:numPr>
        <w:autoSpaceDN w:val="0"/>
        <w:spacing w:line="360" w:lineRule="auto"/>
        <w:ind w:left="567" w:hanging="283"/>
        <w:jc w:val="both"/>
        <w:rPr>
          <w:rFonts w:ascii="Arial" w:hAnsi="Arial" w:cs="Arial"/>
          <w:lang w:val="pl-PL"/>
        </w:rPr>
      </w:pPr>
      <w:r w:rsidRPr="006457E4">
        <w:rPr>
          <w:rFonts w:ascii="Arial" w:hAnsi="Arial" w:cs="Arial"/>
          <w:lang w:val="pl-PL" w:eastAsia="en-US"/>
        </w:rPr>
        <w:t xml:space="preserve">udostępnianie NIP organom prowadzącym urzędowe rejestry na podstawie odrębnych przepisów, na ich wniosek zawierający dane niezbędne do identyfikacji podmiotu </w:t>
      </w:r>
      <w:r w:rsidRPr="006457E4">
        <w:rPr>
          <w:rFonts w:ascii="Arial" w:hAnsi="Arial" w:cs="Arial"/>
          <w:lang w:val="pl-PL"/>
        </w:rPr>
        <w:t>za</w:t>
      </w:r>
      <w:r w:rsidR="00B56151" w:rsidRPr="006457E4">
        <w:rPr>
          <w:rFonts w:ascii="Arial" w:hAnsi="Arial" w:cs="Arial"/>
          <w:lang w:val="pl-PL"/>
        </w:rPr>
        <w:t> </w:t>
      </w:r>
      <w:r w:rsidRPr="006457E4">
        <w:rPr>
          <w:rFonts w:ascii="Arial" w:hAnsi="Arial" w:cs="Arial"/>
          <w:lang w:val="pl-PL"/>
        </w:rPr>
        <w:t>pośrednictwem</w:t>
      </w:r>
      <w:r w:rsidRPr="006457E4">
        <w:rPr>
          <w:rFonts w:ascii="Arial" w:hAnsi="Arial" w:cs="Arial"/>
          <w:lang w:val="pl-PL" w:eastAsia="en-US"/>
        </w:rPr>
        <w:t xml:space="preserve"> e-PUAP lub innych środków komunikacji elektronicznej;</w:t>
      </w:r>
    </w:p>
    <w:p w14:paraId="72D2BAC3" w14:textId="77777777" w:rsidR="00E63528" w:rsidRPr="006457E4" w:rsidRDefault="00E63528" w:rsidP="005340FA">
      <w:pPr>
        <w:pStyle w:val="Standard"/>
        <w:widowControl/>
        <w:numPr>
          <w:ilvl w:val="0"/>
          <w:numId w:val="46"/>
        </w:numPr>
        <w:autoSpaceDN w:val="0"/>
        <w:spacing w:line="360" w:lineRule="auto"/>
        <w:ind w:left="567" w:hanging="283"/>
        <w:jc w:val="both"/>
        <w:rPr>
          <w:rFonts w:ascii="Arial" w:hAnsi="Arial" w:cs="Arial"/>
          <w:lang w:val="pl-PL"/>
        </w:rPr>
      </w:pPr>
      <w:r w:rsidRPr="006457E4">
        <w:rPr>
          <w:rFonts w:ascii="Arial" w:hAnsi="Arial" w:cs="Arial"/>
          <w:lang w:val="pl-PL" w:eastAsia="en-US"/>
        </w:rPr>
        <w:t>gromadzenie, przechowywanie i aktualizowanie dokumentacji związanej z nadaniem NIP;</w:t>
      </w:r>
    </w:p>
    <w:p w14:paraId="1953CEA4" w14:textId="77777777" w:rsidR="00E63528" w:rsidRPr="006457E4" w:rsidRDefault="00E63528" w:rsidP="005340FA">
      <w:pPr>
        <w:pStyle w:val="Standard"/>
        <w:widowControl/>
        <w:numPr>
          <w:ilvl w:val="0"/>
          <w:numId w:val="46"/>
        </w:numPr>
        <w:autoSpaceDN w:val="0"/>
        <w:spacing w:line="360" w:lineRule="auto"/>
        <w:ind w:left="567" w:hanging="283"/>
        <w:jc w:val="both"/>
        <w:rPr>
          <w:rFonts w:ascii="Arial" w:hAnsi="Arial" w:cs="Arial"/>
          <w:lang w:val="pl-PL"/>
        </w:rPr>
      </w:pPr>
      <w:r w:rsidRPr="006457E4">
        <w:rPr>
          <w:rFonts w:ascii="Arial" w:hAnsi="Arial" w:cs="Arial"/>
          <w:lang w:val="pl-PL" w:eastAsia="en-US"/>
        </w:rPr>
        <w:t>ewidencjonowanie danych w Centralnym Rejestrze Podmiotów</w:t>
      </w:r>
      <w:r w:rsidR="00BF212A" w:rsidRPr="006457E4">
        <w:rPr>
          <w:rFonts w:ascii="Arial" w:hAnsi="Arial" w:cs="Arial"/>
          <w:lang w:val="pl-PL" w:eastAsia="en-US"/>
        </w:rPr>
        <w:t xml:space="preserve"> -</w:t>
      </w:r>
      <w:r w:rsidRPr="006457E4">
        <w:rPr>
          <w:rFonts w:ascii="Arial" w:hAnsi="Arial" w:cs="Arial"/>
          <w:lang w:val="pl-PL" w:eastAsia="en-US"/>
        </w:rPr>
        <w:t xml:space="preserve"> Krajowej Ewidencji Podatników (CRP KEP);</w:t>
      </w:r>
    </w:p>
    <w:p w14:paraId="3F2B3089" w14:textId="77777777" w:rsidR="00E63528" w:rsidRPr="006457E4" w:rsidRDefault="00E63528" w:rsidP="005340FA">
      <w:pPr>
        <w:pStyle w:val="Standard"/>
        <w:widowControl/>
        <w:numPr>
          <w:ilvl w:val="0"/>
          <w:numId w:val="46"/>
        </w:numPr>
        <w:autoSpaceDN w:val="0"/>
        <w:spacing w:line="360" w:lineRule="auto"/>
        <w:ind w:left="567" w:hanging="425"/>
        <w:jc w:val="both"/>
        <w:rPr>
          <w:rFonts w:ascii="Arial" w:hAnsi="Arial" w:cs="Arial"/>
          <w:lang w:val="pl-PL"/>
        </w:rPr>
      </w:pPr>
      <w:r w:rsidRPr="006457E4">
        <w:rPr>
          <w:rFonts w:ascii="Arial" w:hAnsi="Arial" w:cs="Arial"/>
          <w:lang w:val="pl-PL" w:eastAsia="en-US"/>
        </w:rPr>
        <w:t>weryfikowanie i rejestrowanie w systemie e-Deklaracje pełnomocnictw do</w:t>
      </w:r>
      <w:r w:rsidR="00BF212A" w:rsidRPr="006457E4">
        <w:rPr>
          <w:rFonts w:ascii="Arial" w:hAnsi="Arial" w:cs="Arial"/>
          <w:lang w:val="pl-PL" w:eastAsia="en-US"/>
        </w:rPr>
        <w:t> </w:t>
      </w:r>
      <w:r w:rsidRPr="006457E4">
        <w:rPr>
          <w:rFonts w:ascii="Arial" w:hAnsi="Arial" w:cs="Arial"/>
          <w:lang w:val="pl-PL" w:eastAsia="en-US"/>
        </w:rPr>
        <w:t>podpisywania deklaracji składanych za pomocą środków komunikacji elektronicznej oraz zawiadomień o</w:t>
      </w:r>
      <w:r w:rsidR="00CE31AA" w:rsidRPr="006457E4">
        <w:rPr>
          <w:rFonts w:ascii="Arial" w:hAnsi="Arial" w:cs="Arial"/>
          <w:lang w:val="pl-PL" w:eastAsia="en-US"/>
        </w:rPr>
        <w:t> </w:t>
      </w:r>
      <w:r w:rsidRPr="006457E4">
        <w:rPr>
          <w:rFonts w:ascii="Arial" w:hAnsi="Arial" w:cs="Arial"/>
          <w:lang w:val="pl-PL" w:eastAsia="en-US"/>
        </w:rPr>
        <w:t>ich odwołaniu;</w:t>
      </w:r>
    </w:p>
    <w:p w14:paraId="76F1D221" w14:textId="77777777" w:rsidR="00E63528" w:rsidRPr="006457E4" w:rsidRDefault="00E63528" w:rsidP="005340FA">
      <w:pPr>
        <w:pStyle w:val="Standard"/>
        <w:widowControl/>
        <w:numPr>
          <w:ilvl w:val="0"/>
          <w:numId w:val="46"/>
        </w:numPr>
        <w:autoSpaceDN w:val="0"/>
        <w:spacing w:line="360" w:lineRule="auto"/>
        <w:ind w:left="567" w:hanging="425"/>
        <w:jc w:val="both"/>
        <w:rPr>
          <w:rFonts w:ascii="Arial" w:hAnsi="Arial" w:cs="Arial"/>
          <w:lang w:val="pl-PL"/>
        </w:rPr>
      </w:pPr>
      <w:r w:rsidRPr="006457E4">
        <w:rPr>
          <w:rFonts w:ascii="Arial" w:hAnsi="Arial" w:cs="Arial"/>
          <w:lang w:val="pl-PL" w:eastAsia="en-US"/>
        </w:rPr>
        <w:t>udostępnianie danych zgromadzonych w CRP KEP;</w:t>
      </w:r>
    </w:p>
    <w:p w14:paraId="36173E70" w14:textId="77777777" w:rsidR="00E63528" w:rsidRPr="006457E4" w:rsidRDefault="00E63528" w:rsidP="005340FA">
      <w:pPr>
        <w:pStyle w:val="Standard"/>
        <w:widowControl/>
        <w:numPr>
          <w:ilvl w:val="0"/>
          <w:numId w:val="46"/>
        </w:numPr>
        <w:autoSpaceDN w:val="0"/>
        <w:spacing w:line="360" w:lineRule="auto"/>
        <w:ind w:left="567" w:hanging="425"/>
        <w:jc w:val="both"/>
        <w:rPr>
          <w:rFonts w:ascii="Arial" w:hAnsi="Arial" w:cs="Arial"/>
          <w:lang w:val="pl-PL"/>
        </w:rPr>
      </w:pPr>
      <w:r w:rsidRPr="006457E4">
        <w:rPr>
          <w:rFonts w:ascii="Arial" w:hAnsi="Arial" w:cs="Arial"/>
          <w:lang w:val="pl-PL" w:eastAsia="en-US"/>
        </w:rPr>
        <w:t>wydawanie zaświadczeń o nadaniu NIP i informacji o nadanym NIP;</w:t>
      </w:r>
    </w:p>
    <w:p w14:paraId="34C331AB" w14:textId="77777777" w:rsidR="00E63528" w:rsidRPr="006457E4" w:rsidRDefault="00E63528" w:rsidP="005340FA">
      <w:pPr>
        <w:pStyle w:val="Standard"/>
        <w:widowControl/>
        <w:numPr>
          <w:ilvl w:val="0"/>
          <w:numId w:val="46"/>
        </w:numPr>
        <w:tabs>
          <w:tab w:val="left" w:pos="567"/>
        </w:tabs>
        <w:autoSpaceDN w:val="0"/>
        <w:spacing w:line="360" w:lineRule="auto"/>
        <w:ind w:left="567" w:hanging="425"/>
        <w:jc w:val="both"/>
        <w:rPr>
          <w:rFonts w:ascii="Arial" w:hAnsi="Arial" w:cs="Arial"/>
          <w:lang w:val="pl-PL"/>
        </w:rPr>
      </w:pPr>
      <w:r w:rsidRPr="006457E4">
        <w:rPr>
          <w:rFonts w:ascii="Arial" w:hAnsi="Arial" w:cs="Arial"/>
          <w:lang w:val="pl-PL" w:eastAsia="en-US"/>
        </w:rPr>
        <w:t>przyjmowanie i ewidencjonowanie zgłoszeń o kontynuowaniu prowadzenia</w:t>
      </w:r>
      <w:r w:rsidR="005F2C84" w:rsidRPr="006457E4">
        <w:rPr>
          <w:rFonts w:ascii="Arial" w:hAnsi="Arial" w:cs="Arial"/>
          <w:lang w:val="pl-PL" w:eastAsia="en-US"/>
        </w:rPr>
        <w:t xml:space="preserve"> </w:t>
      </w:r>
      <w:r w:rsidRPr="006457E4">
        <w:rPr>
          <w:rFonts w:ascii="Arial" w:hAnsi="Arial" w:cs="Arial"/>
          <w:lang w:val="pl-PL" w:eastAsia="en-US"/>
        </w:rPr>
        <w:t>przedsiębiorstwa w spadku;</w:t>
      </w:r>
    </w:p>
    <w:p w14:paraId="3F5544F0" w14:textId="77777777" w:rsidR="00E63528" w:rsidRPr="006457E4" w:rsidRDefault="00E63528" w:rsidP="005340FA">
      <w:pPr>
        <w:pStyle w:val="Standard"/>
        <w:widowControl/>
        <w:numPr>
          <w:ilvl w:val="0"/>
          <w:numId w:val="46"/>
        </w:numPr>
        <w:tabs>
          <w:tab w:val="left" w:pos="567"/>
        </w:tabs>
        <w:autoSpaceDN w:val="0"/>
        <w:spacing w:line="360" w:lineRule="auto"/>
        <w:ind w:left="567" w:hanging="425"/>
        <w:jc w:val="both"/>
        <w:rPr>
          <w:rFonts w:ascii="Arial" w:hAnsi="Arial" w:cs="Arial"/>
          <w:lang w:val="pl-PL"/>
        </w:rPr>
      </w:pPr>
      <w:r w:rsidRPr="006457E4">
        <w:rPr>
          <w:rFonts w:ascii="Arial" w:hAnsi="Arial" w:cs="Arial"/>
          <w:lang w:val="pl-PL" w:eastAsia="en-US"/>
        </w:rPr>
        <w:lastRenderedPageBreak/>
        <w:t>dokon</w:t>
      </w:r>
      <w:r w:rsidR="006A0D87" w:rsidRPr="006457E4">
        <w:rPr>
          <w:rFonts w:ascii="Arial" w:hAnsi="Arial" w:cs="Arial"/>
          <w:lang w:val="pl-PL" w:eastAsia="en-US"/>
        </w:rPr>
        <w:t>ywanie czynności sprawdzających w przypad</w:t>
      </w:r>
      <w:r w:rsidR="00E644B7" w:rsidRPr="006457E4">
        <w:rPr>
          <w:rFonts w:ascii="Arial" w:hAnsi="Arial" w:cs="Arial"/>
          <w:lang w:val="pl-PL" w:eastAsia="en-US"/>
        </w:rPr>
        <w:t xml:space="preserve">kach uzasadnionych </w:t>
      </w:r>
      <w:r w:rsidR="00712424" w:rsidRPr="006457E4">
        <w:rPr>
          <w:rFonts w:ascii="Arial" w:hAnsi="Arial" w:cs="Arial"/>
          <w:lang w:val="pl-PL" w:eastAsia="en-US"/>
        </w:rPr>
        <w:t>potrzebami U</w:t>
      </w:r>
      <w:r w:rsidR="006A0D87" w:rsidRPr="006457E4">
        <w:rPr>
          <w:rFonts w:ascii="Arial" w:hAnsi="Arial" w:cs="Arial"/>
          <w:lang w:val="pl-PL" w:eastAsia="en-US"/>
        </w:rPr>
        <w:t>rzędu</w:t>
      </w:r>
      <w:r w:rsidR="00712424" w:rsidRPr="006457E4">
        <w:rPr>
          <w:rFonts w:ascii="Arial" w:hAnsi="Arial" w:cs="Arial"/>
          <w:lang w:val="pl-PL" w:eastAsia="en-US"/>
        </w:rPr>
        <w:t xml:space="preserve"> Skarbowego</w:t>
      </w:r>
      <w:r w:rsidR="006A0D87" w:rsidRPr="006457E4">
        <w:rPr>
          <w:rFonts w:ascii="Arial" w:hAnsi="Arial" w:cs="Arial"/>
          <w:lang w:val="pl-PL" w:eastAsia="en-US"/>
        </w:rPr>
        <w:t>.</w:t>
      </w:r>
    </w:p>
    <w:p w14:paraId="45428088" w14:textId="77777777" w:rsidR="00E63528" w:rsidRPr="006457E4" w:rsidRDefault="00E63528" w:rsidP="009C141E">
      <w:pPr>
        <w:spacing w:after="0" w:line="360" w:lineRule="auto"/>
        <w:ind w:left="1440"/>
        <w:jc w:val="both"/>
        <w:rPr>
          <w:rFonts w:ascii="Arial" w:hAnsi="Arial" w:cs="Arial"/>
          <w:color w:val="000000"/>
          <w:sz w:val="24"/>
          <w:szCs w:val="24"/>
        </w:rPr>
      </w:pPr>
    </w:p>
    <w:p w14:paraId="2349B6FA" w14:textId="77777777" w:rsidR="009B6E4B" w:rsidRPr="006457E4" w:rsidRDefault="009B6E4B" w:rsidP="009C141E">
      <w:pPr>
        <w:spacing w:after="0" w:line="360" w:lineRule="auto"/>
        <w:ind w:left="1440"/>
        <w:jc w:val="both"/>
        <w:rPr>
          <w:rFonts w:ascii="Arial" w:hAnsi="Arial" w:cs="Arial"/>
          <w:color w:val="000000"/>
          <w:sz w:val="24"/>
          <w:szCs w:val="24"/>
        </w:rPr>
      </w:pPr>
    </w:p>
    <w:p w14:paraId="5DFD58EE" w14:textId="77777777" w:rsidR="00E63528" w:rsidRPr="006457E4" w:rsidRDefault="00E63528" w:rsidP="009C141E">
      <w:pPr>
        <w:pStyle w:val="Standard"/>
        <w:tabs>
          <w:tab w:val="left" w:pos="0"/>
          <w:tab w:val="left" w:pos="426"/>
          <w:tab w:val="left" w:pos="540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 w:eastAsia="pl-PL"/>
        </w:rPr>
      </w:pPr>
      <w:r w:rsidRPr="006457E4">
        <w:rPr>
          <w:rFonts w:ascii="Arial" w:hAnsi="Arial" w:cs="Arial"/>
          <w:b/>
          <w:bCs/>
          <w:sz w:val="28"/>
          <w:szCs w:val="28"/>
          <w:lang w:val="pl-PL" w:eastAsia="pl-PL"/>
        </w:rPr>
        <w:t xml:space="preserve">Rozdział </w:t>
      </w:r>
      <w:r w:rsidR="00F50612" w:rsidRPr="006457E4">
        <w:rPr>
          <w:rFonts w:ascii="Arial" w:hAnsi="Arial" w:cs="Arial"/>
          <w:b/>
          <w:bCs/>
          <w:sz w:val="28"/>
          <w:szCs w:val="28"/>
          <w:lang w:val="pl-PL" w:eastAsia="pl-PL"/>
        </w:rPr>
        <w:t>5</w:t>
      </w:r>
    </w:p>
    <w:p w14:paraId="5B498092" w14:textId="77777777" w:rsidR="00E63528" w:rsidRPr="006457E4" w:rsidRDefault="00E63528" w:rsidP="009C141E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 w:eastAsia="pl-PL"/>
        </w:rPr>
      </w:pPr>
      <w:r w:rsidRPr="006457E4">
        <w:rPr>
          <w:rFonts w:ascii="Arial" w:hAnsi="Arial" w:cs="Arial"/>
          <w:b/>
          <w:bCs/>
          <w:sz w:val="28"/>
          <w:szCs w:val="28"/>
          <w:lang w:val="pl-PL" w:eastAsia="pl-PL"/>
        </w:rPr>
        <w:t>Zasady organizacji pracy Urzędu Skarb</w:t>
      </w:r>
      <w:r w:rsidR="00DC0490" w:rsidRPr="006457E4">
        <w:rPr>
          <w:rFonts w:ascii="Arial" w:hAnsi="Arial" w:cs="Arial"/>
          <w:b/>
          <w:bCs/>
          <w:sz w:val="28"/>
          <w:szCs w:val="28"/>
          <w:lang w:val="pl-PL" w:eastAsia="pl-PL"/>
        </w:rPr>
        <w:t>owego</w:t>
      </w:r>
    </w:p>
    <w:p w14:paraId="2DD64046" w14:textId="77777777" w:rsidR="009C141E" w:rsidRPr="006457E4" w:rsidRDefault="009C141E" w:rsidP="009C141E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 w:eastAsia="pl-PL"/>
        </w:rPr>
      </w:pPr>
    </w:p>
    <w:p w14:paraId="0F6C921A" w14:textId="77777777" w:rsidR="00E63528" w:rsidRPr="006457E4" w:rsidRDefault="00CE62EA" w:rsidP="009C141E">
      <w:pPr>
        <w:pStyle w:val="Standard"/>
        <w:spacing w:line="360" w:lineRule="auto"/>
        <w:jc w:val="center"/>
        <w:rPr>
          <w:rFonts w:ascii="Arial" w:hAnsi="Arial" w:cs="Arial"/>
          <w:b/>
          <w:lang w:val="pl-PL"/>
        </w:rPr>
      </w:pPr>
      <w:r w:rsidRPr="006457E4">
        <w:rPr>
          <w:rFonts w:ascii="Arial" w:hAnsi="Arial" w:cs="Arial"/>
          <w:b/>
          <w:lang w:val="pl-PL"/>
        </w:rPr>
        <w:t>§ 1</w:t>
      </w:r>
      <w:r w:rsidR="00C931EA">
        <w:rPr>
          <w:rFonts w:ascii="Arial" w:hAnsi="Arial" w:cs="Arial"/>
          <w:b/>
          <w:lang w:val="pl-PL"/>
        </w:rPr>
        <w:t>4</w:t>
      </w:r>
      <w:r w:rsidR="00485B8E" w:rsidRPr="006457E4">
        <w:rPr>
          <w:rFonts w:ascii="Arial" w:hAnsi="Arial" w:cs="Arial"/>
          <w:b/>
          <w:lang w:val="pl-PL"/>
        </w:rPr>
        <w:t>.</w:t>
      </w:r>
    </w:p>
    <w:p w14:paraId="532DACA9" w14:textId="77777777" w:rsidR="00333F29" w:rsidRPr="006457E4" w:rsidRDefault="00333F29" w:rsidP="009C141E">
      <w:pPr>
        <w:pStyle w:val="Standard"/>
        <w:spacing w:line="360" w:lineRule="auto"/>
        <w:jc w:val="center"/>
        <w:rPr>
          <w:rFonts w:ascii="Arial" w:hAnsi="Arial" w:cs="Arial"/>
          <w:b/>
          <w:lang w:val="pl-PL"/>
        </w:rPr>
      </w:pPr>
    </w:p>
    <w:p w14:paraId="1A45B899" w14:textId="77777777" w:rsidR="00E63528" w:rsidRPr="006457E4" w:rsidRDefault="00E63528" w:rsidP="009C141E">
      <w:pPr>
        <w:pStyle w:val="Standard"/>
        <w:spacing w:line="360" w:lineRule="auto"/>
        <w:jc w:val="both"/>
        <w:rPr>
          <w:rFonts w:ascii="Arial" w:hAnsi="Arial" w:cs="Arial"/>
          <w:lang w:val="pl-PL"/>
        </w:rPr>
      </w:pPr>
      <w:r w:rsidRPr="006457E4">
        <w:rPr>
          <w:rFonts w:ascii="Arial" w:hAnsi="Arial" w:cs="Arial"/>
          <w:lang w:val="pl-PL"/>
        </w:rPr>
        <w:t>Naczelnik Urzędu może regulować sposób realizacji należących do niego zadań oraz związany z</w:t>
      </w:r>
      <w:r w:rsidR="00333F29" w:rsidRPr="006457E4">
        <w:rPr>
          <w:rFonts w:ascii="Arial" w:hAnsi="Arial" w:cs="Arial"/>
          <w:lang w:val="pl-PL"/>
        </w:rPr>
        <w:t> </w:t>
      </w:r>
      <w:r w:rsidRPr="006457E4">
        <w:rPr>
          <w:rFonts w:ascii="Arial" w:hAnsi="Arial" w:cs="Arial"/>
          <w:lang w:val="pl-PL"/>
        </w:rPr>
        <w:t xml:space="preserve">tym obieg dokumentów w Urzędzie Skarbowym </w:t>
      </w:r>
      <w:r w:rsidR="00E644B7" w:rsidRPr="006457E4">
        <w:rPr>
          <w:rFonts w:ascii="Arial" w:hAnsi="Arial" w:cs="Arial"/>
          <w:color w:val="000000"/>
          <w:lang w:val="pl-PL"/>
        </w:rPr>
        <w:t xml:space="preserve">w drodze </w:t>
      </w:r>
      <w:r w:rsidRPr="006457E4">
        <w:rPr>
          <w:rFonts w:ascii="Arial" w:hAnsi="Arial" w:cs="Arial"/>
          <w:color w:val="000000"/>
          <w:lang w:val="pl-PL"/>
        </w:rPr>
        <w:t>wewnętrznych procedur postępowania i innych dokumentów o charakterze organizacyjnym.</w:t>
      </w:r>
    </w:p>
    <w:p w14:paraId="7FC779F4" w14:textId="77777777" w:rsidR="00E63528" w:rsidRPr="006457E4" w:rsidRDefault="00E63528" w:rsidP="00E63528">
      <w:pPr>
        <w:pStyle w:val="Standard"/>
        <w:spacing w:line="360" w:lineRule="auto"/>
        <w:rPr>
          <w:rFonts w:ascii="Arial" w:hAnsi="Arial" w:cs="Arial"/>
          <w:bCs/>
          <w:lang w:val="pl-PL" w:eastAsia="pl-PL"/>
        </w:rPr>
      </w:pPr>
    </w:p>
    <w:p w14:paraId="229E8492" w14:textId="77777777" w:rsidR="00E63528" w:rsidRPr="006457E4" w:rsidRDefault="00CE62EA" w:rsidP="00225234">
      <w:pPr>
        <w:pStyle w:val="Standard"/>
        <w:tabs>
          <w:tab w:val="left" w:pos="426"/>
        </w:tabs>
        <w:spacing w:line="360" w:lineRule="auto"/>
        <w:jc w:val="center"/>
        <w:rPr>
          <w:rFonts w:ascii="Arial" w:hAnsi="Arial" w:cs="Arial"/>
          <w:b/>
          <w:bCs/>
          <w:lang w:val="pl-PL" w:eastAsia="pl-PL"/>
        </w:rPr>
      </w:pPr>
      <w:r w:rsidRPr="006457E4">
        <w:rPr>
          <w:rFonts w:ascii="Arial" w:hAnsi="Arial" w:cs="Arial"/>
          <w:b/>
          <w:bCs/>
          <w:lang w:val="pl-PL" w:eastAsia="pl-PL"/>
        </w:rPr>
        <w:t>§ 1</w:t>
      </w:r>
      <w:r w:rsidR="00C931EA">
        <w:rPr>
          <w:rFonts w:ascii="Arial" w:hAnsi="Arial" w:cs="Arial"/>
          <w:b/>
          <w:bCs/>
          <w:lang w:val="pl-PL" w:eastAsia="pl-PL"/>
        </w:rPr>
        <w:t>5</w:t>
      </w:r>
      <w:r w:rsidR="00485B8E" w:rsidRPr="006457E4">
        <w:rPr>
          <w:rFonts w:ascii="Arial" w:hAnsi="Arial" w:cs="Arial"/>
          <w:b/>
          <w:bCs/>
          <w:lang w:val="pl-PL" w:eastAsia="pl-PL"/>
        </w:rPr>
        <w:t>.</w:t>
      </w:r>
    </w:p>
    <w:p w14:paraId="3650A37D" w14:textId="77777777" w:rsidR="00BE5DCA" w:rsidRPr="006457E4" w:rsidRDefault="00BE5DCA" w:rsidP="00225234">
      <w:pPr>
        <w:pStyle w:val="Standard"/>
        <w:tabs>
          <w:tab w:val="left" w:pos="426"/>
        </w:tabs>
        <w:spacing w:line="360" w:lineRule="auto"/>
        <w:jc w:val="center"/>
        <w:rPr>
          <w:rFonts w:ascii="Arial" w:hAnsi="Arial" w:cs="Arial"/>
          <w:b/>
          <w:bCs/>
          <w:lang w:val="pl-PL" w:eastAsia="pl-PL"/>
        </w:rPr>
      </w:pPr>
    </w:p>
    <w:p w14:paraId="4E9CD311" w14:textId="77777777" w:rsidR="00BE5DCA" w:rsidRPr="006457E4" w:rsidRDefault="00BE5DCA" w:rsidP="005340FA">
      <w:pPr>
        <w:pStyle w:val="Standard"/>
        <w:numPr>
          <w:ilvl w:val="0"/>
          <w:numId w:val="48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Cs/>
          <w:lang w:val="pl-PL" w:eastAsia="pl-PL"/>
        </w:rPr>
      </w:pPr>
      <w:r w:rsidRPr="006457E4">
        <w:rPr>
          <w:rFonts w:ascii="Arial" w:hAnsi="Arial" w:cs="Arial"/>
          <w:bCs/>
          <w:lang w:val="pl-PL" w:eastAsia="pl-PL"/>
        </w:rPr>
        <w:t xml:space="preserve">W czasie </w:t>
      </w:r>
      <w:proofErr w:type="spellStart"/>
      <w:r w:rsidRPr="006457E4">
        <w:rPr>
          <w:rFonts w:ascii="Arial" w:hAnsi="Arial" w:cs="Arial"/>
          <w:bCs/>
          <w:lang w:val="pl-PL" w:eastAsia="pl-PL"/>
        </w:rPr>
        <w:t>nieobecnosci</w:t>
      </w:r>
      <w:proofErr w:type="spellEnd"/>
      <w:r w:rsidRPr="006457E4">
        <w:rPr>
          <w:rFonts w:ascii="Arial" w:hAnsi="Arial" w:cs="Arial"/>
          <w:bCs/>
          <w:lang w:val="pl-PL" w:eastAsia="pl-PL"/>
        </w:rPr>
        <w:t xml:space="preserve"> Naczelnika Urzędu lub gdy nie </w:t>
      </w:r>
      <w:r w:rsidR="000B3220" w:rsidRPr="006457E4">
        <w:rPr>
          <w:rFonts w:ascii="Arial" w:hAnsi="Arial" w:cs="Arial"/>
          <w:bCs/>
          <w:lang w:val="pl-PL" w:eastAsia="pl-PL"/>
        </w:rPr>
        <w:t>może</w:t>
      </w:r>
      <w:r w:rsidRPr="006457E4">
        <w:rPr>
          <w:rFonts w:ascii="Arial" w:hAnsi="Arial" w:cs="Arial"/>
          <w:bCs/>
          <w:lang w:val="pl-PL" w:eastAsia="pl-PL"/>
        </w:rPr>
        <w:t xml:space="preserve"> on pełnić funkcji </w:t>
      </w:r>
      <w:r w:rsidR="000B3220" w:rsidRPr="006457E4">
        <w:rPr>
          <w:rFonts w:ascii="Arial" w:hAnsi="Arial" w:cs="Arial"/>
          <w:bCs/>
          <w:lang w:val="pl-PL" w:eastAsia="pl-PL"/>
        </w:rPr>
        <w:t>zastępuje</w:t>
      </w:r>
      <w:r w:rsidRPr="006457E4">
        <w:rPr>
          <w:rFonts w:ascii="Arial" w:hAnsi="Arial" w:cs="Arial"/>
          <w:bCs/>
          <w:lang w:val="pl-PL" w:eastAsia="pl-PL"/>
        </w:rPr>
        <w:t xml:space="preserve"> go</w:t>
      </w:r>
      <w:r w:rsidR="00D94DC1" w:rsidRPr="006457E4">
        <w:rPr>
          <w:rFonts w:ascii="Arial" w:hAnsi="Arial" w:cs="Arial"/>
          <w:bCs/>
          <w:lang w:val="pl-PL" w:eastAsia="pl-PL"/>
        </w:rPr>
        <w:t> </w:t>
      </w:r>
      <w:r w:rsidR="000B3220" w:rsidRPr="006457E4">
        <w:rPr>
          <w:rFonts w:ascii="Arial" w:hAnsi="Arial" w:cs="Arial"/>
          <w:bCs/>
          <w:lang w:val="pl-PL" w:eastAsia="pl-PL"/>
        </w:rPr>
        <w:t>Zastępca</w:t>
      </w:r>
      <w:r w:rsidRPr="006457E4">
        <w:rPr>
          <w:rFonts w:ascii="Arial" w:hAnsi="Arial" w:cs="Arial"/>
          <w:bCs/>
          <w:lang w:val="pl-PL" w:eastAsia="pl-PL"/>
        </w:rPr>
        <w:t xml:space="preserve"> Naczelnika.</w:t>
      </w:r>
    </w:p>
    <w:p w14:paraId="715A1927" w14:textId="77777777" w:rsidR="00BE5DCA" w:rsidRPr="00A03CDD" w:rsidRDefault="00BE5DCA" w:rsidP="00A03CDD">
      <w:pPr>
        <w:pStyle w:val="Standard"/>
        <w:numPr>
          <w:ilvl w:val="0"/>
          <w:numId w:val="48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Cs/>
          <w:lang w:val="pl-PL" w:eastAsia="pl-PL"/>
        </w:rPr>
      </w:pPr>
      <w:r w:rsidRPr="006457E4">
        <w:rPr>
          <w:rFonts w:ascii="Arial" w:hAnsi="Arial" w:cs="Arial"/>
          <w:bCs/>
          <w:lang w:val="pl-PL" w:eastAsia="pl-PL"/>
        </w:rPr>
        <w:t xml:space="preserve">W czasie nieobecności Naczelnika Urzędu i </w:t>
      </w:r>
      <w:r w:rsidR="000B3220" w:rsidRPr="006457E4">
        <w:rPr>
          <w:rFonts w:ascii="Arial" w:hAnsi="Arial" w:cs="Arial"/>
          <w:bCs/>
          <w:lang w:val="pl-PL" w:eastAsia="pl-PL"/>
        </w:rPr>
        <w:t>Zastępcy</w:t>
      </w:r>
      <w:r w:rsidRPr="006457E4">
        <w:rPr>
          <w:rFonts w:ascii="Arial" w:hAnsi="Arial" w:cs="Arial"/>
          <w:bCs/>
          <w:lang w:val="pl-PL" w:eastAsia="pl-PL"/>
        </w:rPr>
        <w:t xml:space="preserve"> Naczelnika, Naczelnika Urzędu zastępuje pracownik wyznaczony przez Dyrektora.</w:t>
      </w:r>
    </w:p>
    <w:p w14:paraId="2883CF2D" w14:textId="77777777" w:rsidR="00BE5DCA" w:rsidRPr="006457E4" w:rsidRDefault="00BE5DCA" w:rsidP="00BE5DCA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 w:cs="Arial"/>
          <w:bCs/>
          <w:lang w:val="pl-PL" w:eastAsia="pl-PL"/>
        </w:rPr>
      </w:pPr>
    </w:p>
    <w:p w14:paraId="63AFBB4D" w14:textId="77777777" w:rsidR="00BE5DCA" w:rsidRPr="006457E4" w:rsidRDefault="00C931EA" w:rsidP="00BE5DCA">
      <w:pPr>
        <w:pStyle w:val="Standard"/>
        <w:tabs>
          <w:tab w:val="left" w:pos="284"/>
        </w:tabs>
        <w:spacing w:line="360" w:lineRule="auto"/>
        <w:jc w:val="center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§ 16</w:t>
      </w:r>
      <w:r w:rsidR="00485B8E" w:rsidRPr="006457E4">
        <w:rPr>
          <w:rFonts w:ascii="Arial" w:hAnsi="Arial" w:cs="Arial"/>
          <w:b/>
          <w:bCs/>
          <w:lang w:val="pl-PL" w:eastAsia="pl-PL"/>
        </w:rPr>
        <w:t>.</w:t>
      </w:r>
    </w:p>
    <w:p w14:paraId="67B15D86" w14:textId="77777777" w:rsidR="00333F29" w:rsidRPr="006457E4" w:rsidRDefault="00333F29" w:rsidP="00E63528">
      <w:pPr>
        <w:pStyle w:val="Standard"/>
        <w:spacing w:line="360" w:lineRule="auto"/>
        <w:jc w:val="center"/>
        <w:rPr>
          <w:rFonts w:ascii="Arial" w:hAnsi="Arial" w:cs="Arial"/>
          <w:b/>
          <w:lang w:val="pl-PL"/>
        </w:rPr>
      </w:pPr>
    </w:p>
    <w:p w14:paraId="1A5DD4BE" w14:textId="77777777" w:rsidR="00E63528" w:rsidRPr="006457E4" w:rsidRDefault="00E63528" w:rsidP="00E63528">
      <w:pPr>
        <w:pStyle w:val="Standard"/>
        <w:spacing w:line="360" w:lineRule="auto"/>
        <w:rPr>
          <w:rFonts w:ascii="Arial" w:hAnsi="Arial" w:cs="Arial"/>
          <w:b/>
          <w:lang w:val="pl-PL"/>
        </w:rPr>
      </w:pPr>
      <w:r w:rsidRPr="006457E4">
        <w:rPr>
          <w:rFonts w:ascii="Arial" w:hAnsi="Arial" w:cs="Arial"/>
          <w:b/>
          <w:lang w:val="pl-PL"/>
        </w:rPr>
        <w:t>Kierowni</w:t>
      </w:r>
      <w:r w:rsidR="009904DF" w:rsidRPr="006457E4">
        <w:rPr>
          <w:rFonts w:ascii="Arial" w:hAnsi="Arial" w:cs="Arial"/>
          <w:b/>
          <w:lang w:val="pl-PL"/>
        </w:rPr>
        <w:t>k komórki</w:t>
      </w:r>
      <w:r w:rsidRPr="006457E4">
        <w:rPr>
          <w:rFonts w:ascii="Arial" w:hAnsi="Arial" w:cs="Arial"/>
          <w:b/>
          <w:lang w:val="pl-PL"/>
        </w:rPr>
        <w:t xml:space="preserve"> organizacyjn</w:t>
      </w:r>
      <w:r w:rsidR="009904DF" w:rsidRPr="006457E4">
        <w:rPr>
          <w:rFonts w:ascii="Arial" w:hAnsi="Arial" w:cs="Arial"/>
          <w:b/>
          <w:lang w:val="pl-PL"/>
        </w:rPr>
        <w:t>ej odpowiedzialny</w:t>
      </w:r>
      <w:r w:rsidRPr="006457E4">
        <w:rPr>
          <w:rFonts w:ascii="Arial" w:hAnsi="Arial" w:cs="Arial"/>
          <w:b/>
          <w:lang w:val="pl-PL"/>
        </w:rPr>
        <w:t xml:space="preserve"> </w:t>
      </w:r>
      <w:r w:rsidR="009904DF" w:rsidRPr="006457E4">
        <w:rPr>
          <w:rFonts w:ascii="Arial" w:hAnsi="Arial" w:cs="Arial"/>
          <w:b/>
          <w:lang w:val="pl-PL"/>
        </w:rPr>
        <w:t>jest</w:t>
      </w:r>
      <w:r w:rsidRPr="006457E4">
        <w:rPr>
          <w:rFonts w:ascii="Arial" w:hAnsi="Arial" w:cs="Arial"/>
          <w:b/>
          <w:lang w:val="pl-PL"/>
        </w:rPr>
        <w:t xml:space="preserve"> w szczególności za:</w:t>
      </w:r>
    </w:p>
    <w:p w14:paraId="1CB7488E" w14:textId="77777777" w:rsidR="00E63528" w:rsidRPr="006457E4" w:rsidRDefault="00E63528" w:rsidP="005340FA">
      <w:pPr>
        <w:pStyle w:val="Akapitzlist"/>
        <w:numPr>
          <w:ilvl w:val="0"/>
          <w:numId w:val="23"/>
        </w:numPr>
        <w:suppressAutoHyphens/>
        <w:autoSpaceDN w:val="0"/>
        <w:spacing w:line="360" w:lineRule="auto"/>
        <w:ind w:left="567" w:hanging="283"/>
        <w:jc w:val="both"/>
        <w:textAlignment w:val="baseline"/>
        <w:rPr>
          <w:rFonts w:ascii="Arial" w:hAnsi="Arial" w:cs="Arial"/>
        </w:rPr>
      </w:pPr>
      <w:r w:rsidRPr="006457E4">
        <w:rPr>
          <w:rFonts w:ascii="Arial" w:hAnsi="Arial" w:cs="Arial"/>
        </w:rPr>
        <w:t>zgodność działania kierowanej komórki organizacyjnej z przepisami prawa, wytycznymi resortu i Dyrektora oraz regulacjami wewnętrznymi Naczelnika Urzędu;</w:t>
      </w:r>
    </w:p>
    <w:p w14:paraId="3E6726A9" w14:textId="77777777" w:rsidR="00E63528" w:rsidRPr="006457E4" w:rsidRDefault="00E63528" w:rsidP="005340FA">
      <w:pPr>
        <w:pStyle w:val="Akapitzlist"/>
        <w:numPr>
          <w:ilvl w:val="0"/>
          <w:numId w:val="23"/>
        </w:numPr>
        <w:suppressAutoHyphens/>
        <w:autoSpaceDN w:val="0"/>
        <w:spacing w:line="360" w:lineRule="auto"/>
        <w:ind w:left="567" w:hanging="283"/>
        <w:jc w:val="both"/>
        <w:textAlignment w:val="baseline"/>
        <w:rPr>
          <w:rFonts w:ascii="Arial" w:hAnsi="Arial" w:cs="Arial"/>
        </w:rPr>
      </w:pPr>
      <w:r w:rsidRPr="006457E4">
        <w:rPr>
          <w:rFonts w:ascii="Arial" w:hAnsi="Arial" w:cs="Arial"/>
        </w:rPr>
        <w:t>zgodność z prawem i merytoryczną prawidło</w:t>
      </w:r>
      <w:r w:rsidR="00E644B7" w:rsidRPr="006457E4">
        <w:rPr>
          <w:rFonts w:ascii="Arial" w:hAnsi="Arial" w:cs="Arial"/>
        </w:rPr>
        <w:t xml:space="preserve">wość przedkładanych do podpisu </w:t>
      </w:r>
      <w:r w:rsidRPr="006457E4">
        <w:rPr>
          <w:rFonts w:ascii="Arial" w:hAnsi="Arial" w:cs="Arial"/>
        </w:rPr>
        <w:t>dokumentów;</w:t>
      </w:r>
    </w:p>
    <w:p w14:paraId="1642E848" w14:textId="77777777" w:rsidR="00E63528" w:rsidRPr="006457E4" w:rsidRDefault="00E63528" w:rsidP="005340FA">
      <w:pPr>
        <w:pStyle w:val="Akapitzlist"/>
        <w:numPr>
          <w:ilvl w:val="0"/>
          <w:numId w:val="23"/>
        </w:numPr>
        <w:suppressAutoHyphens/>
        <w:autoSpaceDN w:val="0"/>
        <w:spacing w:line="360" w:lineRule="auto"/>
        <w:ind w:left="567" w:hanging="283"/>
        <w:jc w:val="both"/>
        <w:textAlignment w:val="baseline"/>
        <w:rPr>
          <w:rFonts w:ascii="Arial" w:hAnsi="Arial" w:cs="Arial"/>
        </w:rPr>
      </w:pPr>
      <w:r w:rsidRPr="006457E4">
        <w:rPr>
          <w:rFonts w:ascii="Arial" w:hAnsi="Arial" w:cs="Arial"/>
        </w:rPr>
        <w:t>prawidłową i terminową realizację zadań;</w:t>
      </w:r>
    </w:p>
    <w:p w14:paraId="1FD5BF31" w14:textId="77777777" w:rsidR="00E63528" w:rsidRPr="006457E4" w:rsidRDefault="00E63528" w:rsidP="005340FA">
      <w:pPr>
        <w:pStyle w:val="Akapitzlist"/>
        <w:numPr>
          <w:ilvl w:val="0"/>
          <w:numId w:val="23"/>
        </w:numPr>
        <w:suppressAutoHyphens/>
        <w:autoSpaceDN w:val="0"/>
        <w:spacing w:line="360" w:lineRule="auto"/>
        <w:ind w:left="567" w:hanging="283"/>
        <w:jc w:val="both"/>
        <w:textAlignment w:val="baseline"/>
        <w:rPr>
          <w:rFonts w:ascii="Arial" w:hAnsi="Arial" w:cs="Arial"/>
        </w:rPr>
      </w:pPr>
      <w:r w:rsidRPr="006457E4">
        <w:rPr>
          <w:rFonts w:ascii="Arial" w:hAnsi="Arial" w:cs="Arial"/>
        </w:rPr>
        <w:t>właściwą organizację pracy komórki organizacyjnej;</w:t>
      </w:r>
    </w:p>
    <w:p w14:paraId="661474A5" w14:textId="77777777" w:rsidR="00E63528" w:rsidRPr="006457E4" w:rsidRDefault="00E63528" w:rsidP="005340FA">
      <w:pPr>
        <w:pStyle w:val="Akapitzlist"/>
        <w:numPr>
          <w:ilvl w:val="0"/>
          <w:numId w:val="23"/>
        </w:numPr>
        <w:suppressAutoHyphens/>
        <w:autoSpaceDN w:val="0"/>
        <w:spacing w:line="360" w:lineRule="auto"/>
        <w:ind w:left="567" w:hanging="283"/>
        <w:jc w:val="both"/>
        <w:textAlignment w:val="baseline"/>
        <w:rPr>
          <w:rFonts w:ascii="Arial" w:hAnsi="Arial" w:cs="Arial"/>
        </w:rPr>
      </w:pPr>
      <w:r w:rsidRPr="006457E4">
        <w:rPr>
          <w:rFonts w:ascii="Arial" w:hAnsi="Arial" w:cs="Arial"/>
        </w:rPr>
        <w:t>współdziałanie z odpowiednimi służbami nadzorującymi prawidłowość zabezpieczenia zgromadzonych w komórce organizacyjnej akt;</w:t>
      </w:r>
    </w:p>
    <w:p w14:paraId="39CBC079" w14:textId="77777777" w:rsidR="00E63528" w:rsidRPr="006457E4" w:rsidRDefault="00E63528" w:rsidP="005340FA">
      <w:pPr>
        <w:pStyle w:val="Akapitzlist"/>
        <w:numPr>
          <w:ilvl w:val="0"/>
          <w:numId w:val="23"/>
        </w:numPr>
        <w:suppressAutoHyphens/>
        <w:autoSpaceDN w:val="0"/>
        <w:spacing w:line="360" w:lineRule="auto"/>
        <w:ind w:left="567" w:hanging="283"/>
        <w:jc w:val="both"/>
        <w:textAlignment w:val="baseline"/>
        <w:rPr>
          <w:rFonts w:ascii="Arial" w:hAnsi="Arial" w:cs="Arial"/>
        </w:rPr>
      </w:pPr>
      <w:r w:rsidRPr="006457E4">
        <w:rPr>
          <w:rFonts w:ascii="Arial" w:hAnsi="Arial" w:cs="Arial"/>
        </w:rPr>
        <w:t>systematyczne dokształcanie i podwyższanie kwalifikacji zawodowych pracowników kierowanej komórki organizacyjnej.</w:t>
      </w:r>
    </w:p>
    <w:p w14:paraId="58A3B653" w14:textId="77777777" w:rsidR="00E63528" w:rsidRPr="006457E4" w:rsidRDefault="00E63528" w:rsidP="00E63528">
      <w:pPr>
        <w:pStyle w:val="Akapitzlist"/>
        <w:suppressAutoHyphens/>
        <w:spacing w:line="360" w:lineRule="auto"/>
        <w:ind w:left="567"/>
        <w:jc w:val="both"/>
        <w:rPr>
          <w:rFonts w:ascii="Arial" w:hAnsi="Arial" w:cs="Arial"/>
        </w:rPr>
      </w:pPr>
    </w:p>
    <w:p w14:paraId="1B967C39" w14:textId="77777777" w:rsidR="00225234" w:rsidRPr="006457E4" w:rsidRDefault="00C931EA" w:rsidP="00225234">
      <w:pPr>
        <w:pStyle w:val="Standard"/>
        <w:spacing w:line="36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lastRenderedPageBreak/>
        <w:t>§ 17</w:t>
      </w:r>
      <w:r w:rsidR="00485B8E" w:rsidRPr="006457E4">
        <w:rPr>
          <w:rFonts w:ascii="Arial" w:hAnsi="Arial" w:cs="Arial"/>
          <w:b/>
          <w:lang w:val="pl-PL"/>
        </w:rPr>
        <w:t>.</w:t>
      </w:r>
    </w:p>
    <w:p w14:paraId="77286A06" w14:textId="77777777" w:rsidR="00333F29" w:rsidRPr="006457E4" w:rsidRDefault="00333F29" w:rsidP="00E63528">
      <w:pPr>
        <w:pStyle w:val="Standard"/>
        <w:spacing w:line="360" w:lineRule="auto"/>
        <w:jc w:val="center"/>
        <w:rPr>
          <w:rFonts w:ascii="Arial" w:hAnsi="Arial" w:cs="Arial"/>
          <w:b/>
          <w:lang w:val="pl-PL"/>
        </w:rPr>
      </w:pPr>
    </w:p>
    <w:p w14:paraId="647867C8" w14:textId="77777777" w:rsidR="00E63528" w:rsidRPr="006457E4" w:rsidRDefault="00E63528" w:rsidP="00E63528">
      <w:pPr>
        <w:pStyle w:val="Standard"/>
        <w:spacing w:line="360" w:lineRule="auto"/>
        <w:jc w:val="both"/>
        <w:rPr>
          <w:rFonts w:ascii="Arial" w:hAnsi="Arial" w:cs="Arial"/>
          <w:b/>
          <w:lang w:val="pl-PL"/>
        </w:rPr>
      </w:pPr>
      <w:r w:rsidRPr="006457E4">
        <w:rPr>
          <w:rFonts w:ascii="Arial" w:hAnsi="Arial" w:cs="Arial"/>
          <w:b/>
          <w:lang w:val="pl-PL"/>
        </w:rPr>
        <w:t>Do obowiązków wszystkich pracowników Urzędu Skarbowego należy:</w:t>
      </w:r>
    </w:p>
    <w:p w14:paraId="7A324A61" w14:textId="77777777" w:rsidR="00E63528" w:rsidRPr="006457E4" w:rsidRDefault="00E63528" w:rsidP="0020252F">
      <w:pPr>
        <w:pStyle w:val="Akapitzlist"/>
        <w:numPr>
          <w:ilvl w:val="2"/>
          <w:numId w:val="2"/>
        </w:numPr>
        <w:tabs>
          <w:tab w:val="left" w:pos="567"/>
        </w:tabs>
        <w:suppressAutoHyphens/>
        <w:autoSpaceDN w:val="0"/>
        <w:spacing w:line="360" w:lineRule="auto"/>
        <w:ind w:left="567" w:hanging="283"/>
        <w:jc w:val="both"/>
        <w:textAlignment w:val="baseline"/>
        <w:rPr>
          <w:rFonts w:ascii="Arial" w:hAnsi="Arial" w:cs="Arial"/>
        </w:rPr>
      </w:pPr>
      <w:r w:rsidRPr="006457E4">
        <w:rPr>
          <w:rFonts w:ascii="Arial" w:hAnsi="Arial" w:cs="Arial"/>
        </w:rPr>
        <w:t>rzetelne i terminowe wykonywanie czynności określonych dla każdego stanowiska;</w:t>
      </w:r>
    </w:p>
    <w:p w14:paraId="765C6C90" w14:textId="77777777" w:rsidR="00E63528" w:rsidRPr="006457E4" w:rsidRDefault="00E63528" w:rsidP="0020252F">
      <w:pPr>
        <w:pStyle w:val="Akapitzlist"/>
        <w:numPr>
          <w:ilvl w:val="2"/>
          <w:numId w:val="2"/>
        </w:numPr>
        <w:tabs>
          <w:tab w:val="left" w:pos="567"/>
        </w:tabs>
        <w:suppressAutoHyphens/>
        <w:autoSpaceDN w:val="0"/>
        <w:spacing w:line="360" w:lineRule="auto"/>
        <w:ind w:left="567" w:hanging="283"/>
        <w:jc w:val="both"/>
        <w:textAlignment w:val="baseline"/>
        <w:rPr>
          <w:rFonts w:ascii="Arial" w:hAnsi="Arial" w:cs="Arial"/>
        </w:rPr>
      </w:pPr>
      <w:r w:rsidRPr="006457E4">
        <w:rPr>
          <w:rFonts w:ascii="Arial" w:hAnsi="Arial" w:cs="Arial"/>
        </w:rPr>
        <w:t>wykonywanie poleceń służbowych przełożonych;</w:t>
      </w:r>
    </w:p>
    <w:p w14:paraId="52BDBDEF" w14:textId="77777777" w:rsidR="00E63528" w:rsidRPr="006457E4" w:rsidRDefault="00E63528" w:rsidP="0020252F">
      <w:pPr>
        <w:pStyle w:val="Akapitzlist"/>
        <w:numPr>
          <w:ilvl w:val="2"/>
          <w:numId w:val="2"/>
        </w:numPr>
        <w:tabs>
          <w:tab w:val="left" w:pos="567"/>
        </w:tabs>
        <w:suppressAutoHyphens/>
        <w:autoSpaceDN w:val="0"/>
        <w:spacing w:line="360" w:lineRule="auto"/>
        <w:ind w:left="567" w:hanging="283"/>
        <w:jc w:val="both"/>
        <w:textAlignment w:val="baseline"/>
        <w:rPr>
          <w:rFonts w:ascii="Arial" w:hAnsi="Arial" w:cs="Arial"/>
        </w:rPr>
      </w:pPr>
      <w:r w:rsidRPr="006457E4">
        <w:rPr>
          <w:rFonts w:ascii="Arial" w:hAnsi="Arial" w:cs="Arial"/>
        </w:rPr>
        <w:t>stałe podnoszenie kwalifikacji zawodowych;</w:t>
      </w:r>
    </w:p>
    <w:p w14:paraId="542C49C6" w14:textId="77777777" w:rsidR="00E63528" w:rsidRPr="006457E4" w:rsidRDefault="00E63528" w:rsidP="0020252F">
      <w:pPr>
        <w:pStyle w:val="Akapitzlist"/>
        <w:numPr>
          <w:ilvl w:val="2"/>
          <w:numId w:val="2"/>
        </w:numPr>
        <w:tabs>
          <w:tab w:val="left" w:pos="567"/>
        </w:tabs>
        <w:suppressAutoHyphens/>
        <w:autoSpaceDN w:val="0"/>
        <w:spacing w:line="360" w:lineRule="auto"/>
        <w:ind w:left="567" w:hanging="283"/>
        <w:jc w:val="both"/>
        <w:textAlignment w:val="baseline"/>
        <w:rPr>
          <w:rFonts w:ascii="Arial" w:hAnsi="Arial" w:cs="Arial"/>
        </w:rPr>
      </w:pPr>
      <w:r w:rsidRPr="006457E4">
        <w:rPr>
          <w:rFonts w:ascii="Arial" w:hAnsi="Arial" w:cs="Arial"/>
        </w:rPr>
        <w:t>właściwe wykorzystanie czasu pracy oraz przestrzeganie ustalonego porządku i</w:t>
      </w:r>
      <w:r w:rsidR="00BF212A" w:rsidRPr="006457E4">
        <w:rPr>
          <w:rFonts w:ascii="Arial" w:hAnsi="Arial" w:cs="Arial"/>
        </w:rPr>
        <w:t> </w:t>
      </w:r>
      <w:r w:rsidRPr="006457E4">
        <w:rPr>
          <w:rFonts w:ascii="Arial" w:hAnsi="Arial" w:cs="Arial"/>
        </w:rPr>
        <w:t>dyscypliny pracy;</w:t>
      </w:r>
    </w:p>
    <w:p w14:paraId="42170380" w14:textId="77777777" w:rsidR="00E63528" w:rsidRPr="006457E4" w:rsidRDefault="00E63528" w:rsidP="0020252F">
      <w:pPr>
        <w:pStyle w:val="Akapitzlist"/>
        <w:numPr>
          <w:ilvl w:val="2"/>
          <w:numId w:val="2"/>
        </w:numPr>
        <w:tabs>
          <w:tab w:val="left" w:pos="567"/>
        </w:tabs>
        <w:suppressAutoHyphens/>
        <w:autoSpaceDN w:val="0"/>
        <w:spacing w:line="360" w:lineRule="auto"/>
        <w:ind w:left="567" w:hanging="283"/>
        <w:jc w:val="both"/>
        <w:textAlignment w:val="baseline"/>
        <w:rPr>
          <w:rFonts w:ascii="Arial" w:hAnsi="Arial" w:cs="Arial"/>
        </w:rPr>
      </w:pPr>
      <w:r w:rsidRPr="006457E4">
        <w:rPr>
          <w:rFonts w:ascii="Arial" w:hAnsi="Arial" w:cs="Arial"/>
        </w:rPr>
        <w:t>właściwy stosunek do klientów (podatników i płatników), przełożonych i</w:t>
      </w:r>
      <w:r w:rsidR="00BF212A" w:rsidRPr="006457E4">
        <w:rPr>
          <w:rFonts w:ascii="Arial" w:hAnsi="Arial" w:cs="Arial"/>
        </w:rPr>
        <w:t> </w:t>
      </w:r>
      <w:r w:rsidRPr="006457E4">
        <w:rPr>
          <w:rFonts w:ascii="Arial" w:hAnsi="Arial" w:cs="Arial"/>
        </w:rPr>
        <w:t>współpracowników;</w:t>
      </w:r>
    </w:p>
    <w:p w14:paraId="07EE25C9" w14:textId="77777777" w:rsidR="00E63528" w:rsidRPr="006457E4" w:rsidRDefault="00E63528" w:rsidP="0020252F">
      <w:pPr>
        <w:pStyle w:val="Akapitzlist"/>
        <w:numPr>
          <w:ilvl w:val="2"/>
          <w:numId w:val="2"/>
        </w:numPr>
        <w:tabs>
          <w:tab w:val="left" w:pos="567"/>
        </w:tabs>
        <w:suppressAutoHyphens/>
        <w:autoSpaceDN w:val="0"/>
        <w:spacing w:line="360" w:lineRule="auto"/>
        <w:ind w:left="567" w:hanging="283"/>
        <w:jc w:val="both"/>
        <w:textAlignment w:val="baseline"/>
        <w:rPr>
          <w:rFonts w:ascii="Arial" w:hAnsi="Arial" w:cs="Arial"/>
        </w:rPr>
      </w:pPr>
      <w:r w:rsidRPr="006457E4">
        <w:rPr>
          <w:rFonts w:ascii="Arial" w:hAnsi="Arial" w:cs="Arial"/>
        </w:rPr>
        <w:t>przestrzeganie przepisów o ochronie informacji niejawnych oraz</w:t>
      </w:r>
      <w:r w:rsidRPr="006457E4">
        <w:rPr>
          <w:rFonts w:ascii="Arial" w:hAnsi="Arial" w:cs="Arial"/>
          <w:color w:val="FF0000"/>
        </w:rPr>
        <w:t xml:space="preserve"> </w:t>
      </w:r>
      <w:r w:rsidRPr="006457E4">
        <w:rPr>
          <w:rFonts w:ascii="Arial" w:hAnsi="Arial" w:cs="Arial"/>
        </w:rPr>
        <w:t>tajemnicy skarbowej;</w:t>
      </w:r>
    </w:p>
    <w:p w14:paraId="562C5327" w14:textId="77777777" w:rsidR="00E63528" w:rsidRPr="006457E4" w:rsidRDefault="00E63528" w:rsidP="0020252F">
      <w:pPr>
        <w:pStyle w:val="Akapitzlist"/>
        <w:numPr>
          <w:ilvl w:val="2"/>
          <w:numId w:val="2"/>
        </w:numPr>
        <w:tabs>
          <w:tab w:val="left" w:pos="567"/>
        </w:tabs>
        <w:suppressAutoHyphens/>
        <w:autoSpaceDN w:val="0"/>
        <w:spacing w:line="360" w:lineRule="auto"/>
        <w:ind w:left="567" w:hanging="283"/>
        <w:jc w:val="both"/>
        <w:textAlignment w:val="baseline"/>
        <w:rPr>
          <w:rFonts w:ascii="Arial" w:hAnsi="Arial" w:cs="Arial"/>
        </w:rPr>
      </w:pPr>
      <w:r w:rsidRPr="006457E4">
        <w:rPr>
          <w:rFonts w:ascii="Arial" w:hAnsi="Arial" w:cs="Arial"/>
        </w:rPr>
        <w:t>dbałość o powierzone mienie;</w:t>
      </w:r>
    </w:p>
    <w:p w14:paraId="7D7EF5C7" w14:textId="77777777" w:rsidR="00E63528" w:rsidRPr="006457E4" w:rsidRDefault="00E63528" w:rsidP="0020252F">
      <w:pPr>
        <w:pStyle w:val="Akapitzlist"/>
        <w:numPr>
          <w:ilvl w:val="2"/>
          <w:numId w:val="2"/>
        </w:numPr>
        <w:tabs>
          <w:tab w:val="left" w:pos="567"/>
        </w:tabs>
        <w:suppressAutoHyphens/>
        <w:autoSpaceDN w:val="0"/>
        <w:spacing w:line="360" w:lineRule="auto"/>
        <w:ind w:left="567" w:hanging="283"/>
        <w:jc w:val="both"/>
        <w:textAlignment w:val="baseline"/>
        <w:rPr>
          <w:rFonts w:ascii="Arial" w:hAnsi="Arial" w:cs="Arial"/>
        </w:rPr>
      </w:pPr>
      <w:r w:rsidRPr="006457E4">
        <w:rPr>
          <w:rFonts w:ascii="Arial" w:hAnsi="Arial" w:cs="Arial"/>
        </w:rPr>
        <w:t>godne zachowywanie się w pracy i poza nią zgodnie z zasadami etyki służby cywilnej;</w:t>
      </w:r>
    </w:p>
    <w:p w14:paraId="0AA7C1BE" w14:textId="6A145B55" w:rsidR="00E63528" w:rsidRPr="006457E4" w:rsidRDefault="00E63528" w:rsidP="0020252F">
      <w:pPr>
        <w:pStyle w:val="Akapitzlist"/>
        <w:numPr>
          <w:ilvl w:val="2"/>
          <w:numId w:val="2"/>
        </w:numPr>
        <w:tabs>
          <w:tab w:val="left" w:pos="567"/>
        </w:tabs>
        <w:suppressAutoHyphens/>
        <w:autoSpaceDN w:val="0"/>
        <w:spacing w:line="360" w:lineRule="auto"/>
        <w:ind w:left="567" w:hanging="283"/>
        <w:jc w:val="both"/>
        <w:textAlignment w:val="baseline"/>
        <w:rPr>
          <w:rFonts w:ascii="Arial" w:hAnsi="Arial" w:cs="Arial"/>
        </w:rPr>
      </w:pPr>
      <w:r w:rsidRPr="006457E4">
        <w:rPr>
          <w:rFonts w:ascii="Arial" w:hAnsi="Arial" w:cs="Arial"/>
          <w:color w:val="000000"/>
        </w:rPr>
        <w:t>niezwłoczne zawiadomienie Naczelnika Urzędu w formie notatki służbowej, jeżeli w</w:t>
      </w:r>
      <w:r w:rsidR="00BF212A" w:rsidRPr="006457E4">
        <w:rPr>
          <w:rFonts w:ascii="Arial" w:hAnsi="Arial" w:cs="Arial"/>
          <w:color w:val="000000"/>
        </w:rPr>
        <w:t> </w:t>
      </w:r>
      <w:r w:rsidRPr="006457E4">
        <w:rPr>
          <w:rFonts w:ascii="Arial" w:hAnsi="Arial" w:cs="Arial"/>
          <w:color w:val="000000"/>
        </w:rPr>
        <w:t>związku z</w:t>
      </w:r>
      <w:r w:rsidR="0019125B" w:rsidRPr="006457E4">
        <w:rPr>
          <w:rFonts w:ascii="Arial" w:hAnsi="Arial" w:cs="Arial"/>
          <w:color w:val="000000"/>
        </w:rPr>
        <w:t> </w:t>
      </w:r>
      <w:r w:rsidRPr="006457E4">
        <w:rPr>
          <w:rFonts w:ascii="Arial" w:hAnsi="Arial" w:cs="Arial"/>
          <w:color w:val="000000"/>
        </w:rPr>
        <w:t>prowadzonym postępowaniem kontrolnym, podatkowym lub</w:t>
      </w:r>
      <w:r w:rsidR="00D94DC1" w:rsidRPr="006457E4">
        <w:rPr>
          <w:rFonts w:ascii="Arial" w:hAnsi="Arial" w:cs="Arial"/>
          <w:color w:val="000000"/>
        </w:rPr>
        <w:t> </w:t>
      </w:r>
      <w:r w:rsidRPr="006457E4">
        <w:rPr>
          <w:rFonts w:ascii="Arial" w:hAnsi="Arial" w:cs="Arial"/>
          <w:color w:val="000000"/>
        </w:rPr>
        <w:t xml:space="preserve">sprawdzającym powzięli wiadomość o popełnieniu przestępstwa, a w szczególności przestępstwa łapownictwa </w:t>
      </w:r>
      <w:r w:rsidRPr="006457E4">
        <w:rPr>
          <w:rFonts w:ascii="Arial" w:hAnsi="Arial" w:cs="Arial"/>
        </w:rPr>
        <w:t>lub</w:t>
      </w:r>
      <w:r w:rsidR="00C55400" w:rsidRPr="006457E4">
        <w:rPr>
          <w:rFonts w:ascii="Arial" w:hAnsi="Arial" w:cs="Arial"/>
        </w:rPr>
        <w:t> </w:t>
      </w:r>
      <w:r w:rsidRPr="006457E4">
        <w:rPr>
          <w:rFonts w:ascii="Arial" w:hAnsi="Arial" w:cs="Arial"/>
        </w:rPr>
        <w:t>płatnej</w:t>
      </w:r>
      <w:r w:rsidRPr="006457E4">
        <w:rPr>
          <w:rFonts w:ascii="Arial" w:hAnsi="Arial" w:cs="Arial"/>
          <w:color w:val="000000"/>
        </w:rPr>
        <w:t xml:space="preserve"> protekcji określonych w art. 228-230a Kodeksu karnego – w celu dokonania przez Naczelnika Urzędu zawiadomienia do prokuratury lub policji (art. 304 §</w:t>
      </w:r>
      <w:r w:rsidR="003F7770">
        <w:rPr>
          <w:rFonts w:ascii="Arial" w:hAnsi="Arial" w:cs="Arial"/>
          <w:color w:val="000000"/>
        </w:rPr>
        <w:t> </w:t>
      </w:r>
      <w:r w:rsidRPr="006457E4">
        <w:rPr>
          <w:rFonts w:ascii="Arial" w:hAnsi="Arial" w:cs="Arial"/>
          <w:color w:val="000000"/>
        </w:rPr>
        <w:t>2</w:t>
      </w:r>
      <w:r w:rsidRPr="006457E4">
        <w:rPr>
          <w:rFonts w:ascii="Arial" w:hAnsi="Arial" w:cs="Arial"/>
        </w:rPr>
        <w:t xml:space="preserve"> K</w:t>
      </w:r>
      <w:r w:rsidRPr="006457E4">
        <w:rPr>
          <w:rFonts w:ascii="Arial" w:hAnsi="Arial" w:cs="Arial"/>
          <w:color w:val="000000"/>
        </w:rPr>
        <w:t>odeks postępowania karnego) oraz podjęcie niezbędnych czynności, aby nie dopuścić do zatarcia śladów i dowodów przestępstwa.</w:t>
      </w:r>
    </w:p>
    <w:p w14:paraId="60C03F9B" w14:textId="77777777" w:rsidR="00E63528" w:rsidRPr="006457E4" w:rsidRDefault="00E63528" w:rsidP="00E63528">
      <w:pPr>
        <w:pStyle w:val="Akapitzlist"/>
        <w:suppressAutoHyphens/>
        <w:spacing w:line="360" w:lineRule="auto"/>
        <w:ind w:left="567"/>
        <w:jc w:val="both"/>
        <w:rPr>
          <w:rFonts w:ascii="Arial" w:hAnsi="Arial" w:cs="Arial"/>
          <w:color w:val="000000"/>
        </w:rPr>
      </w:pPr>
    </w:p>
    <w:p w14:paraId="4A55163E" w14:textId="77777777" w:rsidR="00225234" w:rsidRPr="006457E4" w:rsidRDefault="00C931EA" w:rsidP="00225234">
      <w:pPr>
        <w:pStyle w:val="Standard"/>
        <w:spacing w:line="36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 18</w:t>
      </w:r>
      <w:r w:rsidR="00485B8E" w:rsidRPr="006457E4">
        <w:rPr>
          <w:rFonts w:ascii="Arial" w:hAnsi="Arial" w:cs="Arial"/>
          <w:b/>
          <w:lang w:val="pl-PL"/>
        </w:rPr>
        <w:t>.</w:t>
      </w:r>
    </w:p>
    <w:p w14:paraId="3D4328CF" w14:textId="77777777" w:rsidR="00333F29" w:rsidRPr="006457E4" w:rsidRDefault="00333F29" w:rsidP="00E63528">
      <w:pPr>
        <w:pStyle w:val="Standard"/>
        <w:spacing w:line="360" w:lineRule="auto"/>
        <w:jc w:val="center"/>
        <w:rPr>
          <w:rFonts w:ascii="Arial" w:hAnsi="Arial" w:cs="Arial"/>
          <w:lang w:val="pl-PL"/>
        </w:rPr>
      </w:pPr>
    </w:p>
    <w:p w14:paraId="54815056" w14:textId="77777777" w:rsidR="00E63528" w:rsidRPr="006457E4" w:rsidRDefault="00E63528" w:rsidP="005340FA">
      <w:pPr>
        <w:pStyle w:val="Standard"/>
        <w:widowControl/>
        <w:numPr>
          <w:ilvl w:val="2"/>
          <w:numId w:val="19"/>
        </w:numPr>
        <w:tabs>
          <w:tab w:val="left" w:pos="284"/>
        </w:tabs>
        <w:autoSpaceDN w:val="0"/>
        <w:spacing w:line="360" w:lineRule="auto"/>
        <w:ind w:left="284" w:hanging="284"/>
        <w:jc w:val="both"/>
        <w:rPr>
          <w:rFonts w:ascii="Arial" w:hAnsi="Arial" w:cs="Arial"/>
          <w:lang w:val="pl-PL"/>
        </w:rPr>
      </w:pPr>
      <w:r w:rsidRPr="006457E4">
        <w:rPr>
          <w:rFonts w:ascii="Arial" w:hAnsi="Arial" w:cs="Arial"/>
          <w:lang w:val="pl-PL"/>
        </w:rPr>
        <w:t xml:space="preserve">Komórki organizacyjne </w:t>
      </w:r>
      <w:r w:rsidR="0048549F" w:rsidRPr="006457E4">
        <w:rPr>
          <w:rFonts w:ascii="Arial" w:hAnsi="Arial" w:cs="Arial"/>
          <w:lang w:val="pl-PL"/>
        </w:rPr>
        <w:t>z</w:t>
      </w:r>
      <w:r w:rsidRPr="006457E4">
        <w:rPr>
          <w:rFonts w:ascii="Arial" w:hAnsi="Arial" w:cs="Arial"/>
          <w:lang w:val="pl-PL"/>
        </w:rPr>
        <w:t>obowiązane są do ścisłego współdziałania w drodze uzgodnień, konsultacji lub opiniowania prowadzonych wspólnych prac nad określonymi zadaniami.</w:t>
      </w:r>
    </w:p>
    <w:p w14:paraId="7FF3C37D" w14:textId="77777777" w:rsidR="00E63528" w:rsidRPr="006457E4" w:rsidRDefault="00E63528" w:rsidP="005340FA">
      <w:pPr>
        <w:pStyle w:val="Standard"/>
        <w:widowControl/>
        <w:numPr>
          <w:ilvl w:val="2"/>
          <w:numId w:val="19"/>
        </w:numPr>
        <w:tabs>
          <w:tab w:val="left" w:pos="284"/>
        </w:tabs>
        <w:autoSpaceDN w:val="0"/>
        <w:spacing w:line="360" w:lineRule="auto"/>
        <w:ind w:left="284" w:hanging="284"/>
        <w:jc w:val="both"/>
        <w:rPr>
          <w:rFonts w:ascii="Arial" w:hAnsi="Arial" w:cs="Arial"/>
          <w:lang w:val="pl-PL"/>
        </w:rPr>
      </w:pPr>
      <w:r w:rsidRPr="006457E4">
        <w:rPr>
          <w:rFonts w:ascii="Arial" w:hAnsi="Arial" w:cs="Arial"/>
          <w:lang w:val="pl-PL"/>
        </w:rPr>
        <w:t>Komórką organizacyjną wiodącą przy załatwianiu spraw jest ta, której zakres działania obejmuje główne zagadnienia lub przeważającą część zadań występujących przy załatwianiu sprawy, w</w:t>
      </w:r>
      <w:r w:rsidR="0019125B" w:rsidRPr="006457E4">
        <w:rPr>
          <w:rFonts w:ascii="Arial" w:hAnsi="Arial" w:cs="Arial"/>
          <w:lang w:val="pl-PL"/>
        </w:rPr>
        <w:t> </w:t>
      </w:r>
      <w:r w:rsidRPr="006457E4">
        <w:rPr>
          <w:rFonts w:ascii="Arial" w:hAnsi="Arial" w:cs="Arial"/>
          <w:lang w:val="pl-PL"/>
        </w:rPr>
        <w:t>związku z tym ma:</w:t>
      </w:r>
    </w:p>
    <w:p w14:paraId="459F80DB" w14:textId="77777777" w:rsidR="00E63528" w:rsidRPr="006457E4" w:rsidRDefault="00AE1322" w:rsidP="005340FA">
      <w:pPr>
        <w:pStyle w:val="Standard"/>
        <w:widowControl/>
        <w:numPr>
          <w:ilvl w:val="0"/>
          <w:numId w:val="51"/>
        </w:numPr>
        <w:tabs>
          <w:tab w:val="left" w:pos="426"/>
        </w:tabs>
        <w:autoSpaceDN w:val="0"/>
        <w:spacing w:line="360" w:lineRule="auto"/>
        <w:ind w:left="567" w:hanging="283"/>
        <w:jc w:val="both"/>
        <w:rPr>
          <w:rFonts w:ascii="Arial" w:hAnsi="Arial" w:cs="Arial"/>
          <w:lang w:val="pl-PL"/>
        </w:rPr>
      </w:pPr>
      <w:r w:rsidRPr="006457E4">
        <w:rPr>
          <w:rFonts w:ascii="Arial" w:hAnsi="Arial" w:cs="Arial"/>
          <w:lang w:val="pl-PL"/>
        </w:rPr>
        <w:t>o</w:t>
      </w:r>
      <w:r w:rsidR="00E63528" w:rsidRPr="006457E4">
        <w:rPr>
          <w:rFonts w:ascii="Arial" w:hAnsi="Arial" w:cs="Arial"/>
          <w:lang w:val="pl-PL"/>
        </w:rPr>
        <w:t>bowiązek informowania pozostałych komórek organizacyjnych o rozstrzygnięciach i</w:t>
      </w:r>
      <w:r w:rsidR="00BF212A" w:rsidRPr="006457E4">
        <w:rPr>
          <w:rFonts w:ascii="Arial" w:hAnsi="Arial" w:cs="Arial"/>
          <w:lang w:val="pl-PL"/>
        </w:rPr>
        <w:t> </w:t>
      </w:r>
      <w:r w:rsidR="00E63528" w:rsidRPr="006457E4">
        <w:rPr>
          <w:rFonts w:ascii="Arial" w:hAnsi="Arial" w:cs="Arial"/>
          <w:lang w:val="pl-PL"/>
        </w:rPr>
        <w:t>innych działaniach zmierzających do załatwienia sprawy;</w:t>
      </w:r>
    </w:p>
    <w:p w14:paraId="131F2183" w14:textId="77777777" w:rsidR="00E63528" w:rsidRPr="006457E4" w:rsidRDefault="00E63528" w:rsidP="005340FA">
      <w:pPr>
        <w:pStyle w:val="Standard"/>
        <w:widowControl/>
        <w:numPr>
          <w:ilvl w:val="0"/>
          <w:numId w:val="51"/>
        </w:numPr>
        <w:tabs>
          <w:tab w:val="left" w:pos="426"/>
        </w:tabs>
        <w:autoSpaceDN w:val="0"/>
        <w:spacing w:line="360" w:lineRule="auto"/>
        <w:ind w:left="567" w:hanging="283"/>
        <w:jc w:val="both"/>
        <w:rPr>
          <w:rFonts w:ascii="Arial" w:hAnsi="Arial" w:cs="Arial"/>
          <w:lang w:val="pl-PL"/>
        </w:rPr>
      </w:pPr>
      <w:r w:rsidRPr="006457E4">
        <w:rPr>
          <w:rFonts w:ascii="Arial" w:hAnsi="Arial" w:cs="Arial"/>
          <w:lang w:val="pl-PL"/>
        </w:rPr>
        <w:t>prawo żądać od pozostałych komórek organizacyjnych opracowań i materiałów niezbędnych do</w:t>
      </w:r>
      <w:r w:rsidR="0019125B" w:rsidRPr="006457E4">
        <w:rPr>
          <w:rFonts w:ascii="Arial" w:hAnsi="Arial" w:cs="Arial"/>
          <w:lang w:val="pl-PL"/>
        </w:rPr>
        <w:t> </w:t>
      </w:r>
      <w:r w:rsidRPr="006457E4">
        <w:rPr>
          <w:rFonts w:ascii="Arial" w:hAnsi="Arial" w:cs="Arial"/>
          <w:lang w:val="pl-PL"/>
        </w:rPr>
        <w:t>przygotowania opracowanych rozwiązań i decyzji.</w:t>
      </w:r>
    </w:p>
    <w:p w14:paraId="2C554ACD" w14:textId="77777777" w:rsidR="00E63528" w:rsidRPr="006457E4" w:rsidRDefault="00E63528" w:rsidP="004D6289">
      <w:pPr>
        <w:pStyle w:val="Standard"/>
        <w:spacing w:line="360" w:lineRule="auto"/>
        <w:ind w:left="720" w:hanging="11"/>
        <w:jc w:val="both"/>
        <w:rPr>
          <w:rFonts w:ascii="Arial" w:hAnsi="Arial" w:cs="Arial"/>
          <w:lang w:val="pl-PL"/>
        </w:rPr>
      </w:pPr>
    </w:p>
    <w:p w14:paraId="5F235464" w14:textId="77777777" w:rsidR="00225234" w:rsidRPr="006457E4" w:rsidRDefault="00C931EA" w:rsidP="00225234">
      <w:pPr>
        <w:pStyle w:val="Standard"/>
        <w:spacing w:line="36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 19</w:t>
      </w:r>
      <w:r w:rsidR="00485B8E" w:rsidRPr="006457E4">
        <w:rPr>
          <w:rFonts w:ascii="Arial" w:hAnsi="Arial" w:cs="Arial"/>
          <w:b/>
          <w:lang w:val="pl-PL"/>
        </w:rPr>
        <w:t>.</w:t>
      </w:r>
    </w:p>
    <w:p w14:paraId="696969D3" w14:textId="77777777" w:rsidR="00333F29" w:rsidRPr="006457E4" w:rsidRDefault="00333F29" w:rsidP="00E63528">
      <w:pPr>
        <w:pStyle w:val="Standard"/>
        <w:spacing w:line="360" w:lineRule="auto"/>
        <w:jc w:val="center"/>
        <w:rPr>
          <w:rFonts w:ascii="Arial" w:hAnsi="Arial" w:cs="Arial"/>
          <w:b/>
          <w:lang w:val="pl-PL"/>
        </w:rPr>
      </w:pPr>
    </w:p>
    <w:p w14:paraId="0C0DBA44" w14:textId="77777777" w:rsidR="00E63528" w:rsidRPr="006457E4" w:rsidRDefault="00E63528" w:rsidP="008E01D4">
      <w:pPr>
        <w:pStyle w:val="Tre"/>
        <w:tabs>
          <w:tab w:val="left" w:pos="0"/>
          <w:tab w:val="left" w:pos="851"/>
        </w:tabs>
        <w:rPr>
          <w:rFonts w:ascii="Arial" w:hAnsi="Arial" w:cs="Arial"/>
        </w:rPr>
      </w:pPr>
      <w:r w:rsidRPr="006457E4">
        <w:rPr>
          <w:rFonts w:ascii="Arial" w:hAnsi="Arial" w:cs="Arial"/>
        </w:rPr>
        <w:t>Zadania z zakresu obsługi kasowej wykonuje podmiot zewnętrzny, z którym zawarto stosowną</w:t>
      </w:r>
      <w:r w:rsidR="004D6289" w:rsidRPr="006457E4">
        <w:rPr>
          <w:rFonts w:ascii="Arial" w:hAnsi="Arial" w:cs="Arial"/>
        </w:rPr>
        <w:t xml:space="preserve"> </w:t>
      </w:r>
      <w:r w:rsidRPr="006457E4">
        <w:rPr>
          <w:rFonts w:ascii="Arial" w:hAnsi="Arial" w:cs="Arial"/>
        </w:rPr>
        <w:t>umowę.</w:t>
      </w:r>
    </w:p>
    <w:p w14:paraId="05AF8ACA" w14:textId="77777777" w:rsidR="00E63528" w:rsidRPr="006457E4" w:rsidRDefault="00E63528" w:rsidP="00E63528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3A6C10D2" w14:textId="77777777" w:rsidR="00AE1322" w:rsidRPr="006457E4" w:rsidRDefault="00AE1322" w:rsidP="00E63528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5ECE0CEC" w14:textId="77777777" w:rsidR="00E63528" w:rsidRPr="006457E4" w:rsidRDefault="00E63528" w:rsidP="009C141E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 w:eastAsia="pl-PL"/>
        </w:rPr>
      </w:pPr>
      <w:r w:rsidRPr="006457E4">
        <w:rPr>
          <w:rFonts w:ascii="Arial" w:hAnsi="Arial" w:cs="Arial"/>
          <w:b/>
          <w:bCs/>
          <w:sz w:val="28"/>
          <w:szCs w:val="28"/>
          <w:lang w:val="pl-PL" w:eastAsia="pl-PL"/>
        </w:rPr>
        <w:t xml:space="preserve">Rozdział </w:t>
      </w:r>
      <w:r w:rsidR="00BE5DCA" w:rsidRPr="006457E4">
        <w:rPr>
          <w:rFonts w:ascii="Arial" w:hAnsi="Arial" w:cs="Arial"/>
          <w:b/>
          <w:bCs/>
          <w:sz w:val="28"/>
          <w:szCs w:val="28"/>
          <w:lang w:val="pl-PL" w:eastAsia="pl-PL"/>
        </w:rPr>
        <w:t>6</w:t>
      </w:r>
    </w:p>
    <w:p w14:paraId="21D2A243" w14:textId="77777777" w:rsidR="00BF212A" w:rsidRPr="006457E4" w:rsidRDefault="00E63528" w:rsidP="009C141E">
      <w:pPr>
        <w:pStyle w:val="Standard"/>
        <w:tabs>
          <w:tab w:val="left" w:pos="0"/>
          <w:tab w:val="left" w:pos="426"/>
        </w:tabs>
        <w:spacing w:line="360" w:lineRule="auto"/>
        <w:jc w:val="center"/>
        <w:rPr>
          <w:rFonts w:ascii="Arial" w:hAnsi="Arial" w:cs="Arial"/>
          <w:b/>
          <w:sz w:val="28"/>
          <w:szCs w:val="28"/>
          <w:lang w:val="pl-PL" w:eastAsia="pl-PL"/>
        </w:rPr>
      </w:pPr>
      <w:r w:rsidRPr="006457E4">
        <w:rPr>
          <w:rFonts w:ascii="Arial" w:hAnsi="Arial" w:cs="Arial"/>
          <w:b/>
          <w:sz w:val="28"/>
          <w:szCs w:val="28"/>
          <w:lang w:val="pl-PL" w:eastAsia="pl-PL"/>
        </w:rPr>
        <w:t>Zakres nadzoru</w:t>
      </w:r>
      <w:r w:rsidR="009904DF" w:rsidRPr="006457E4">
        <w:rPr>
          <w:rFonts w:ascii="Arial" w:hAnsi="Arial" w:cs="Arial"/>
          <w:b/>
          <w:sz w:val="28"/>
          <w:szCs w:val="28"/>
          <w:lang w:val="pl-PL" w:eastAsia="pl-PL"/>
        </w:rPr>
        <w:t xml:space="preserve"> sprawow</w:t>
      </w:r>
      <w:r w:rsidR="006E6B1F" w:rsidRPr="006457E4">
        <w:rPr>
          <w:rFonts w:ascii="Arial" w:hAnsi="Arial" w:cs="Arial"/>
          <w:b/>
          <w:sz w:val="28"/>
          <w:szCs w:val="28"/>
          <w:lang w:val="pl-PL" w:eastAsia="pl-PL"/>
        </w:rPr>
        <w:t>a</w:t>
      </w:r>
      <w:r w:rsidR="009904DF" w:rsidRPr="006457E4">
        <w:rPr>
          <w:rFonts w:ascii="Arial" w:hAnsi="Arial" w:cs="Arial"/>
          <w:b/>
          <w:sz w:val="28"/>
          <w:szCs w:val="28"/>
          <w:lang w:val="pl-PL" w:eastAsia="pl-PL"/>
        </w:rPr>
        <w:t>nego przez Naczelnika</w:t>
      </w:r>
      <w:r w:rsidRPr="006457E4">
        <w:rPr>
          <w:rFonts w:ascii="Arial" w:hAnsi="Arial" w:cs="Arial"/>
          <w:b/>
          <w:sz w:val="28"/>
          <w:szCs w:val="28"/>
          <w:lang w:val="pl-PL" w:eastAsia="pl-PL"/>
        </w:rPr>
        <w:t xml:space="preserve"> Urzędu </w:t>
      </w:r>
    </w:p>
    <w:p w14:paraId="28A7A6BA" w14:textId="77777777" w:rsidR="007E1D23" w:rsidRPr="006457E4" w:rsidRDefault="00BF212A" w:rsidP="009C141E">
      <w:pPr>
        <w:pStyle w:val="Standard"/>
        <w:tabs>
          <w:tab w:val="left" w:pos="0"/>
          <w:tab w:val="left" w:pos="426"/>
        </w:tabs>
        <w:spacing w:line="360" w:lineRule="auto"/>
        <w:jc w:val="center"/>
        <w:rPr>
          <w:rFonts w:ascii="Arial" w:hAnsi="Arial" w:cs="Arial"/>
          <w:b/>
          <w:sz w:val="28"/>
          <w:szCs w:val="28"/>
          <w:lang w:val="pl-PL" w:eastAsia="pl-PL"/>
        </w:rPr>
      </w:pPr>
      <w:r w:rsidRPr="006457E4">
        <w:rPr>
          <w:rFonts w:ascii="Arial" w:hAnsi="Arial" w:cs="Arial"/>
          <w:b/>
          <w:sz w:val="28"/>
          <w:szCs w:val="28"/>
          <w:lang w:val="pl-PL" w:eastAsia="pl-PL"/>
        </w:rPr>
        <w:t>i</w:t>
      </w:r>
      <w:r w:rsidR="009904DF" w:rsidRPr="006457E4">
        <w:rPr>
          <w:rFonts w:ascii="Arial" w:hAnsi="Arial" w:cs="Arial"/>
          <w:b/>
          <w:sz w:val="28"/>
          <w:szCs w:val="28"/>
          <w:lang w:val="pl-PL" w:eastAsia="pl-PL"/>
        </w:rPr>
        <w:t xml:space="preserve"> Zastępcę</w:t>
      </w:r>
      <w:r w:rsidR="00BE5DCA" w:rsidRPr="006457E4">
        <w:rPr>
          <w:rFonts w:ascii="Arial" w:hAnsi="Arial" w:cs="Arial"/>
          <w:b/>
          <w:sz w:val="28"/>
          <w:szCs w:val="28"/>
          <w:lang w:val="pl-PL" w:eastAsia="pl-PL"/>
        </w:rPr>
        <w:t xml:space="preserve"> Naczelnika</w:t>
      </w:r>
    </w:p>
    <w:p w14:paraId="42B404DD" w14:textId="77777777" w:rsidR="009C141E" w:rsidRPr="006457E4" w:rsidRDefault="009C141E" w:rsidP="009C141E">
      <w:pPr>
        <w:pStyle w:val="Standard"/>
        <w:spacing w:line="360" w:lineRule="auto"/>
        <w:jc w:val="center"/>
        <w:rPr>
          <w:rFonts w:ascii="Arial" w:hAnsi="Arial" w:cs="Arial"/>
          <w:b/>
          <w:lang w:val="pl-PL"/>
        </w:rPr>
      </w:pPr>
    </w:p>
    <w:p w14:paraId="0F2B5D37" w14:textId="77777777" w:rsidR="00225234" w:rsidRPr="006457E4" w:rsidRDefault="00C931EA" w:rsidP="009C141E">
      <w:pPr>
        <w:pStyle w:val="Standard"/>
        <w:spacing w:line="36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 20</w:t>
      </w:r>
      <w:r w:rsidR="00485B8E" w:rsidRPr="006457E4">
        <w:rPr>
          <w:rFonts w:ascii="Arial" w:hAnsi="Arial" w:cs="Arial"/>
          <w:b/>
          <w:lang w:val="pl-PL"/>
        </w:rPr>
        <w:t>.</w:t>
      </w:r>
    </w:p>
    <w:p w14:paraId="0DA3D309" w14:textId="77777777" w:rsidR="00333F29" w:rsidRPr="006457E4" w:rsidRDefault="00333F29" w:rsidP="009C141E">
      <w:pPr>
        <w:pStyle w:val="Standard"/>
        <w:spacing w:line="360" w:lineRule="auto"/>
        <w:jc w:val="center"/>
        <w:rPr>
          <w:rFonts w:ascii="Arial" w:hAnsi="Arial" w:cs="Arial"/>
          <w:b/>
          <w:lang w:val="pl-PL"/>
        </w:rPr>
      </w:pPr>
    </w:p>
    <w:p w14:paraId="60E3C1C1" w14:textId="77777777" w:rsidR="00E63528" w:rsidRPr="006457E4" w:rsidRDefault="00E63528" w:rsidP="005340FA">
      <w:pPr>
        <w:pStyle w:val="Akapitzlist"/>
        <w:numPr>
          <w:ilvl w:val="0"/>
          <w:numId w:val="25"/>
        </w:numPr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</w:rPr>
      </w:pPr>
      <w:r w:rsidRPr="006457E4">
        <w:rPr>
          <w:rFonts w:ascii="Arial" w:hAnsi="Arial" w:cs="Arial"/>
        </w:rPr>
        <w:t>Naczelnik Urzędu sprawuje ogólny nadzór nad zadaniami realizowanymi przez wszystkie komórki organizacyjne</w:t>
      </w:r>
      <w:r w:rsidR="00767AF8" w:rsidRPr="006457E4">
        <w:rPr>
          <w:rFonts w:ascii="Arial" w:hAnsi="Arial" w:cs="Arial"/>
        </w:rPr>
        <w:t xml:space="preserve"> oraz odpowiada za bezpośredni nadzór nad realizacją zadań obronnych</w:t>
      </w:r>
      <w:r w:rsidRPr="006457E4">
        <w:rPr>
          <w:rFonts w:ascii="Arial" w:hAnsi="Arial" w:cs="Arial"/>
        </w:rPr>
        <w:t>.</w:t>
      </w:r>
    </w:p>
    <w:p w14:paraId="1C8CFFE1" w14:textId="77777777" w:rsidR="00E63528" w:rsidRPr="006457E4" w:rsidRDefault="00E63528" w:rsidP="005340FA">
      <w:pPr>
        <w:pStyle w:val="Akapitzlist"/>
        <w:numPr>
          <w:ilvl w:val="0"/>
          <w:numId w:val="25"/>
        </w:numPr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</w:rPr>
      </w:pPr>
      <w:r w:rsidRPr="006457E4">
        <w:rPr>
          <w:rFonts w:ascii="Arial" w:hAnsi="Arial" w:cs="Arial"/>
        </w:rPr>
        <w:t>Naczelnik Urzędu sprawuje bezpośredni nadzór nad:</w:t>
      </w:r>
    </w:p>
    <w:p w14:paraId="68410A64" w14:textId="77777777" w:rsidR="00E63528" w:rsidRPr="00CB4799" w:rsidRDefault="00411A9E" w:rsidP="005340FA">
      <w:pPr>
        <w:pStyle w:val="Akapitzlist"/>
        <w:numPr>
          <w:ilvl w:val="2"/>
          <w:numId w:val="25"/>
        </w:numPr>
        <w:tabs>
          <w:tab w:val="left" w:pos="567"/>
        </w:tabs>
        <w:suppressAutoHyphens/>
        <w:autoSpaceDN w:val="0"/>
        <w:spacing w:line="360" w:lineRule="auto"/>
        <w:ind w:left="284"/>
        <w:jc w:val="both"/>
        <w:textAlignment w:val="baseline"/>
        <w:rPr>
          <w:rFonts w:ascii="Arial" w:hAnsi="Arial" w:cs="Arial"/>
        </w:rPr>
      </w:pPr>
      <w:r w:rsidRPr="00CB4799">
        <w:rPr>
          <w:rFonts w:ascii="Arial" w:hAnsi="Arial" w:cs="Arial"/>
        </w:rPr>
        <w:t>Pionem</w:t>
      </w:r>
      <w:r w:rsidR="00E63528" w:rsidRPr="00CB4799">
        <w:rPr>
          <w:rFonts w:ascii="Arial" w:hAnsi="Arial" w:cs="Arial"/>
        </w:rPr>
        <w:t xml:space="preserve"> Wsparcia</w:t>
      </w:r>
      <w:r w:rsidR="00D269B3" w:rsidRPr="00CB4799">
        <w:rPr>
          <w:rFonts w:ascii="Arial" w:hAnsi="Arial" w:cs="Arial"/>
        </w:rPr>
        <w:t xml:space="preserve"> i Obsługi Podatnika</w:t>
      </w:r>
      <w:r w:rsidR="00E63528" w:rsidRPr="00CB4799">
        <w:rPr>
          <w:rFonts w:ascii="Arial" w:hAnsi="Arial" w:cs="Arial"/>
        </w:rPr>
        <w:t xml:space="preserve"> (</w:t>
      </w:r>
      <w:r w:rsidR="00690D39" w:rsidRPr="00CB4799">
        <w:rPr>
          <w:rFonts w:ascii="Arial" w:hAnsi="Arial" w:cs="Arial"/>
        </w:rPr>
        <w:t>SNUWO)</w:t>
      </w:r>
    </w:p>
    <w:p w14:paraId="22388C40" w14:textId="77777777" w:rsidR="00E63528" w:rsidRPr="006457E4" w:rsidRDefault="003708A0" w:rsidP="005340FA">
      <w:pPr>
        <w:pStyle w:val="Akapitzlist"/>
        <w:numPr>
          <w:ilvl w:val="2"/>
          <w:numId w:val="25"/>
        </w:numPr>
        <w:tabs>
          <w:tab w:val="left" w:pos="567"/>
        </w:tabs>
        <w:suppressAutoHyphens/>
        <w:autoSpaceDN w:val="0"/>
        <w:spacing w:line="360" w:lineRule="auto"/>
        <w:ind w:left="284"/>
        <w:jc w:val="both"/>
        <w:textAlignment w:val="baseline"/>
        <w:rPr>
          <w:rFonts w:ascii="Arial" w:hAnsi="Arial" w:cs="Arial"/>
        </w:rPr>
      </w:pPr>
      <w:r w:rsidRPr="006457E4">
        <w:rPr>
          <w:rFonts w:ascii="Arial" w:hAnsi="Arial" w:cs="Arial"/>
        </w:rPr>
        <w:t>P</w:t>
      </w:r>
      <w:r w:rsidR="00E644B7" w:rsidRPr="006457E4">
        <w:rPr>
          <w:rFonts w:ascii="Arial" w:hAnsi="Arial" w:cs="Arial"/>
        </w:rPr>
        <w:t xml:space="preserve">ionem Poboru i Egzekucji </w:t>
      </w:r>
      <w:r w:rsidR="00E63528" w:rsidRPr="006457E4">
        <w:rPr>
          <w:rFonts w:ascii="Arial" w:hAnsi="Arial" w:cs="Arial"/>
        </w:rPr>
        <w:t>(SZNE);</w:t>
      </w:r>
    </w:p>
    <w:p w14:paraId="6E6938A2" w14:textId="77777777" w:rsidR="00E63528" w:rsidRPr="006457E4" w:rsidRDefault="003708A0" w:rsidP="005340FA">
      <w:pPr>
        <w:pStyle w:val="Akapitzlist"/>
        <w:numPr>
          <w:ilvl w:val="2"/>
          <w:numId w:val="25"/>
        </w:numPr>
        <w:tabs>
          <w:tab w:val="left" w:pos="567"/>
        </w:tabs>
        <w:suppressAutoHyphens/>
        <w:autoSpaceDN w:val="0"/>
        <w:spacing w:line="360" w:lineRule="auto"/>
        <w:ind w:left="284"/>
        <w:jc w:val="both"/>
        <w:textAlignment w:val="baseline"/>
        <w:rPr>
          <w:rFonts w:ascii="Arial" w:hAnsi="Arial" w:cs="Arial"/>
        </w:rPr>
      </w:pPr>
      <w:r w:rsidRPr="006457E4">
        <w:rPr>
          <w:rFonts w:ascii="Arial" w:hAnsi="Arial" w:cs="Arial"/>
        </w:rPr>
        <w:t>P</w:t>
      </w:r>
      <w:r w:rsidR="00712424" w:rsidRPr="006457E4">
        <w:rPr>
          <w:rFonts w:ascii="Arial" w:hAnsi="Arial" w:cs="Arial"/>
        </w:rPr>
        <w:t>ierwszym Pionem Kontroli (SZNK-1</w:t>
      </w:r>
      <w:r w:rsidR="00E63528" w:rsidRPr="006457E4">
        <w:rPr>
          <w:rFonts w:ascii="Arial" w:hAnsi="Arial" w:cs="Arial"/>
        </w:rPr>
        <w:t>).</w:t>
      </w:r>
    </w:p>
    <w:p w14:paraId="55AE8055" w14:textId="77777777" w:rsidR="00E63528" w:rsidRPr="006457E4" w:rsidRDefault="00E63528" w:rsidP="00E63528">
      <w:pPr>
        <w:pStyle w:val="Akapitzlist"/>
        <w:suppressAutoHyphens/>
        <w:spacing w:line="360" w:lineRule="auto"/>
        <w:ind w:left="0"/>
        <w:jc w:val="both"/>
        <w:rPr>
          <w:rFonts w:ascii="Arial" w:hAnsi="Arial" w:cs="Arial"/>
        </w:rPr>
      </w:pPr>
      <w:r w:rsidRPr="006457E4">
        <w:rPr>
          <w:rFonts w:ascii="Arial" w:hAnsi="Arial" w:cs="Arial"/>
        </w:rPr>
        <w:t>3. Zastępca Naczelnika sprawuje bezpośredni nadzór nad:</w:t>
      </w:r>
    </w:p>
    <w:p w14:paraId="227E22DC" w14:textId="77777777" w:rsidR="00E63528" w:rsidRPr="006457E4" w:rsidRDefault="00576BBE" w:rsidP="005340FA">
      <w:pPr>
        <w:pStyle w:val="Akapitzlist"/>
        <w:numPr>
          <w:ilvl w:val="2"/>
          <w:numId w:val="26"/>
        </w:numPr>
        <w:suppressAutoHyphens/>
        <w:autoSpaceDN w:val="0"/>
        <w:spacing w:line="360" w:lineRule="auto"/>
        <w:ind w:left="567" w:hanging="283"/>
        <w:jc w:val="both"/>
        <w:textAlignment w:val="baseline"/>
        <w:rPr>
          <w:rFonts w:ascii="Arial" w:hAnsi="Arial" w:cs="Arial"/>
        </w:rPr>
      </w:pPr>
      <w:r w:rsidRPr="006457E4">
        <w:rPr>
          <w:rFonts w:ascii="Arial" w:hAnsi="Arial" w:cs="Arial"/>
        </w:rPr>
        <w:t>P</w:t>
      </w:r>
      <w:r w:rsidR="00E63528" w:rsidRPr="006457E4">
        <w:rPr>
          <w:rFonts w:ascii="Arial" w:hAnsi="Arial" w:cs="Arial"/>
        </w:rPr>
        <w:t>ionem Orzecznictwa (SZNP);</w:t>
      </w:r>
    </w:p>
    <w:p w14:paraId="5C0C0D90" w14:textId="77777777" w:rsidR="00E63528" w:rsidRPr="006457E4" w:rsidRDefault="00576BBE" w:rsidP="005340FA">
      <w:pPr>
        <w:pStyle w:val="Akapitzlist"/>
        <w:numPr>
          <w:ilvl w:val="2"/>
          <w:numId w:val="26"/>
        </w:numPr>
        <w:suppressAutoHyphens/>
        <w:autoSpaceDN w:val="0"/>
        <w:spacing w:line="360" w:lineRule="auto"/>
        <w:ind w:left="567" w:hanging="283"/>
        <w:jc w:val="both"/>
        <w:textAlignment w:val="baseline"/>
        <w:rPr>
          <w:rFonts w:ascii="Arial" w:hAnsi="Arial" w:cs="Arial"/>
        </w:rPr>
      </w:pPr>
      <w:r w:rsidRPr="006457E4">
        <w:rPr>
          <w:rFonts w:ascii="Arial" w:hAnsi="Arial" w:cs="Arial"/>
        </w:rPr>
        <w:t>D</w:t>
      </w:r>
      <w:r w:rsidR="00712424" w:rsidRPr="006457E4">
        <w:rPr>
          <w:rFonts w:ascii="Arial" w:hAnsi="Arial" w:cs="Arial"/>
        </w:rPr>
        <w:t>rugim Pionem Kontroli  (SZNK-2</w:t>
      </w:r>
      <w:r w:rsidR="00E63528" w:rsidRPr="006457E4">
        <w:rPr>
          <w:rFonts w:ascii="Arial" w:hAnsi="Arial" w:cs="Arial"/>
        </w:rPr>
        <w:t>).</w:t>
      </w:r>
    </w:p>
    <w:p w14:paraId="55713DA1" w14:textId="77777777" w:rsidR="00E63528" w:rsidRPr="006457E4" w:rsidRDefault="00E63528" w:rsidP="00E63528">
      <w:pPr>
        <w:pStyle w:val="Akapitzlist"/>
        <w:suppressAutoHyphens/>
        <w:spacing w:line="360" w:lineRule="auto"/>
        <w:ind w:left="709"/>
        <w:jc w:val="both"/>
        <w:rPr>
          <w:rFonts w:ascii="Arial" w:hAnsi="Arial" w:cs="Arial"/>
          <w:b/>
        </w:rPr>
      </w:pPr>
    </w:p>
    <w:p w14:paraId="74562E0A" w14:textId="77777777" w:rsidR="00225234" w:rsidRPr="006457E4" w:rsidRDefault="00C931EA" w:rsidP="00225234">
      <w:pPr>
        <w:pStyle w:val="Standard"/>
        <w:spacing w:line="36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 21</w:t>
      </w:r>
      <w:r w:rsidR="00485B8E" w:rsidRPr="006457E4">
        <w:rPr>
          <w:rFonts w:ascii="Arial" w:hAnsi="Arial" w:cs="Arial"/>
          <w:b/>
          <w:lang w:val="pl-PL"/>
        </w:rPr>
        <w:t>.</w:t>
      </w:r>
    </w:p>
    <w:p w14:paraId="29312CB2" w14:textId="77777777" w:rsidR="00333F29" w:rsidRPr="006457E4" w:rsidRDefault="00333F29" w:rsidP="00E63528">
      <w:pPr>
        <w:pStyle w:val="Standard"/>
        <w:spacing w:line="360" w:lineRule="auto"/>
        <w:jc w:val="center"/>
        <w:rPr>
          <w:rFonts w:ascii="Arial" w:hAnsi="Arial" w:cs="Arial"/>
          <w:b/>
          <w:lang w:val="pl-PL"/>
        </w:rPr>
      </w:pPr>
    </w:p>
    <w:p w14:paraId="5E8C7444" w14:textId="77777777" w:rsidR="00E63528" w:rsidRPr="006457E4" w:rsidRDefault="00E63528" w:rsidP="005340FA">
      <w:pPr>
        <w:pStyle w:val="Akapitzlist"/>
        <w:numPr>
          <w:ilvl w:val="0"/>
          <w:numId w:val="27"/>
        </w:numPr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</w:rPr>
      </w:pPr>
      <w:r w:rsidRPr="006457E4">
        <w:rPr>
          <w:rFonts w:ascii="Arial" w:hAnsi="Arial" w:cs="Arial"/>
        </w:rPr>
        <w:t>Zastępca Naczelnika współdziała z Naczelnikiem Urzędu w wykonywaniu zadań Urzędu Skarbowego oraz organizuje współpracę podległych komórek organizacyjnych.</w:t>
      </w:r>
    </w:p>
    <w:p w14:paraId="4D55391B" w14:textId="77777777" w:rsidR="00E63528" w:rsidRPr="006457E4" w:rsidRDefault="00E63528" w:rsidP="005340FA">
      <w:pPr>
        <w:pStyle w:val="Akapitzlist"/>
        <w:numPr>
          <w:ilvl w:val="0"/>
          <w:numId w:val="24"/>
        </w:numPr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</w:rPr>
      </w:pPr>
      <w:r w:rsidRPr="006457E4">
        <w:rPr>
          <w:rFonts w:ascii="Arial" w:hAnsi="Arial" w:cs="Arial"/>
        </w:rPr>
        <w:t>Zastępca Naczelnika jest odpowiedzialny przed Naczelnikiem Urzędu za prawidłową i</w:t>
      </w:r>
      <w:r w:rsidR="00576BBE" w:rsidRPr="006457E4">
        <w:rPr>
          <w:rFonts w:ascii="Arial" w:hAnsi="Arial" w:cs="Arial"/>
        </w:rPr>
        <w:t> </w:t>
      </w:r>
      <w:r w:rsidRPr="006457E4">
        <w:rPr>
          <w:rFonts w:ascii="Arial" w:hAnsi="Arial" w:cs="Arial"/>
        </w:rPr>
        <w:t>terminową realizację zadań w nadzorowanych komórkach organizacyjnych.</w:t>
      </w:r>
    </w:p>
    <w:p w14:paraId="597CA9EF" w14:textId="77777777" w:rsidR="00E63528" w:rsidRPr="006457E4" w:rsidRDefault="00E63528" w:rsidP="00E63528">
      <w:pPr>
        <w:pStyle w:val="Akapitzlist1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E900999" w14:textId="77777777" w:rsidR="00E63528" w:rsidRPr="006457E4" w:rsidRDefault="00E63528" w:rsidP="00E63528">
      <w:pPr>
        <w:pStyle w:val="Akapitzlist1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6CCE8E8" w14:textId="77777777" w:rsidR="00E63528" w:rsidRPr="006457E4" w:rsidRDefault="00E63528" w:rsidP="00B72149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 w:eastAsia="pl-PL"/>
        </w:rPr>
      </w:pPr>
      <w:r w:rsidRPr="006457E4">
        <w:rPr>
          <w:rFonts w:ascii="Arial" w:hAnsi="Arial" w:cs="Arial"/>
          <w:b/>
          <w:bCs/>
          <w:sz w:val="28"/>
          <w:szCs w:val="28"/>
          <w:lang w:val="pl-PL" w:eastAsia="pl-PL"/>
        </w:rPr>
        <w:t xml:space="preserve">Rozdział </w:t>
      </w:r>
      <w:r w:rsidR="00D94DC1" w:rsidRPr="006457E4">
        <w:rPr>
          <w:rFonts w:ascii="Arial" w:hAnsi="Arial" w:cs="Arial"/>
          <w:b/>
          <w:bCs/>
          <w:sz w:val="28"/>
          <w:szCs w:val="28"/>
          <w:lang w:val="pl-PL" w:eastAsia="pl-PL"/>
        </w:rPr>
        <w:t>7</w:t>
      </w:r>
    </w:p>
    <w:p w14:paraId="4E0FDA35" w14:textId="77777777" w:rsidR="00E63528" w:rsidRPr="006457E4" w:rsidRDefault="00E63528" w:rsidP="00B72149">
      <w:pPr>
        <w:pStyle w:val="Standard"/>
        <w:tabs>
          <w:tab w:val="left" w:pos="426"/>
        </w:tabs>
        <w:spacing w:line="360" w:lineRule="auto"/>
        <w:jc w:val="center"/>
        <w:rPr>
          <w:rFonts w:ascii="Arial" w:hAnsi="Arial" w:cs="Arial"/>
          <w:b/>
          <w:sz w:val="28"/>
          <w:szCs w:val="28"/>
          <w:lang w:val="pl-PL" w:eastAsia="pl-PL"/>
        </w:rPr>
      </w:pPr>
      <w:r w:rsidRPr="006457E4">
        <w:rPr>
          <w:rFonts w:ascii="Arial" w:hAnsi="Arial" w:cs="Arial"/>
          <w:b/>
          <w:sz w:val="28"/>
          <w:szCs w:val="28"/>
          <w:lang w:val="pl-PL" w:eastAsia="pl-PL"/>
        </w:rPr>
        <w:t xml:space="preserve">Zakres spraw zastrzeżonych do </w:t>
      </w:r>
      <w:r w:rsidR="00767AF8" w:rsidRPr="006457E4">
        <w:rPr>
          <w:rFonts w:ascii="Arial" w:hAnsi="Arial" w:cs="Arial"/>
          <w:b/>
          <w:sz w:val="28"/>
          <w:szCs w:val="28"/>
          <w:lang w:val="pl-PL" w:eastAsia="pl-PL"/>
        </w:rPr>
        <w:t xml:space="preserve">wyłącznej kompetencji </w:t>
      </w:r>
      <w:r w:rsidR="00D94DC1" w:rsidRPr="006457E4">
        <w:rPr>
          <w:rFonts w:ascii="Arial" w:hAnsi="Arial" w:cs="Arial"/>
          <w:b/>
          <w:sz w:val="28"/>
          <w:szCs w:val="28"/>
          <w:lang w:val="pl-PL" w:eastAsia="pl-PL"/>
        </w:rPr>
        <w:t>Naczelnika Urzędu</w:t>
      </w:r>
      <w:r w:rsidR="00B72149" w:rsidRPr="006457E4">
        <w:rPr>
          <w:rFonts w:ascii="Arial" w:hAnsi="Arial" w:cs="Arial"/>
          <w:b/>
          <w:sz w:val="28"/>
          <w:szCs w:val="28"/>
          <w:lang w:val="pl-PL" w:eastAsia="pl-PL"/>
        </w:rPr>
        <w:t xml:space="preserve"> </w:t>
      </w:r>
      <w:r w:rsidRPr="006457E4">
        <w:rPr>
          <w:rFonts w:ascii="Arial" w:hAnsi="Arial" w:cs="Arial"/>
          <w:b/>
          <w:sz w:val="28"/>
          <w:szCs w:val="28"/>
          <w:lang w:val="pl-PL" w:eastAsia="pl-PL"/>
        </w:rPr>
        <w:t xml:space="preserve">oraz uprawnień Zastępcy Naczelnika, kierowników komórek </w:t>
      </w:r>
      <w:r w:rsidRPr="006457E4">
        <w:rPr>
          <w:rFonts w:ascii="Arial" w:hAnsi="Arial" w:cs="Arial"/>
          <w:b/>
          <w:sz w:val="28"/>
          <w:szCs w:val="28"/>
          <w:lang w:val="pl-PL" w:eastAsia="pl-PL"/>
        </w:rPr>
        <w:lastRenderedPageBreak/>
        <w:t xml:space="preserve">organizacyjnych i innych pracowników do wydawania decyzji, podpisywania pism i wyrażania </w:t>
      </w:r>
      <w:r w:rsidR="009904DF" w:rsidRPr="006457E4">
        <w:rPr>
          <w:rFonts w:ascii="Arial" w:hAnsi="Arial" w:cs="Arial"/>
          <w:b/>
          <w:sz w:val="28"/>
          <w:szCs w:val="28"/>
          <w:lang w:val="pl-PL" w:eastAsia="pl-PL"/>
        </w:rPr>
        <w:t>stanowiska</w:t>
      </w:r>
      <w:r w:rsidRPr="006457E4">
        <w:rPr>
          <w:rFonts w:ascii="Arial" w:hAnsi="Arial" w:cs="Arial"/>
          <w:b/>
          <w:sz w:val="28"/>
          <w:szCs w:val="28"/>
          <w:lang w:val="pl-PL" w:eastAsia="pl-PL"/>
        </w:rPr>
        <w:t xml:space="preserve"> w</w:t>
      </w:r>
      <w:r w:rsidR="0019125B" w:rsidRPr="006457E4">
        <w:rPr>
          <w:rFonts w:ascii="Arial" w:hAnsi="Arial" w:cs="Arial"/>
          <w:b/>
          <w:sz w:val="28"/>
          <w:szCs w:val="28"/>
          <w:lang w:val="pl-PL" w:eastAsia="pl-PL"/>
        </w:rPr>
        <w:t> </w:t>
      </w:r>
      <w:r w:rsidR="00DC0490" w:rsidRPr="006457E4">
        <w:rPr>
          <w:rFonts w:ascii="Arial" w:hAnsi="Arial" w:cs="Arial"/>
          <w:b/>
          <w:sz w:val="28"/>
          <w:szCs w:val="28"/>
          <w:lang w:val="pl-PL" w:eastAsia="pl-PL"/>
        </w:rPr>
        <w:t>określonych sprawach</w:t>
      </w:r>
    </w:p>
    <w:p w14:paraId="5132F97F" w14:textId="77777777" w:rsidR="00B72149" w:rsidRPr="006457E4" w:rsidRDefault="00B72149" w:rsidP="00B72149">
      <w:pPr>
        <w:pStyle w:val="Standard"/>
        <w:spacing w:line="360" w:lineRule="auto"/>
        <w:jc w:val="center"/>
        <w:rPr>
          <w:rFonts w:ascii="Arial" w:hAnsi="Arial" w:cs="Arial"/>
          <w:b/>
          <w:lang w:val="pl-PL"/>
        </w:rPr>
      </w:pPr>
    </w:p>
    <w:p w14:paraId="2B9A599A" w14:textId="77777777" w:rsidR="00225234" w:rsidRPr="006457E4" w:rsidRDefault="00D269B3" w:rsidP="00B72149">
      <w:pPr>
        <w:pStyle w:val="Standard"/>
        <w:spacing w:line="36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 22</w:t>
      </w:r>
      <w:r w:rsidR="00485B8E" w:rsidRPr="006457E4">
        <w:rPr>
          <w:rFonts w:ascii="Arial" w:hAnsi="Arial" w:cs="Arial"/>
          <w:b/>
          <w:lang w:val="pl-PL"/>
        </w:rPr>
        <w:t>.</w:t>
      </w:r>
    </w:p>
    <w:p w14:paraId="5B6C21F7" w14:textId="77777777" w:rsidR="00333F29" w:rsidRPr="006457E4" w:rsidRDefault="00333F29" w:rsidP="00B72149">
      <w:pPr>
        <w:pStyle w:val="Akapitzlist"/>
        <w:suppressAutoHyphens/>
        <w:spacing w:line="360" w:lineRule="auto"/>
        <w:ind w:left="0"/>
        <w:jc w:val="center"/>
        <w:rPr>
          <w:rFonts w:ascii="Arial" w:hAnsi="Arial" w:cs="Arial"/>
          <w:b/>
        </w:rPr>
      </w:pPr>
    </w:p>
    <w:p w14:paraId="5E5FE356" w14:textId="77777777" w:rsidR="00E63528" w:rsidRPr="006457E4" w:rsidRDefault="00E63528" w:rsidP="00B72149">
      <w:pPr>
        <w:pStyle w:val="Standard"/>
        <w:spacing w:line="360" w:lineRule="auto"/>
        <w:jc w:val="both"/>
        <w:rPr>
          <w:rFonts w:ascii="Arial" w:hAnsi="Arial" w:cs="Arial"/>
          <w:lang w:val="pl-PL"/>
        </w:rPr>
      </w:pPr>
      <w:r w:rsidRPr="006457E4">
        <w:rPr>
          <w:rFonts w:ascii="Arial" w:hAnsi="Arial" w:cs="Arial"/>
          <w:lang w:val="pl-PL"/>
        </w:rPr>
        <w:t xml:space="preserve">Do </w:t>
      </w:r>
      <w:r w:rsidR="00BF212A" w:rsidRPr="006457E4">
        <w:rPr>
          <w:rFonts w:ascii="Arial" w:hAnsi="Arial" w:cs="Arial"/>
          <w:lang w:val="pl-PL"/>
        </w:rPr>
        <w:t>wyłącznej kom</w:t>
      </w:r>
      <w:r w:rsidR="002C1EEC" w:rsidRPr="006457E4">
        <w:rPr>
          <w:rFonts w:ascii="Arial" w:hAnsi="Arial" w:cs="Arial"/>
          <w:lang w:val="pl-PL"/>
        </w:rPr>
        <w:t>p</w:t>
      </w:r>
      <w:r w:rsidR="00BF212A" w:rsidRPr="006457E4">
        <w:rPr>
          <w:rFonts w:ascii="Arial" w:hAnsi="Arial" w:cs="Arial"/>
          <w:lang w:val="pl-PL"/>
        </w:rPr>
        <w:t xml:space="preserve">etencji </w:t>
      </w:r>
      <w:r w:rsidRPr="006457E4">
        <w:rPr>
          <w:rFonts w:ascii="Arial" w:hAnsi="Arial" w:cs="Arial"/>
          <w:lang w:val="pl-PL"/>
        </w:rPr>
        <w:t>Naczelnika Urzędu zastrzeżone jest:</w:t>
      </w:r>
    </w:p>
    <w:p w14:paraId="1FA13595" w14:textId="77777777" w:rsidR="00E63528" w:rsidRPr="006457E4" w:rsidRDefault="00E63528" w:rsidP="005340FA">
      <w:pPr>
        <w:pStyle w:val="Standard"/>
        <w:numPr>
          <w:ilvl w:val="0"/>
          <w:numId w:val="52"/>
        </w:numPr>
        <w:spacing w:line="360" w:lineRule="auto"/>
        <w:jc w:val="both"/>
        <w:rPr>
          <w:rFonts w:ascii="Arial" w:hAnsi="Arial" w:cs="Arial"/>
          <w:lang w:val="pl-PL"/>
        </w:rPr>
      </w:pPr>
      <w:r w:rsidRPr="006457E4">
        <w:rPr>
          <w:rFonts w:ascii="Arial" w:hAnsi="Arial" w:cs="Arial"/>
          <w:lang w:val="pl-PL"/>
        </w:rPr>
        <w:t xml:space="preserve">wydawanie wewnętrznych procedur postępowania </w:t>
      </w:r>
      <w:r w:rsidR="00BF212A" w:rsidRPr="006457E4">
        <w:rPr>
          <w:rFonts w:ascii="Arial" w:hAnsi="Arial" w:cs="Arial"/>
          <w:lang w:val="pl-PL"/>
        </w:rPr>
        <w:t xml:space="preserve">oraz </w:t>
      </w:r>
      <w:r w:rsidRPr="006457E4">
        <w:rPr>
          <w:rFonts w:ascii="Arial" w:hAnsi="Arial" w:cs="Arial"/>
          <w:lang w:val="pl-PL"/>
        </w:rPr>
        <w:t>innych dokumentów o</w:t>
      </w:r>
      <w:r w:rsidR="00BF212A" w:rsidRPr="006457E4">
        <w:rPr>
          <w:rFonts w:ascii="Arial" w:hAnsi="Arial" w:cs="Arial"/>
          <w:lang w:val="pl-PL"/>
        </w:rPr>
        <w:t> </w:t>
      </w:r>
      <w:r w:rsidRPr="006457E4">
        <w:rPr>
          <w:rFonts w:ascii="Arial" w:hAnsi="Arial" w:cs="Arial"/>
          <w:lang w:val="pl-PL"/>
        </w:rPr>
        <w:t>charakterze organizacyjnym;</w:t>
      </w:r>
    </w:p>
    <w:p w14:paraId="069158B8" w14:textId="77777777" w:rsidR="00E63528" w:rsidRPr="006457E4" w:rsidRDefault="00E63528" w:rsidP="005340FA">
      <w:pPr>
        <w:pStyle w:val="Standard"/>
        <w:numPr>
          <w:ilvl w:val="0"/>
          <w:numId w:val="52"/>
        </w:numPr>
        <w:spacing w:line="360" w:lineRule="auto"/>
        <w:jc w:val="both"/>
        <w:rPr>
          <w:rFonts w:ascii="Arial" w:hAnsi="Arial" w:cs="Arial"/>
          <w:lang w:val="pl-PL"/>
        </w:rPr>
      </w:pPr>
      <w:r w:rsidRPr="006457E4">
        <w:rPr>
          <w:rFonts w:ascii="Arial" w:hAnsi="Arial" w:cs="Arial"/>
          <w:lang w:val="pl-PL"/>
        </w:rPr>
        <w:t>wnioskowanie do Dyrektora o powołanie oraz odwołanie Zastępcy Naczelnika;</w:t>
      </w:r>
    </w:p>
    <w:p w14:paraId="1105382E" w14:textId="77777777" w:rsidR="00E63528" w:rsidRPr="006457E4" w:rsidRDefault="00E63528" w:rsidP="005340FA">
      <w:pPr>
        <w:pStyle w:val="Standard"/>
        <w:numPr>
          <w:ilvl w:val="0"/>
          <w:numId w:val="52"/>
        </w:numPr>
        <w:spacing w:line="360" w:lineRule="auto"/>
        <w:ind w:left="709" w:hanging="283"/>
        <w:jc w:val="both"/>
        <w:rPr>
          <w:rFonts w:ascii="Arial" w:hAnsi="Arial" w:cs="Arial"/>
          <w:lang w:val="pl-PL"/>
        </w:rPr>
      </w:pPr>
      <w:r w:rsidRPr="006457E4">
        <w:rPr>
          <w:rFonts w:ascii="Arial" w:hAnsi="Arial" w:cs="Arial"/>
          <w:lang w:val="pl-PL"/>
        </w:rPr>
        <w:t>udzielanie pisemnych upoważnień poszczególnym pra</w:t>
      </w:r>
      <w:r w:rsidR="00E46923" w:rsidRPr="006457E4">
        <w:rPr>
          <w:rFonts w:ascii="Arial" w:hAnsi="Arial" w:cs="Arial"/>
          <w:lang w:val="pl-PL"/>
        </w:rPr>
        <w:t>cownikom do załatwiania spraw w i</w:t>
      </w:r>
      <w:r w:rsidRPr="006457E4">
        <w:rPr>
          <w:rFonts w:ascii="Arial" w:hAnsi="Arial" w:cs="Arial"/>
          <w:lang w:val="pl-PL"/>
        </w:rPr>
        <w:t>mieniu Naczelnika Urzędu, w tym także do wydawania decyzji i postanowień;</w:t>
      </w:r>
    </w:p>
    <w:p w14:paraId="1048EC12" w14:textId="77777777" w:rsidR="00E63528" w:rsidRPr="006457E4" w:rsidRDefault="00E63528" w:rsidP="005340FA">
      <w:pPr>
        <w:pStyle w:val="Standard"/>
        <w:numPr>
          <w:ilvl w:val="0"/>
          <w:numId w:val="52"/>
        </w:numPr>
        <w:spacing w:line="360" w:lineRule="auto"/>
        <w:ind w:left="709" w:hanging="283"/>
        <w:jc w:val="both"/>
        <w:rPr>
          <w:rFonts w:ascii="Arial" w:hAnsi="Arial" w:cs="Arial"/>
          <w:lang w:val="pl-PL"/>
        </w:rPr>
      </w:pPr>
      <w:r w:rsidRPr="006457E4">
        <w:rPr>
          <w:rFonts w:ascii="Arial" w:hAnsi="Arial" w:cs="Arial"/>
          <w:lang w:val="pl-PL"/>
        </w:rPr>
        <w:t>składanie sprawozdań i informacji przedkładanych centralnym organom administracji państwowej, jednostkom samorządu terytorialnego, Rzecznikowi Praw Obywatelskich, posłom, senatorom oraz udzielanie informacji dla prasy, radia i TV;</w:t>
      </w:r>
    </w:p>
    <w:p w14:paraId="58951A39" w14:textId="2A00AF89" w:rsidR="00E63528" w:rsidRPr="006457E4" w:rsidRDefault="00E63528" w:rsidP="005340FA">
      <w:pPr>
        <w:pStyle w:val="Standard"/>
        <w:numPr>
          <w:ilvl w:val="0"/>
          <w:numId w:val="52"/>
        </w:numPr>
        <w:spacing w:line="360" w:lineRule="auto"/>
        <w:ind w:left="709" w:hanging="283"/>
        <w:jc w:val="both"/>
        <w:rPr>
          <w:rFonts w:ascii="Arial" w:hAnsi="Arial" w:cs="Arial"/>
          <w:lang w:val="pl-PL"/>
        </w:rPr>
      </w:pPr>
      <w:r w:rsidRPr="006457E4">
        <w:rPr>
          <w:rFonts w:ascii="Arial" w:hAnsi="Arial" w:cs="Arial"/>
          <w:lang w:val="pl-PL"/>
        </w:rPr>
        <w:t>przekazywanie skarg na działanie Urzędu Skarbowego</w:t>
      </w:r>
      <w:r w:rsidR="00C32F2D" w:rsidRPr="006457E4">
        <w:rPr>
          <w:rFonts w:ascii="Arial" w:hAnsi="Arial" w:cs="Arial"/>
          <w:lang w:val="pl-PL"/>
        </w:rPr>
        <w:t xml:space="preserve"> do Izby</w:t>
      </w:r>
      <w:r w:rsidRPr="006457E4">
        <w:rPr>
          <w:rFonts w:ascii="Arial" w:hAnsi="Arial" w:cs="Arial"/>
          <w:lang w:val="pl-PL"/>
        </w:rPr>
        <w:t>;</w:t>
      </w:r>
    </w:p>
    <w:p w14:paraId="6B1BD293" w14:textId="77777777" w:rsidR="00E63528" w:rsidRPr="006457E4" w:rsidRDefault="00E63528" w:rsidP="005340FA">
      <w:pPr>
        <w:pStyle w:val="Standard"/>
        <w:numPr>
          <w:ilvl w:val="0"/>
          <w:numId w:val="52"/>
        </w:numPr>
        <w:spacing w:line="360" w:lineRule="auto"/>
        <w:ind w:left="709" w:hanging="283"/>
        <w:jc w:val="both"/>
        <w:rPr>
          <w:rFonts w:ascii="Arial" w:hAnsi="Arial" w:cs="Arial"/>
          <w:lang w:val="pl-PL"/>
        </w:rPr>
      </w:pPr>
      <w:r w:rsidRPr="006457E4">
        <w:rPr>
          <w:rFonts w:ascii="Arial" w:hAnsi="Arial" w:cs="Arial"/>
          <w:lang w:val="pl-PL"/>
        </w:rPr>
        <w:t xml:space="preserve">podpisywanie korespondencji do Ministerstwa Finansów, innych urzędów centralnych, oraz organów </w:t>
      </w:r>
      <w:r w:rsidR="00BF212A" w:rsidRPr="006457E4">
        <w:rPr>
          <w:rFonts w:ascii="Arial" w:hAnsi="Arial" w:cs="Arial"/>
          <w:lang w:val="pl-PL"/>
        </w:rPr>
        <w:t>ścigania (</w:t>
      </w:r>
      <w:r w:rsidR="00DC0500" w:rsidRPr="006457E4">
        <w:rPr>
          <w:rFonts w:ascii="Arial" w:hAnsi="Arial" w:cs="Arial"/>
          <w:lang w:val="pl-PL"/>
        </w:rPr>
        <w:t>prokuratury</w:t>
      </w:r>
      <w:r w:rsidR="00B72149" w:rsidRPr="006457E4">
        <w:rPr>
          <w:rFonts w:ascii="Arial" w:hAnsi="Arial" w:cs="Arial"/>
          <w:lang w:val="pl-PL"/>
        </w:rPr>
        <w:t>, Policji, Żandarmerii W</w:t>
      </w:r>
      <w:r w:rsidR="00DC0500" w:rsidRPr="006457E4">
        <w:rPr>
          <w:rFonts w:ascii="Arial" w:hAnsi="Arial" w:cs="Arial"/>
          <w:lang w:val="pl-PL"/>
        </w:rPr>
        <w:t>ojskowej, Centralnego Biura Antykorupcyjnego, Agencji Bezpieczeństwa Wewnętrznego, Straży Granicznej)</w:t>
      </w:r>
      <w:r w:rsidRPr="006457E4">
        <w:rPr>
          <w:rFonts w:ascii="Arial" w:hAnsi="Arial" w:cs="Arial"/>
          <w:lang w:val="pl-PL"/>
        </w:rPr>
        <w:t>;</w:t>
      </w:r>
    </w:p>
    <w:p w14:paraId="256A3163" w14:textId="77777777" w:rsidR="00E63528" w:rsidRPr="006457E4" w:rsidRDefault="00E63528" w:rsidP="005340FA">
      <w:pPr>
        <w:pStyle w:val="Standard"/>
        <w:numPr>
          <w:ilvl w:val="0"/>
          <w:numId w:val="52"/>
        </w:numPr>
        <w:spacing w:line="360" w:lineRule="auto"/>
        <w:ind w:left="709" w:hanging="283"/>
        <w:jc w:val="both"/>
        <w:rPr>
          <w:rFonts w:ascii="Arial" w:hAnsi="Arial" w:cs="Arial"/>
          <w:lang w:val="pl-PL"/>
        </w:rPr>
      </w:pPr>
      <w:r w:rsidRPr="006457E4">
        <w:rPr>
          <w:rFonts w:ascii="Arial" w:hAnsi="Arial" w:cs="Arial"/>
          <w:lang w:val="pl-PL"/>
        </w:rPr>
        <w:t>udzielanie odpowiedzi na wystąpienia i zarządzenia pokontrolne wydane w</w:t>
      </w:r>
      <w:r w:rsidR="00576BBE" w:rsidRPr="006457E4">
        <w:rPr>
          <w:rFonts w:ascii="Arial" w:hAnsi="Arial" w:cs="Arial"/>
          <w:lang w:val="pl-PL"/>
        </w:rPr>
        <w:t> </w:t>
      </w:r>
      <w:r w:rsidRPr="006457E4">
        <w:rPr>
          <w:rFonts w:ascii="Arial" w:hAnsi="Arial" w:cs="Arial"/>
          <w:lang w:val="pl-PL"/>
        </w:rPr>
        <w:t>następstwie kontroli przeprowadzonych w Urzędzie Skarbowym;</w:t>
      </w:r>
    </w:p>
    <w:p w14:paraId="75F570AA" w14:textId="77777777" w:rsidR="00E63528" w:rsidRPr="006457E4" w:rsidRDefault="00E63528" w:rsidP="005340FA">
      <w:pPr>
        <w:pStyle w:val="Standard"/>
        <w:numPr>
          <w:ilvl w:val="0"/>
          <w:numId w:val="52"/>
        </w:numPr>
        <w:spacing w:line="360" w:lineRule="auto"/>
        <w:ind w:left="709" w:hanging="283"/>
        <w:jc w:val="both"/>
        <w:rPr>
          <w:rFonts w:ascii="Arial" w:hAnsi="Arial" w:cs="Arial"/>
          <w:lang w:val="pl-PL"/>
        </w:rPr>
      </w:pPr>
      <w:r w:rsidRPr="006457E4">
        <w:rPr>
          <w:rFonts w:ascii="Arial" w:hAnsi="Arial" w:cs="Arial"/>
          <w:lang w:val="pl-PL"/>
        </w:rPr>
        <w:t>występowanie do banków i innych instytucji finansowo</w:t>
      </w:r>
      <w:r w:rsidR="00DC0500" w:rsidRPr="006457E4">
        <w:rPr>
          <w:rFonts w:ascii="Arial" w:hAnsi="Arial" w:cs="Arial"/>
          <w:lang w:val="pl-PL"/>
        </w:rPr>
        <w:t>-</w:t>
      </w:r>
      <w:r w:rsidRPr="006457E4">
        <w:rPr>
          <w:rFonts w:ascii="Arial" w:hAnsi="Arial" w:cs="Arial"/>
          <w:lang w:val="pl-PL"/>
        </w:rPr>
        <w:t>kredytowych o udzielenie informacji objętych tajemnicą bankową o stanie konta podatnika i dokonywanych operacjach;</w:t>
      </w:r>
    </w:p>
    <w:p w14:paraId="63F01175" w14:textId="77777777" w:rsidR="00E63528" w:rsidRPr="006457E4" w:rsidRDefault="00E63528" w:rsidP="005340FA">
      <w:pPr>
        <w:pStyle w:val="Standard"/>
        <w:numPr>
          <w:ilvl w:val="0"/>
          <w:numId w:val="52"/>
        </w:numPr>
        <w:spacing w:line="360" w:lineRule="auto"/>
        <w:ind w:left="709" w:hanging="283"/>
        <w:jc w:val="both"/>
        <w:rPr>
          <w:rFonts w:ascii="Arial" w:hAnsi="Arial" w:cs="Arial"/>
          <w:lang w:val="pl-PL"/>
        </w:rPr>
      </w:pPr>
      <w:r w:rsidRPr="006457E4">
        <w:rPr>
          <w:rFonts w:ascii="Arial" w:hAnsi="Arial" w:cs="Arial"/>
          <w:lang w:val="pl-PL"/>
        </w:rPr>
        <w:t>podpisywanie decyzji w sprawach ulg w spłacie zobowiązań podatkowych przewidzianych w</w:t>
      </w:r>
      <w:r w:rsidR="00E46923" w:rsidRPr="006457E4">
        <w:rPr>
          <w:rFonts w:ascii="Arial" w:hAnsi="Arial" w:cs="Arial"/>
          <w:lang w:val="pl-PL"/>
        </w:rPr>
        <w:t> </w:t>
      </w:r>
      <w:r w:rsidRPr="006457E4">
        <w:rPr>
          <w:rFonts w:ascii="Arial" w:hAnsi="Arial" w:cs="Arial"/>
          <w:lang w:val="pl-PL"/>
        </w:rPr>
        <w:t>Ordynacji podatkowej, polegających na:</w:t>
      </w:r>
    </w:p>
    <w:p w14:paraId="0BDA9E55" w14:textId="77777777" w:rsidR="00E63528" w:rsidRPr="006457E4" w:rsidRDefault="00E63528" w:rsidP="005340FA">
      <w:pPr>
        <w:pStyle w:val="Akapitzlist"/>
        <w:numPr>
          <w:ilvl w:val="0"/>
          <w:numId w:val="53"/>
        </w:num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</w:rPr>
      </w:pPr>
      <w:r w:rsidRPr="006457E4">
        <w:rPr>
          <w:rFonts w:ascii="Arial" w:hAnsi="Arial" w:cs="Arial"/>
        </w:rPr>
        <w:t>odroczeniu terminu płatności podatku lub rozłożeniu zapłaty podatku na raty,</w:t>
      </w:r>
    </w:p>
    <w:p w14:paraId="5CF8DAC6" w14:textId="77777777" w:rsidR="00E63528" w:rsidRPr="006457E4" w:rsidRDefault="00E63528" w:rsidP="005340FA">
      <w:pPr>
        <w:pStyle w:val="Akapitzlist"/>
        <w:numPr>
          <w:ilvl w:val="0"/>
          <w:numId w:val="53"/>
        </w:num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</w:rPr>
      </w:pPr>
      <w:r w:rsidRPr="006457E4">
        <w:rPr>
          <w:rFonts w:ascii="Arial" w:hAnsi="Arial" w:cs="Arial"/>
        </w:rPr>
        <w:t>odroczeniu lub rozłożeniu na raty zapłaty zaległości podatkowej wraz z odsetkami za</w:t>
      </w:r>
      <w:r w:rsidR="00E46923" w:rsidRPr="006457E4">
        <w:rPr>
          <w:rFonts w:ascii="Arial" w:hAnsi="Arial" w:cs="Arial"/>
        </w:rPr>
        <w:t> </w:t>
      </w:r>
      <w:r w:rsidRPr="006457E4">
        <w:rPr>
          <w:rFonts w:ascii="Arial" w:hAnsi="Arial" w:cs="Arial"/>
        </w:rPr>
        <w:t>zwłokę lub odsetek określonych w decyzji,</w:t>
      </w:r>
    </w:p>
    <w:p w14:paraId="51EDCB19" w14:textId="77777777" w:rsidR="00E63528" w:rsidRPr="006457E4" w:rsidRDefault="00E63528" w:rsidP="005340FA">
      <w:pPr>
        <w:pStyle w:val="Akapitzlist"/>
        <w:numPr>
          <w:ilvl w:val="0"/>
          <w:numId w:val="53"/>
        </w:numPr>
        <w:tabs>
          <w:tab w:val="left" w:pos="113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</w:rPr>
      </w:pPr>
      <w:r w:rsidRPr="006457E4">
        <w:rPr>
          <w:rFonts w:ascii="Arial" w:hAnsi="Arial" w:cs="Arial"/>
        </w:rPr>
        <w:t>umarzaniu w całości lub w części zaległości podatkowych, odsetek za zwłokę lub</w:t>
      </w:r>
      <w:r w:rsidR="006B6421" w:rsidRPr="006457E4">
        <w:rPr>
          <w:rFonts w:ascii="Arial" w:hAnsi="Arial" w:cs="Arial"/>
        </w:rPr>
        <w:t> </w:t>
      </w:r>
      <w:r w:rsidRPr="006457E4">
        <w:rPr>
          <w:rFonts w:ascii="Arial" w:hAnsi="Arial" w:cs="Arial"/>
        </w:rPr>
        <w:t>opłaty prolongacyjnej;</w:t>
      </w:r>
    </w:p>
    <w:p w14:paraId="2A9570E0" w14:textId="77777777" w:rsidR="00E63528" w:rsidRPr="006457E4" w:rsidRDefault="00E63528" w:rsidP="005340FA">
      <w:pPr>
        <w:pStyle w:val="Standard"/>
        <w:numPr>
          <w:ilvl w:val="0"/>
          <w:numId w:val="52"/>
        </w:numPr>
        <w:tabs>
          <w:tab w:val="left" w:pos="851"/>
        </w:tabs>
        <w:spacing w:line="360" w:lineRule="auto"/>
        <w:ind w:left="709" w:hanging="425"/>
        <w:jc w:val="both"/>
        <w:rPr>
          <w:rFonts w:ascii="Arial" w:hAnsi="Arial" w:cs="Arial"/>
          <w:lang w:val="pl-PL"/>
        </w:rPr>
      </w:pPr>
      <w:r w:rsidRPr="006457E4">
        <w:rPr>
          <w:rFonts w:ascii="Arial" w:hAnsi="Arial" w:cs="Arial"/>
          <w:lang w:val="pl-PL"/>
        </w:rPr>
        <w:t>podpisywanie upoważnień do kontroli</w:t>
      </w:r>
      <w:r w:rsidR="00767AF8" w:rsidRPr="006457E4">
        <w:rPr>
          <w:rFonts w:ascii="Arial" w:hAnsi="Arial" w:cs="Arial"/>
          <w:lang w:val="pl-PL"/>
        </w:rPr>
        <w:t>.</w:t>
      </w:r>
    </w:p>
    <w:p w14:paraId="4217FF57" w14:textId="77777777" w:rsidR="00E63528" w:rsidRPr="006457E4" w:rsidRDefault="00E63528" w:rsidP="00E63528">
      <w:pPr>
        <w:pStyle w:val="Akapitzlist"/>
        <w:suppressAutoHyphens/>
        <w:spacing w:line="360" w:lineRule="auto"/>
        <w:jc w:val="both"/>
        <w:rPr>
          <w:rFonts w:ascii="Arial" w:hAnsi="Arial" w:cs="Arial"/>
        </w:rPr>
      </w:pPr>
    </w:p>
    <w:p w14:paraId="2DAB8EC3" w14:textId="77777777" w:rsidR="00225234" w:rsidRPr="006457E4" w:rsidRDefault="00D269B3" w:rsidP="00225234">
      <w:pPr>
        <w:pStyle w:val="Akapitzlist"/>
        <w:suppressAutoHyphens/>
        <w:spacing w:line="36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23</w:t>
      </w:r>
      <w:r w:rsidR="00485B8E" w:rsidRPr="006457E4">
        <w:rPr>
          <w:rFonts w:ascii="Arial" w:hAnsi="Arial" w:cs="Arial"/>
          <w:b/>
        </w:rPr>
        <w:t>.</w:t>
      </w:r>
    </w:p>
    <w:p w14:paraId="2990A6BC" w14:textId="77777777" w:rsidR="00333F29" w:rsidRPr="006457E4" w:rsidRDefault="00333F29" w:rsidP="00E63528">
      <w:pPr>
        <w:pStyle w:val="Akapitzlist"/>
        <w:suppressAutoHyphens/>
        <w:spacing w:line="360" w:lineRule="auto"/>
        <w:ind w:left="0"/>
        <w:jc w:val="center"/>
        <w:rPr>
          <w:rFonts w:ascii="Arial" w:hAnsi="Arial" w:cs="Arial"/>
          <w:b/>
        </w:rPr>
      </w:pPr>
    </w:p>
    <w:p w14:paraId="2D59303F" w14:textId="77777777" w:rsidR="00E63528" w:rsidRPr="006457E4" w:rsidRDefault="00E63528" w:rsidP="005340FA">
      <w:pPr>
        <w:pStyle w:val="Akapitzlist"/>
        <w:numPr>
          <w:ilvl w:val="0"/>
          <w:numId w:val="49"/>
        </w:numPr>
        <w:suppressAutoHyphens/>
        <w:spacing w:line="360" w:lineRule="auto"/>
        <w:jc w:val="both"/>
        <w:rPr>
          <w:rFonts w:ascii="Arial" w:hAnsi="Arial" w:cs="Arial"/>
        </w:rPr>
      </w:pPr>
      <w:r w:rsidRPr="006457E4">
        <w:rPr>
          <w:rFonts w:ascii="Arial" w:hAnsi="Arial" w:cs="Arial"/>
          <w:lang w:eastAsia="pl-PL"/>
        </w:rPr>
        <w:lastRenderedPageBreak/>
        <w:t xml:space="preserve">Zastępca Naczelnika jest uprawniony do podejmowania </w:t>
      </w:r>
      <w:r w:rsidRPr="006457E4">
        <w:rPr>
          <w:rFonts w:ascii="Arial" w:hAnsi="Arial" w:cs="Arial"/>
        </w:rPr>
        <w:t xml:space="preserve">rozstrzygnięć, podpisywania pism i zajmowania stanowiska we wszystkich sprawach z zakresu bezpośrednio nadzorowanych </w:t>
      </w:r>
      <w:r w:rsidR="00DC0500" w:rsidRPr="006457E4">
        <w:rPr>
          <w:rFonts w:ascii="Arial" w:hAnsi="Arial" w:cs="Arial"/>
        </w:rPr>
        <w:t>Pionów</w:t>
      </w:r>
      <w:r w:rsidRPr="006457E4">
        <w:rPr>
          <w:rFonts w:ascii="Arial" w:hAnsi="Arial" w:cs="Arial"/>
        </w:rPr>
        <w:t>, niezastrzeżonych w Regulaminie lub</w:t>
      </w:r>
      <w:r w:rsidR="00576BBE" w:rsidRPr="006457E4">
        <w:rPr>
          <w:rFonts w:ascii="Arial" w:hAnsi="Arial" w:cs="Arial"/>
        </w:rPr>
        <w:t> </w:t>
      </w:r>
      <w:r w:rsidRPr="006457E4">
        <w:rPr>
          <w:rFonts w:ascii="Arial" w:hAnsi="Arial" w:cs="Arial"/>
        </w:rPr>
        <w:t>w</w:t>
      </w:r>
      <w:r w:rsidR="00576BBE" w:rsidRPr="006457E4">
        <w:rPr>
          <w:rFonts w:ascii="Arial" w:hAnsi="Arial" w:cs="Arial"/>
        </w:rPr>
        <w:t> </w:t>
      </w:r>
      <w:r w:rsidRPr="006457E4">
        <w:rPr>
          <w:rFonts w:ascii="Arial" w:hAnsi="Arial" w:cs="Arial"/>
        </w:rPr>
        <w:t xml:space="preserve">odrębnych przepisach </w:t>
      </w:r>
      <w:r w:rsidR="00767AF8" w:rsidRPr="006457E4">
        <w:rPr>
          <w:rFonts w:ascii="Arial" w:hAnsi="Arial" w:cs="Arial"/>
        </w:rPr>
        <w:t xml:space="preserve">do </w:t>
      </w:r>
      <w:r w:rsidR="00DC0500" w:rsidRPr="006457E4">
        <w:rPr>
          <w:rFonts w:ascii="Arial" w:hAnsi="Arial" w:cs="Arial"/>
        </w:rPr>
        <w:t>ostatecznej aprobaty</w:t>
      </w:r>
      <w:r w:rsidR="00767AF8" w:rsidRPr="006457E4">
        <w:rPr>
          <w:rFonts w:ascii="Arial" w:hAnsi="Arial" w:cs="Arial"/>
        </w:rPr>
        <w:t xml:space="preserve"> </w:t>
      </w:r>
      <w:r w:rsidRPr="006457E4">
        <w:rPr>
          <w:rFonts w:ascii="Arial" w:hAnsi="Arial" w:cs="Arial"/>
        </w:rPr>
        <w:t>Naczelnika Urzędu</w:t>
      </w:r>
      <w:r w:rsidR="00767AF8" w:rsidRPr="006457E4">
        <w:rPr>
          <w:rFonts w:ascii="Arial" w:hAnsi="Arial" w:cs="Arial"/>
        </w:rPr>
        <w:t>.</w:t>
      </w:r>
    </w:p>
    <w:p w14:paraId="519CB255" w14:textId="77777777" w:rsidR="00767AF8" w:rsidRPr="006457E4" w:rsidRDefault="00767AF8" w:rsidP="005340FA">
      <w:pPr>
        <w:pStyle w:val="Akapitzlist"/>
        <w:numPr>
          <w:ilvl w:val="0"/>
          <w:numId w:val="49"/>
        </w:numPr>
        <w:suppressAutoHyphens/>
        <w:spacing w:line="360" w:lineRule="auto"/>
        <w:jc w:val="both"/>
        <w:rPr>
          <w:rFonts w:ascii="Arial" w:hAnsi="Arial" w:cs="Arial"/>
        </w:rPr>
      </w:pPr>
      <w:r w:rsidRPr="006457E4">
        <w:rPr>
          <w:rFonts w:ascii="Arial" w:hAnsi="Arial" w:cs="Arial"/>
        </w:rPr>
        <w:t xml:space="preserve">Nadzór </w:t>
      </w:r>
      <w:r w:rsidR="00863DE3" w:rsidRPr="006457E4">
        <w:rPr>
          <w:rFonts w:ascii="Arial" w:hAnsi="Arial" w:cs="Arial"/>
        </w:rPr>
        <w:t>Zastępcy</w:t>
      </w:r>
      <w:r w:rsidRPr="006457E4">
        <w:rPr>
          <w:rFonts w:ascii="Arial" w:hAnsi="Arial" w:cs="Arial"/>
        </w:rPr>
        <w:t xml:space="preserve"> Naczelnika sprawowany jest z uwzględnieniem w szczególności:</w:t>
      </w:r>
    </w:p>
    <w:p w14:paraId="037251BB" w14:textId="77777777" w:rsidR="00E63528" w:rsidRPr="006457E4" w:rsidRDefault="00767AF8" w:rsidP="005340FA">
      <w:pPr>
        <w:pStyle w:val="Akapitzlist"/>
        <w:numPr>
          <w:ilvl w:val="0"/>
          <w:numId w:val="50"/>
        </w:numPr>
        <w:suppressAutoHyphens/>
        <w:spacing w:line="360" w:lineRule="auto"/>
        <w:jc w:val="both"/>
        <w:rPr>
          <w:rFonts w:ascii="Arial" w:hAnsi="Arial" w:cs="Arial"/>
        </w:rPr>
      </w:pPr>
      <w:r w:rsidRPr="006457E4">
        <w:rPr>
          <w:rFonts w:ascii="Arial" w:hAnsi="Arial" w:cs="Arial"/>
        </w:rPr>
        <w:t>p</w:t>
      </w:r>
      <w:r w:rsidR="00E63528" w:rsidRPr="006457E4">
        <w:rPr>
          <w:rFonts w:ascii="Arial" w:eastAsia="Calibri" w:hAnsi="Arial" w:cs="Arial"/>
          <w:color w:val="000000"/>
          <w:kern w:val="3"/>
        </w:rPr>
        <w:t>rawidłowości i terminowości wykonywania zadań przez podległe komórki organizacyjne, w tym przestrzeganie przepisów prawa i wytycznych oraz ustalonych kierunków, form i metod pracy tych komórek;</w:t>
      </w:r>
    </w:p>
    <w:p w14:paraId="53B62728" w14:textId="77777777" w:rsidR="00E63528" w:rsidRPr="006457E4" w:rsidRDefault="00E63528" w:rsidP="005340FA">
      <w:pPr>
        <w:pStyle w:val="Akapitzlist"/>
        <w:numPr>
          <w:ilvl w:val="0"/>
          <w:numId w:val="50"/>
        </w:numPr>
        <w:suppressAutoHyphens/>
        <w:spacing w:line="360" w:lineRule="auto"/>
        <w:jc w:val="both"/>
        <w:rPr>
          <w:rFonts w:ascii="Arial" w:hAnsi="Arial" w:cs="Arial"/>
        </w:rPr>
      </w:pPr>
      <w:r w:rsidRPr="006457E4">
        <w:rPr>
          <w:rFonts w:ascii="Arial" w:eastAsia="Calibri" w:hAnsi="Arial" w:cs="Arial"/>
          <w:color w:val="000000"/>
          <w:kern w:val="3"/>
        </w:rPr>
        <w:t>efektywności działań mających na celu pełną realizację dochodów budżetowych na rzecz budżetu państwa i budżetów samorządów terytorialnych;</w:t>
      </w:r>
    </w:p>
    <w:p w14:paraId="0E091A87" w14:textId="77777777" w:rsidR="00E63528" w:rsidRPr="006457E4" w:rsidRDefault="00767AF8" w:rsidP="005340FA">
      <w:pPr>
        <w:pStyle w:val="Akapitzlist"/>
        <w:numPr>
          <w:ilvl w:val="0"/>
          <w:numId w:val="50"/>
        </w:numPr>
        <w:suppressAutoHyphens/>
        <w:spacing w:line="360" w:lineRule="auto"/>
        <w:jc w:val="both"/>
        <w:rPr>
          <w:rFonts w:ascii="Arial" w:hAnsi="Arial" w:cs="Arial"/>
        </w:rPr>
      </w:pPr>
      <w:r w:rsidRPr="006457E4">
        <w:rPr>
          <w:rFonts w:ascii="Arial" w:eastAsia="Calibri" w:hAnsi="Arial" w:cs="Arial"/>
          <w:color w:val="000000"/>
          <w:kern w:val="3"/>
        </w:rPr>
        <w:t xml:space="preserve">formalnej i merytorycznej poprawności </w:t>
      </w:r>
      <w:r w:rsidR="00E63528" w:rsidRPr="006457E4">
        <w:rPr>
          <w:rFonts w:ascii="Arial" w:eastAsia="Calibri" w:hAnsi="Arial" w:cs="Arial"/>
          <w:color w:val="000000"/>
          <w:kern w:val="3"/>
        </w:rPr>
        <w:t>projektów rozstrzygnięć i pism zastrzeżonych do właściwości Naczelnika Urzędu oraz podejmowanych rozstrzygnięć w sprawach należących do zadań podległych komórek organizacyjnych.</w:t>
      </w:r>
    </w:p>
    <w:p w14:paraId="0E4B5D3A" w14:textId="77777777" w:rsidR="00E63528" w:rsidRPr="006457E4" w:rsidRDefault="00E63528" w:rsidP="00E63528">
      <w:pPr>
        <w:pStyle w:val="Akapitzlist"/>
        <w:suppressAutoHyphens/>
        <w:spacing w:line="360" w:lineRule="auto"/>
        <w:ind w:left="0"/>
        <w:rPr>
          <w:rFonts w:ascii="Arial" w:hAnsi="Arial" w:cs="Arial"/>
          <w:b/>
        </w:rPr>
      </w:pPr>
    </w:p>
    <w:p w14:paraId="7C4425AD" w14:textId="77777777" w:rsidR="00225234" w:rsidRPr="006457E4" w:rsidRDefault="00D269B3" w:rsidP="00225234">
      <w:pPr>
        <w:pStyle w:val="Akapitzlist"/>
        <w:suppressAutoHyphens/>
        <w:spacing w:line="36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24</w:t>
      </w:r>
      <w:r w:rsidR="00485B8E" w:rsidRPr="006457E4">
        <w:rPr>
          <w:rFonts w:ascii="Arial" w:hAnsi="Arial" w:cs="Arial"/>
          <w:b/>
        </w:rPr>
        <w:t>.</w:t>
      </w:r>
    </w:p>
    <w:p w14:paraId="5D66531C" w14:textId="77777777" w:rsidR="00141BCB" w:rsidRPr="006457E4" w:rsidRDefault="00141BCB" w:rsidP="00E63528">
      <w:pPr>
        <w:pStyle w:val="Akapitzlist"/>
        <w:suppressAutoHyphens/>
        <w:spacing w:line="360" w:lineRule="auto"/>
        <w:ind w:left="0"/>
        <w:jc w:val="center"/>
        <w:rPr>
          <w:rFonts w:ascii="Arial" w:hAnsi="Arial" w:cs="Arial"/>
          <w:b/>
        </w:rPr>
      </w:pPr>
    </w:p>
    <w:p w14:paraId="398F3D5A" w14:textId="77777777" w:rsidR="00E63528" w:rsidRPr="006457E4" w:rsidRDefault="00E63528" w:rsidP="00141BCB">
      <w:pPr>
        <w:pStyle w:val="Standard"/>
        <w:spacing w:line="360" w:lineRule="auto"/>
        <w:jc w:val="both"/>
        <w:rPr>
          <w:rFonts w:ascii="Arial" w:hAnsi="Arial" w:cs="Arial"/>
          <w:lang w:val="pl-PL"/>
        </w:rPr>
      </w:pPr>
      <w:r w:rsidRPr="006457E4">
        <w:rPr>
          <w:rFonts w:ascii="Arial" w:hAnsi="Arial" w:cs="Arial"/>
          <w:bCs/>
          <w:lang w:val="pl-PL" w:eastAsia="pl-PL"/>
        </w:rPr>
        <w:t>Kierownicy komórek organizacyjnych</w:t>
      </w:r>
      <w:r w:rsidRPr="006457E4">
        <w:rPr>
          <w:rFonts w:ascii="Arial" w:hAnsi="Arial" w:cs="Arial"/>
          <w:bCs/>
          <w:color w:val="FF0000"/>
          <w:lang w:val="pl-PL" w:eastAsia="pl-PL"/>
        </w:rPr>
        <w:t xml:space="preserve"> </w:t>
      </w:r>
      <w:r w:rsidRPr="006457E4">
        <w:rPr>
          <w:rFonts w:ascii="Arial" w:hAnsi="Arial" w:cs="Arial"/>
          <w:bCs/>
          <w:lang w:val="pl-PL" w:eastAsia="pl-PL"/>
        </w:rPr>
        <w:t xml:space="preserve">są uprawnieni do podejmowania rozstrzygnięć, wydawania decyzji, podpisywania pism i zajmowania stanowiska wyłącznie w sprawach należących do zakresu zadań </w:t>
      </w:r>
      <w:r w:rsidR="00DC0500" w:rsidRPr="006457E4">
        <w:rPr>
          <w:rFonts w:ascii="Arial" w:hAnsi="Arial" w:cs="Arial"/>
          <w:bCs/>
          <w:lang w:val="pl-PL" w:eastAsia="pl-PL"/>
        </w:rPr>
        <w:t xml:space="preserve">kierowanych </w:t>
      </w:r>
      <w:r w:rsidRPr="006457E4">
        <w:rPr>
          <w:rFonts w:ascii="Arial" w:hAnsi="Arial" w:cs="Arial"/>
          <w:bCs/>
          <w:lang w:val="pl-PL" w:eastAsia="pl-PL"/>
        </w:rPr>
        <w:t>komórek</w:t>
      </w:r>
      <w:r w:rsidR="009904DF" w:rsidRPr="006457E4">
        <w:rPr>
          <w:rFonts w:ascii="Arial" w:hAnsi="Arial" w:cs="Arial"/>
          <w:bCs/>
          <w:lang w:val="pl-PL" w:eastAsia="pl-PL"/>
        </w:rPr>
        <w:t xml:space="preserve"> organizacyjnych</w:t>
      </w:r>
      <w:r w:rsidRPr="006457E4">
        <w:rPr>
          <w:rFonts w:ascii="Arial" w:hAnsi="Arial" w:cs="Arial"/>
          <w:bCs/>
          <w:lang w:val="pl-PL" w:eastAsia="pl-PL"/>
        </w:rPr>
        <w:t xml:space="preserve"> wskazanych w</w:t>
      </w:r>
      <w:r w:rsidR="00DC0500" w:rsidRPr="006457E4">
        <w:rPr>
          <w:rFonts w:ascii="Arial" w:hAnsi="Arial" w:cs="Arial"/>
          <w:bCs/>
          <w:lang w:val="pl-PL" w:eastAsia="pl-PL"/>
        </w:rPr>
        <w:t> </w:t>
      </w:r>
      <w:r w:rsidRPr="006457E4">
        <w:rPr>
          <w:rFonts w:ascii="Arial" w:hAnsi="Arial" w:cs="Arial"/>
          <w:bCs/>
          <w:lang w:val="pl-PL" w:eastAsia="pl-PL"/>
        </w:rPr>
        <w:t>Regulaminie lub</w:t>
      </w:r>
      <w:r w:rsidR="006B6421" w:rsidRPr="006457E4">
        <w:rPr>
          <w:rFonts w:ascii="Arial" w:hAnsi="Arial" w:cs="Arial"/>
          <w:bCs/>
          <w:lang w:val="pl-PL" w:eastAsia="pl-PL"/>
        </w:rPr>
        <w:t> </w:t>
      </w:r>
      <w:r w:rsidRPr="006457E4">
        <w:rPr>
          <w:rFonts w:ascii="Arial" w:hAnsi="Arial" w:cs="Arial"/>
          <w:bCs/>
          <w:lang w:val="pl-PL" w:eastAsia="pl-PL"/>
        </w:rPr>
        <w:t>określonych w</w:t>
      </w:r>
      <w:r w:rsidR="009904DF" w:rsidRPr="006457E4">
        <w:rPr>
          <w:rFonts w:ascii="Arial" w:hAnsi="Arial" w:cs="Arial"/>
          <w:bCs/>
          <w:lang w:val="pl-PL" w:eastAsia="pl-PL"/>
        </w:rPr>
        <w:t> </w:t>
      </w:r>
      <w:r w:rsidRPr="006457E4">
        <w:rPr>
          <w:rFonts w:ascii="Arial" w:hAnsi="Arial" w:cs="Arial"/>
          <w:bCs/>
          <w:lang w:val="pl-PL" w:eastAsia="pl-PL"/>
        </w:rPr>
        <w:t>indywidualnych upoważnieniach oraz podpisywania korespondencji wewnętrznej kierowanej do</w:t>
      </w:r>
      <w:r w:rsidR="009904DF" w:rsidRPr="006457E4">
        <w:rPr>
          <w:rFonts w:ascii="Arial" w:hAnsi="Arial" w:cs="Arial"/>
          <w:bCs/>
          <w:lang w:val="pl-PL" w:eastAsia="pl-PL"/>
        </w:rPr>
        <w:t> </w:t>
      </w:r>
      <w:r w:rsidRPr="006457E4">
        <w:rPr>
          <w:rFonts w:ascii="Arial" w:hAnsi="Arial" w:cs="Arial"/>
          <w:bCs/>
          <w:lang w:val="pl-PL" w:eastAsia="pl-PL"/>
        </w:rPr>
        <w:t>innych komórek organizacyjnych.</w:t>
      </w:r>
    </w:p>
    <w:p w14:paraId="473179EA" w14:textId="77777777" w:rsidR="00E63528" w:rsidRPr="006457E4" w:rsidRDefault="00E63528" w:rsidP="00E63528">
      <w:pPr>
        <w:pStyle w:val="Akapitzlist"/>
        <w:suppressAutoHyphens/>
        <w:spacing w:line="360" w:lineRule="auto"/>
        <w:ind w:left="0"/>
        <w:rPr>
          <w:rFonts w:ascii="Arial" w:hAnsi="Arial" w:cs="Arial"/>
          <w:b/>
          <w:bCs/>
          <w:lang w:eastAsia="pl-PL"/>
        </w:rPr>
      </w:pPr>
    </w:p>
    <w:p w14:paraId="501EE624" w14:textId="77777777" w:rsidR="00225234" w:rsidRPr="006457E4" w:rsidRDefault="00D269B3" w:rsidP="003F7770">
      <w:pPr>
        <w:pStyle w:val="Akapitzlist"/>
        <w:suppressAutoHyphens/>
        <w:spacing w:line="36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25</w:t>
      </w:r>
      <w:r w:rsidR="00485B8E" w:rsidRPr="006457E4">
        <w:rPr>
          <w:rFonts w:ascii="Arial" w:hAnsi="Arial" w:cs="Arial"/>
          <w:b/>
        </w:rPr>
        <w:t>.</w:t>
      </w:r>
    </w:p>
    <w:p w14:paraId="4C6FCEA4" w14:textId="77777777" w:rsidR="00CE62EA" w:rsidRPr="006457E4" w:rsidRDefault="00CE62EA" w:rsidP="00E63528">
      <w:pPr>
        <w:pStyle w:val="Akapitzlist"/>
        <w:suppressAutoHyphens/>
        <w:spacing w:line="360" w:lineRule="auto"/>
        <w:ind w:left="0"/>
        <w:jc w:val="center"/>
        <w:rPr>
          <w:rFonts w:ascii="Arial" w:hAnsi="Arial" w:cs="Arial"/>
          <w:b/>
        </w:rPr>
      </w:pPr>
    </w:p>
    <w:p w14:paraId="78574211" w14:textId="77777777" w:rsidR="00E63528" w:rsidRPr="006457E4" w:rsidRDefault="00E63528" w:rsidP="00E63528">
      <w:pPr>
        <w:pStyle w:val="Standard"/>
        <w:spacing w:line="360" w:lineRule="auto"/>
        <w:jc w:val="both"/>
        <w:rPr>
          <w:rFonts w:ascii="Arial" w:hAnsi="Arial" w:cs="Arial"/>
          <w:bCs/>
          <w:lang w:val="pl-PL" w:eastAsia="pl-PL"/>
        </w:rPr>
      </w:pPr>
      <w:r w:rsidRPr="006457E4">
        <w:rPr>
          <w:rFonts w:ascii="Arial" w:hAnsi="Arial" w:cs="Arial"/>
          <w:bCs/>
          <w:lang w:val="pl-PL" w:eastAsia="pl-PL"/>
        </w:rPr>
        <w:t>Jeżeli jest to uzasadnione zakresem i rozmiarem wykonywanych zadań</w:t>
      </w:r>
      <w:r w:rsidR="00DC0500" w:rsidRPr="006457E4">
        <w:rPr>
          <w:rFonts w:ascii="Arial" w:hAnsi="Arial" w:cs="Arial"/>
          <w:bCs/>
          <w:lang w:val="pl-PL" w:eastAsia="pl-PL"/>
        </w:rPr>
        <w:t>,</w:t>
      </w:r>
      <w:r w:rsidRPr="006457E4">
        <w:rPr>
          <w:rFonts w:ascii="Arial" w:hAnsi="Arial" w:cs="Arial"/>
          <w:bCs/>
          <w:lang w:val="pl-PL" w:eastAsia="pl-PL"/>
        </w:rPr>
        <w:t xml:space="preserve"> Naczelnik Urzędu może upoważnić innych pracowników do wydawania rozstrzygnięć, podpisywania pism i</w:t>
      </w:r>
      <w:r w:rsidR="00576BBE" w:rsidRPr="006457E4">
        <w:rPr>
          <w:rFonts w:ascii="Arial" w:hAnsi="Arial" w:cs="Arial"/>
          <w:bCs/>
          <w:lang w:val="pl-PL" w:eastAsia="pl-PL"/>
        </w:rPr>
        <w:t> </w:t>
      </w:r>
      <w:r w:rsidRPr="006457E4">
        <w:rPr>
          <w:rFonts w:ascii="Arial" w:hAnsi="Arial" w:cs="Arial"/>
          <w:bCs/>
          <w:lang w:val="pl-PL" w:eastAsia="pl-PL"/>
        </w:rPr>
        <w:t>zajmowania stanowiska w jego imieniu. Zakres upoważnienia określany jest w zakresach obowiązków, uprawnień i</w:t>
      </w:r>
      <w:r w:rsidR="00E46923" w:rsidRPr="006457E4">
        <w:rPr>
          <w:rFonts w:ascii="Arial" w:hAnsi="Arial" w:cs="Arial"/>
          <w:bCs/>
          <w:lang w:val="pl-PL" w:eastAsia="pl-PL"/>
        </w:rPr>
        <w:t> </w:t>
      </w:r>
      <w:r w:rsidRPr="006457E4">
        <w:rPr>
          <w:rFonts w:ascii="Arial" w:hAnsi="Arial" w:cs="Arial"/>
          <w:bCs/>
          <w:lang w:val="pl-PL" w:eastAsia="pl-PL"/>
        </w:rPr>
        <w:t>odpowiedzialności pracownika lub odrębnych upoważnieniach.</w:t>
      </w:r>
    </w:p>
    <w:p w14:paraId="468E73DF" w14:textId="77777777" w:rsidR="00E63528" w:rsidRPr="006457E4" w:rsidRDefault="00E63528" w:rsidP="00E63528">
      <w:pPr>
        <w:pStyle w:val="Standard"/>
        <w:spacing w:line="360" w:lineRule="auto"/>
        <w:jc w:val="both"/>
        <w:rPr>
          <w:rFonts w:ascii="Arial" w:hAnsi="Arial" w:cs="Arial"/>
          <w:bCs/>
          <w:lang w:val="pl-PL" w:eastAsia="pl-PL"/>
        </w:rPr>
      </w:pPr>
    </w:p>
    <w:p w14:paraId="620008DA" w14:textId="77777777" w:rsidR="00225234" w:rsidRPr="006457E4" w:rsidRDefault="00D269B3" w:rsidP="003F7770">
      <w:pPr>
        <w:pStyle w:val="Akapitzlist"/>
        <w:suppressAutoHyphens/>
        <w:spacing w:line="36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26</w:t>
      </w:r>
      <w:r w:rsidR="00485B8E" w:rsidRPr="006457E4">
        <w:rPr>
          <w:rFonts w:ascii="Arial" w:hAnsi="Arial" w:cs="Arial"/>
          <w:b/>
        </w:rPr>
        <w:t>.</w:t>
      </w:r>
    </w:p>
    <w:p w14:paraId="3660810B" w14:textId="77777777" w:rsidR="00333F29" w:rsidRPr="006457E4" w:rsidRDefault="00333F29" w:rsidP="00E63528">
      <w:pPr>
        <w:pStyle w:val="Akapitzlist"/>
        <w:suppressAutoHyphens/>
        <w:spacing w:line="360" w:lineRule="auto"/>
        <w:ind w:left="0"/>
        <w:jc w:val="center"/>
        <w:rPr>
          <w:rFonts w:ascii="Arial" w:hAnsi="Arial" w:cs="Arial"/>
          <w:b/>
        </w:rPr>
      </w:pPr>
    </w:p>
    <w:p w14:paraId="2F43416A" w14:textId="77777777" w:rsidR="00E63528" w:rsidRPr="006457E4" w:rsidRDefault="00E63528" w:rsidP="00E63528">
      <w:pPr>
        <w:pStyle w:val="Standard"/>
        <w:spacing w:line="360" w:lineRule="auto"/>
        <w:jc w:val="both"/>
        <w:rPr>
          <w:rFonts w:ascii="Arial" w:hAnsi="Arial" w:cs="Arial"/>
          <w:bCs/>
          <w:lang w:val="pl-PL" w:eastAsia="pl-PL"/>
        </w:rPr>
      </w:pPr>
      <w:r w:rsidRPr="006457E4">
        <w:rPr>
          <w:rFonts w:ascii="Arial" w:hAnsi="Arial" w:cs="Arial"/>
          <w:bCs/>
          <w:lang w:val="pl-PL" w:eastAsia="pl-PL"/>
        </w:rPr>
        <w:t>Przy podejmowaniu rozstrzygnięć, podpisywaniu pism i zajmowaniu stanowiska w imieniu Naczelnika Urzędu obowiązuje zasada zamieszczania przed podpisem zwrotu „z</w:t>
      </w:r>
      <w:r w:rsidR="00B72149" w:rsidRPr="006457E4">
        <w:rPr>
          <w:rFonts w:ascii="Arial" w:hAnsi="Arial" w:cs="Arial"/>
          <w:bCs/>
          <w:lang w:val="pl-PL" w:eastAsia="pl-PL"/>
        </w:rPr>
        <w:t> </w:t>
      </w:r>
      <w:r w:rsidRPr="006457E4">
        <w:rPr>
          <w:rFonts w:ascii="Arial" w:hAnsi="Arial" w:cs="Arial"/>
          <w:bCs/>
          <w:lang w:val="pl-PL" w:eastAsia="pl-PL"/>
        </w:rPr>
        <w:t>up.</w:t>
      </w:r>
      <w:r w:rsidR="00B72149" w:rsidRPr="006457E4">
        <w:rPr>
          <w:rFonts w:ascii="Arial" w:hAnsi="Arial" w:cs="Arial"/>
          <w:bCs/>
          <w:lang w:val="pl-PL" w:eastAsia="pl-PL"/>
        </w:rPr>
        <w:t> </w:t>
      </w:r>
      <w:r w:rsidRPr="006457E4">
        <w:rPr>
          <w:rFonts w:ascii="Arial" w:hAnsi="Arial" w:cs="Arial"/>
          <w:bCs/>
          <w:lang w:val="pl-PL" w:eastAsia="pl-PL"/>
        </w:rPr>
        <w:t>Naczelnika Urzędu Skarbowego” stosownie do posiadanych kompetencji i</w:t>
      </w:r>
      <w:r w:rsidR="00B72149" w:rsidRPr="006457E4">
        <w:rPr>
          <w:rFonts w:ascii="Arial" w:hAnsi="Arial" w:cs="Arial"/>
          <w:bCs/>
          <w:lang w:val="pl-PL" w:eastAsia="pl-PL"/>
        </w:rPr>
        <w:t> </w:t>
      </w:r>
      <w:r w:rsidRPr="006457E4">
        <w:rPr>
          <w:rFonts w:ascii="Arial" w:hAnsi="Arial" w:cs="Arial"/>
          <w:bCs/>
          <w:lang w:val="pl-PL" w:eastAsia="pl-PL"/>
        </w:rPr>
        <w:t>upoważnień.</w:t>
      </w:r>
    </w:p>
    <w:p w14:paraId="42313EBF" w14:textId="77777777" w:rsidR="00792629" w:rsidRPr="006457E4" w:rsidRDefault="00792629" w:rsidP="00E63528">
      <w:pPr>
        <w:pStyle w:val="Akapitzlist"/>
        <w:suppressAutoHyphens/>
        <w:spacing w:line="360" w:lineRule="auto"/>
        <w:ind w:left="0"/>
        <w:jc w:val="center"/>
        <w:rPr>
          <w:rFonts w:ascii="Arial" w:hAnsi="Arial" w:cs="Arial"/>
          <w:b/>
        </w:rPr>
      </w:pPr>
    </w:p>
    <w:p w14:paraId="76410AE9" w14:textId="77777777" w:rsidR="00225234" w:rsidRPr="006457E4" w:rsidRDefault="00D269B3" w:rsidP="00225234">
      <w:pPr>
        <w:pStyle w:val="Akapitzlist"/>
        <w:suppressAutoHyphens/>
        <w:spacing w:line="36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27</w:t>
      </w:r>
      <w:r w:rsidR="00485B8E" w:rsidRPr="006457E4">
        <w:rPr>
          <w:rFonts w:ascii="Arial" w:hAnsi="Arial" w:cs="Arial"/>
          <w:b/>
        </w:rPr>
        <w:t>.</w:t>
      </w:r>
    </w:p>
    <w:p w14:paraId="384C9191" w14:textId="77777777" w:rsidR="00333F29" w:rsidRPr="006457E4" w:rsidRDefault="00333F29" w:rsidP="00E63528">
      <w:pPr>
        <w:pStyle w:val="Akapitzlist"/>
        <w:suppressAutoHyphens/>
        <w:spacing w:line="360" w:lineRule="auto"/>
        <w:ind w:left="0"/>
        <w:jc w:val="center"/>
        <w:rPr>
          <w:rFonts w:ascii="Arial" w:hAnsi="Arial" w:cs="Arial"/>
          <w:b/>
        </w:rPr>
      </w:pPr>
    </w:p>
    <w:p w14:paraId="6C794A81" w14:textId="77777777" w:rsidR="00E63528" w:rsidRPr="006457E4" w:rsidRDefault="00E63528" w:rsidP="00E63528">
      <w:pPr>
        <w:pStyle w:val="Standard"/>
        <w:spacing w:line="360" w:lineRule="auto"/>
        <w:jc w:val="both"/>
        <w:rPr>
          <w:rFonts w:ascii="Arial" w:hAnsi="Arial" w:cs="Arial"/>
          <w:bCs/>
          <w:lang w:val="pl-PL" w:eastAsia="pl-PL"/>
        </w:rPr>
      </w:pPr>
      <w:r w:rsidRPr="006457E4">
        <w:rPr>
          <w:rFonts w:ascii="Arial" w:hAnsi="Arial" w:cs="Arial"/>
          <w:bCs/>
          <w:lang w:val="pl-PL" w:eastAsia="pl-PL"/>
        </w:rPr>
        <w:t>Odpowiedzialność służbowa:</w:t>
      </w:r>
    </w:p>
    <w:p w14:paraId="042C271C" w14:textId="77777777" w:rsidR="00E63528" w:rsidRPr="006457E4" w:rsidRDefault="00E63528" w:rsidP="005340FA">
      <w:pPr>
        <w:pStyle w:val="Standard"/>
        <w:numPr>
          <w:ilvl w:val="0"/>
          <w:numId w:val="63"/>
        </w:numPr>
        <w:tabs>
          <w:tab w:val="left" w:pos="284"/>
        </w:tabs>
        <w:autoSpaceDN w:val="0"/>
        <w:spacing w:line="360" w:lineRule="auto"/>
        <w:jc w:val="both"/>
        <w:rPr>
          <w:rFonts w:ascii="Arial" w:hAnsi="Arial" w:cs="Arial"/>
          <w:bCs/>
          <w:lang w:val="pl-PL" w:eastAsia="pl-PL"/>
        </w:rPr>
      </w:pPr>
      <w:r w:rsidRPr="006457E4">
        <w:rPr>
          <w:rFonts w:ascii="Arial" w:hAnsi="Arial" w:cs="Arial"/>
          <w:bCs/>
          <w:lang w:val="pl-PL" w:eastAsia="pl-PL"/>
        </w:rPr>
        <w:t>Naczelnik Urzędu ponosi odpowiedzialność przed Dyrektorem;</w:t>
      </w:r>
    </w:p>
    <w:p w14:paraId="2CE5148C" w14:textId="77777777" w:rsidR="00E63528" w:rsidRPr="006457E4" w:rsidRDefault="00E63528" w:rsidP="005340FA">
      <w:pPr>
        <w:pStyle w:val="Standard"/>
        <w:numPr>
          <w:ilvl w:val="0"/>
          <w:numId w:val="63"/>
        </w:numPr>
        <w:tabs>
          <w:tab w:val="left" w:pos="284"/>
        </w:tabs>
        <w:autoSpaceDN w:val="0"/>
        <w:spacing w:line="360" w:lineRule="auto"/>
        <w:jc w:val="both"/>
        <w:rPr>
          <w:rFonts w:ascii="Arial" w:hAnsi="Arial" w:cs="Arial"/>
          <w:bCs/>
          <w:lang w:val="pl-PL" w:eastAsia="pl-PL"/>
        </w:rPr>
      </w:pPr>
      <w:r w:rsidRPr="006457E4">
        <w:rPr>
          <w:rFonts w:ascii="Arial" w:hAnsi="Arial" w:cs="Arial"/>
          <w:bCs/>
          <w:lang w:val="pl-PL" w:eastAsia="pl-PL"/>
        </w:rPr>
        <w:t>Zastępca Naczelnika  ponosi odpowiedzialność przed Naczelnikiem Urzędu;</w:t>
      </w:r>
    </w:p>
    <w:p w14:paraId="6B51FB40" w14:textId="77777777" w:rsidR="00E63528" w:rsidRPr="006457E4" w:rsidRDefault="00E63528" w:rsidP="005340FA">
      <w:pPr>
        <w:pStyle w:val="Standard"/>
        <w:numPr>
          <w:ilvl w:val="0"/>
          <w:numId w:val="63"/>
        </w:numPr>
        <w:tabs>
          <w:tab w:val="left" w:pos="284"/>
        </w:tabs>
        <w:autoSpaceDN w:val="0"/>
        <w:spacing w:line="360" w:lineRule="auto"/>
        <w:jc w:val="both"/>
        <w:rPr>
          <w:rFonts w:ascii="Arial" w:hAnsi="Arial" w:cs="Arial"/>
          <w:bCs/>
          <w:lang w:val="pl-PL" w:eastAsia="pl-PL"/>
        </w:rPr>
      </w:pPr>
      <w:r w:rsidRPr="006457E4">
        <w:rPr>
          <w:rFonts w:ascii="Arial" w:hAnsi="Arial" w:cs="Arial"/>
          <w:bCs/>
          <w:lang w:val="pl-PL" w:eastAsia="pl-PL"/>
        </w:rPr>
        <w:t>kierownik komórki organizacyjnej ponosi odpowiedzialność przed bezpośrednim</w:t>
      </w:r>
      <w:r w:rsidR="00141BCB" w:rsidRPr="006457E4">
        <w:rPr>
          <w:rFonts w:ascii="Arial" w:hAnsi="Arial" w:cs="Arial"/>
          <w:bCs/>
          <w:lang w:val="pl-PL" w:eastAsia="pl-PL"/>
        </w:rPr>
        <w:t xml:space="preserve"> </w:t>
      </w:r>
      <w:r w:rsidRPr="006457E4">
        <w:rPr>
          <w:rFonts w:ascii="Arial" w:hAnsi="Arial" w:cs="Arial"/>
          <w:bCs/>
          <w:lang w:val="pl-PL" w:eastAsia="pl-PL"/>
        </w:rPr>
        <w:t>przełożonym;</w:t>
      </w:r>
    </w:p>
    <w:p w14:paraId="4320AF86" w14:textId="77777777" w:rsidR="00E63528" w:rsidRPr="006457E4" w:rsidRDefault="00E63528" w:rsidP="005340FA">
      <w:pPr>
        <w:pStyle w:val="Standard"/>
        <w:numPr>
          <w:ilvl w:val="0"/>
          <w:numId w:val="63"/>
        </w:numPr>
        <w:tabs>
          <w:tab w:val="left" w:pos="284"/>
        </w:tabs>
        <w:autoSpaceDN w:val="0"/>
        <w:spacing w:line="360" w:lineRule="auto"/>
        <w:jc w:val="both"/>
        <w:rPr>
          <w:rFonts w:ascii="Arial" w:hAnsi="Arial" w:cs="Arial"/>
          <w:bCs/>
          <w:lang w:val="pl-PL" w:eastAsia="pl-PL"/>
        </w:rPr>
      </w:pPr>
      <w:r w:rsidRPr="006457E4">
        <w:rPr>
          <w:rFonts w:ascii="Arial" w:hAnsi="Arial" w:cs="Arial"/>
          <w:bCs/>
          <w:lang w:val="pl-PL" w:eastAsia="pl-PL"/>
        </w:rPr>
        <w:t>pracownik ponosi odpowiedzialność przed bezpo</w:t>
      </w:r>
      <w:r w:rsidR="000B3220" w:rsidRPr="006457E4">
        <w:rPr>
          <w:rFonts w:ascii="Arial" w:hAnsi="Arial" w:cs="Arial"/>
          <w:bCs/>
          <w:lang w:val="pl-PL" w:eastAsia="pl-PL"/>
        </w:rPr>
        <w:t>ś</w:t>
      </w:r>
      <w:r w:rsidRPr="006457E4">
        <w:rPr>
          <w:rFonts w:ascii="Arial" w:hAnsi="Arial" w:cs="Arial"/>
          <w:bCs/>
          <w:lang w:val="pl-PL" w:eastAsia="pl-PL"/>
        </w:rPr>
        <w:t>rednim przełożonym.</w:t>
      </w:r>
    </w:p>
    <w:p w14:paraId="57FA8976" w14:textId="77777777" w:rsidR="00E63528" w:rsidRPr="006457E4" w:rsidRDefault="00E63528" w:rsidP="00E63528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lang w:eastAsia="pl-PL"/>
        </w:rPr>
      </w:pPr>
    </w:p>
    <w:p w14:paraId="41784F48" w14:textId="77777777" w:rsidR="00E63528" w:rsidRPr="006457E4" w:rsidRDefault="00E63528" w:rsidP="00E63528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jc w:val="center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14:paraId="3F8647B6" w14:textId="77777777" w:rsidR="00E63528" w:rsidRPr="006457E4" w:rsidRDefault="00E63528" w:rsidP="00B72149">
      <w:pPr>
        <w:pStyle w:val="Standard"/>
        <w:tabs>
          <w:tab w:val="left" w:pos="2640"/>
        </w:tabs>
        <w:spacing w:line="360" w:lineRule="auto"/>
        <w:ind w:left="1320" w:hanging="1320"/>
        <w:jc w:val="center"/>
        <w:rPr>
          <w:rFonts w:ascii="Arial" w:hAnsi="Arial" w:cs="Arial"/>
          <w:b/>
          <w:bCs/>
          <w:sz w:val="28"/>
          <w:szCs w:val="28"/>
          <w:lang w:val="pl-PL" w:eastAsia="pl-PL"/>
        </w:rPr>
      </w:pPr>
      <w:r w:rsidRPr="006457E4">
        <w:rPr>
          <w:rFonts w:ascii="Arial" w:hAnsi="Arial" w:cs="Arial"/>
          <w:b/>
          <w:bCs/>
          <w:sz w:val="28"/>
          <w:szCs w:val="28"/>
          <w:lang w:val="pl-PL" w:eastAsia="pl-PL"/>
        </w:rPr>
        <w:t xml:space="preserve">Rozdział </w:t>
      </w:r>
      <w:r w:rsidR="00C32F2D" w:rsidRPr="006457E4">
        <w:rPr>
          <w:rFonts w:ascii="Arial" w:hAnsi="Arial" w:cs="Arial"/>
          <w:b/>
          <w:bCs/>
          <w:sz w:val="28"/>
          <w:szCs w:val="28"/>
          <w:lang w:val="pl-PL" w:eastAsia="pl-PL"/>
        </w:rPr>
        <w:t>8</w:t>
      </w:r>
    </w:p>
    <w:p w14:paraId="1D79E0B2" w14:textId="77777777" w:rsidR="00DC0500" w:rsidRPr="006457E4" w:rsidRDefault="00E63528" w:rsidP="009C141E">
      <w:pPr>
        <w:pStyle w:val="Standard"/>
        <w:tabs>
          <w:tab w:val="left" w:pos="1320"/>
        </w:tabs>
        <w:spacing w:line="360" w:lineRule="auto"/>
        <w:jc w:val="center"/>
        <w:rPr>
          <w:rFonts w:ascii="Arial" w:hAnsi="Arial" w:cs="Arial"/>
          <w:b/>
          <w:sz w:val="28"/>
          <w:szCs w:val="28"/>
          <w:lang w:val="pl-PL" w:eastAsia="pl-PL"/>
        </w:rPr>
      </w:pPr>
      <w:r w:rsidRPr="006457E4">
        <w:rPr>
          <w:rFonts w:ascii="Arial" w:hAnsi="Arial" w:cs="Arial"/>
          <w:b/>
          <w:sz w:val="28"/>
          <w:szCs w:val="28"/>
          <w:lang w:val="pl-PL" w:eastAsia="pl-PL"/>
        </w:rPr>
        <w:t>Zakres upoważnień Naczelnika Urzędu</w:t>
      </w:r>
      <w:r w:rsidR="009904DF" w:rsidRPr="006457E4">
        <w:rPr>
          <w:rFonts w:ascii="Arial" w:hAnsi="Arial" w:cs="Arial"/>
          <w:b/>
          <w:sz w:val="28"/>
          <w:szCs w:val="28"/>
          <w:lang w:val="pl-PL" w:eastAsia="pl-PL"/>
        </w:rPr>
        <w:t xml:space="preserve"> do wykonywania zadań </w:t>
      </w:r>
    </w:p>
    <w:p w14:paraId="67ADBC64" w14:textId="77777777" w:rsidR="00DC0500" w:rsidRPr="006457E4" w:rsidRDefault="009904DF" w:rsidP="009C141E">
      <w:pPr>
        <w:pStyle w:val="Standard"/>
        <w:tabs>
          <w:tab w:val="left" w:pos="1320"/>
        </w:tabs>
        <w:spacing w:line="360" w:lineRule="auto"/>
        <w:jc w:val="center"/>
        <w:rPr>
          <w:rFonts w:ascii="Arial" w:hAnsi="Arial" w:cs="Arial"/>
          <w:b/>
          <w:sz w:val="28"/>
          <w:szCs w:val="28"/>
          <w:lang w:val="pl-PL" w:eastAsia="pl-PL"/>
        </w:rPr>
      </w:pPr>
      <w:r w:rsidRPr="006457E4">
        <w:rPr>
          <w:rFonts w:ascii="Arial" w:hAnsi="Arial" w:cs="Arial"/>
          <w:b/>
          <w:sz w:val="28"/>
          <w:szCs w:val="28"/>
          <w:lang w:val="pl-PL" w:eastAsia="pl-PL"/>
        </w:rPr>
        <w:t xml:space="preserve">z zakresu spraw pracowniczych w stosunku do obsługujących </w:t>
      </w:r>
    </w:p>
    <w:p w14:paraId="0F213D38" w14:textId="77777777" w:rsidR="00E63528" w:rsidRPr="006457E4" w:rsidRDefault="009904DF" w:rsidP="009C141E">
      <w:pPr>
        <w:pStyle w:val="Standard"/>
        <w:tabs>
          <w:tab w:val="left" w:pos="1320"/>
        </w:tabs>
        <w:spacing w:line="360" w:lineRule="auto"/>
        <w:jc w:val="center"/>
        <w:rPr>
          <w:rFonts w:ascii="Arial" w:hAnsi="Arial" w:cs="Arial"/>
          <w:b/>
          <w:sz w:val="28"/>
          <w:szCs w:val="28"/>
          <w:lang w:val="pl-PL" w:eastAsia="pl-PL"/>
        </w:rPr>
      </w:pPr>
      <w:r w:rsidRPr="006457E4">
        <w:rPr>
          <w:rFonts w:ascii="Arial" w:hAnsi="Arial" w:cs="Arial"/>
          <w:b/>
          <w:sz w:val="28"/>
          <w:szCs w:val="28"/>
          <w:lang w:val="pl-PL" w:eastAsia="pl-PL"/>
        </w:rPr>
        <w:t xml:space="preserve">go </w:t>
      </w:r>
      <w:r w:rsidR="000B3220" w:rsidRPr="006457E4">
        <w:rPr>
          <w:rFonts w:ascii="Arial" w:hAnsi="Arial" w:cs="Arial"/>
          <w:b/>
          <w:sz w:val="28"/>
          <w:szCs w:val="28"/>
          <w:lang w:val="pl-PL" w:eastAsia="pl-PL"/>
        </w:rPr>
        <w:t>pracowników</w:t>
      </w:r>
      <w:r w:rsidRPr="006457E4">
        <w:rPr>
          <w:rFonts w:ascii="Arial" w:hAnsi="Arial" w:cs="Arial"/>
          <w:b/>
          <w:sz w:val="28"/>
          <w:szCs w:val="28"/>
          <w:lang w:val="pl-PL" w:eastAsia="pl-PL"/>
        </w:rPr>
        <w:t xml:space="preserve"> świadczących pracę w komórkach </w:t>
      </w:r>
      <w:r w:rsidR="000B3220" w:rsidRPr="006457E4">
        <w:rPr>
          <w:rFonts w:ascii="Arial" w:hAnsi="Arial" w:cs="Arial"/>
          <w:b/>
          <w:sz w:val="28"/>
          <w:szCs w:val="28"/>
          <w:lang w:val="pl-PL" w:eastAsia="pl-PL"/>
        </w:rPr>
        <w:t>organizacyjnych</w:t>
      </w:r>
    </w:p>
    <w:p w14:paraId="09364E9C" w14:textId="77777777" w:rsidR="00E63528" w:rsidRPr="006457E4" w:rsidRDefault="00E63528" w:rsidP="009C141E">
      <w:pPr>
        <w:pStyle w:val="Standard"/>
        <w:tabs>
          <w:tab w:val="left" w:pos="1320"/>
        </w:tabs>
        <w:spacing w:line="360" w:lineRule="auto"/>
        <w:jc w:val="center"/>
        <w:rPr>
          <w:rFonts w:ascii="Arial" w:hAnsi="Arial" w:cs="Arial"/>
          <w:b/>
          <w:lang w:val="pl-PL" w:eastAsia="pl-PL"/>
        </w:rPr>
      </w:pPr>
    </w:p>
    <w:p w14:paraId="0372722B" w14:textId="77777777" w:rsidR="00225234" w:rsidRPr="006457E4" w:rsidRDefault="00D269B3" w:rsidP="009C141E">
      <w:pPr>
        <w:pStyle w:val="Akapitzlist"/>
        <w:suppressAutoHyphens/>
        <w:spacing w:line="36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28</w:t>
      </w:r>
      <w:r w:rsidR="00485B8E" w:rsidRPr="006457E4">
        <w:rPr>
          <w:rFonts w:ascii="Arial" w:hAnsi="Arial" w:cs="Arial"/>
          <w:b/>
        </w:rPr>
        <w:t>.</w:t>
      </w:r>
      <w:r w:rsidR="00767AF8" w:rsidRPr="006457E4">
        <w:rPr>
          <w:rFonts w:ascii="Arial" w:hAnsi="Arial" w:cs="Arial"/>
          <w:b/>
        </w:rPr>
        <w:t xml:space="preserve"> </w:t>
      </w:r>
    </w:p>
    <w:p w14:paraId="589297A3" w14:textId="77777777" w:rsidR="00E63528" w:rsidRPr="006457E4" w:rsidRDefault="00E63528" w:rsidP="009C141E">
      <w:pPr>
        <w:pStyle w:val="Akapitzlist"/>
        <w:suppressAutoHyphens/>
        <w:spacing w:line="360" w:lineRule="auto"/>
        <w:ind w:left="0"/>
        <w:jc w:val="center"/>
        <w:rPr>
          <w:rFonts w:ascii="Arial" w:hAnsi="Arial" w:cs="Arial"/>
          <w:lang w:eastAsia="pl-PL"/>
        </w:rPr>
      </w:pPr>
    </w:p>
    <w:p w14:paraId="0AD03504" w14:textId="77777777" w:rsidR="00DC0500" w:rsidRPr="006457E4" w:rsidRDefault="00DC0500" w:rsidP="005340FA">
      <w:pPr>
        <w:pStyle w:val="Textbody"/>
        <w:widowControl/>
        <w:numPr>
          <w:ilvl w:val="0"/>
          <w:numId w:val="33"/>
        </w:numPr>
        <w:tabs>
          <w:tab w:val="left" w:pos="142"/>
          <w:tab w:val="left" w:pos="567"/>
        </w:tabs>
        <w:autoSpaceDN w:val="0"/>
        <w:spacing w:after="0" w:line="360" w:lineRule="auto"/>
        <w:ind w:left="170" w:hanging="312"/>
        <w:jc w:val="both"/>
        <w:rPr>
          <w:rFonts w:ascii="Arial" w:hAnsi="Arial" w:cs="Arial"/>
          <w:color w:val="000000"/>
        </w:rPr>
      </w:pPr>
      <w:r w:rsidRPr="006457E4">
        <w:rPr>
          <w:rFonts w:ascii="Arial" w:hAnsi="Arial" w:cs="Arial"/>
          <w:color w:val="000000"/>
        </w:rPr>
        <w:t>Pracownicy podlegają Naczelnikowi Urzędu.</w:t>
      </w:r>
      <w:r w:rsidR="000B3220" w:rsidRPr="006457E4">
        <w:rPr>
          <w:rFonts w:ascii="Arial" w:hAnsi="Arial" w:cs="Arial"/>
          <w:color w:val="000000"/>
        </w:rPr>
        <w:t xml:space="preserve"> </w:t>
      </w:r>
    </w:p>
    <w:p w14:paraId="708E8409" w14:textId="77777777" w:rsidR="00DC0500" w:rsidRPr="006457E4" w:rsidRDefault="00DC0500" w:rsidP="005340FA">
      <w:pPr>
        <w:pStyle w:val="Textbody"/>
        <w:widowControl/>
        <w:numPr>
          <w:ilvl w:val="0"/>
          <w:numId w:val="33"/>
        </w:numPr>
        <w:tabs>
          <w:tab w:val="left" w:pos="142"/>
          <w:tab w:val="left" w:pos="567"/>
        </w:tabs>
        <w:autoSpaceDN w:val="0"/>
        <w:spacing w:after="0" w:line="360" w:lineRule="auto"/>
        <w:ind w:left="170" w:hanging="312"/>
        <w:jc w:val="both"/>
        <w:rPr>
          <w:rFonts w:ascii="Arial" w:hAnsi="Arial" w:cs="Arial"/>
          <w:color w:val="000000"/>
        </w:rPr>
      </w:pPr>
      <w:r w:rsidRPr="006457E4">
        <w:rPr>
          <w:rFonts w:ascii="Arial" w:hAnsi="Arial" w:cs="Arial"/>
          <w:color w:val="000000"/>
        </w:rPr>
        <w:t>W stosunku do osób, o których mowa w ust. 1 w niżej wy</w:t>
      </w:r>
      <w:r w:rsidR="002C1EEC" w:rsidRPr="006457E4">
        <w:rPr>
          <w:rFonts w:ascii="Arial" w:hAnsi="Arial" w:cs="Arial"/>
          <w:color w:val="000000"/>
        </w:rPr>
        <w:t>m</w:t>
      </w:r>
      <w:r w:rsidRPr="006457E4">
        <w:rPr>
          <w:rFonts w:ascii="Arial" w:hAnsi="Arial" w:cs="Arial"/>
          <w:color w:val="000000"/>
        </w:rPr>
        <w:t xml:space="preserve">ienionych </w:t>
      </w:r>
      <w:r w:rsidR="000B3220" w:rsidRPr="006457E4">
        <w:rPr>
          <w:rFonts w:ascii="Arial" w:hAnsi="Arial" w:cs="Arial"/>
          <w:color w:val="000000"/>
        </w:rPr>
        <w:t>sytuacjach</w:t>
      </w:r>
      <w:r w:rsidRPr="006457E4">
        <w:rPr>
          <w:rFonts w:ascii="Arial" w:hAnsi="Arial" w:cs="Arial"/>
          <w:color w:val="000000"/>
        </w:rPr>
        <w:t xml:space="preserve"> wymagane jest uzyskanie stanowiska Naczelnika Urzędu:</w:t>
      </w:r>
    </w:p>
    <w:p w14:paraId="266C4635" w14:textId="77777777" w:rsidR="00602FB2" w:rsidRPr="006457E4" w:rsidRDefault="00DC0500" w:rsidP="005340FA">
      <w:pPr>
        <w:pStyle w:val="Textbody"/>
        <w:widowControl/>
        <w:numPr>
          <w:ilvl w:val="0"/>
          <w:numId w:val="64"/>
        </w:numPr>
        <w:tabs>
          <w:tab w:val="left" w:pos="142"/>
        </w:tabs>
        <w:autoSpaceDN w:val="0"/>
        <w:spacing w:after="0" w:line="360" w:lineRule="auto"/>
        <w:ind w:left="426" w:hanging="284"/>
        <w:jc w:val="both"/>
        <w:rPr>
          <w:rFonts w:ascii="Arial" w:hAnsi="Arial" w:cs="Arial"/>
          <w:color w:val="000000"/>
        </w:rPr>
      </w:pPr>
      <w:r w:rsidRPr="006457E4">
        <w:rPr>
          <w:rFonts w:ascii="Arial" w:hAnsi="Arial" w:cs="Arial"/>
          <w:color w:val="000000"/>
        </w:rPr>
        <w:t>zmiany warunków pracy i wynagr</w:t>
      </w:r>
      <w:r w:rsidR="002C1EEC" w:rsidRPr="006457E4">
        <w:rPr>
          <w:rFonts w:ascii="Arial" w:hAnsi="Arial" w:cs="Arial"/>
          <w:color w:val="000000"/>
        </w:rPr>
        <w:t>o</w:t>
      </w:r>
      <w:r w:rsidRPr="006457E4">
        <w:rPr>
          <w:rFonts w:ascii="Arial" w:hAnsi="Arial" w:cs="Arial"/>
          <w:color w:val="000000"/>
        </w:rPr>
        <w:t>d</w:t>
      </w:r>
      <w:r w:rsidR="00602FB2" w:rsidRPr="006457E4">
        <w:rPr>
          <w:rFonts w:ascii="Arial" w:hAnsi="Arial" w:cs="Arial"/>
          <w:color w:val="000000"/>
        </w:rPr>
        <w:t>z</w:t>
      </w:r>
      <w:r w:rsidRPr="006457E4">
        <w:rPr>
          <w:rFonts w:ascii="Arial" w:hAnsi="Arial" w:cs="Arial"/>
          <w:color w:val="000000"/>
        </w:rPr>
        <w:t>enia</w:t>
      </w:r>
      <w:r w:rsidR="00602FB2" w:rsidRPr="006457E4">
        <w:rPr>
          <w:rFonts w:ascii="Arial" w:hAnsi="Arial" w:cs="Arial"/>
          <w:color w:val="000000"/>
        </w:rPr>
        <w:t>;</w:t>
      </w:r>
    </w:p>
    <w:p w14:paraId="22CE1953" w14:textId="77777777" w:rsidR="00602FB2" w:rsidRPr="006457E4" w:rsidRDefault="00602FB2" w:rsidP="005340FA">
      <w:pPr>
        <w:pStyle w:val="Textbody"/>
        <w:widowControl/>
        <w:numPr>
          <w:ilvl w:val="0"/>
          <w:numId w:val="64"/>
        </w:numPr>
        <w:tabs>
          <w:tab w:val="left" w:pos="142"/>
        </w:tabs>
        <w:autoSpaceDN w:val="0"/>
        <w:spacing w:after="0" w:line="360" w:lineRule="auto"/>
        <w:ind w:left="426" w:hanging="284"/>
        <w:jc w:val="both"/>
        <w:rPr>
          <w:rFonts w:ascii="Arial" w:hAnsi="Arial" w:cs="Arial"/>
          <w:color w:val="000000"/>
        </w:rPr>
      </w:pPr>
      <w:r w:rsidRPr="006457E4">
        <w:rPr>
          <w:rFonts w:ascii="Arial" w:hAnsi="Arial" w:cs="Arial"/>
          <w:color w:val="000000"/>
        </w:rPr>
        <w:t>rozwiązania stosunku pracy;</w:t>
      </w:r>
    </w:p>
    <w:p w14:paraId="57AE5639" w14:textId="77777777" w:rsidR="00DC0500" w:rsidRPr="006457E4" w:rsidRDefault="00602FB2" w:rsidP="005340FA">
      <w:pPr>
        <w:pStyle w:val="Textbody"/>
        <w:widowControl/>
        <w:numPr>
          <w:ilvl w:val="0"/>
          <w:numId w:val="64"/>
        </w:numPr>
        <w:tabs>
          <w:tab w:val="left" w:pos="142"/>
        </w:tabs>
        <w:autoSpaceDN w:val="0"/>
        <w:spacing w:after="0" w:line="360" w:lineRule="auto"/>
        <w:ind w:left="426" w:hanging="284"/>
        <w:jc w:val="both"/>
        <w:rPr>
          <w:rFonts w:ascii="Arial" w:hAnsi="Arial" w:cs="Arial"/>
          <w:color w:val="000000"/>
        </w:rPr>
      </w:pPr>
      <w:r w:rsidRPr="006457E4">
        <w:rPr>
          <w:rFonts w:ascii="Arial" w:hAnsi="Arial" w:cs="Arial"/>
          <w:color w:val="000000"/>
        </w:rPr>
        <w:t xml:space="preserve">przeniesienia do innego urzędu w rozumieniu ustawy o służbie cywilnej. </w:t>
      </w:r>
      <w:r w:rsidR="00DC0500" w:rsidRPr="006457E4">
        <w:rPr>
          <w:rFonts w:ascii="Arial" w:hAnsi="Arial" w:cs="Arial"/>
          <w:color w:val="000000"/>
        </w:rPr>
        <w:t xml:space="preserve"> </w:t>
      </w:r>
    </w:p>
    <w:p w14:paraId="562EB713" w14:textId="77777777" w:rsidR="00DC0500" w:rsidRPr="006457E4" w:rsidRDefault="00602FB2" w:rsidP="005340FA">
      <w:pPr>
        <w:pStyle w:val="Textbody"/>
        <w:widowControl/>
        <w:numPr>
          <w:ilvl w:val="0"/>
          <w:numId w:val="33"/>
        </w:numPr>
        <w:tabs>
          <w:tab w:val="left" w:pos="142"/>
        </w:tabs>
        <w:autoSpaceDN w:val="0"/>
        <w:spacing w:after="0" w:line="360" w:lineRule="auto"/>
        <w:ind w:left="170" w:hanging="312"/>
        <w:jc w:val="both"/>
        <w:rPr>
          <w:rFonts w:ascii="Arial" w:hAnsi="Arial" w:cs="Arial"/>
          <w:color w:val="000000"/>
        </w:rPr>
      </w:pPr>
      <w:r w:rsidRPr="006457E4">
        <w:rPr>
          <w:rFonts w:ascii="Arial" w:hAnsi="Arial" w:cs="Arial"/>
          <w:color w:val="000000"/>
        </w:rPr>
        <w:t>Naczelnik Urzędu jest uprawniony do wykonywania czynności z zakresu prawa pracy w</w:t>
      </w:r>
      <w:r w:rsidR="000B3220" w:rsidRPr="006457E4">
        <w:rPr>
          <w:rFonts w:ascii="Arial" w:hAnsi="Arial" w:cs="Arial"/>
          <w:color w:val="000000"/>
        </w:rPr>
        <w:t> </w:t>
      </w:r>
      <w:r w:rsidRPr="006457E4">
        <w:rPr>
          <w:rFonts w:ascii="Arial" w:hAnsi="Arial" w:cs="Arial"/>
          <w:color w:val="000000"/>
        </w:rPr>
        <w:t>stosunku do pracowników, za wyjątkiem czynności zastrzeżonych do wyłącznych kompetencji Dyrektora w regulaminie organizacyjnym Izby.</w:t>
      </w:r>
    </w:p>
    <w:p w14:paraId="59324318" w14:textId="77777777" w:rsidR="00602FB2" w:rsidRPr="006457E4" w:rsidRDefault="00602FB2" w:rsidP="005340FA">
      <w:pPr>
        <w:pStyle w:val="Textbody"/>
        <w:widowControl/>
        <w:numPr>
          <w:ilvl w:val="0"/>
          <w:numId w:val="33"/>
        </w:numPr>
        <w:tabs>
          <w:tab w:val="left" w:pos="142"/>
        </w:tabs>
        <w:autoSpaceDN w:val="0"/>
        <w:spacing w:after="0" w:line="360" w:lineRule="auto"/>
        <w:ind w:left="170" w:hanging="312"/>
        <w:jc w:val="both"/>
        <w:rPr>
          <w:rFonts w:ascii="Arial" w:hAnsi="Arial" w:cs="Arial"/>
          <w:color w:val="000000"/>
        </w:rPr>
      </w:pPr>
      <w:r w:rsidRPr="006457E4">
        <w:rPr>
          <w:rFonts w:ascii="Arial" w:hAnsi="Arial" w:cs="Arial"/>
          <w:color w:val="000000"/>
        </w:rPr>
        <w:t xml:space="preserve">Kompetencje Naczelnika Urzędu w zakresie spraw pracowniczych oraz innych spraw </w:t>
      </w:r>
      <w:r w:rsidR="00606AB4" w:rsidRPr="006457E4">
        <w:rPr>
          <w:rFonts w:ascii="Arial" w:hAnsi="Arial" w:cs="Arial"/>
          <w:color w:val="000000"/>
        </w:rPr>
        <w:t>organizacyjno-finansowych mogą być ustalone przez Dyrektora odrębnym dokumentem.</w:t>
      </w:r>
    </w:p>
    <w:p w14:paraId="7844DED6" w14:textId="77777777" w:rsidR="00E63528" w:rsidRPr="006457E4" w:rsidRDefault="00E63528" w:rsidP="00B454D2">
      <w:pPr>
        <w:pStyle w:val="Textbody"/>
        <w:spacing w:after="0" w:line="240" w:lineRule="auto"/>
        <w:rPr>
          <w:rFonts w:ascii="Arial" w:hAnsi="Arial" w:cs="Arial"/>
          <w:color w:val="000000"/>
        </w:rPr>
      </w:pPr>
      <w:r w:rsidRPr="006457E4">
        <w:rPr>
          <w:rFonts w:ascii="Arial" w:hAnsi="Arial" w:cs="Arial"/>
          <w:color w:val="000000"/>
        </w:rPr>
        <w:t> </w:t>
      </w:r>
    </w:p>
    <w:p w14:paraId="05259FE5" w14:textId="77777777" w:rsidR="00225234" w:rsidRPr="006457E4" w:rsidRDefault="00D269B3" w:rsidP="00225234">
      <w:pPr>
        <w:pStyle w:val="Akapitzlist"/>
        <w:suppressAutoHyphens/>
        <w:spacing w:line="36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29</w:t>
      </w:r>
      <w:r w:rsidR="00485B8E" w:rsidRPr="006457E4">
        <w:rPr>
          <w:rFonts w:ascii="Arial" w:hAnsi="Arial" w:cs="Arial"/>
          <w:b/>
        </w:rPr>
        <w:t>.</w:t>
      </w:r>
    </w:p>
    <w:p w14:paraId="0F73DA41" w14:textId="77777777" w:rsidR="00E63528" w:rsidRPr="006457E4" w:rsidRDefault="00E63528" w:rsidP="00B454D2">
      <w:pPr>
        <w:pStyle w:val="Textbody"/>
        <w:spacing w:after="0" w:line="240" w:lineRule="auto"/>
        <w:rPr>
          <w:rFonts w:ascii="Arial" w:hAnsi="Arial" w:cs="Arial"/>
          <w:color w:val="000000"/>
        </w:rPr>
      </w:pPr>
      <w:r w:rsidRPr="006457E4">
        <w:rPr>
          <w:rFonts w:ascii="Arial" w:hAnsi="Arial" w:cs="Arial"/>
          <w:color w:val="000000"/>
        </w:rPr>
        <w:t> </w:t>
      </w:r>
    </w:p>
    <w:p w14:paraId="6A889CB8" w14:textId="77777777" w:rsidR="00E63528" w:rsidRPr="006457E4" w:rsidRDefault="00E63528" w:rsidP="00333F29">
      <w:pPr>
        <w:pStyle w:val="Textbody"/>
        <w:spacing w:after="0" w:line="360" w:lineRule="auto"/>
        <w:rPr>
          <w:rFonts w:ascii="Arial" w:hAnsi="Arial" w:cs="Arial"/>
          <w:color w:val="000000"/>
        </w:rPr>
      </w:pPr>
      <w:r w:rsidRPr="006457E4">
        <w:rPr>
          <w:rFonts w:ascii="Arial" w:hAnsi="Arial" w:cs="Arial"/>
          <w:color w:val="000000"/>
        </w:rPr>
        <w:t xml:space="preserve">Regulamin podlega udostępnieniu w </w:t>
      </w:r>
      <w:r w:rsidR="006457E4" w:rsidRPr="006457E4">
        <w:rPr>
          <w:rFonts w:ascii="Arial" w:hAnsi="Arial" w:cs="Arial"/>
          <w:color w:val="000000"/>
        </w:rPr>
        <w:t>siedzibie</w:t>
      </w:r>
      <w:r w:rsidRPr="006457E4">
        <w:rPr>
          <w:rFonts w:ascii="Arial" w:hAnsi="Arial" w:cs="Arial"/>
          <w:color w:val="000000"/>
        </w:rPr>
        <w:t xml:space="preserve"> oraz na stronie BIP Urzędu Skarbowego.</w:t>
      </w:r>
    </w:p>
    <w:sectPr w:rsidR="00E63528" w:rsidRPr="006457E4" w:rsidSect="00707F78">
      <w:footerReference w:type="even" r:id="rId12"/>
      <w:footerReference w:type="default" r:id="rId13"/>
      <w:headerReference w:type="first" r:id="rId14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CD411" w14:textId="77777777" w:rsidR="00673502" w:rsidRDefault="00673502">
      <w:pPr>
        <w:spacing w:after="0" w:line="240" w:lineRule="auto"/>
      </w:pPr>
      <w:r>
        <w:separator/>
      </w:r>
    </w:p>
  </w:endnote>
  <w:endnote w:type="continuationSeparator" w:id="0">
    <w:p w14:paraId="1E174944" w14:textId="77777777" w:rsidR="00673502" w:rsidRDefault="00673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PSMT, ''Times New">
    <w:panose1 w:val="00000000000000000000"/>
    <w:charset w:val="00"/>
    <w:family w:val="roman"/>
    <w:notTrueType/>
    <w:pitch w:val="default"/>
  </w:font>
  <w:font w:name="Andale Sans UI">
    <w:altName w:val="Arial Unicode MS"/>
    <w:charset w:val="00"/>
    <w:family w:val="auto"/>
    <w:pitch w:val="variable"/>
  </w:font>
  <w:font w:name="StarSymbol, 'Arial Unicode MS'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Pro-Roman">
    <w:altName w:val="Arial"/>
    <w:charset w:val="EE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0BF65" w14:textId="77777777" w:rsidR="00673502" w:rsidRDefault="00673502" w:rsidP="009B2F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8B4575" w14:textId="77777777" w:rsidR="00673502" w:rsidRDefault="00673502" w:rsidP="009B2F2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A04B5" w14:textId="26A2DA88" w:rsidR="00673502" w:rsidRDefault="00673502" w:rsidP="00126D36">
    <w:pPr>
      <w:pStyle w:val="Stopka"/>
      <w:ind w:right="360"/>
      <w:rPr>
        <w:rFonts w:ascii="Arial" w:hAnsi="Arial" w:cs="Arial"/>
        <w:sz w:val="24"/>
        <w:szCs w:val="24"/>
      </w:rPr>
    </w:pPr>
    <w:r w:rsidRPr="00B821A5">
      <w:rPr>
        <w:rFonts w:ascii="Arial" w:hAnsi="Arial" w:cs="Arial"/>
        <w:sz w:val="24"/>
        <w:szCs w:val="24"/>
      </w:rPr>
      <w:t>Załącznik do zarządzenia nr</w:t>
    </w:r>
    <w:r>
      <w:rPr>
        <w:rFonts w:ascii="Arial" w:hAnsi="Arial" w:cs="Arial"/>
        <w:sz w:val="24"/>
        <w:szCs w:val="24"/>
      </w:rPr>
      <w:t xml:space="preserve"> </w:t>
    </w:r>
    <w:r w:rsidR="00442CA6">
      <w:rPr>
        <w:rFonts w:ascii="Arial" w:hAnsi="Arial" w:cs="Arial"/>
        <w:sz w:val="24"/>
        <w:szCs w:val="24"/>
      </w:rPr>
      <w:t>62</w:t>
    </w:r>
    <w:r w:rsidRPr="00B821A5">
      <w:rPr>
        <w:rFonts w:ascii="Arial" w:hAnsi="Arial" w:cs="Arial"/>
        <w:sz w:val="24"/>
        <w:szCs w:val="24"/>
      </w:rPr>
      <w:t>/202</w:t>
    </w:r>
    <w:r>
      <w:rPr>
        <w:rFonts w:ascii="Arial" w:hAnsi="Arial" w:cs="Arial"/>
        <w:sz w:val="24"/>
        <w:szCs w:val="24"/>
      </w:rPr>
      <w:t>3</w:t>
    </w:r>
  </w:p>
  <w:p w14:paraId="0DE352B2" w14:textId="77777777" w:rsidR="00673502" w:rsidRPr="00B821A5" w:rsidRDefault="00673502" w:rsidP="00126D36">
    <w:pPr>
      <w:pStyle w:val="Stopka"/>
      <w:ind w:right="360"/>
      <w:rPr>
        <w:rFonts w:ascii="Arial" w:hAnsi="Arial" w:cs="Arial"/>
        <w:sz w:val="24"/>
        <w:szCs w:val="24"/>
      </w:rPr>
    </w:pPr>
    <w:r w:rsidRPr="00B821A5">
      <w:rPr>
        <w:rFonts w:ascii="Arial" w:hAnsi="Arial" w:cs="Arial"/>
        <w:sz w:val="24"/>
        <w:szCs w:val="24"/>
      </w:rPr>
      <w:t xml:space="preserve">Dyrektora Izby Administracji Skarbowej w Gdańsku </w:t>
    </w:r>
  </w:p>
  <w:p w14:paraId="64E84051" w14:textId="2F1DEC88" w:rsidR="00673502" w:rsidRPr="00126D36" w:rsidRDefault="00673502" w:rsidP="003C5B13">
    <w:pPr>
      <w:pStyle w:val="Stopka"/>
      <w:rPr>
        <w:rFonts w:ascii="Times New Roman" w:hAnsi="Times New Roman" w:cs="Times New Roman"/>
      </w:rPr>
    </w:pPr>
    <w:r>
      <w:rPr>
        <w:rFonts w:ascii="Arial" w:hAnsi="Arial" w:cs="Arial"/>
        <w:sz w:val="24"/>
        <w:szCs w:val="24"/>
      </w:rPr>
      <w:t xml:space="preserve">z dnia </w:t>
    </w:r>
    <w:r w:rsidR="00442CA6">
      <w:rPr>
        <w:rFonts w:ascii="Arial" w:hAnsi="Arial" w:cs="Arial"/>
        <w:sz w:val="24"/>
        <w:szCs w:val="24"/>
      </w:rPr>
      <w:t>21</w:t>
    </w:r>
    <w:r>
      <w:rPr>
        <w:rFonts w:ascii="Arial" w:hAnsi="Arial" w:cs="Arial"/>
        <w:sz w:val="24"/>
        <w:szCs w:val="24"/>
      </w:rPr>
      <w:t xml:space="preserve"> czerwca 2</w:t>
    </w:r>
    <w:r w:rsidRPr="00B821A5">
      <w:rPr>
        <w:rFonts w:ascii="Arial" w:hAnsi="Arial" w:cs="Arial"/>
        <w:sz w:val="24"/>
        <w:szCs w:val="24"/>
      </w:rPr>
      <w:t>02</w:t>
    </w:r>
    <w:r>
      <w:rPr>
        <w:rFonts w:ascii="Arial" w:hAnsi="Arial" w:cs="Arial"/>
        <w:sz w:val="24"/>
        <w:szCs w:val="24"/>
      </w:rPr>
      <w:t>3</w:t>
    </w:r>
    <w:r w:rsidRPr="00B821A5">
      <w:rPr>
        <w:rFonts w:ascii="Arial" w:hAnsi="Arial" w:cs="Arial"/>
        <w:sz w:val="24"/>
        <w:szCs w:val="24"/>
      </w:rPr>
      <w:t xml:space="preserve"> r.</w:t>
    </w:r>
    <w:r w:rsidRPr="00B821A5">
      <w:rPr>
        <w:rFonts w:ascii="Arial" w:hAnsi="Arial" w:cs="Arial"/>
        <w:sz w:val="24"/>
        <w:szCs w:val="24"/>
      </w:rPr>
      <w:tab/>
    </w:r>
    <w:r w:rsidRPr="00B821A5">
      <w:rPr>
        <w:rFonts w:ascii="Arial" w:hAnsi="Arial" w:cs="Arial"/>
        <w:sz w:val="24"/>
        <w:szCs w:val="24"/>
      </w:rPr>
      <w:tab/>
      <w:t xml:space="preserve"> Strona </w:t>
    </w:r>
    <w:r w:rsidRPr="00B821A5">
      <w:rPr>
        <w:rFonts w:ascii="Arial" w:hAnsi="Arial" w:cs="Arial"/>
        <w:bCs/>
        <w:sz w:val="24"/>
        <w:szCs w:val="24"/>
      </w:rPr>
      <w:fldChar w:fldCharType="begin"/>
    </w:r>
    <w:r w:rsidRPr="00B821A5">
      <w:rPr>
        <w:rFonts w:ascii="Arial" w:hAnsi="Arial" w:cs="Arial"/>
        <w:bCs/>
        <w:sz w:val="24"/>
        <w:szCs w:val="24"/>
      </w:rPr>
      <w:instrText>PAGE</w:instrText>
    </w:r>
    <w:r w:rsidRPr="00B821A5">
      <w:rPr>
        <w:rFonts w:ascii="Arial" w:hAnsi="Arial" w:cs="Arial"/>
        <w:bCs/>
        <w:sz w:val="24"/>
        <w:szCs w:val="24"/>
      </w:rPr>
      <w:fldChar w:fldCharType="separate"/>
    </w:r>
    <w:r w:rsidR="00923078">
      <w:rPr>
        <w:rFonts w:ascii="Arial" w:hAnsi="Arial" w:cs="Arial"/>
        <w:bCs/>
        <w:noProof/>
        <w:sz w:val="24"/>
        <w:szCs w:val="24"/>
      </w:rPr>
      <w:t>21</w:t>
    </w:r>
    <w:r w:rsidRPr="00B821A5">
      <w:rPr>
        <w:rFonts w:ascii="Arial" w:hAnsi="Arial" w:cs="Arial"/>
        <w:bCs/>
        <w:sz w:val="24"/>
        <w:szCs w:val="24"/>
      </w:rPr>
      <w:fldChar w:fldCharType="end"/>
    </w:r>
    <w:r w:rsidRPr="00B821A5">
      <w:rPr>
        <w:rFonts w:ascii="Arial" w:hAnsi="Arial" w:cs="Arial"/>
        <w:sz w:val="24"/>
        <w:szCs w:val="24"/>
      </w:rPr>
      <w:t xml:space="preserve"> z </w:t>
    </w:r>
    <w:r w:rsidRPr="00B821A5">
      <w:rPr>
        <w:rFonts w:ascii="Arial" w:hAnsi="Arial" w:cs="Arial"/>
        <w:bCs/>
        <w:sz w:val="24"/>
        <w:szCs w:val="24"/>
      </w:rPr>
      <w:fldChar w:fldCharType="begin"/>
    </w:r>
    <w:r w:rsidRPr="00B821A5">
      <w:rPr>
        <w:rFonts w:ascii="Arial" w:hAnsi="Arial" w:cs="Arial"/>
        <w:bCs/>
        <w:sz w:val="24"/>
        <w:szCs w:val="24"/>
      </w:rPr>
      <w:instrText>NUMPAGES</w:instrText>
    </w:r>
    <w:r w:rsidRPr="00B821A5">
      <w:rPr>
        <w:rFonts w:ascii="Arial" w:hAnsi="Arial" w:cs="Arial"/>
        <w:bCs/>
        <w:sz w:val="24"/>
        <w:szCs w:val="24"/>
      </w:rPr>
      <w:fldChar w:fldCharType="separate"/>
    </w:r>
    <w:r w:rsidR="00923078">
      <w:rPr>
        <w:rFonts w:ascii="Arial" w:hAnsi="Arial" w:cs="Arial"/>
        <w:bCs/>
        <w:noProof/>
        <w:sz w:val="24"/>
        <w:szCs w:val="24"/>
      </w:rPr>
      <w:t>23</w:t>
    </w:r>
    <w:r w:rsidRPr="00B821A5">
      <w:rPr>
        <w:rFonts w:ascii="Arial" w:hAnsi="Arial" w:cs="Arial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07497" w14:textId="77777777" w:rsidR="00673502" w:rsidRDefault="00673502">
      <w:pPr>
        <w:spacing w:after="0" w:line="240" w:lineRule="auto"/>
      </w:pPr>
      <w:r>
        <w:separator/>
      </w:r>
    </w:p>
  </w:footnote>
  <w:footnote w:type="continuationSeparator" w:id="0">
    <w:p w14:paraId="089784FC" w14:textId="77777777" w:rsidR="00673502" w:rsidRDefault="00673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0A6C7" w14:textId="77777777" w:rsidR="00673502" w:rsidRPr="00EB47A8" w:rsidRDefault="00673502" w:rsidP="008447EC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0D71735B" wp14:editId="5463197D">
              <wp:simplePos x="0" y="0"/>
              <wp:positionH relativeFrom="page">
                <wp:posOffset>3302635</wp:posOffset>
              </wp:positionH>
              <wp:positionV relativeFrom="page">
                <wp:posOffset>573405</wp:posOffset>
              </wp:positionV>
              <wp:extent cx="3645535" cy="14808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5535" cy="14808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773EAF" w14:textId="4CC24974" w:rsidR="00673502" w:rsidRPr="008447EC" w:rsidRDefault="00673502" w:rsidP="008447EC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8447EC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Załącznik do zarządzenia nr </w:t>
                          </w:r>
                          <w:r w:rsidR="00442CA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62</w:t>
                          </w:r>
                          <w:r w:rsidRPr="008447EC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/202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3</w:t>
                          </w:r>
                          <w:r w:rsidRPr="008447EC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69AC8D59" w14:textId="7E1FAEE6" w:rsidR="00673502" w:rsidRPr="008447EC" w:rsidRDefault="00673502" w:rsidP="008447EC">
                          <w:pPr>
                            <w:tabs>
                              <w:tab w:val="left" w:pos="1418"/>
                            </w:tabs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8447EC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Dyrektora Izby Administracji Skarbowej w Gdańsku </w:t>
                          </w:r>
                          <w:r w:rsidRPr="008447EC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br/>
                            <w:t xml:space="preserve">z dnia </w:t>
                          </w:r>
                          <w:r w:rsidR="00442CA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21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czerwca</w:t>
                          </w:r>
                          <w:r w:rsidRPr="00537B66">
                            <w:rPr>
                              <w:rFonts w:ascii="Arial" w:hAnsi="Arial" w:cs="Arial"/>
                              <w:color w:val="FF000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447EC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202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3</w:t>
                          </w:r>
                          <w:r w:rsidRPr="008447EC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r.</w:t>
                          </w:r>
                        </w:p>
                        <w:p w14:paraId="1BB77E01" w14:textId="77777777" w:rsidR="00673502" w:rsidRPr="00EB47A8" w:rsidRDefault="00673502" w:rsidP="000C6AEB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7173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260.05pt;margin-top:45.15pt;width:287.05pt;height:116.6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huBwIAAP0DAAAOAAAAZHJzL2Uyb0RvYy54bWysU9tu2zAMfR+wfxD0vjhJm6Iw4hRdigwD&#10;ugvQ7gNkWY6FyaJGKbGzrx8lxVmwvQ3Tg0BR5BF5DrV+GHvDjgq9BlvxxWzOmbISGm33Ff/2unt3&#10;z5kPwjbCgFUVPynPHzZv36wHV6oldGAahYxArC8HV/EuBFcWhZed6oWfgVOWLlvAXgQ64r5oUAyE&#10;3ptiOZ/fFQNg4xCk8p68T/mSbxJ+2yoZvrStV4GZilNtIe2Y9jruxWYtyj0K12l5LkP8QxW90JYe&#10;vUA9iSDYAfVfUL2WCB7aMJPQF9C2WqrUA3WzmP/RzUsnnEq9EDneXWjy/w9Wfj5+RaYb0o4zK3qS&#10;6FWNgb2HkS0iO4PzJQW9OAoLI7ljZOzUu2eQ3z2zsO2E3atHRBg6JRqqLmUWV6kZx0eQevgEDT0j&#10;DgES0NhiHwGJDEbopNLpokwsRZLz5u52tbpZcSbpbnF7P79fJu0KUU7pDn34oKBn0ag4kvQJXhyf&#10;faBGKHQKSeWD0c1OG5MOuK+3BtlR0Jjs0sq5xnUie6fnfA5NeP4aw9iIZCFi5ueiJ5EQ+84MhLEe&#10;z6TW0JyIDoQ8k/SHyOgAf3I20DxW3P84CFScmY+WKI3DOxk4GfVkCCspteKBs2xuQx7yg0O97wg5&#10;i2bhkWhvdSIk6pOrONdJM5b6Ov+HOMTX5xT1+9dufgEAAP//AwBQSwMEFAAGAAgAAAAhAJQz1zLd&#10;AAAACwEAAA8AAABkcnMvZG93bnJldi54bWxMj8FOwzAMQO9I/ENkJG4sWcpgLU0nGIIroiDtmjVe&#10;U7Vxqibbyt+TneBo+en5udzMbmAnnELnScFyIYAhNd501Cr4/nq7WwMLUZPRgydU8IMBNtX1VakL&#10;48/0iac6tixJKBRagY1xLDgPjUWnw8KPSGl38JPTMY1Ty82kz0nuBi6FeOBOd5QuWD3i1mLT10en&#10;IPuQj7vwXr9uxx3m/Tq89AeySt3ezM9PwCLO8Q+GS35Khyo17f2RTGCDgpUUy4QqyEUG7AKI/F4C&#10;2ye9zFbAq5L//6H6BQAA//8DAFBLAQItABQABgAIAAAAIQC2gziS/gAAAOEBAAATAAAAAAAAAAAA&#10;AAAAAAAAAABbQ29udGVudF9UeXBlc10ueG1sUEsBAi0AFAAGAAgAAAAhADj9If/WAAAAlAEAAAsA&#10;AAAAAAAAAAAAAAAALwEAAF9yZWxzLy5yZWxzUEsBAi0AFAAGAAgAAAAhAJau2G4HAgAA/QMAAA4A&#10;AAAAAAAAAAAAAAAALgIAAGRycy9lMm9Eb2MueG1sUEsBAi0AFAAGAAgAAAAhAJQz1zLdAAAACwEA&#10;AA8AAAAAAAAAAAAAAAAAYQQAAGRycy9kb3ducmV2LnhtbFBLBQYAAAAABAAEAPMAAABrBQAAAAA=&#10;" stroked="f">
              <v:fill opacity="0"/>
              <v:textbox inset="0,0,0,0">
                <w:txbxContent>
                  <w:p w14:paraId="30773EAF" w14:textId="4CC24974" w:rsidR="00673502" w:rsidRPr="008447EC" w:rsidRDefault="00673502" w:rsidP="008447EC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8447EC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Załącznik do zarządzenia nr </w:t>
                    </w:r>
                    <w:r w:rsidR="00442CA6">
                      <w:rPr>
                        <w:rFonts w:ascii="Arial" w:hAnsi="Arial" w:cs="Arial"/>
                        <w:sz w:val="24"/>
                        <w:szCs w:val="24"/>
                      </w:rPr>
                      <w:t>62</w:t>
                    </w:r>
                    <w:r w:rsidRPr="008447EC">
                      <w:rPr>
                        <w:rFonts w:ascii="Arial" w:hAnsi="Arial" w:cs="Arial"/>
                        <w:sz w:val="24"/>
                        <w:szCs w:val="24"/>
                      </w:rPr>
                      <w:t>/202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3</w:t>
                    </w:r>
                    <w:r w:rsidRPr="008447EC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</w:p>
                  <w:p w14:paraId="69AC8D59" w14:textId="7E1FAEE6" w:rsidR="00673502" w:rsidRPr="008447EC" w:rsidRDefault="00673502" w:rsidP="008447EC">
                    <w:pPr>
                      <w:tabs>
                        <w:tab w:val="left" w:pos="1418"/>
                      </w:tabs>
                      <w:spacing w:after="0" w:line="24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8447EC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Dyrektora Izby Administracji Skarbowej w Gdańsku </w:t>
                    </w:r>
                    <w:r w:rsidRPr="008447EC">
                      <w:rPr>
                        <w:rFonts w:ascii="Arial" w:hAnsi="Arial" w:cs="Arial"/>
                        <w:sz w:val="24"/>
                        <w:szCs w:val="24"/>
                      </w:rPr>
                      <w:br/>
                      <w:t xml:space="preserve">z dnia </w:t>
                    </w:r>
                    <w:r w:rsidR="00442CA6">
                      <w:rPr>
                        <w:rFonts w:ascii="Arial" w:hAnsi="Arial" w:cs="Arial"/>
                        <w:sz w:val="24"/>
                        <w:szCs w:val="24"/>
                      </w:rPr>
                      <w:t>21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czerwca</w:t>
                    </w:r>
                    <w:r w:rsidRPr="00537B66">
                      <w:rPr>
                        <w:rFonts w:ascii="Arial" w:hAnsi="Arial" w:cs="Arial"/>
                        <w:color w:val="FF0000"/>
                        <w:sz w:val="24"/>
                        <w:szCs w:val="24"/>
                      </w:rPr>
                      <w:t xml:space="preserve"> </w:t>
                    </w:r>
                    <w:r w:rsidRPr="008447EC">
                      <w:rPr>
                        <w:rFonts w:ascii="Arial" w:hAnsi="Arial" w:cs="Arial"/>
                        <w:sz w:val="24"/>
                        <w:szCs w:val="24"/>
                      </w:rPr>
                      <w:t>202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3</w:t>
                    </w:r>
                    <w:r w:rsidRPr="008447EC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r.</w:t>
                    </w:r>
                  </w:p>
                  <w:p w14:paraId="1BB77E01" w14:textId="77777777" w:rsidR="00673502" w:rsidRPr="00EB47A8" w:rsidRDefault="00673502" w:rsidP="000C6AEB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  <w:p w14:paraId="6B8AEA52" w14:textId="77777777" w:rsidR="00673502" w:rsidRDefault="00673502" w:rsidP="00AF0618">
    <w:pPr>
      <w:pStyle w:val="Nagwek"/>
      <w:tabs>
        <w:tab w:val="left" w:pos="41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4"/>
        </w:tabs>
        <w:ind w:left="716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4"/>
        </w:tabs>
        <w:ind w:left="860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84"/>
        </w:tabs>
        <w:ind w:left="100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84"/>
        </w:tabs>
        <w:ind w:left="11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84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84"/>
        </w:tabs>
        <w:ind w:left="14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84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4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84"/>
        </w:tabs>
        <w:ind w:left="1868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Open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OpenSymbo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abstractNum w:abstractNumId="3" w15:restartNumberingAfterBreak="0">
    <w:nsid w:val="00000004"/>
    <w:multiLevelType w:val="multilevel"/>
    <w:tmpl w:val="249AA1E6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5" w15:restartNumberingAfterBreak="0">
    <w:nsid w:val="00000006"/>
    <w:multiLevelType w:val="singleLevel"/>
    <w:tmpl w:val="05C468D6"/>
    <w:name w:val="WW8Num6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)"/>
      <w:lvlJc w:val="center"/>
      <w:pPr>
        <w:tabs>
          <w:tab w:val="num" w:pos="927"/>
        </w:tabs>
        <w:ind w:left="927" w:hanging="360"/>
      </w:pPr>
      <w:rPr>
        <w:rFonts w:ascii="Times New Roman" w:hAnsi="Times New Roman" w:cs="Aria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</w:abstractNum>
  <w:abstractNum w:abstractNumId="7" w15:restartNumberingAfterBreak="0">
    <w:nsid w:val="00000009"/>
    <w:multiLevelType w:val="multilevel"/>
    <w:tmpl w:val="6D0256C2"/>
    <w:name w:val="WW8Num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6D1AD87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 w:hint="default"/>
        <w:b w:val="0"/>
        <w:i w:val="0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207"/>
        </w:tabs>
        <w:ind w:left="92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20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0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207"/>
        </w:tabs>
        <w:ind w:left="3087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20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207"/>
        </w:tabs>
        <w:ind w:left="5247" w:hanging="360"/>
      </w:pPr>
      <w:rPr>
        <w:b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0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207"/>
        </w:tabs>
        <w:ind w:left="6687" w:hanging="180"/>
      </w:pPr>
    </w:lvl>
  </w:abstractNum>
  <w:abstractNum w:abstractNumId="11" w15:restartNumberingAfterBreak="0">
    <w:nsid w:val="0000000E"/>
    <w:multiLevelType w:val="multilevel"/>
    <w:tmpl w:val="070A6F8A"/>
    <w:name w:val="WW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b w:val="0"/>
        <w:strike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207"/>
        </w:tabs>
        <w:ind w:left="92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20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0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207"/>
        </w:tabs>
        <w:ind w:left="3087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20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207"/>
        </w:tabs>
        <w:ind w:left="5247" w:hanging="360"/>
      </w:pPr>
      <w:rPr>
        <w:b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0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207"/>
        </w:tabs>
        <w:ind w:left="6687" w:hanging="180"/>
      </w:p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4" w15:restartNumberingAfterBreak="0">
    <w:nsid w:val="00000012"/>
    <w:multiLevelType w:val="multilevel"/>
    <w:tmpl w:val="FFDC2744"/>
    <w:name w:val="WW8Num1122"/>
    <w:lvl w:ilvl="0">
      <w:start w:val="1"/>
      <w:numFmt w:val="decimal"/>
      <w:lvlText w:val="%1)"/>
      <w:lvlJc w:val="left"/>
      <w:pPr>
        <w:tabs>
          <w:tab w:val="num" w:pos="-108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multilevel"/>
    <w:tmpl w:val="1F8C85FA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b w:val="0"/>
        <w:i w:val="0"/>
        <w:strike w:val="0"/>
        <w:sz w:val="24"/>
        <w:szCs w:val="24"/>
        <w:u w:val="none"/>
      </w:rPr>
    </w:lvl>
    <w:lvl w:ilvl="1">
      <w:start w:val="1"/>
      <w:numFmt w:val="decimal"/>
      <w:lvlText w:val="%2)"/>
      <w:lvlJc w:val="center"/>
      <w:pPr>
        <w:tabs>
          <w:tab w:val="num" w:pos="2062"/>
        </w:tabs>
        <w:ind w:left="2062" w:hanging="360"/>
      </w:pPr>
      <w:rPr>
        <w:rFonts w:ascii="Arial" w:hAnsi="Arial" w:cs="Arial" w:hint="default"/>
        <w:sz w:val="24"/>
        <w:szCs w:val="24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  <w:rPr>
        <w:rFonts w:hint="default"/>
      </w:rPr>
    </w:lvl>
  </w:abstractNum>
  <w:abstractNum w:abstractNumId="17" w15:restartNumberingAfterBreak="0">
    <w:nsid w:val="00000017"/>
    <w:multiLevelType w:val="singleLevel"/>
    <w:tmpl w:val="7F76445E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8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  <w:rPr>
        <w:rFonts w:hint="default"/>
      </w:rPr>
    </w:lvl>
  </w:abstractNum>
  <w:abstractNum w:abstractNumId="19" w15:restartNumberingAfterBreak="0">
    <w:nsid w:val="00000019"/>
    <w:multiLevelType w:val="multilevel"/>
    <w:tmpl w:val="00000019"/>
    <w:name w:val="WW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-19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  <w:b w:val="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21" w15:restartNumberingAfterBreak="0">
    <w:nsid w:val="0000001B"/>
    <w:multiLevelType w:val="singleLevel"/>
    <w:tmpl w:val="A7285012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2" w15:restartNumberingAfterBreak="0">
    <w:nsid w:val="0000001C"/>
    <w:multiLevelType w:val="multilevel"/>
    <w:tmpl w:val="615A117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4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  <w:rPr>
        <w:rFonts w:hint="default"/>
      </w:rPr>
    </w:lvl>
  </w:abstractNum>
  <w:abstractNum w:abstractNumId="2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  <w:rPr>
        <w:rFonts w:hint="default"/>
        <w:color w:val="000000"/>
      </w:rPr>
    </w:lvl>
  </w:abstractNum>
  <w:abstractNum w:abstractNumId="26" w15:restartNumberingAfterBreak="0">
    <w:nsid w:val="00000023"/>
    <w:multiLevelType w:val="multilevel"/>
    <w:tmpl w:val="00000023"/>
    <w:name w:val="WW8Num3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24"/>
    <w:multiLevelType w:val="multilevel"/>
    <w:tmpl w:val="68725C74"/>
    <w:name w:val="WW8Num36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b w:val="0"/>
      </w:rPr>
    </w:lvl>
    <w:lvl w:ilvl="1">
      <w:start w:val="1"/>
      <w:numFmt w:val="decimal"/>
      <w:lvlText w:val="%2)"/>
      <w:lvlJc w:val="center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sz w:val="24"/>
        <w:szCs w:val="24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  <w:rPr>
        <w:rFonts w:hint="default"/>
      </w:rPr>
    </w:lvl>
  </w:abstractNum>
  <w:abstractNum w:abstractNumId="29" w15:restartNumberingAfterBreak="0">
    <w:nsid w:val="00000026"/>
    <w:multiLevelType w:val="single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0" w15:restartNumberingAfterBreak="0">
    <w:nsid w:val="00000027"/>
    <w:multiLevelType w:val="multilevel"/>
    <w:tmpl w:val="D6D07C0C"/>
    <w:name w:val="WW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670" w:hanging="69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  <w:b w:val="0"/>
      </w:rPr>
    </w:lvl>
    <w:lvl w:ilvl="1">
      <w:start w:val="1"/>
      <w:numFmt w:val="bullet"/>
      <w:lvlText w:val=""/>
      <w:lvlJc w:val="left"/>
      <w:pPr>
        <w:tabs>
          <w:tab w:val="num" w:pos="1034"/>
        </w:tabs>
        <w:ind w:left="1034" w:hanging="360"/>
      </w:pPr>
      <w:rPr>
        <w:rFonts w:ascii="Wingdings 2" w:hAnsi="Wingdings 2" w:cs="Star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394"/>
        </w:tabs>
        <w:ind w:left="1394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754"/>
        </w:tabs>
        <w:ind w:left="1754" w:hanging="360"/>
      </w:pPr>
      <w:rPr>
        <w:rFonts w:ascii="Wingdings" w:hAnsi="Wingdings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14"/>
        </w:tabs>
        <w:ind w:left="2114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474"/>
        </w:tabs>
        <w:ind w:left="2474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34"/>
        </w:tabs>
        <w:ind w:left="2834" w:hanging="360"/>
      </w:pPr>
      <w:rPr>
        <w:rFonts w:ascii="Wingdings" w:hAnsi="Wingdings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194"/>
        </w:tabs>
        <w:ind w:left="3194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554"/>
        </w:tabs>
        <w:ind w:left="3554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33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4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  <w:b w:val="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35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00002D"/>
    <w:multiLevelType w:val="multilevel"/>
    <w:tmpl w:val="0686BEF4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  <w:rPr>
        <w:rFonts w:hint="default"/>
        <w:b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  <w:rPr>
        <w:rFonts w:hint="default"/>
        <w:b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  <w:rPr>
        <w:rFonts w:hint="default"/>
      </w:rPr>
    </w:lvl>
  </w:abstractNum>
  <w:abstractNum w:abstractNumId="39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  <w:rPr>
        <w:rFonts w:hint="default"/>
      </w:rPr>
    </w:lvl>
  </w:abstractNum>
  <w:abstractNum w:abstractNumId="40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41" w15:restartNumberingAfterBreak="0">
    <w:nsid w:val="00000034"/>
    <w:multiLevelType w:val="singleLevel"/>
    <w:tmpl w:val="00000034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  <w:rPr>
        <w:rFonts w:hint="default"/>
      </w:rPr>
    </w:lvl>
  </w:abstractNum>
  <w:abstractNum w:abstractNumId="42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3" w15:restartNumberingAfterBreak="0">
    <w:nsid w:val="00000036"/>
    <w:multiLevelType w:val="singleLevel"/>
    <w:tmpl w:val="1F8CB97E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4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5" w15:restartNumberingAfterBreak="0">
    <w:nsid w:val="0000003A"/>
    <w:multiLevelType w:val="multilevel"/>
    <w:tmpl w:val="0000003A"/>
    <w:name w:val="WW8Num5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46" w15:restartNumberingAfterBreak="0">
    <w:nsid w:val="0000003B"/>
    <w:multiLevelType w:val="multilevel"/>
    <w:tmpl w:val="0000003B"/>
    <w:name w:val="WW8Num59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47" w15:restartNumberingAfterBreak="0">
    <w:nsid w:val="0000003C"/>
    <w:multiLevelType w:val="multilevel"/>
    <w:tmpl w:val="0000003C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8" w15:restartNumberingAfterBreak="0">
    <w:nsid w:val="001D753B"/>
    <w:multiLevelType w:val="hybridMultilevel"/>
    <w:tmpl w:val="3E827904"/>
    <w:name w:val="WW8Num8222"/>
    <w:lvl w:ilvl="0" w:tplc="CE52C700">
      <w:start w:val="2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E46BDB4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0347A5A"/>
    <w:multiLevelType w:val="hybridMultilevel"/>
    <w:tmpl w:val="673A9288"/>
    <w:name w:val="WW8Num53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008942E1"/>
    <w:multiLevelType w:val="multilevel"/>
    <w:tmpl w:val="C36C9DE4"/>
    <w:styleLink w:val="WW8Num2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  <w:lang w:eastAsia="pl-PL"/>
      </w:rPr>
    </w:lvl>
    <w:lvl w:ilvl="1">
      <w:start w:val="1"/>
      <w:numFmt w:val="decimal"/>
      <w:lvlText w:val="%2."/>
      <w:lvlJc w:val="left"/>
      <w:rPr>
        <w:rFonts w:ascii="Times New Roman" w:eastAsia="TimesNewRomanPSMT, ''Times New" w:hAnsi="Times New Roman" w:cs="Times New Roman"/>
        <w:sz w:val="24"/>
        <w:szCs w:val="24"/>
        <w:lang w:eastAsia="pl-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00B37C0D"/>
    <w:multiLevelType w:val="multilevel"/>
    <w:tmpl w:val="8F8C8FF8"/>
    <w:styleLink w:val="WW8Num1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01F409CB"/>
    <w:multiLevelType w:val="multilevel"/>
    <w:tmpl w:val="5518CBA8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57"/>
        </w:tabs>
        <w:ind w:left="10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30"/>
        </w:tabs>
        <w:ind w:left="133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  <w:rPr>
        <w:rFonts w:hint="default"/>
      </w:rPr>
    </w:lvl>
  </w:abstractNum>
  <w:abstractNum w:abstractNumId="53" w15:restartNumberingAfterBreak="0">
    <w:nsid w:val="03987AAD"/>
    <w:multiLevelType w:val="multilevel"/>
    <w:tmpl w:val="F70290A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center"/>
      <w:rPr>
        <w:rFonts w:ascii="Times New Roman" w:hAnsi="Times New Roman" w:cs="Times New Roman"/>
        <w:sz w:val="24"/>
        <w:szCs w:val="24"/>
        <w:lang w:eastAsia="pl-PL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077E1183"/>
    <w:multiLevelType w:val="hybridMultilevel"/>
    <w:tmpl w:val="E2346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9B62ECD"/>
    <w:multiLevelType w:val="hybridMultilevel"/>
    <w:tmpl w:val="56F8E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A5A58FC"/>
    <w:multiLevelType w:val="hybridMultilevel"/>
    <w:tmpl w:val="2E365006"/>
    <w:lvl w:ilvl="0" w:tplc="7E2828A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0A656DDE"/>
    <w:multiLevelType w:val="multilevel"/>
    <w:tmpl w:val="67AA8498"/>
    <w:styleLink w:val="WW8Num27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0A9A57F3"/>
    <w:multiLevelType w:val="multilevel"/>
    <w:tmpl w:val="8854A610"/>
    <w:styleLink w:val="WW8Num4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0AAD2DB5"/>
    <w:multiLevelType w:val="hybridMultilevel"/>
    <w:tmpl w:val="1472C31C"/>
    <w:lvl w:ilvl="0" w:tplc="DF08BD48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0" w15:restartNumberingAfterBreak="0">
    <w:nsid w:val="0E516340"/>
    <w:multiLevelType w:val="multilevel"/>
    <w:tmpl w:val="94EA4716"/>
    <w:styleLink w:val="WW8Num1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0E645312"/>
    <w:multiLevelType w:val="multilevel"/>
    <w:tmpl w:val="73A01DA6"/>
    <w:styleLink w:val="WW8Num2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12E0444A"/>
    <w:multiLevelType w:val="multilevel"/>
    <w:tmpl w:val="0E6479FC"/>
    <w:styleLink w:val="WW8Num29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3" w15:restartNumberingAfterBreak="0">
    <w:nsid w:val="13DD38CB"/>
    <w:multiLevelType w:val="multilevel"/>
    <w:tmpl w:val="9086FD28"/>
    <w:styleLink w:val="WW8Num39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4" w15:restartNumberingAfterBreak="0">
    <w:nsid w:val="175432B8"/>
    <w:multiLevelType w:val="hybridMultilevel"/>
    <w:tmpl w:val="EEAE3E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17BB0A3C"/>
    <w:multiLevelType w:val="multilevel"/>
    <w:tmpl w:val="751E9AAA"/>
    <w:styleLink w:val="WW8Num2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6" w15:restartNumberingAfterBreak="0">
    <w:nsid w:val="19EF1D75"/>
    <w:multiLevelType w:val="multilevel"/>
    <w:tmpl w:val="B326606A"/>
    <w:styleLink w:val="WW8Num2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sz w:val="24"/>
        <w:szCs w:val="24"/>
        <w:lang w:eastAsia="pl-PL"/>
      </w:rPr>
    </w:lvl>
    <w:lvl w:ilvl="2">
      <w:start w:val="1"/>
      <w:numFmt w:val="decimal"/>
      <w:lvlText w:val="%3)"/>
      <w:lvlJc w:val="left"/>
      <w:rPr>
        <w:sz w:val="24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7" w15:restartNumberingAfterBreak="0">
    <w:nsid w:val="1A782907"/>
    <w:multiLevelType w:val="hybridMultilevel"/>
    <w:tmpl w:val="44504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AB53B20"/>
    <w:multiLevelType w:val="multilevel"/>
    <w:tmpl w:val="0BBA4A10"/>
    <w:styleLink w:val="WW8Num4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9" w15:restartNumberingAfterBreak="0">
    <w:nsid w:val="1B972ABB"/>
    <w:multiLevelType w:val="multilevel"/>
    <w:tmpl w:val="E5300B16"/>
    <w:styleLink w:val="WW8Num30"/>
    <w:lvl w:ilvl="0">
      <w:start w:val="1"/>
      <w:numFmt w:val="decimal"/>
      <w:lvlText w:val="%1)"/>
      <w:lvlJc w:val="left"/>
      <w:rPr>
        <w:rFonts w:ascii="Times New Roman" w:hAnsi="Times New Roman" w:cs="Times New Roman"/>
        <w:sz w:val="24"/>
        <w:szCs w:val="24"/>
        <w:lang w:eastAsia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0" w15:restartNumberingAfterBreak="0">
    <w:nsid w:val="1BB05C41"/>
    <w:multiLevelType w:val="hybridMultilevel"/>
    <w:tmpl w:val="C98C869A"/>
    <w:lvl w:ilvl="0" w:tplc="BE764C9C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BE764C9C">
      <w:start w:val="1"/>
      <w:numFmt w:val="bullet"/>
      <w:lvlText w:val=""/>
      <w:lvlJc w:val="left"/>
      <w:pPr>
        <w:ind w:left="229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1" w15:restartNumberingAfterBreak="0">
    <w:nsid w:val="1DA7531E"/>
    <w:multiLevelType w:val="multilevel"/>
    <w:tmpl w:val="E1B0B034"/>
    <w:styleLink w:val="WW8Num38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72" w15:restartNumberingAfterBreak="0">
    <w:nsid w:val="1DC66048"/>
    <w:multiLevelType w:val="hybridMultilevel"/>
    <w:tmpl w:val="13F050FC"/>
    <w:lvl w:ilvl="0" w:tplc="6D8AE5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1E931CD9"/>
    <w:multiLevelType w:val="hybridMultilevel"/>
    <w:tmpl w:val="6E788022"/>
    <w:lvl w:ilvl="0" w:tplc="359C09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0C14FE3"/>
    <w:multiLevelType w:val="hybridMultilevel"/>
    <w:tmpl w:val="73F86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140536F"/>
    <w:multiLevelType w:val="multilevel"/>
    <w:tmpl w:val="1966C190"/>
    <w:styleLink w:val="WW8Num4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6" w15:restartNumberingAfterBreak="0">
    <w:nsid w:val="23A067AA"/>
    <w:multiLevelType w:val="multilevel"/>
    <w:tmpl w:val="2DE63048"/>
    <w:styleLink w:val="WW8Num2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strike w:val="0"/>
        <w:dstrike w:val="0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7" w15:restartNumberingAfterBreak="0">
    <w:nsid w:val="244348BF"/>
    <w:multiLevelType w:val="hybridMultilevel"/>
    <w:tmpl w:val="20606C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282E1ACC"/>
    <w:multiLevelType w:val="hybridMultilevel"/>
    <w:tmpl w:val="564E44E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 w15:restartNumberingAfterBreak="0">
    <w:nsid w:val="30FD0E19"/>
    <w:multiLevelType w:val="hybridMultilevel"/>
    <w:tmpl w:val="FBD23A74"/>
    <w:lvl w:ilvl="0" w:tplc="936E9108">
      <w:start w:val="2"/>
      <w:numFmt w:val="bullet"/>
      <w:lvlText w:val="–"/>
      <w:lvlJc w:val="left"/>
      <w:pPr>
        <w:ind w:left="1571" w:hanging="360"/>
      </w:pPr>
      <w:rPr>
        <w:rFonts w:ascii="Arial" w:eastAsia="Andale Sans U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0" w15:restartNumberingAfterBreak="0">
    <w:nsid w:val="33BC6829"/>
    <w:multiLevelType w:val="hybridMultilevel"/>
    <w:tmpl w:val="73A05684"/>
    <w:name w:val="WW8Num822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36BF7085"/>
    <w:multiLevelType w:val="multilevel"/>
    <w:tmpl w:val="E8189088"/>
    <w:styleLink w:val="WW8Num1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2" w15:restartNumberingAfterBreak="0">
    <w:nsid w:val="3A977177"/>
    <w:multiLevelType w:val="multilevel"/>
    <w:tmpl w:val="1FE27D8A"/>
    <w:styleLink w:val="WW8Num7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  <w:lang w:eastAsia="pl-PL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83" w15:restartNumberingAfterBreak="0">
    <w:nsid w:val="3B3343E0"/>
    <w:multiLevelType w:val="hybridMultilevel"/>
    <w:tmpl w:val="5D24846A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4" w15:restartNumberingAfterBreak="0">
    <w:nsid w:val="3BD404D0"/>
    <w:multiLevelType w:val="hybridMultilevel"/>
    <w:tmpl w:val="827A1F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3F6E3344"/>
    <w:multiLevelType w:val="hybridMultilevel"/>
    <w:tmpl w:val="8A069E3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6" w15:restartNumberingAfterBreak="0">
    <w:nsid w:val="40AB2553"/>
    <w:multiLevelType w:val="hybridMultilevel"/>
    <w:tmpl w:val="2124A2A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7" w15:restartNumberingAfterBreak="0">
    <w:nsid w:val="41E81C2B"/>
    <w:multiLevelType w:val="hybridMultilevel"/>
    <w:tmpl w:val="A44EF5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42533D88"/>
    <w:multiLevelType w:val="hybridMultilevel"/>
    <w:tmpl w:val="AAECBD7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9" w15:restartNumberingAfterBreak="0">
    <w:nsid w:val="43B06C2F"/>
    <w:multiLevelType w:val="multilevel"/>
    <w:tmpl w:val="2C04DF08"/>
    <w:styleLink w:val="WW8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90" w15:restartNumberingAfterBreak="0">
    <w:nsid w:val="440F2E66"/>
    <w:multiLevelType w:val="hybridMultilevel"/>
    <w:tmpl w:val="6BAE5932"/>
    <w:lvl w:ilvl="0" w:tplc="04150011">
      <w:start w:val="1"/>
      <w:numFmt w:val="decimal"/>
      <w:lvlText w:val="%1)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91" w15:restartNumberingAfterBreak="0">
    <w:nsid w:val="464B71AE"/>
    <w:multiLevelType w:val="hybridMultilevel"/>
    <w:tmpl w:val="B114C3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480E04D1"/>
    <w:multiLevelType w:val="multilevel"/>
    <w:tmpl w:val="52286184"/>
    <w:styleLink w:val="WW8Num22"/>
    <w:lvl w:ilvl="0">
      <w:start w:val="1"/>
      <w:numFmt w:val="decimal"/>
      <w:lvlText w:val="%1)"/>
      <w:lvlJc w:val="left"/>
      <w:rPr>
        <w:rFonts w:ascii="Times New Roman" w:hAnsi="Times New Roman" w:cs="Times New Roman"/>
        <w:bCs/>
        <w:kern w:val="3"/>
        <w:sz w:val="24"/>
        <w:szCs w:val="24"/>
        <w:lang w:eastAsia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3" w15:restartNumberingAfterBreak="0">
    <w:nsid w:val="4977187E"/>
    <w:multiLevelType w:val="hybridMultilevel"/>
    <w:tmpl w:val="537C40DA"/>
    <w:lvl w:ilvl="0" w:tplc="7A3027BA">
      <w:start w:val="1"/>
      <w:numFmt w:val="decimal"/>
      <w:lvlText w:val="%1."/>
      <w:lvlJc w:val="left"/>
      <w:pPr>
        <w:ind w:left="1776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4" w15:restartNumberingAfterBreak="0">
    <w:nsid w:val="4A1A0886"/>
    <w:multiLevelType w:val="hybridMultilevel"/>
    <w:tmpl w:val="3780A228"/>
    <w:name w:val="WW8Num82"/>
    <w:lvl w:ilvl="0" w:tplc="6EECE1F2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B7178C5"/>
    <w:multiLevelType w:val="hybridMultilevel"/>
    <w:tmpl w:val="FADA491E"/>
    <w:lvl w:ilvl="0" w:tplc="04150017">
      <w:start w:val="1"/>
      <w:numFmt w:val="lowerLetter"/>
      <w:lvlText w:val="%1)"/>
      <w:lvlJc w:val="left"/>
      <w:pPr>
        <w:ind w:left="7732" w:hanging="360"/>
      </w:pPr>
    </w:lvl>
    <w:lvl w:ilvl="1" w:tplc="936E9108">
      <w:start w:val="2"/>
      <w:numFmt w:val="bullet"/>
      <w:lvlText w:val="–"/>
      <w:lvlJc w:val="left"/>
      <w:pPr>
        <w:ind w:left="1789" w:hanging="360"/>
      </w:pPr>
      <w:rPr>
        <w:rFonts w:ascii="Arial" w:eastAsia="Andale Sans U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 w15:restartNumberingAfterBreak="0">
    <w:nsid w:val="4C8E2ADC"/>
    <w:multiLevelType w:val="multilevel"/>
    <w:tmpl w:val="EB887E40"/>
    <w:styleLink w:val="WW8Num2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z w:val="24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7" w15:restartNumberingAfterBreak="0">
    <w:nsid w:val="4D9B0A06"/>
    <w:multiLevelType w:val="hybridMultilevel"/>
    <w:tmpl w:val="5B96FB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4F801AEC"/>
    <w:multiLevelType w:val="hybridMultilevel"/>
    <w:tmpl w:val="5290B64E"/>
    <w:name w:val="WW8Num1222243"/>
    <w:lvl w:ilvl="0" w:tplc="0A969BEC">
      <w:start w:val="7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cs="Times New Roman" w:hint="default"/>
        <w:b w:val="0"/>
        <w:bCs w:val="0"/>
      </w:rPr>
    </w:lvl>
    <w:lvl w:ilvl="1" w:tplc="45E25066">
      <w:start w:val="1"/>
      <w:numFmt w:val="lowerLetter"/>
      <w:lvlText w:val="%2)"/>
      <w:lvlJc w:val="left"/>
      <w:pPr>
        <w:tabs>
          <w:tab w:val="num" w:pos="973"/>
        </w:tabs>
        <w:ind w:left="973" w:hanging="405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 w15:restartNumberingAfterBreak="0">
    <w:nsid w:val="55573809"/>
    <w:multiLevelType w:val="hybridMultilevel"/>
    <w:tmpl w:val="032C0FA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574665AC"/>
    <w:multiLevelType w:val="hybridMultilevel"/>
    <w:tmpl w:val="7228C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AAD72C4"/>
    <w:multiLevelType w:val="multilevel"/>
    <w:tmpl w:val="40DEF38C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2" w15:restartNumberingAfterBreak="0">
    <w:nsid w:val="5AC90966"/>
    <w:multiLevelType w:val="multilevel"/>
    <w:tmpl w:val="0415001D"/>
    <w:styleLink w:val="WW8Num14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18"/>
        <w:szCs w:val="1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sz w:val="18"/>
        <w:szCs w:val="1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sz w:val="18"/>
        <w:szCs w:val="18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sz w:val="18"/>
        <w:szCs w:val="18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18"/>
        <w:szCs w:val="18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sz w:val="18"/>
        <w:szCs w:val="18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sz w:val="18"/>
        <w:szCs w:val="18"/>
      </w:rPr>
    </w:lvl>
  </w:abstractNum>
  <w:abstractNum w:abstractNumId="103" w15:restartNumberingAfterBreak="0">
    <w:nsid w:val="5E633F80"/>
    <w:multiLevelType w:val="hybridMultilevel"/>
    <w:tmpl w:val="B7724518"/>
    <w:name w:val="WW8Num922"/>
    <w:lvl w:ilvl="0" w:tplc="816212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F70134A"/>
    <w:multiLevelType w:val="hybridMultilevel"/>
    <w:tmpl w:val="4A3EA2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FDE022F"/>
    <w:multiLevelType w:val="multilevel"/>
    <w:tmpl w:val="375AE3EA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6" w15:restartNumberingAfterBreak="0">
    <w:nsid w:val="61CE60CF"/>
    <w:multiLevelType w:val="multilevel"/>
    <w:tmpl w:val="6032FA2A"/>
    <w:styleLink w:val="WW8Num4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7" w15:restartNumberingAfterBreak="0">
    <w:nsid w:val="61F55099"/>
    <w:multiLevelType w:val="multilevel"/>
    <w:tmpl w:val="6832DE34"/>
    <w:styleLink w:val="WW8Num4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8" w15:restartNumberingAfterBreak="0">
    <w:nsid w:val="637D0E7A"/>
    <w:multiLevelType w:val="hybridMultilevel"/>
    <w:tmpl w:val="242281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396473C"/>
    <w:multiLevelType w:val="hybridMultilevel"/>
    <w:tmpl w:val="3CCA8C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64125684"/>
    <w:multiLevelType w:val="hybridMultilevel"/>
    <w:tmpl w:val="AF04CDF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691" w:hanging="360"/>
      </w:pPr>
    </w:lvl>
    <w:lvl w:ilvl="2" w:tplc="0415001B" w:tentative="1">
      <w:start w:val="1"/>
      <w:numFmt w:val="lowerRoman"/>
      <w:lvlText w:val="%3."/>
      <w:lvlJc w:val="right"/>
      <w:pPr>
        <w:ind w:left="2411" w:hanging="180"/>
      </w:pPr>
    </w:lvl>
    <w:lvl w:ilvl="3" w:tplc="0415000F" w:tentative="1">
      <w:start w:val="1"/>
      <w:numFmt w:val="decimal"/>
      <w:lvlText w:val="%4."/>
      <w:lvlJc w:val="left"/>
      <w:pPr>
        <w:ind w:left="3131" w:hanging="360"/>
      </w:pPr>
    </w:lvl>
    <w:lvl w:ilvl="4" w:tplc="04150019" w:tentative="1">
      <w:start w:val="1"/>
      <w:numFmt w:val="lowerLetter"/>
      <w:lvlText w:val="%5."/>
      <w:lvlJc w:val="left"/>
      <w:pPr>
        <w:ind w:left="3851" w:hanging="360"/>
      </w:pPr>
    </w:lvl>
    <w:lvl w:ilvl="5" w:tplc="0415001B" w:tentative="1">
      <w:start w:val="1"/>
      <w:numFmt w:val="lowerRoman"/>
      <w:lvlText w:val="%6."/>
      <w:lvlJc w:val="right"/>
      <w:pPr>
        <w:ind w:left="4571" w:hanging="180"/>
      </w:pPr>
    </w:lvl>
    <w:lvl w:ilvl="6" w:tplc="0415000F" w:tentative="1">
      <w:start w:val="1"/>
      <w:numFmt w:val="decimal"/>
      <w:lvlText w:val="%7."/>
      <w:lvlJc w:val="left"/>
      <w:pPr>
        <w:ind w:left="5291" w:hanging="360"/>
      </w:pPr>
    </w:lvl>
    <w:lvl w:ilvl="7" w:tplc="04150019" w:tentative="1">
      <w:start w:val="1"/>
      <w:numFmt w:val="lowerLetter"/>
      <w:lvlText w:val="%8."/>
      <w:lvlJc w:val="left"/>
      <w:pPr>
        <w:ind w:left="6011" w:hanging="360"/>
      </w:pPr>
    </w:lvl>
    <w:lvl w:ilvl="8" w:tplc="0415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111" w15:restartNumberingAfterBreak="0">
    <w:nsid w:val="6B2F48D5"/>
    <w:multiLevelType w:val="multilevel"/>
    <w:tmpl w:val="BB0437D4"/>
    <w:styleLink w:val="WW8Num8"/>
    <w:lvl w:ilvl="0">
      <w:start w:val="1"/>
      <w:numFmt w:val="lowerLetter"/>
      <w:lvlText w:val="%1)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2" w15:restartNumberingAfterBreak="0">
    <w:nsid w:val="6D7C716D"/>
    <w:multiLevelType w:val="multilevel"/>
    <w:tmpl w:val="6838C15A"/>
    <w:styleLink w:val="WW8Num37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13" w15:restartNumberingAfterBreak="0">
    <w:nsid w:val="6D937371"/>
    <w:multiLevelType w:val="multilevel"/>
    <w:tmpl w:val="276E2DA8"/>
    <w:styleLink w:val="WW8Num36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4" w15:restartNumberingAfterBreak="0">
    <w:nsid w:val="6FA60066"/>
    <w:multiLevelType w:val="hybridMultilevel"/>
    <w:tmpl w:val="6B8E87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1">
      <w:start w:val="1"/>
      <w:numFmt w:val="decimal"/>
      <w:lvlText w:val="%3)"/>
      <w:lvlJc w:val="lef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5" w15:restartNumberingAfterBreak="0">
    <w:nsid w:val="70F70B76"/>
    <w:multiLevelType w:val="hybridMultilevel"/>
    <w:tmpl w:val="CDD4D620"/>
    <w:name w:val="WW8Num822222"/>
    <w:lvl w:ilvl="0" w:tplc="C4B609C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6" w15:restartNumberingAfterBreak="0">
    <w:nsid w:val="72CE28C2"/>
    <w:multiLevelType w:val="multilevel"/>
    <w:tmpl w:val="A53C5732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7" w15:restartNumberingAfterBreak="0">
    <w:nsid w:val="74663EB1"/>
    <w:multiLevelType w:val="hybridMultilevel"/>
    <w:tmpl w:val="BB0EBA3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751748F2"/>
    <w:multiLevelType w:val="multilevel"/>
    <w:tmpl w:val="3E688254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119" w15:restartNumberingAfterBreak="0">
    <w:nsid w:val="7684704E"/>
    <w:multiLevelType w:val="hybridMultilevel"/>
    <w:tmpl w:val="772E7D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BFB308F"/>
    <w:multiLevelType w:val="hybridMultilevel"/>
    <w:tmpl w:val="6C0C97C4"/>
    <w:lvl w:ilvl="0" w:tplc="936E9108">
      <w:start w:val="2"/>
      <w:numFmt w:val="bullet"/>
      <w:lvlText w:val="–"/>
      <w:lvlJc w:val="left"/>
      <w:pPr>
        <w:ind w:left="720" w:hanging="360"/>
      </w:pPr>
      <w:rPr>
        <w:rFonts w:ascii="Arial" w:eastAsia="Andale Sans U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C3C665C"/>
    <w:multiLevelType w:val="hybridMultilevel"/>
    <w:tmpl w:val="13004578"/>
    <w:name w:val="WW8Num122224322222224"/>
    <w:lvl w:ilvl="0" w:tplc="194AA088">
      <w:start w:val="2"/>
      <w:numFmt w:val="lowerLetter"/>
      <w:lvlText w:val="%1)"/>
      <w:lvlJc w:val="left"/>
      <w:pPr>
        <w:tabs>
          <w:tab w:val="num" w:pos="4365"/>
        </w:tabs>
        <w:ind w:left="4365" w:hanging="405"/>
      </w:pPr>
      <w:rPr>
        <w:rFonts w:cs="Times New Roman" w:hint="default"/>
        <w:b w:val="0"/>
        <w:bCs w:val="0"/>
      </w:rPr>
    </w:lvl>
    <w:lvl w:ilvl="1" w:tplc="194AA088">
      <w:start w:val="2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2" w15:restartNumberingAfterBreak="0">
    <w:nsid w:val="7DF02F3A"/>
    <w:multiLevelType w:val="multilevel"/>
    <w:tmpl w:val="7FF8C1C8"/>
    <w:numStyleLink w:val="WW8Num34"/>
  </w:abstractNum>
  <w:abstractNum w:abstractNumId="123" w15:restartNumberingAfterBreak="0">
    <w:nsid w:val="7EBC4B07"/>
    <w:multiLevelType w:val="multilevel"/>
    <w:tmpl w:val="15D033A8"/>
    <w:styleLink w:val="WW8Num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4" w15:restartNumberingAfterBreak="0">
    <w:nsid w:val="7EC6524C"/>
    <w:multiLevelType w:val="multilevel"/>
    <w:tmpl w:val="7FF8C1C8"/>
    <w:styleLink w:val="WW8Num34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125" w15:restartNumberingAfterBreak="0">
    <w:nsid w:val="7FA40781"/>
    <w:multiLevelType w:val="hybridMultilevel"/>
    <w:tmpl w:val="1320FDF2"/>
    <w:lvl w:ilvl="0" w:tplc="04150011">
      <w:start w:val="1"/>
      <w:numFmt w:val="decimal"/>
      <w:lvlText w:val="%1)"/>
      <w:lvlJc w:val="left"/>
      <w:pPr>
        <w:ind w:left="2496" w:hanging="360"/>
      </w:p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26" w15:restartNumberingAfterBreak="0">
    <w:nsid w:val="7FD154FC"/>
    <w:multiLevelType w:val="multilevel"/>
    <w:tmpl w:val="38080B84"/>
    <w:styleLink w:val="WW8Num32"/>
    <w:lvl w:ilvl="0">
      <w:start w:val="1"/>
      <w:numFmt w:val="decimal"/>
      <w:lvlText w:val="%1)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89"/>
  </w:num>
  <w:num w:numId="3">
    <w:abstractNumId w:val="53"/>
    <w:lvlOverride w:ilvl="1">
      <w:lvl w:ilvl="1">
        <w:start w:val="1"/>
        <w:numFmt w:val="decimal"/>
        <w:lvlText w:val="%2)"/>
        <w:lvlJc w:val="center"/>
        <w:rPr>
          <w:rFonts w:ascii="Arial" w:hAnsi="Arial" w:cs="Arial" w:hint="default"/>
          <w:sz w:val="24"/>
          <w:szCs w:val="24"/>
          <w:lang w:eastAsia="pl-PL"/>
        </w:rPr>
      </w:lvl>
    </w:lvlOverride>
  </w:num>
  <w:num w:numId="4">
    <w:abstractNumId w:val="50"/>
    <w:lvlOverride w:ilvl="2">
      <w:lvl w:ilvl="2">
        <w:start w:val="1"/>
        <w:numFmt w:val="decimal"/>
        <w:lvlText w:val="%3)"/>
        <w:lvlJc w:val="left"/>
        <w:rPr>
          <w:rFonts w:ascii="Arial" w:eastAsia="Times New Roman" w:hAnsi="Arial" w:cs="Arial" w:hint="default"/>
        </w:rPr>
      </w:lvl>
    </w:lvlOverride>
  </w:num>
  <w:num w:numId="5">
    <w:abstractNumId w:val="106"/>
  </w:num>
  <w:num w:numId="6">
    <w:abstractNumId w:val="82"/>
  </w:num>
  <w:num w:numId="7">
    <w:abstractNumId w:val="102"/>
  </w:num>
  <w:num w:numId="8">
    <w:abstractNumId w:val="102"/>
  </w:num>
  <w:num w:numId="9">
    <w:abstractNumId w:val="63"/>
  </w:num>
  <w:num w:numId="10">
    <w:abstractNumId w:val="107"/>
  </w:num>
  <w:num w:numId="11">
    <w:abstractNumId w:val="61"/>
    <w:lvlOverride w:ilvl="0">
      <w:startOverride w:val="1"/>
      <w:lvl w:ilvl="0">
        <w:start w:val="1"/>
        <w:numFmt w:val="lowerLetter"/>
        <w:lvlText w:val="%1)"/>
        <w:lvlJc w:val="left"/>
      </w:lvl>
    </w:lvlOverride>
  </w:num>
  <w:num w:numId="12">
    <w:abstractNumId w:val="118"/>
  </w:num>
  <w:num w:numId="13">
    <w:abstractNumId w:val="60"/>
    <w:lvlOverride w:ilvl="0">
      <w:startOverride w:val="1"/>
      <w:lvl w:ilvl="0">
        <w:start w:val="1"/>
        <w:numFmt w:val="decimal"/>
        <w:lvlText w:val="%1)"/>
        <w:lvlJc w:val="left"/>
      </w:lvl>
    </w:lvlOverride>
  </w:num>
  <w:num w:numId="14">
    <w:abstractNumId w:val="81"/>
  </w:num>
  <w:num w:numId="15">
    <w:abstractNumId w:val="124"/>
  </w:num>
  <w:num w:numId="16">
    <w:abstractNumId w:val="123"/>
  </w:num>
  <w:num w:numId="17">
    <w:abstractNumId w:val="113"/>
  </w:num>
  <w:num w:numId="18">
    <w:abstractNumId w:val="101"/>
  </w:num>
  <w:num w:numId="19">
    <w:abstractNumId w:val="111"/>
  </w:num>
  <w:num w:numId="20">
    <w:abstractNumId w:val="65"/>
  </w:num>
  <w:num w:numId="21">
    <w:abstractNumId w:val="57"/>
  </w:num>
  <w:num w:numId="22">
    <w:abstractNumId w:val="126"/>
  </w:num>
  <w:num w:numId="23">
    <w:abstractNumId w:val="57"/>
    <w:lvlOverride w:ilvl="0">
      <w:startOverride w:val="1"/>
      <w:lvl w:ilvl="0">
        <w:start w:val="1"/>
        <w:numFmt w:val="decimal"/>
        <w:lvlText w:val="%1)"/>
        <w:lvlJc w:val="left"/>
      </w:lvl>
    </w:lvlOverride>
  </w:num>
  <w:num w:numId="24">
    <w:abstractNumId w:val="116"/>
  </w:num>
  <w:num w:numId="25">
    <w:abstractNumId w:val="76"/>
    <w:lvlOverride w:ilvl="0">
      <w:lvl w:ilvl="0">
        <w:start w:val="1"/>
        <w:numFmt w:val="decimal"/>
        <w:lvlText w:val="%1."/>
        <w:lvlJc w:val="left"/>
        <w:rPr>
          <w:rFonts w:ascii="Arial" w:eastAsia="Times New Roman" w:hAnsi="Arial" w:cs="Arial" w:hint="default"/>
          <w:strike w:val="0"/>
          <w:dstrike w:val="0"/>
        </w:rPr>
      </w:lvl>
    </w:lvlOverride>
  </w:num>
  <w:num w:numId="26">
    <w:abstractNumId w:val="66"/>
  </w:num>
  <w:num w:numId="27">
    <w:abstractNumId w:val="116"/>
    <w:lvlOverride w:ilvl="0">
      <w:startOverride w:val="1"/>
    </w:lvlOverride>
  </w:num>
  <w:num w:numId="28">
    <w:abstractNumId w:val="92"/>
  </w:num>
  <w:num w:numId="29">
    <w:abstractNumId w:val="96"/>
  </w:num>
  <w:num w:numId="30">
    <w:abstractNumId w:val="62"/>
  </w:num>
  <w:num w:numId="31">
    <w:abstractNumId w:val="58"/>
  </w:num>
  <w:num w:numId="32">
    <w:abstractNumId w:val="68"/>
  </w:num>
  <w:num w:numId="33">
    <w:abstractNumId w:val="68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34">
    <w:abstractNumId w:val="93"/>
  </w:num>
  <w:num w:numId="35">
    <w:abstractNumId w:val="125"/>
  </w:num>
  <w:num w:numId="36">
    <w:abstractNumId w:val="15"/>
  </w:num>
  <w:num w:numId="37">
    <w:abstractNumId w:val="74"/>
  </w:num>
  <w:num w:numId="38">
    <w:abstractNumId w:val="122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decimal"/>
        <w:lvlText w:val="%2)"/>
        <w:lvlJc w:val="left"/>
      </w:lvl>
    </w:lvlOverride>
    <w:lvlOverride w:ilvl="2">
      <w:lvl w:ilvl="2">
        <w:start w:val="1"/>
        <w:numFmt w:val="decimal"/>
        <w:lvlText w:val="%3)"/>
        <w:lvlJc w:val="left"/>
      </w:lvl>
    </w:lvlOverride>
    <w:lvlOverride w:ilvl="3">
      <w:lvl w:ilvl="3">
        <w:start w:val="1"/>
        <w:numFmt w:val="decimal"/>
        <w:lvlText w:val="%4)"/>
        <w:lvlJc w:val="left"/>
      </w:lvl>
    </w:lvlOverride>
    <w:lvlOverride w:ilvl="4">
      <w:lvl w:ilvl="4">
        <w:start w:val="1"/>
        <w:numFmt w:val="decimal"/>
        <w:lvlText w:val="%5)"/>
        <w:lvlJc w:val="left"/>
      </w:lvl>
    </w:lvlOverride>
    <w:lvlOverride w:ilvl="5">
      <w:lvl w:ilvl="5">
        <w:start w:val="1"/>
        <w:numFmt w:val="decimal"/>
        <w:lvlText w:val="%6)"/>
        <w:lvlJc w:val="left"/>
      </w:lvl>
    </w:lvlOverride>
    <w:lvlOverride w:ilvl="6">
      <w:lvl w:ilvl="6">
        <w:start w:val="1"/>
        <w:numFmt w:val="decimal"/>
        <w:lvlText w:val="%7)"/>
        <w:lvlJc w:val="left"/>
      </w:lvl>
    </w:lvlOverride>
    <w:lvlOverride w:ilvl="7">
      <w:lvl w:ilvl="7">
        <w:start w:val="1"/>
        <w:numFmt w:val="decimal"/>
        <w:lvlText w:val="%8)"/>
        <w:lvlJc w:val="left"/>
      </w:lvl>
    </w:lvlOverride>
    <w:lvlOverride w:ilvl="8">
      <w:lvl w:ilvl="8">
        <w:start w:val="1"/>
        <w:numFmt w:val="decimal"/>
        <w:lvlText w:val="%9)"/>
        <w:lvlJc w:val="left"/>
      </w:lvl>
    </w:lvlOverride>
  </w:num>
  <w:num w:numId="39">
    <w:abstractNumId w:val="110"/>
  </w:num>
  <w:num w:numId="40">
    <w:abstractNumId w:val="86"/>
  </w:num>
  <w:num w:numId="41">
    <w:abstractNumId w:val="108"/>
  </w:num>
  <w:num w:numId="42">
    <w:abstractNumId w:val="104"/>
  </w:num>
  <w:num w:numId="43">
    <w:abstractNumId w:val="55"/>
  </w:num>
  <w:num w:numId="44">
    <w:abstractNumId w:val="114"/>
  </w:num>
  <w:num w:numId="45">
    <w:abstractNumId w:val="54"/>
  </w:num>
  <w:num w:numId="46">
    <w:abstractNumId w:val="77"/>
  </w:num>
  <w:num w:numId="47">
    <w:abstractNumId w:val="117"/>
  </w:num>
  <w:num w:numId="48">
    <w:abstractNumId w:val="72"/>
  </w:num>
  <w:num w:numId="49">
    <w:abstractNumId w:val="87"/>
  </w:num>
  <w:num w:numId="50">
    <w:abstractNumId w:val="67"/>
  </w:num>
  <w:num w:numId="51">
    <w:abstractNumId w:val="99"/>
  </w:num>
  <w:num w:numId="52">
    <w:abstractNumId w:val="64"/>
  </w:num>
  <w:num w:numId="53">
    <w:abstractNumId w:val="97"/>
  </w:num>
  <w:num w:numId="54">
    <w:abstractNumId w:val="95"/>
  </w:num>
  <w:num w:numId="55">
    <w:abstractNumId w:val="88"/>
  </w:num>
  <w:num w:numId="56">
    <w:abstractNumId w:val="56"/>
  </w:num>
  <w:num w:numId="57">
    <w:abstractNumId w:val="84"/>
  </w:num>
  <w:num w:numId="58">
    <w:abstractNumId w:val="73"/>
  </w:num>
  <w:num w:numId="59">
    <w:abstractNumId w:val="83"/>
  </w:num>
  <w:num w:numId="60">
    <w:abstractNumId w:val="91"/>
  </w:num>
  <w:num w:numId="61">
    <w:abstractNumId w:val="109"/>
  </w:num>
  <w:num w:numId="62">
    <w:abstractNumId w:val="85"/>
  </w:num>
  <w:num w:numId="63">
    <w:abstractNumId w:val="78"/>
  </w:num>
  <w:num w:numId="64">
    <w:abstractNumId w:val="90"/>
  </w:num>
  <w:num w:numId="65">
    <w:abstractNumId w:val="59"/>
  </w:num>
  <w:num w:numId="66">
    <w:abstractNumId w:val="50"/>
  </w:num>
  <w:num w:numId="67">
    <w:abstractNumId w:val="51"/>
  </w:num>
  <w:num w:numId="68">
    <w:abstractNumId w:val="53"/>
  </w:num>
  <w:num w:numId="69">
    <w:abstractNumId w:val="60"/>
  </w:num>
  <w:num w:numId="70">
    <w:abstractNumId w:val="61"/>
  </w:num>
  <w:num w:numId="71">
    <w:abstractNumId w:val="66"/>
  </w:num>
  <w:num w:numId="72">
    <w:abstractNumId w:val="69"/>
  </w:num>
  <w:num w:numId="73">
    <w:abstractNumId w:val="71"/>
  </w:num>
  <w:num w:numId="74">
    <w:abstractNumId w:val="75"/>
  </w:num>
  <w:num w:numId="75">
    <w:abstractNumId w:val="76"/>
  </w:num>
  <w:num w:numId="76">
    <w:abstractNumId w:val="89"/>
  </w:num>
  <w:num w:numId="77">
    <w:abstractNumId w:val="105"/>
  </w:num>
  <w:num w:numId="78">
    <w:abstractNumId w:val="111"/>
  </w:num>
  <w:num w:numId="79">
    <w:abstractNumId w:val="112"/>
  </w:num>
  <w:num w:numId="80">
    <w:abstractNumId w:val="124"/>
  </w:num>
  <w:num w:numId="81">
    <w:abstractNumId w:val="70"/>
  </w:num>
  <w:num w:numId="82">
    <w:abstractNumId w:val="119"/>
  </w:num>
  <w:num w:numId="83">
    <w:abstractNumId w:val="100"/>
  </w:num>
  <w:num w:numId="84">
    <w:abstractNumId w:val="48"/>
  </w:num>
  <w:num w:numId="85">
    <w:abstractNumId w:val="49"/>
  </w:num>
  <w:num w:numId="86">
    <w:abstractNumId w:val="120"/>
  </w:num>
  <w:num w:numId="87">
    <w:abstractNumId w:val="79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hideSpelling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1C6"/>
    <w:rsid w:val="00000057"/>
    <w:rsid w:val="000050B3"/>
    <w:rsid w:val="000053E8"/>
    <w:rsid w:val="0001349B"/>
    <w:rsid w:val="000141BE"/>
    <w:rsid w:val="00014228"/>
    <w:rsid w:val="000146B8"/>
    <w:rsid w:val="00015AFD"/>
    <w:rsid w:val="00016BD9"/>
    <w:rsid w:val="0002237F"/>
    <w:rsid w:val="00023FE4"/>
    <w:rsid w:val="00024703"/>
    <w:rsid w:val="00024BB5"/>
    <w:rsid w:val="00025A22"/>
    <w:rsid w:val="000267FC"/>
    <w:rsid w:val="00027322"/>
    <w:rsid w:val="00027F57"/>
    <w:rsid w:val="00027FBF"/>
    <w:rsid w:val="00032A3C"/>
    <w:rsid w:val="0003406E"/>
    <w:rsid w:val="00034B0D"/>
    <w:rsid w:val="000364B8"/>
    <w:rsid w:val="00036FAA"/>
    <w:rsid w:val="00040958"/>
    <w:rsid w:val="00040BEA"/>
    <w:rsid w:val="0004293A"/>
    <w:rsid w:val="0004430E"/>
    <w:rsid w:val="000458A2"/>
    <w:rsid w:val="0004619D"/>
    <w:rsid w:val="00046B8F"/>
    <w:rsid w:val="00046F4D"/>
    <w:rsid w:val="00047B0F"/>
    <w:rsid w:val="000502C6"/>
    <w:rsid w:val="00051932"/>
    <w:rsid w:val="00053340"/>
    <w:rsid w:val="00053F0D"/>
    <w:rsid w:val="0005623C"/>
    <w:rsid w:val="00056784"/>
    <w:rsid w:val="00057D11"/>
    <w:rsid w:val="000602B4"/>
    <w:rsid w:val="00060469"/>
    <w:rsid w:val="000618D2"/>
    <w:rsid w:val="00061EEA"/>
    <w:rsid w:val="00062914"/>
    <w:rsid w:val="00063B82"/>
    <w:rsid w:val="00063C5C"/>
    <w:rsid w:val="000704B1"/>
    <w:rsid w:val="00071128"/>
    <w:rsid w:val="00071343"/>
    <w:rsid w:val="00071821"/>
    <w:rsid w:val="00073CDD"/>
    <w:rsid w:val="00075510"/>
    <w:rsid w:val="00075D42"/>
    <w:rsid w:val="0007604E"/>
    <w:rsid w:val="000770A7"/>
    <w:rsid w:val="00080211"/>
    <w:rsid w:val="00080BC9"/>
    <w:rsid w:val="00082F5A"/>
    <w:rsid w:val="0008311D"/>
    <w:rsid w:val="00084495"/>
    <w:rsid w:val="00086382"/>
    <w:rsid w:val="00086433"/>
    <w:rsid w:val="00086832"/>
    <w:rsid w:val="000921FF"/>
    <w:rsid w:val="00092A7D"/>
    <w:rsid w:val="00092B89"/>
    <w:rsid w:val="000934C3"/>
    <w:rsid w:val="0009410B"/>
    <w:rsid w:val="00094BC5"/>
    <w:rsid w:val="000957D3"/>
    <w:rsid w:val="00096994"/>
    <w:rsid w:val="00096E95"/>
    <w:rsid w:val="000A1357"/>
    <w:rsid w:val="000A13C9"/>
    <w:rsid w:val="000A14D6"/>
    <w:rsid w:val="000A18E1"/>
    <w:rsid w:val="000A2BD1"/>
    <w:rsid w:val="000A425E"/>
    <w:rsid w:val="000A549A"/>
    <w:rsid w:val="000A5EB0"/>
    <w:rsid w:val="000A600D"/>
    <w:rsid w:val="000A6D39"/>
    <w:rsid w:val="000B03FC"/>
    <w:rsid w:val="000B0802"/>
    <w:rsid w:val="000B0B05"/>
    <w:rsid w:val="000B0B74"/>
    <w:rsid w:val="000B2D50"/>
    <w:rsid w:val="000B2FD8"/>
    <w:rsid w:val="000B3220"/>
    <w:rsid w:val="000B3447"/>
    <w:rsid w:val="000B3967"/>
    <w:rsid w:val="000B4063"/>
    <w:rsid w:val="000B46E5"/>
    <w:rsid w:val="000B4B4D"/>
    <w:rsid w:val="000B7AE4"/>
    <w:rsid w:val="000B7E47"/>
    <w:rsid w:val="000C1172"/>
    <w:rsid w:val="000C124D"/>
    <w:rsid w:val="000C1465"/>
    <w:rsid w:val="000C188B"/>
    <w:rsid w:val="000C2836"/>
    <w:rsid w:val="000C2B26"/>
    <w:rsid w:val="000C2BCD"/>
    <w:rsid w:val="000C380A"/>
    <w:rsid w:val="000C63CF"/>
    <w:rsid w:val="000C6AE4"/>
    <w:rsid w:val="000C6AEB"/>
    <w:rsid w:val="000C7864"/>
    <w:rsid w:val="000C7BA9"/>
    <w:rsid w:val="000D3789"/>
    <w:rsid w:val="000D4554"/>
    <w:rsid w:val="000D4992"/>
    <w:rsid w:val="000D5B09"/>
    <w:rsid w:val="000E039D"/>
    <w:rsid w:val="000E1082"/>
    <w:rsid w:val="000E160B"/>
    <w:rsid w:val="000E28CA"/>
    <w:rsid w:val="000E2ACE"/>
    <w:rsid w:val="000E4119"/>
    <w:rsid w:val="000E4BDA"/>
    <w:rsid w:val="000E5483"/>
    <w:rsid w:val="000E5679"/>
    <w:rsid w:val="000E5EB2"/>
    <w:rsid w:val="000E6C13"/>
    <w:rsid w:val="000F1756"/>
    <w:rsid w:val="000F4A48"/>
    <w:rsid w:val="000F5766"/>
    <w:rsid w:val="000F6042"/>
    <w:rsid w:val="000F6E55"/>
    <w:rsid w:val="000F70D1"/>
    <w:rsid w:val="000F7F61"/>
    <w:rsid w:val="00100797"/>
    <w:rsid w:val="00101120"/>
    <w:rsid w:val="001011C8"/>
    <w:rsid w:val="001012CE"/>
    <w:rsid w:val="001028D3"/>
    <w:rsid w:val="001032B4"/>
    <w:rsid w:val="00103DD4"/>
    <w:rsid w:val="0010429B"/>
    <w:rsid w:val="00104669"/>
    <w:rsid w:val="0010486E"/>
    <w:rsid w:val="00105062"/>
    <w:rsid w:val="00105F06"/>
    <w:rsid w:val="00106936"/>
    <w:rsid w:val="00106EE5"/>
    <w:rsid w:val="00110DA8"/>
    <w:rsid w:val="00110E29"/>
    <w:rsid w:val="00112F2B"/>
    <w:rsid w:val="00114BC6"/>
    <w:rsid w:val="00114EE5"/>
    <w:rsid w:val="00115753"/>
    <w:rsid w:val="00120116"/>
    <w:rsid w:val="00121C4A"/>
    <w:rsid w:val="00123489"/>
    <w:rsid w:val="0012439A"/>
    <w:rsid w:val="0012471D"/>
    <w:rsid w:val="0012673B"/>
    <w:rsid w:val="00126D36"/>
    <w:rsid w:val="00127B74"/>
    <w:rsid w:val="00127DE1"/>
    <w:rsid w:val="001300EB"/>
    <w:rsid w:val="00130924"/>
    <w:rsid w:val="00130CE7"/>
    <w:rsid w:val="0013138D"/>
    <w:rsid w:val="00131AC7"/>
    <w:rsid w:val="00131C51"/>
    <w:rsid w:val="001325B1"/>
    <w:rsid w:val="00132CCF"/>
    <w:rsid w:val="0013554E"/>
    <w:rsid w:val="001356E1"/>
    <w:rsid w:val="001375B5"/>
    <w:rsid w:val="00141452"/>
    <w:rsid w:val="00141883"/>
    <w:rsid w:val="00141BCB"/>
    <w:rsid w:val="00142959"/>
    <w:rsid w:val="00142A86"/>
    <w:rsid w:val="0014443C"/>
    <w:rsid w:val="00144FA4"/>
    <w:rsid w:val="001463C1"/>
    <w:rsid w:val="00147A33"/>
    <w:rsid w:val="00147DDF"/>
    <w:rsid w:val="00152340"/>
    <w:rsid w:val="00152B88"/>
    <w:rsid w:val="0016019A"/>
    <w:rsid w:val="00160F78"/>
    <w:rsid w:val="00161769"/>
    <w:rsid w:val="00162160"/>
    <w:rsid w:val="00162E72"/>
    <w:rsid w:val="00163ACC"/>
    <w:rsid w:val="00165322"/>
    <w:rsid w:val="00166224"/>
    <w:rsid w:val="001675B5"/>
    <w:rsid w:val="00170901"/>
    <w:rsid w:val="00170CD1"/>
    <w:rsid w:val="00171F0A"/>
    <w:rsid w:val="00173115"/>
    <w:rsid w:val="00174716"/>
    <w:rsid w:val="00175BCF"/>
    <w:rsid w:val="00175CDF"/>
    <w:rsid w:val="00175D5A"/>
    <w:rsid w:val="00176A33"/>
    <w:rsid w:val="00177278"/>
    <w:rsid w:val="00180070"/>
    <w:rsid w:val="00182ADD"/>
    <w:rsid w:val="00184F67"/>
    <w:rsid w:val="0018565C"/>
    <w:rsid w:val="00185A89"/>
    <w:rsid w:val="00185F54"/>
    <w:rsid w:val="00186536"/>
    <w:rsid w:val="001902FA"/>
    <w:rsid w:val="0019125B"/>
    <w:rsid w:val="00192406"/>
    <w:rsid w:val="00193230"/>
    <w:rsid w:val="001965B4"/>
    <w:rsid w:val="00197E3E"/>
    <w:rsid w:val="001A0F70"/>
    <w:rsid w:val="001A2355"/>
    <w:rsid w:val="001A2A8A"/>
    <w:rsid w:val="001A3168"/>
    <w:rsid w:val="001A3B11"/>
    <w:rsid w:val="001A3B57"/>
    <w:rsid w:val="001A3E14"/>
    <w:rsid w:val="001A51C1"/>
    <w:rsid w:val="001A6A08"/>
    <w:rsid w:val="001A7448"/>
    <w:rsid w:val="001A7DE9"/>
    <w:rsid w:val="001B07EF"/>
    <w:rsid w:val="001B1837"/>
    <w:rsid w:val="001B1AA3"/>
    <w:rsid w:val="001B305D"/>
    <w:rsid w:val="001B3588"/>
    <w:rsid w:val="001B4CAA"/>
    <w:rsid w:val="001B5292"/>
    <w:rsid w:val="001B535D"/>
    <w:rsid w:val="001B56C2"/>
    <w:rsid w:val="001C2F5A"/>
    <w:rsid w:val="001C428B"/>
    <w:rsid w:val="001C4295"/>
    <w:rsid w:val="001C55F7"/>
    <w:rsid w:val="001C5679"/>
    <w:rsid w:val="001C7588"/>
    <w:rsid w:val="001D0045"/>
    <w:rsid w:val="001D0EA3"/>
    <w:rsid w:val="001D3678"/>
    <w:rsid w:val="001D4587"/>
    <w:rsid w:val="001D4CB7"/>
    <w:rsid w:val="001D5ADB"/>
    <w:rsid w:val="001E13A7"/>
    <w:rsid w:val="001E18AA"/>
    <w:rsid w:val="001E3D69"/>
    <w:rsid w:val="001E4951"/>
    <w:rsid w:val="001E4A03"/>
    <w:rsid w:val="001E4FAE"/>
    <w:rsid w:val="001E745A"/>
    <w:rsid w:val="001E75A3"/>
    <w:rsid w:val="001F2701"/>
    <w:rsid w:val="001F2937"/>
    <w:rsid w:val="001F3510"/>
    <w:rsid w:val="001F51CC"/>
    <w:rsid w:val="001F7B8E"/>
    <w:rsid w:val="002015D1"/>
    <w:rsid w:val="00201BD6"/>
    <w:rsid w:val="0020252F"/>
    <w:rsid w:val="0020271B"/>
    <w:rsid w:val="00204C93"/>
    <w:rsid w:val="00205ACC"/>
    <w:rsid w:val="0021026D"/>
    <w:rsid w:val="00213463"/>
    <w:rsid w:val="00216703"/>
    <w:rsid w:val="0021670C"/>
    <w:rsid w:val="00221CE1"/>
    <w:rsid w:val="00221F25"/>
    <w:rsid w:val="00222E6F"/>
    <w:rsid w:val="00223341"/>
    <w:rsid w:val="0022420C"/>
    <w:rsid w:val="002246A8"/>
    <w:rsid w:val="00225234"/>
    <w:rsid w:val="002254A0"/>
    <w:rsid w:val="00225505"/>
    <w:rsid w:val="0022696A"/>
    <w:rsid w:val="002278B4"/>
    <w:rsid w:val="00227EE8"/>
    <w:rsid w:val="00227F73"/>
    <w:rsid w:val="00230726"/>
    <w:rsid w:val="0023245C"/>
    <w:rsid w:val="00232EE3"/>
    <w:rsid w:val="00233AB5"/>
    <w:rsid w:val="00234D5A"/>
    <w:rsid w:val="00241251"/>
    <w:rsid w:val="00241388"/>
    <w:rsid w:val="00242420"/>
    <w:rsid w:val="00242BE6"/>
    <w:rsid w:val="00242E36"/>
    <w:rsid w:val="0024485D"/>
    <w:rsid w:val="00246254"/>
    <w:rsid w:val="0024650D"/>
    <w:rsid w:val="002469A6"/>
    <w:rsid w:val="002502DB"/>
    <w:rsid w:val="00250C9A"/>
    <w:rsid w:val="002546F6"/>
    <w:rsid w:val="00254DF4"/>
    <w:rsid w:val="00255621"/>
    <w:rsid w:val="002566DF"/>
    <w:rsid w:val="00257F53"/>
    <w:rsid w:val="00257F99"/>
    <w:rsid w:val="002602C3"/>
    <w:rsid w:val="00261A3E"/>
    <w:rsid w:val="00261A8A"/>
    <w:rsid w:val="00261F07"/>
    <w:rsid w:val="00262B1A"/>
    <w:rsid w:val="0026316C"/>
    <w:rsid w:val="002636BC"/>
    <w:rsid w:val="00264817"/>
    <w:rsid w:val="00264E06"/>
    <w:rsid w:val="002670B3"/>
    <w:rsid w:val="002671E6"/>
    <w:rsid w:val="0027005A"/>
    <w:rsid w:val="00270930"/>
    <w:rsid w:val="002709A1"/>
    <w:rsid w:val="002715C1"/>
    <w:rsid w:val="002734B4"/>
    <w:rsid w:val="00275D8E"/>
    <w:rsid w:val="00275E31"/>
    <w:rsid w:val="002778ED"/>
    <w:rsid w:val="002801EF"/>
    <w:rsid w:val="002811D8"/>
    <w:rsid w:val="00281208"/>
    <w:rsid w:val="002815B1"/>
    <w:rsid w:val="00281EBC"/>
    <w:rsid w:val="00281ECF"/>
    <w:rsid w:val="0028308A"/>
    <w:rsid w:val="00283D01"/>
    <w:rsid w:val="00283DDB"/>
    <w:rsid w:val="00284AD9"/>
    <w:rsid w:val="00285FB0"/>
    <w:rsid w:val="00286EF4"/>
    <w:rsid w:val="00287181"/>
    <w:rsid w:val="00287D23"/>
    <w:rsid w:val="00291456"/>
    <w:rsid w:val="00292536"/>
    <w:rsid w:val="002927BA"/>
    <w:rsid w:val="0029336A"/>
    <w:rsid w:val="0029377C"/>
    <w:rsid w:val="002959DA"/>
    <w:rsid w:val="00296891"/>
    <w:rsid w:val="00296B81"/>
    <w:rsid w:val="00297907"/>
    <w:rsid w:val="002A034F"/>
    <w:rsid w:val="002A0CAC"/>
    <w:rsid w:val="002A4A60"/>
    <w:rsid w:val="002A72C0"/>
    <w:rsid w:val="002A76A0"/>
    <w:rsid w:val="002B2433"/>
    <w:rsid w:val="002B47E1"/>
    <w:rsid w:val="002C0001"/>
    <w:rsid w:val="002C066D"/>
    <w:rsid w:val="002C12DB"/>
    <w:rsid w:val="002C1EEC"/>
    <w:rsid w:val="002C1FA8"/>
    <w:rsid w:val="002C496D"/>
    <w:rsid w:val="002C66A9"/>
    <w:rsid w:val="002C698C"/>
    <w:rsid w:val="002D0112"/>
    <w:rsid w:val="002D0A09"/>
    <w:rsid w:val="002D0F58"/>
    <w:rsid w:val="002D14FF"/>
    <w:rsid w:val="002D20C1"/>
    <w:rsid w:val="002D2D75"/>
    <w:rsid w:val="002D3300"/>
    <w:rsid w:val="002D42CE"/>
    <w:rsid w:val="002D4519"/>
    <w:rsid w:val="002D4AAE"/>
    <w:rsid w:val="002D5FF4"/>
    <w:rsid w:val="002D71E4"/>
    <w:rsid w:val="002D742D"/>
    <w:rsid w:val="002D7E97"/>
    <w:rsid w:val="002E0202"/>
    <w:rsid w:val="002E2B3D"/>
    <w:rsid w:val="002E49CF"/>
    <w:rsid w:val="002E51BB"/>
    <w:rsid w:val="002E5217"/>
    <w:rsid w:val="002E61EF"/>
    <w:rsid w:val="002E64F6"/>
    <w:rsid w:val="002E7590"/>
    <w:rsid w:val="002F320C"/>
    <w:rsid w:val="002F34C5"/>
    <w:rsid w:val="002F3CDD"/>
    <w:rsid w:val="002F5AD1"/>
    <w:rsid w:val="002F68F8"/>
    <w:rsid w:val="002F6A54"/>
    <w:rsid w:val="002F7288"/>
    <w:rsid w:val="002F79A5"/>
    <w:rsid w:val="00302607"/>
    <w:rsid w:val="003044D3"/>
    <w:rsid w:val="00307903"/>
    <w:rsid w:val="00311803"/>
    <w:rsid w:val="00311830"/>
    <w:rsid w:val="00313595"/>
    <w:rsid w:val="00314473"/>
    <w:rsid w:val="00314AF3"/>
    <w:rsid w:val="00314B95"/>
    <w:rsid w:val="00314E65"/>
    <w:rsid w:val="00316032"/>
    <w:rsid w:val="00317C3E"/>
    <w:rsid w:val="00320151"/>
    <w:rsid w:val="00320198"/>
    <w:rsid w:val="003217CE"/>
    <w:rsid w:val="003218BA"/>
    <w:rsid w:val="00322E00"/>
    <w:rsid w:val="0032351F"/>
    <w:rsid w:val="00323708"/>
    <w:rsid w:val="003246C4"/>
    <w:rsid w:val="00325E29"/>
    <w:rsid w:val="003322B3"/>
    <w:rsid w:val="0033296E"/>
    <w:rsid w:val="00333F29"/>
    <w:rsid w:val="0033445E"/>
    <w:rsid w:val="003373D1"/>
    <w:rsid w:val="003376B3"/>
    <w:rsid w:val="0034415D"/>
    <w:rsid w:val="00345922"/>
    <w:rsid w:val="00345AB3"/>
    <w:rsid w:val="00347205"/>
    <w:rsid w:val="00350868"/>
    <w:rsid w:val="00350A56"/>
    <w:rsid w:val="00350D87"/>
    <w:rsid w:val="00351DD7"/>
    <w:rsid w:val="00353D4E"/>
    <w:rsid w:val="003562E6"/>
    <w:rsid w:val="0035770E"/>
    <w:rsid w:val="00360AF7"/>
    <w:rsid w:val="00363DF3"/>
    <w:rsid w:val="003708A0"/>
    <w:rsid w:val="00371672"/>
    <w:rsid w:val="00371EF0"/>
    <w:rsid w:val="0037607D"/>
    <w:rsid w:val="00376113"/>
    <w:rsid w:val="0037618A"/>
    <w:rsid w:val="00376269"/>
    <w:rsid w:val="003770EF"/>
    <w:rsid w:val="00377D33"/>
    <w:rsid w:val="003801BE"/>
    <w:rsid w:val="00382605"/>
    <w:rsid w:val="00382BEB"/>
    <w:rsid w:val="00383125"/>
    <w:rsid w:val="003843EE"/>
    <w:rsid w:val="00384A5A"/>
    <w:rsid w:val="0038681F"/>
    <w:rsid w:val="00387B2E"/>
    <w:rsid w:val="003905E6"/>
    <w:rsid w:val="003909BB"/>
    <w:rsid w:val="00394DFC"/>
    <w:rsid w:val="00395474"/>
    <w:rsid w:val="003A04E2"/>
    <w:rsid w:val="003A04EA"/>
    <w:rsid w:val="003A1D1B"/>
    <w:rsid w:val="003A249E"/>
    <w:rsid w:val="003A2E18"/>
    <w:rsid w:val="003A4E31"/>
    <w:rsid w:val="003A5CC8"/>
    <w:rsid w:val="003A5FCD"/>
    <w:rsid w:val="003A64EA"/>
    <w:rsid w:val="003A6DC9"/>
    <w:rsid w:val="003B0235"/>
    <w:rsid w:val="003B1F31"/>
    <w:rsid w:val="003B31FF"/>
    <w:rsid w:val="003B510F"/>
    <w:rsid w:val="003B61E2"/>
    <w:rsid w:val="003B79A2"/>
    <w:rsid w:val="003B7D4F"/>
    <w:rsid w:val="003B7E39"/>
    <w:rsid w:val="003C26BA"/>
    <w:rsid w:val="003C3226"/>
    <w:rsid w:val="003C3C4E"/>
    <w:rsid w:val="003C4E49"/>
    <w:rsid w:val="003C5B13"/>
    <w:rsid w:val="003C61D3"/>
    <w:rsid w:val="003C6BDD"/>
    <w:rsid w:val="003C7A16"/>
    <w:rsid w:val="003D1C63"/>
    <w:rsid w:val="003D1FA2"/>
    <w:rsid w:val="003D222C"/>
    <w:rsid w:val="003D550D"/>
    <w:rsid w:val="003D74B0"/>
    <w:rsid w:val="003E193E"/>
    <w:rsid w:val="003E3181"/>
    <w:rsid w:val="003E395E"/>
    <w:rsid w:val="003E50D3"/>
    <w:rsid w:val="003E5579"/>
    <w:rsid w:val="003E62EA"/>
    <w:rsid w:val="003E7C45"/>
    <w:rsid w:val="003F349B"/>
    <w:rsid w:val="003F4EFD"/>
    <w:rsid w:val="003F6895"/>
    <w:rsid w:val="003F6C60"/>
    <w:rsid w:val="003F7770"/>
    <w:rsid w:val="00400917"/>
    <w:rsid w:val="0040160F"/>
    <w:rsid w:val="00402D8F"/>
    <w:rsid w:val="004033CE"/>
    <w:rsid w:val="004035CE"/>
    <w:rsid w:val="00403816"/>
    <w:rsid w:val="00403875"/>
    <w:rsid w:val="00403F30"/>
    <w:rsid w:val="0040514F"/>
    <w:rsid w:val="004054AB"/>
    <w:rsid w:val="004062FF"/>
    <w:rsid w:val="004102FA"/>
    <w:rsid w:val="00411A9E"/>
    <w:rsid w:val="00413A04"/>
    <w:rsid w:val="00415037"/>
    <w:rsid w:val="004158B8"/>
    <w:rsid w:val="004159CB"/>
    <w:rsid w:val="00416440"/>
    <w:rsid w:val="00416AF0"/>
    <w:rsid w:val="00420139"/>
    <w:rsid w:val="00420BB9"/>
    <w:rsid w:val="0042117C"/>
    <w:rsid w:val="004216BD"/>
    <w:rsid w:val="00421D09"/>
    <w:rsid w:val="0042267A"/>
    <w:rsid w:val="004228FE"/>
    <w:rsid w:val="00422C79"/>
    <w:rsid w:val="004237D9"/>
    <w:rsid w:val="00425FED"/>
    <w:rsid w:val="00426E28"/>
    <w:rsid w:val="00432A41"/>
    <w:rsid w:val="00432A49"/>
    <w:rsid w:val="00433FAE"/>
    <w:rsid w:val="0043495F"/>
    <w:rsid w:val="004376C2"/>
    <w:rsid w:val="00440BA6"/>
    <w:rsid w:val="004410A9"/>
    <w:rsid w:val="00441F3D"/>
    <w:rsid w:val="00442647"/>
    <w:rsid w:val="00442CA6"/>
    <w:rsid w:val="00442D4A"/>
    <w:rsid w:val="0044391C"/>
    <w:rsid w:val="0044472E"/>
    <w:rsid w:val="004454A6"/>
    <w:rsid w:val="00446406"/>
    <w:rsid w:val="00446631"/>
    <w:rsid w:val="00450775"/>
    <w:rsid w:val="00451A80"/>
    <w:rsid w:val="00452860"/>
    <w:rsid w:val="00456CFB"/>
    <w:rsid w:val="00460157"/>
    <w:rsid w:val="00461501"/>
    <w:rsid w:val="00462208"/>
    <w:rsid w:val="00462783"/>
    <w:rsid w:val="00463A50"/>
    <w:rsid w:val="004645F0"/>
    <w:rsid w:val="004664B0"/>
    <w:rsid w:val="00466673"/>
    <w:rsid w:val="00467E95"/>
    <w:rsid w:val="00470938"/>
    <w:rsid w:val="00471342"/>
    <w:rsid w:val="00472D09"/>
    <w:rsid w:val="00475AF2"/>
    <w:rsid w:val="00475FDA"/>
    <w:rsid w:val="004777DB"/>
    <w:rsid w:val="004811F7"/>
    <w:rsid w:val="0048420B"/>
    <w:rsid w:val="004843B0"/>
    <w:rsid w:val="0048549F"/>
    <w:rsid w:val="00485B8E"/>
    <w:rsid w:val="004905B8"/>
    <w:rsid w:val="0049181E"/>
    <w:rsid w:val="004922B0"/>
    <w:rsid w:val="00492D69"/>
    <w:rsid w:val="004939C8"/>
    <w:rsid w:val="004940E5"/>
    <w:rsid w:val="00495793"/>
    <w:rsid w:val="004A11A9"/>
    <w:rsid w:val="004A2154"/>
    <w:rsid w:val="004A413D"/>
    <w:rsid w:val="004A4D18"/>
    <w:rsid w:val="004A5239"/>
    <w:rsid w:val="004A533D"/>
    <w:rsid w:val="004A7AB9"/>
    <w:rsid w:val="004A7B7F"/>
    <w:rsid w:val="004B00EA"/>
    <w:rsid w:val="004B02E5"/>
    <w:rsid w:val="004B161C"/>
    <w:rsid w:val="004B1CDD"/>
    <w:rsid w:val="004B59B9"/>
    <w:rsid w:val="004B6035"/>
    <w:rsid w:val="004B6689"/>
    <w:rsid w:val="004B7391"/>
    <w:rsid w:val="004C0AB0"/>
    <w:rsid w:val="004C2308"/>
    <w:rsid w:val="004C2912"/>
    <w:rsid w:val="004C2D0D"/>
    <w:rsid w:val="004C388F"/>
    <w:rsid w:val="004D0B02"/>
    <w:rsid w:val="004D135D"/>
    <w:rsid w:val="004D2E89"/>
    <w:rsid w:val="004D3324"/>
    <w:rsid w:val="004D3873"/>
    <w:rsid w:val="004D4ED4"/>
    <w:rsid w:val="004D5528"/>
    <w:rsid w:val="004D6289"/>
    <w:rsid w:val="004D703B"/>
    <w:rsid w:val="004D7F79"/>
    <w:rsid w:val="004E04E8"/>
    <w:rsid w:val="004E0B3A"/>
    <w:rsid w:val="004E10BA"/>
    <w:rsid w:val="004E1675"/>
    <w:rsid w:val="004E480A"/>
    <w:rsid w:val="004E5649"/>
    <w:rsid w:val="004E622D"/>
    <w:rsid w:val="004E6F77"/>
    <w:rsid w:val="004F19A2"/>
    <w:rsid w:val="004F2AFC"/>
    <w:rsid w:val="004F3640"/>
    <w:rsid w:val="004F3642"/>
    <w:rsid w:val="004F471D"/>
    <w:rsid w:val="004F4867"/>
    <w:rsid w:val="005005D4"/>
    <w:rsid w:val="005063D3"/>
    <w:rsid w:val="00510243"/>
    <w:rsid w:val="00513849"/>
    <w:rsid w:val="0051393B"/>
    <w:rsid w:val="00513B08"/>
    <w:rsid w:val="00515908"/>
    <w:rsid w:val="0051593F"/>
    <w:rsid w:val="00515CBF"/>
    <w:rsid w:val="00516166"/>
    <w:rsid w:val="005165CB"/>
    <w:rsid w:val="00516975"/>
    <w:rsid w:val="0051740E"/>
    <w:rsid w:val="00520106"/>
    <w:rsid w:val="005232F5"/>
    <w:rsid w:val="00524BC7"/>
    <w:rsid w:val="00524C48"/>
    <w:rsid w:val="005252FB"/>
    <w:rsid w:val="00526FBE"/>
    <w:rsid w:val="00530300"/>
    <w:rsid w:val="00531580"/>
    <w:rsid w:val="0053233A"/>
    <w:rsid w:val="00532DEA"/>
    <w:rsid w:val="005340FA"/>
    <w:rsid w:val="00537B66"/>
    <w:rsid w:val="00537B70"/>
    <w:rsid w:val="00540426"/>
    <w:rsid w:val="00540A5C"/>
    <w:rsid w:val="00541775"/>
    <w:rsid w:val="00543383"/>
    <w:rsid w:val="005441C8"/>
    <w:rsid w:val="005475D8"/>
    <w:rsid w:val="00550DB3"/>
    <w:rsid w:val="00551949"/>
    <w:rsid w:val="0055195A"/>
    <w:rsid w:val="005525CD"/>
    <w:rsid w:val="005528AB"/>
    <w:rsid w:val="0055306E"/>
    <w:rsid w:val="00553783"/>
    <w:rsid w:val="00553D43"/>
    <w:rsid w:val="00555742"/>
    <w:rsid w:val="00556CC0"/>
    <w:rsid w:val="00557F73"/>
    <w:rsid w:val="005615F8"/>
    <w:rsid w:val="00562219"/>
    <w:rsid w:val="00564711"/>
    <w:rsid w:val="00567564"/>
    <w:rsid w:val="005707F0"/>
    <w:rsid w:val="005740FF"/>
    <w:rsid w:val="005754A3"/>
    <w:rsid w:val="00575928"/>
    <w:rsid w:val="00576995"/>
    <w:rsid w:val="00576BBE"/>
    <w:rsid w:val="005770F6"/>
    <w:rsid w:val="005776FA"/>
    <w:rsid w:val="00577B20"/>
    <w:rsid w:val="00580E31"/>
    <w:rsid w:val="00585309"/>
    <w:rsid w:val="00586CE9"/>
    <w:rsid w:val="005873C2"/>
    <w:rsid w:val="00590457"/>
    <w:rsid w:val="0059199B"/>
    <w:rsid w:val="00591E31"/>
    <w:rsid w:val="00592B13"/>
    <w:rsid w:val="00592E86"/>
    <w:rsid w:val="00594952"/>
    <w:rsid w:val="00594C42"/>
    <w:rsid w:val="00595DD4"/>
    <w:rsid w:val="005965ED"/>
    <w:rsid w:val="00597043"/>
    <w:rsid w:val="005A0AB5"/>
    <w:rsid w:val="005A1E98"/>
    <w:rsid w:val="005A290F"/>
    <w:rsid w:val="005A307E"/>
    <w:rsid w:val="005A4849"/>
    <w:rsid w:val="005A55AB"/>
    <w:rsid w:val="005A5A17"/>
    <w:rsid w:val="005A6785"/>
    <w:rsid w:val="005A6893"/>
    <w:rsid w:val="005B28B5"/>
    <w:rsid w:val="005B55ED"/>
    <w:rsid w:val="005B6463"/>
    <w:rsid w:val="005B7057"/>
    <w:rsid w:val="005C0437"/>
    <w:rsid w:val="005C1EA5"/>
    <w:rsid w:val="005C201F"/>
    <w:rsid w:val="005C4027"/>
    <w:rsid w:val="005C4494"/>
    <w:rsid w:val="005C4EC0"/>
    <w:rsid w:val="005D0166"/>
    <w:rsid w:val="005D14DA"/>
    <w:rsid w:val="005D2468"/>
    <w:rsid w:val="005D31AB"/>
    <w:rsid w:val="005D35E4"/>
    <w:rsid w:val="005D3D9D"/>
    <w:rsid w:val="005D4D82"/>
    <w:rsid w:val="005D515F"/>
    <w:rsid w:val="005D754E"/>
    <w:rsid w:val="005E0936"/>
    <w:rsid w:val="005E485D"/>
    <w:rsid w:val="005E5393"/>
    <w:rsid w:val="005E59E3"/>
    <w:rsid w:val="005E5C6C"/>
    <w:rsid w:val="005E7036"/>
    <w:rsid w:val="005F1515"/>
    <w:rsid w:val="005F22D5"/>
    <w:rsid w:val="005F2A88"/>
    <w:rsid w:val="005F2C84"/>
    <w:rsid w:val="005F2FB2"/>
    <w:rsid w:val="005F3B01"/>
    <w:rsid w:val="005F3E1D"/>
    <w:rsid w:val="005F4837"/>
    <w:rsid w:val="005F527B"/>
    <w:rsid w:val="005F6BAB"/>
    <w:rsid w:val="00600B59"/>
    <w:rsid w:val="00600C08"/>
    <w:rsid w:val="006010FA"/>
    <w:rsid w:val="00602FB2"/>
    <w:rsid w:val="006048CD"/>
    <w:rsid w:val="00606AB4"/>
    <w:rsid w:val="006073E2"/>
    <w:rsid w:val="006108C9"/>
    <w:rsid w:val="006108D5"/>
    <w:rsid w:val="00610AB8"/>
    <w:rsid w:val="0061100D"/>
    <w:rsid w:val="00611217"/>
    <w:rsid w:val="00613B2F"/>
    <w:rsid w:val="006152F5"/>
    <w:rsid w:val="006158AD"/>
    <w:rsid w:val="00617E44"/>
    <w:rsid w:val="00620C10"/>
    <w:rsid w:val="006216B9"/>
    <w:rsid w:val="00623D4E"/>
    <w:rsid w:val="0062451F"/>
    <w:rsid w:val="006247B6"/>
    <w:rsid w:val="00626126"/>
    <w:rsid w:val="0062659C"/>
    <w:rsid w:val="006273FF"/>
    <w:rsid w:val="0063022D"/>
    <w:rsid w:val="00630B4F"/>
    <w:rsid w:val="00630B9A"/>
    <w:rsid w:val="00631BD7"/>
    <w:rsid w:val="006321C7"/>
    <w:rsid w:val="00633BB2"/>
    <w:rsid w:val="00633BF3"/>
    <w:rsid w:val="00633D78"/>
    <w:rsid w:val="00634D60"/>
    <w:rsid w:val="0063685F"/>
    <w:rsid w:val="00636D79"/>
    <w:rsid w:val="006413A5"/>
    <w:rsid w:val="00641566"/>
    <w:rsid w:val="00641601"/>
    <w:rsid w:val="00641CA0"/>
    <w:rsid w:val="00641DCD"/>
    <w:rsid w:val="00642933"/>
    <w:rsid w:val="00642941"/>
    <w:rsid w:val="006429D7"/>
    <w:rsid w:val="0064314A"/>
    <w:rsid w:val="006447C5"/>
    <w:rsid w:val="00644E1A"/>
    <w:rsid w:val="00645610"/>
    <w:rsid w:val="006457E4"/>
    <w:rsid w:val="00646870"/>
    <w:rsid w:val="00646BB6"/>
    <w:rsid w:val="00647122"/>
    <w:rsid w:val="00650274"/>
    <w:rsid w:val="006508BD"/>
    <w:rsid w:val="00650DF0"/>
    <w:rsid w:val="00651FCF"/>
    <w:rsid w:val="00652086"/>
    <w:rsid w:val="00652603"/>
    <w:rsid w:val="00653224"/>
    <w:rsid w:val="00653489"/>
    <w:rsid w:val="00653A1A"/>
    <w:rsid w:val="00653F3C"/>
    <w:rsid w:val="0065416D"/>
    <w:rsid w:val="00654197"/>
    <w:rsid w:val="00654F9F"/>
    <w:rsid w:val="00656CC2"/>
    <w:rsid w:val="00657698"/>
    <w:rsid w:val="00661A26"/>
    <w:rsid w:val="006621A7"/>
    <w:rsid w:val="006621D0"/>
    <w:rsid w:val="00663582"/>
    <w:rsid w:val="006637CD"/>
    <w:rsid w:val="00663B75"/>
    <w:rsid w:val="0066411E"/>
    <w:rsid w:val="00665775"/>
    <w:rsid w:val="006664AE"/>
    <w:rsid w:val="006668E0"/>
    <w:rsid w:val="00666FCA"/>
    <w:rsid w:val="00670E42"/>
    <w:rsid w:val="00671C26"/>
    <w:rsid w:val="00673502"/>
    <w:rsid w:val="00673525"/>
    <w:rsid w:val="006743A9"/>
    <w:rsid w:val="006754DD"/>
    <w:rsid w:val="00677042"/>
    <w:rsid w:val="0067709B"/>
    <w:rsid w:val="00677534"/>
    <w:rsid w:val="00680F62"/>
    <w:rsid w:val="00682370"/>
    <w:rsid w:val="00682748"/>
    <w:rsid w:val="00682A61"/>
    <w:rsid w:val="00684243"/>
    <w:rsid w:val="006861C6"/>
    <w:rsid w:val="00687EDC"/>
    <w:rsid w:val="00690D39"/>
    <w:rsid w:val="0069154D"/>
    <w:rsid w:val="00692131"/>
    <w:rsid w:val="00693A4A"/>
    <w:rsid w:val="00695797"/>
    <w:rsid w:val="006A03A5"/>
    <w:rsid w:val="006A0AED"/>
    <w:rsid w:val="006A0D87"/>
    <w:rsid w:val="006A1A6E"/>
    <w:rsid w:val="006A2D60"/>
    <w:rsid w:val="006A32A4"/>
    <w:rsid w:val="006A4967"/>
    <w:rsid w:val="006A50D8"/>
    <w:rsid w:val="006A558A"/>
    <w:rsid w:val="006A621F"/>
    <w:rsid w:val="006A66E5"/>
    <w:rsid w:val="006A75F9"/>
    <w:rsid w:val="006B03D7"/>
    <w:rsid w:val="006B0B1C"/>
    <w:rsid w:val="006B34DA"/>
    <w:rsid w:val="006B3927"/>
    <w:rsid w:val="006B41BB"/>
    <w:rsid w:val="006B455C"/>
    <w:rsid w:val="006B59FF"/>
    <w:rsid w:val="006B6421"/>
    <w:rsid w:val="006B76A3"/>
    <w:rsid w:val="006C0029"/>
    <w:rsid w:val="006C0C87"/>
    <w:rsid w:val="006C1871"/>
    <w:rsid w:val="006C2785"/>
    <w:rsid w:val="006C59D9"/>
    <w:rsid w:val="006C5A8D"/>
    <w:rsid w:val="006C5FCF"/>
    <w:rsid w:val="006C7AD9"/>
    <w:rsid w:val="006D0C13"/>
    <w:rsid w:val="006D16A3"/>
    <w:rsid w:val="006D1A4B"/>
    <w:rsid w:val="006D3B66"/>
    <w:rsid w:val="006D4137"/>
    <w:rsid w:val="006D5407"/>
    <w:rsid w:val="006D5AD5"/>
    <w:rsid w:val="006D5D4A"/>
    <w:rsid w:val="006D6C1A"/>
    <w:rsid w:val="006D7B84"/>
    <w:rsid w:val="006E0E8E"/>
    <w:rsid w:val="006E2BA2"/>
    <w:rsid w:val="006E45BE"/>
    <w:rsid w:val="006E4DBB"/>
    <w:rsid w:val="006E500E"/>
    <w:rsid w:val="006E57F5"/>
    <w:rsid w:val="006E5B62"/>
    <w:rsid w:val="006E632E"/>
    <w:rsid w:val="006E6B1F"/>
    <w:rsid w:val="006E7C52"/>
    <w:rsid w:val="006F0594"/>
    <w:rsid w:val="006F05ED"/>
    <w:rsid w:val="006F170A"/>
    <w:rsid w:val="006F1F32"/>
    <w:rsid w:val="006F29FE"/>
    <w:rsid w:val="006F4657"/>
    <w:rsid w:val="006F4845"/>
    <w:rsid w:val="006F4EE3"/>
    <w:rsid w:val="006F5537"/>
    <w:rsid w:val="006F5686"/>
    <w:rsid w:val="006F5827"/>
    <w:rsid w:val="006F5963"/>
    <w:rsid w:val="006F6B0F"/>
    <w:rsid w:val="006F7910"/>
    <w:rsid w:val="00700DC3"/>
    <w:rsid w:val="00704ADE"/>
    <w:rsid w:val="007052CC"/>
    <w:rsid w:val="00705AED"/>
    <w:rsid w:val="00705F68"/>
    <w:rsid w:val="007074AD"/>
    <w:rsid w:val="007079AB"/>
    <w:rsid w:val="00707F78"/>
    <w:rsid w:val="00712424"/>
    <w:rsid w:val="00712B2E"/>
    <w:rsid w:val="00712B91"/>
    <w:rsid w:val="00713CDA"/>
    <w:rsid w:val="00714048"/>
    <w:rsid w:val="00716383"/>
    <w:rsid w:val="00716602"/>
    <w:rsid w:val="007167DF"/>
    <w:rsid w:val="00720F32"/>
    <w:rsid w:val="00721956"/>
    <w:rsid w:val="00721E87"/>
    <w:rsid w:val="00723AA6"/>
    <w:rsid w:val="0072425B"/>
    <w:rsid w:val="00724BD8"/>
    <w:rsid w:val="00725053"/>
    <w:rsid w:val="007252FC"/>
    <w:rsid w:val="007269BB"/>
    <w:rsid w:val="00726C4A"/>
    <w:rsid w:val="00731120"/>
    <w:rsid w:val="007315CB"/>
    <w:rsid w:val="00734F3F"/>
    <w:rsid w:val="0073544D"/>
    <w:rsid w:val="00737086"/>
    <w:rsid w:val="007414C4"/>
    <w:rsid w:val="0074166D"/>
    <w:rsid w:val="007416AA"/>
    <w:rsid w:val="00741896"/>
    <w:rsid w:val="00742DC0"/>
    <w:rsid w:val="00747441"/>
    <w:rsid w:val="00750B6A"/>
    <w:rsid w:val="007515AC"/>
    <w:rsid w:val="007516F7"/>
    <w:rsid w:val="00752C80"/>
    <w:rsid w:val="007543B6"/>
    <w:rsid w:val="00755685"/>
    <w:rsid w:val="00755ADA"/>
    <w:rsid w:val="00756458"/>
    <w:rsid w:val="00763492"/>
    <w:rsid w:val="00765021"/>
    <w:rsid w:val="0076527F"/>
    <w:rsid w:val="0076693F"/>
    <w:rsid w:val="007671D6"/>
    <w:rsid w:val="00767A09"/>
    <w:rsid w:val="00767AF8"/>
    <w:rsid w:val="00770503"/>
    <w:rsid w:val="0077051A"/>
    <w:rsid w:val="00771169"/>
    <w:rsid w:val="007717DB"/>
    <w:rsid w:val="00771992"/>
    <w:rsid w:val="00771C43"/>
    <w:rsid w:val="00774654"/>
    <w:rsid w:val="00774BCE"/>
    <w:rsid w:val="00775A17"/>
    <w:rsid w:val="0077739B"/>
    <w:rsid w:val="0078112A"/>
    <w:rsid w:val="0078188A"/>
    <w:rsid w:val="007827CF"/>
    <w:rsid w:val="00785875"/>
    <w:rsid w:val="00785B08"/>
    <w:rsid w:val="00792629"/>
    <w:rsid w:val="00793D4E"/>
    <w:rsid w:val="00797045"/>
    <w:rsid w:val="007A1F90"/>
    <w:rsid w:val="007A50B0"/>
    <w:rsid w:val="007A593D"/>
    <w:rsid w:val="007A5FE1"/>
    <w:rsid w:val="007A60B4"/>
    <w:rsid w:val="007B031A"/>
    <w:rsid w:val="007B17E4"/>
    <w:rsid w:val="007B2678"/>
    <w:rsid w:val="007B2B64"/>
    <w:rsid w:val="007B333A"/>
    <w:rsid w:val="007B35C6"/>
    <w:rsid w:val="007B4746"/>
    <w:rsid w:val="007B5B17"/>
    <w:rsid w:val="007B5C6E"/>
    <w:rsid w:val="007B6FE9"/>
    <w:rsid w:val="007B7FA5"/>
    <w:rsid w:val="007C14B0"/>
    <w:rsid w:val="007C2E2A"/>
    <w:rsid w:val="007C4E38"/>
    <w:rsid w:val="007C5D9A"/>
    <w:rsid w:val="007C6DA0"/>
    <w:rsid w:val="007C77F4"/>
    <w:rsid w:val="007D0B05"/>
    <w:rsid w:val="007D0BA1"/>
    <w:rsid w:val="007D1C10"/>
    <w:rsid w:val="007D1C55"/>
    <w:rsid w:val="007D2B70"/>
    <w:rsid w:val="007D6299"/>
    <w:rsid w:val="007D66C5"/>
    <w:rsid w:val="007D71DE"/>
    <w:rsid w:val="007D7E0D"/>
    <w:rsid w:val="007E01A9"/>
    <w:rsid w:val="007E0752"/>
    <w:rsid w:val="007E1090"/>
    <w:rsid w:val="007E1D23"/>
    <w:rsid w:val="007E24F6"/>
    <w:rsid w:val="007E28CE"/>
    <w:rsid w:val="007E2966"/>
    <w:rsid w:val="007E2BA7"/>
    <w:rsid w:val="007E5531"/>
    <w:rsid w:val="007E5B2D"/>
    <w:rsid w:val="007E605C"/>
    <w:rsid w:val="007E6CFB"/>
    <w:rsid w:val="007E7408"/>
    <w:rsid w:val="007F089F"/>
    <w:rsid w:val="007F2998"/>
    <w:rsid w:val="007F2B33"/>
    <w:rsid w:val="007F3B64"/>
    <w:rsid w:val="007F45B7"/>
    <w:rsid w:val="007F4E87"/>
    <w:rsid w:val="007F513E"/>
    <w:rsid w:val="007F566B"/>
    <w:rsid w:val="007F6024"/>
    <w:rsid w:val="007F74E7"/>
    <w:rsid w:val="007F7788"/>
    <w:rsid w:val="00800CE7"/>
    <w:rsid w:val="0080335D"/>
    <w:rsid w:val="00803A15"/>
    <w:rsid w:val="00804F5E"/>
    <w:rsid w:val="00805284"/>
    <w:rsid w:val="00805AE6"/>
    <w:rsid w:val="008060B3"/>
    <w:rsid w:val="0081073B"/>
    <w:rsid w:val="00811296"/>
    <w:rsid w:val="00811D64"/>
    <w:rsid w:val="0081331D"/>
    <w:rsid w:val="008137BA"/>
    <w:rsid w:val="00813D6C"/>
    <w:rsid w:val="00813E13"/>
    <w:rsid w:val="00814BB7"/>
    <w:rsid w:val="00814D56"/>
    <w:rsid w:val="00816C40"/>
    <w:rsid w:val="008225E6"/>
    <w:rsid w:val="00822C03"/>
    <w:rsid w:val="008234EA"/>
    <w:rsid w:val="008240AA"/>
    <w:rsid w:val="00825C6F"/>
    <w:rsid w:val="00830C40"/>
    <w:rsid w:val="00831C1A"/>
    <w:rsid w:val="008336D2"/>
    <w:rsid w:val="00834866"/>
    <w:rsid w:val="008366A1"/>
    <w:rsid w:val="00836F91"/>
    <w:rsid w:val="0084149B"/>
    <w:rsid w:val="00841743"/>
    <w:rsid w:val="00843836"/>
    <w:rsid w:val="0084454E"/>
    <w:rsid w:val="008447EC"/>
    <w:rsid w:val="00844AB2"/>
    <w:rsid w:val="008459AE"/>
    <w:rsid w:val="00845F79"/>
    <w:rsid w:val="0084675F"/>
    <w:rsid w:val="00846FB2"/>
    <w:rsid w:val="00847150"/>
    <w:rsid w:val="008474D2"/>
    <w:rsid w:val="0084757B"/>
    <w:rsid w:val="00847ED0"/>
    <w:rsid w:val="0085329F"/>
    <w:rsid w:val="00853524"/>
    <w:rsid w:val="00853556"/>
    <w:rsid w:val="00853F4A"/>
    <w:rsid w:val="0085658C"/>
    <w:rsid w:val="00856687"/>
    <w:rsid w:val="00856852"/>
    <w:rsid w:val="00856D15"/>
    <w:rsid w:val="00856E13"/>
    <w:rsid w:val="00860475"/>
    <w:rsid w:val="00861435"/>
    <w:rsid w:val="00862362"/>
    <w:rsid w:val="0086353E"/>
    <w:rsid w:val="0086357C"/>
    <w:rsid w:val="00863DE3"/>
    <w:rsid w:val="008641FA"/>
    <w:rsid w:val="008703F4"/>
    <w:rsid w:val="00871A97"/>
    <w:rsid w:val="00872650"/>
    <w:rsid w:val="008726D4"/>
    <w:rsid w:val="00873B44"/>
    <w:rsid w:val="0087520C"/>
    <w:rsid w:val="008805A0"/>
    <w:rsid w:val="00880720"/>
    <w:rsid w:val="008819D4"/>
    <w:rsid w:val="00882C78"/>
    <w:rsid w:val="00882DFA"/>
    <w:rsid w:val="00883ED1"/>
    <w:rsid w:val="00884010"/>
    <w:rsid w:val="00886DF7"/>
    <w:rsid w:val="00886EC1"/>
    <w:rsid w:val="00887394"/>
    <w:rsid w:val="00887509"/>
    <w:rsid w:val="00890F8E"/>
    <w:rsid w:val="008919E2"/>
    <w:rsid w:val="00893645"/>
    <w:rsid w:val="00893D31"/>
    <w:rsid w:val="00894CF2"/>
    <w:rsid w:val="008959C3"/>
    <w:rsid w:val="008967FF"/>
    <w:rsid w:val="00896B0A"/>
    <w:rsid w:val="008A01CE"/>
    <w:rsid w:val="008A1F59"/>
    <w:rsid w:val="008A5A7B"/>
    <w:rsid w:val="008A7833"/>
    <w:rsid w:val="008B03F8"/>
    <w:rsid w:val="008B06F6"/>
    <w:rsid w:val="008B0855"/>
    <w:rsid w:val="008B16DA"/>
    <w:rsid w:val="008B1B8C"/>
    <w:rsid w:val="008B31B9"/>
    <w:rsid w:val="008B3305"/>
    <w:rsid w:val="008B4307"/>
    <w:rsid w:val="008B649F"/>
    <w:rsid w:val="008B6CDD"/>
    <w:rsid w:val="008C171E"/>
    <w:rsid w:val="008C1E62"/>
    <w:rsid w:val="008C2104"/>
    <w:rsid w:val="008C2342"/>
    <w:rsid w:val="008C3F0C"/>
    <w:rsid w:val="008C4750"/>
    <w:rsid w:val="008C53CD"/>
    <w:rsid w:val="008C5D91"/>
    <w:rsid w:val="008C611C"/>
    <w:rsid w:val="008C66CC"/>
    <w:rsid w:val="008C672C"/>
    <w:rsid w:val="008D1727"/>
    <w:rsid w:val="008D24EA"/>
    <w:rsid w:val="008D38E5"/>
    <w:rsid w:val="008D3E87"/>
    <w:rsid w:val="008D4B35"/>
    <w:rsid w:val="008D5183"/>
    <w:rsid w:val="008D51A0"/>
    <w:rsid w:val="008E01D4"/>
    <w:rsid w:val="008E0C84"/>
    <w:rsid w:val="008E2CE7"/>
    <w:rsid w:val="008E5024"/>
    <w:rsid w:val="008E5F4E"/>
    <w:rsid w:val="008E6C98"/>
    <w:rsid w:val="008F0A0A"/>
    <w:rsid w:val="008F0F92"/>
    <w:rsid w:val="008F1133"/>
    <w:rsid w:val="008F18B7"/>
    <w:rsid w:val="008F2430"/>
    <w:rsid w:val="008F24C9"/>
    <w:rsid w:val="008F3237"/>
    <w:rsid w:val="008F3A9C"/>
    <w:rsid w:val="008F61F9"/>
    <w:rsid w:val="008F7836"/>
    <w:rsid w:val="008F783A"/>
    <w:rsid w:val="008F7E7C"/>
    <w:rsid w:val="00901681"/>
    <w:rsid w:val="00902651"/>
    <w:rsid w:val="00902A79"/>
    <w:rsid w:val="00903D5F"/>
    <w:rsid w:val="00904044"/>
    <w:rsid w:val="00904826"/>
    <w:rsid w:val="0090483C"/>
    <w:rsid w:val="009051B2"/>
    <w:rsid w:val="00907941"/>
    <w:rsid w:val="00907D02"/>
    <w:rsid w:val="00913D97"/>
    <w:rsid w:val="009153E5"/>
    <w:rsid w:val="00915953"/>
    <w:rsid w:val="00915DA0"/>
    <w:rsid w:val="00916638"/>
    <w:rsid w:val="00922395"/>
    <w:rsid w:val="00922AD2"/>
    <w:rsid w:val="00922F1B"/>
    <w:rsid w:val="00923078"/>
    <w:rsid w:val="00923413"/>
    <w:rsid w:val="00923C92"/>
    <w:rsid w:val="009256D2"/>
    <w:rsid w:val="00925EAB"/>
    <w:rsid w:val="00926D29"/>
    <w:rsid w:val="00931464"/>
    <w:rsid w:val="0093360E"/>
    <w:rsid w:val="00933C1B"/>
    <w:rsid w:val="00935A87"/>
    <w:rsid w:val="00943AB5"/>
    <w:rsid w:val="00945F82"/>
    <w:rsid w:val="009478DE"/>
    <w:rsid w:val="009515FE"/>
    <w:rsid w:val="00951A84"/>
    <w:rsid w:val="00956C9B"/>
    <w:rsid w:val="00962177"/>
    <w:rsid w:val="00962B27"/>
    <w:rsid w:val="00962C1F"/>
    <w:rsid w:val="00962E53"/>
    <w:rsid w:val="009637CC"/>
    <w:rsid w:val="00966C60"/>
    <w:rsid w:val="00966C8A"/>
    <w:rsid w:val="0096726E"/>
    <w:rsid w:val="00970A50"/>
    <w:rsid w:val="00971E95"/>
    <w:rsid w:val="00972612"/>
    <w:rsid w:val="00972BF4"/>
    <w:rsid w:val="00973940"/>
    <w:rsid w:val="00975CFD"/>
    <w:rsid w:val="009769CB"/>
    <w:rsid w:val="00977550"/>
    <w:rsid w:val="009801AA"/>
    <w:rsid w:val="00982059"/>
    <w:rsid w:val="00982B48"/>
    <w:rsid w:val="00985B87"/>
    <w:rsid w:val="0098605F"/>
    <w:rsid w:val="00986204"/>
    <w:rsid w:val="009904DF"/>
    <w:rsid w:val="0099050E"/>
    <w:rsid w:val="00991798"/>
    <w:rsid w:val="0099242D"/>
    <w:rsid w:val="009944B9"/>
    <w:rsid w:val="00995A52"/>
    <w:rsid w:val="00995F2E"/>
    <w:rsid w:val="009966AE"/>
    <w:rsid w:val="009A1554"/>
    <w:rsid w:val="009A3EC9"/>
    <w:rsid w:val="009A4617"/>
    <w:rsid w:val="009A519F"/>
    <w:rsid w:val="009A53E8"/>
    <w:rsid w:val="009A650C"/>
    <w:rsid w:val="009B136F"/>
    <w:rsid w:val="009B1D5A"/>
    <w:rsid w:val="009B2F22"/>
    <w:rsid w:val="009B6E4B"/>
    <w:rsid w:val="009C0D68"/>
    <w:rsid w:val="009C141E"/>
    <w:rsid w:val="009C1D48"/>
    <w:rsid w:val="009C1F6A"/>
    <w:rsid w:val="009C316E"/>
    <w:rsid w:val="009C4769"/>
    <w:rsid w:val="009C4D9E"/>
    <w:rsid w:val="009C5D8D"/>
    <w:rsid w:val="009C6B65"/>
    <w:rsid w:val="009D06E3"/>
    <w:rsid w:val="009D07CF"/>
    <w:rsid w:val="009D09ED"/>
    <w:rsid w:val="009D0AA0"/>
    <w:rsid w:val="009D3F69"/>
    <w:rsid w:val="009D68E9"/>
    <w:rsid w:val="009E0D6B"/>
    <w:rsid w:val="009E14B5"/>
    <w:rsid w:val="009E1C22"/>
    <w:rsid w:val="009E30D7"/>
    <w:rsid w:val="009E3E43"/>
    <w:rsid w:val="009E5ED3"/>
    <w:rsid w:val="009E5FCB"/>
    <w:rsid w:val="009E70D0"/>
    <w:rsid w:val="009E74DC"/>
    <w:rsid w:val="009F066E"/>
    <w:rsid w:val="009F09FA"/>
    <w:rsid w:val="009F0AFF"/>
    <w:rsid w:val="009F33B2"/>
    <w:rsid w:val="009F40A9"/>
    <w:rsid w:val="009F4303"/>
    <w:rsid w:val="009F4BAF"/>
    <w:rsid w:val="009F5553"/>
    <w:rsid w:val="009F5CD4"/>
    <w:rsid w:val="009F5F23"/>
    <w:rsid w:val="009F6552"/>
    <w:rsid w:val="009F690B"/>
    <w:rsid w:val="009F7590"/>
    <w:rsid w:val="00A00C81"/>
    <w:rsid w:val="00A028D8"/>
    <w:rsid w:val="00A03372"/>
    <w:rsid w:val="00A03921"/>
    <w:rsid w:val="00A03CDD"/>
    <w:rsid w:val="00A03F3E"/>
    <w:rsid w:val="00A0451A"/>
    <w:rsid w:val="00A058FB"/>
    <w:rsid w:val="00A067E6"/>
    <w:rsid w:val="00A07F0A"/>
    <w:rsid w:val="00A1316C"/>
    <w:rsid w:val="00A13777"/>
    <w:rsid w:val="00A16954"/>
    <w:rsid w:val="00A16B39"/>
    <w:rsid w:val="00A17534"/>
    <w:rsid w:val="00A211C3"/>
    <w:rsid w:val="00A21418"/>
    <w:rsid w:val="00A21D63"/>
    <w:rsid w:val="00A21E0E"/>
    <w:rsid w:val="00A2264D"/>
    <w:rsid w:val="00A23B89"/>
    <w:rsid w:val="00A24175"/>
    <w:rsid w:val="00A26EB2"/>
    <w:rsid w:val="00A27D4E"/>
    <w:rsid w:val="00A30BFA"/>
    <w:rsid w:val="00A3209B"/>
    <w:rsid w:val="00A32B8E"/>
    <w:rsid w:val="00A343FA"/>
    <w:rsid w:val="00A349A1"/>
    <w:rsid w:val="00A36C13"/>
    <w:rsid w:val="00A37AE7"/>
    <w:rsid w:val="00A409E1"/>
    <w:rsid w:val="00A40B00"/>
    <w:rsid w:val="00A422DE"/>
    <w:rsid w:val="00A43A7A"/>
    <w:rsid w:val="00A43C78"/>
    <w:rsid w:val="00A46989"/>
    <w:rsid w:val="00A46FA1"/>
    <w:rsid w:val="00A47027"/>
    <w:rsid w:val="00A47525"/>
    <w:rsid w:val="00A501D9"/>
    <w:rsid w:val="00A5097B"/>
    <w:rsid w:val="00A5274F"/>
    <w:rsid w:val="00A52CE1"/>
    <w:rsid w:val="00A530BB"/>
    <w:rsid w:val="00A53DEB"/>
    <w:rsid w:val="00A54996"/>
    <w:rsid w:val="00A54AA9"/>
    <w:rsid w:val="00A55663"/>
    <w:rsid w:val="00A62B1C"/>
    <w:rsid w:val="00A63593"/>
    <w:rsid w:val="00A64904"/>
    <w:rsid w:val="00A65078"/>
    <w:rsid w:val="00A73382"/>
    <w:rsid w:val="00A73A23"/>
    <w:rsid w:val="00A76B8A"/>
    <w:rsid w:val="00A80197"/>
    <w:rsid w:val="00A836DE"/>
    <w:rsid w:val="00A86FCD"/>
    <w:rsid w:val="00A87317"/>
    <w:rsid w:val="00A8736C"/>
    <w:rsid w:val="00A87FEC"/>
    <w:rsid w:val="00A90D7A"/>
    <w:rsid w:val="00A94498"/>
    <w:rsid w:val="00AA0DD4"/>
    <w:rsid w:val="00AA22FD"/>
    <w:rsid w:val="00AA25BD"/>
    <w:rsid w:val="00AA4042"/>
    <w:rsid w:val="00AA465F"/>
    <w:rsid w:val="00AA4744"/>
    <w:rsid w:val="00AA49B7"/>
    <w:rsid w:val="00AA4E3F"/>
    <w:rsid w:val="00AA610A"/>
    <w:rsid w:val="00AA7D6E"/>
    <w:rsid w:val="00AB1A17"/>
    <w:rsid w:val="00AB2B6C"/>
    <w:rsid w:val="00AB52E2"/>
    <w:rsid w:val="00AB6384"/>
    <w:rsid w:val="00AC0E70"/>
    <w:rsid w:val="00AC2765"/>
    <w:rsid w:val="00AC4197"/>
    <w:rsid w:val="00AC42D3"/>
    <w:rsid w:val="00AC470E"/>
    <w:rsid w:val="00AC4A6C"/>
    <w:rsid w:val="00AC5E41"/>
    <w:rsid w:val="00AC6D18"/>
    <w:rsid w:val="00AC706E"/>
    <w:rsid w:val="00AC7645"/>
    <w:rsid w:val="00AC7684"/>
    <w:rsid w:val="00AD18B7"/>
    <w:rsid w:val="00AD2BB6"/>
    <w:rsid w:val="00AD2D5A"/>
    <w:rsid w:val="00AD34CD"/>
    <w:rsid w:val="00AD44F8"/>
    <w:rsid w:val="00AD4821"/>
    <w:rsid w:val="00AD49F9"/>
    <w:rsid w:val="00AD50C7"/>
    <w:rsid w:val="00AD64C7"/>
    <w:rsid w:val="00AD758B"/>
    <w:rsid w:val="00AE060C"/>
    <w:rsid w:val="00AE1322"/>
    <w:rsid w:val="00AE153E"/>
    <w:rsid w:val="00AE1C55"/>
    <w:rsid w:val="00AE34C5"/>
    <w:rsid w:val="00AE4203"/>
    <w:rsid w:val="00AE453E"/>
    <w:rsid w:val="00AE508F"/>
    <w:rsid w:val="00AE529E"/>
    <w:rsid w:val="00AF0618"/>
    <w:rsid w:val="00AF1800"/>
    <w:rsid w:val="00AF3702"/>
    <w:rsid w:val="00AF4592"/>
    <w:rsid w:val="00AF4E6E"/>
    <w:rsid w:val="00AF565F"/>
    <w:rsid w:val="00AF5C61"/>
    <w:rsid w:val="00AF63A4"/>
    <w:rsid w:val="00AF652E"/>
    <w:rsid w:val="00AF67DB"/>
    <w:rsid w:val="00AF6E2C"/>
    <w:rsid w:val="00B00146"/>
    <w:rsid w:val="00B006F9"/>
    <w:rsid w:val="00B008FA"/>
    <w:rsid w:val="00B00F62"/>
    <w:rsid w:val="00B0142B"/>
    <w:rsid w:val="00B01631"/>
    <w:rsid w:val="00B01AE8"/>
    <w:rsid w:val="00B026F6"/>
    <w:rsid w:val="00B04247"/>
    <w:rsid w:val="00B06404"/>
    <w:rsid w:val="00B067D2"/>
    <w:rsid w:val="00B11FD8"/>
    <w:rsid w:val="00B1226F"/>
    <w:rsid w:val="00B14E67"/>
    <w:rsid w:val="00B150E5"/>
    <w:rsid w:val="00B15166"/>
    <w:rsid w:val="00B15B30"/>
    <w:rsid w:val="00B1615A"/>
    <w:rsid w:val="00B1715C"/>
    <w:rsid w:val="00B171AF"/>
    <w:rsid w:val="00B20030"/>
    <w:rsid w:val="00B2257E"/>
    <w:rsid w:val="00B25883"/>
    <w:rsid w:val="00B27453"/>
    <w:rsid w:val="00B279B9"/>
    <w:rsid w:val="00B30475"/>
    <w:rsid w:val="00B32622"/>
    <w:rsid w:val="00B32B4E"/>
    <w:rsid w:val="00B334C4"/>
    <w:rsid w:val="00B37BF1"/>
    <w:rsid w:val="00B419E7"/>
    <w:rsid w:val="00B4209D"/>
    <w:rsid w:val="00B42A10"/>
    <w:rsid w:val="00B42A98"/>
    <w:rsid w:val="00B4337F"/>
    <w:rsid w:val="00B43A1C"/>
    <w:rsid w:val="00B454D2"/>
    <w:rsid w:val="00B46411"/>
    <w:rsid w:val="00B52120"/>
    <w:rsid w:val="00B527AE"/>
    <w:rsid w:val="00B53EE7"/>
    <w:rsid w:val="00B53EF4"/>
    <w:rsid w:val="00B56151"/>
    <w:rsid w:val="00B60848"/>
    <w:rsid w:val="00B61BE4"/>
    <w:rsid w:val="00B64D45"/>
    <w:rsid w:val="00B65046"/>
    <w:rsid w:val="00B65192"/>
    <w:rsid w:val="00B66AC6"/>
    <w:rsid w:val="00B7033F"/>
    <w:rsid w:val="00B71309"/>
    <w:rsid w:val="00B71F83"/>
    <w:rsid w:val="00B72149"/>
    <w:rsid w:val="00B722EC"/>
    <w:rsid w:val="00B73C1F"/>
    <w:rsid w:val="00B758F8"/>
    <w:rsid w:val="00B807AB"/>
    <w:rsid w:val="00B8159D"/>
    <w:rsid w:val="00B821A5"/>
    <w:rsid w:val="00B82369"/>
    <w:rsid w:val="00B83CEE"/>
    <w:rsid w:val="00B84BF0"/>
    <w:rsid w:val="00B85858"/>
    <w:rsid w:val="00B859CB"/>
    <w:rsid w:val="00B86520"/>
    <w:rsid w:val="00B86E99"/>
    <w:rsid w:val="00B87B57"/>
    <w:rsid w:val="00B90E1E"/>
    <w:rsid w:val="00B90E82"/>
    <w:rsid w:val="00B910E3"/>
    <w:rsid w:val="00B91C27"/>
    <w:rsid w:val="00B92E31"/>
    <w:rsid w:val="00B938AD"/>
    <w:rsid w:val="00B97140"/>
    <w:rsid w:val="00B9799A"/>
    <w:rsid w:val="00B97A81"/>
    <w:rsid w:val="00B97EF0"/>
    <w:rsid w:val="00BA0D16"/>
    <w:rsid w:val="00BA20F2"/>
    <w:rsid w:val="00BA250E"/>
    <w:rsid w:val="00BA26AA"/>
    <w:rsid w:val="00BA30CA"/>
    <w:rsid w:val="00BA346D"/>
    <w:rsid w:val="00BA4C8D"/>
    <w:rsid w:val="00BA5FB7"/>
    <w:rsid w:val="00BA72FB"/>
    <w:rsid w:val="00BB04EA"/>
    <w:rsid w:val="00BB0E6E"/>
    <w:rsid w:val="00BB3255"/>
    <w:rsid w:val="00BB3521"/>
    <w:rsid w:val="00BB455F"/>
    <w:rsid w:val="00BB5C18"/>
    <w:rsid w:val="00BB70F1"/>
    <w:rsid w:val="00BB7C2B"/>
    <w:rsid w:val="00BC1013"/>
    <w:rsid w:val="00BC1A00"/>
    <w:rsid w:val="00BC1DA1"/>
    <w:rsid w:val="00BC1EF5"/>
    <w:rsid w:val="00BC59DD"/>
    <w:rsid w:val="00BD43C2"/>
    <w:rsid w:val="00BD4A44"/>
    <w:rsid w:val="00BD4FED"/>
    <w:rsid w:val="00BD632E"/>
    <w:rsid w:val="00BE05C5"/>
    <w:rsid w:val="00BE3629"/>
    <w:rsid w:val="00BE3D28"/>
    <w:rsid w:val="00BE42C1"/>
    <w:rsid w:val="00BE5DCA"/>
    <w:rsid w:val="00BE71CB"/>
    <w:rsid w:val="00BE776C"/>
    <w:rsid w:val="00BF0011"/>
    <w:rsid w:val="00BF11B5"/>
    <w:rsid w:val="00BF1673"/>
    <w:rsid w:val="00BF1C77"/>
    <w:rsid w:val="00BF1FA2"/>
    <w:rsid w:val="00BF212A"/>
    <w:rsid w:val="00BF226A"/>
    <w:rsid w:val="00BF3226"/>
    <w:rsid w:val="00BF358D"/>
    <w:rsid w:val="00C00201"/>
    <w:rsid w:val="00C030DA"/>
    <w:rsid w:val="00C042E7"/>
    <w:rsid w:val="00C04C2F"/>
    <w:rsid w:val="00C05807"/>
    <w:rsid w:val="00C064D0"/>
    <w:rsid w:val="00C064FC"/>
    <w:rsid w:val="00C07686"/>
    <w:rsid w:val="00C10659"/>
    <w:rsid w:val="00C10918"/>
    <w:rsid w:val="00C10DFF"/>
    <w:rsid w:val="00C136B8"/>
    <w:rsid w:val="00C149B9"/>
    <w:rsid w:val="00C16333"/>
    <w:rsid w:val="00C16F84"/>
    <w:rsid w:val="00C20DCA"/>
    <w:rsid w:val="00C22055"/>
    <w:rsid w:val="00C221C2"/>
    <w:rsid w:val="00C25ECF"/>
    <w:rsid w:val="00C26E34"/>
    <w:rsid w:val="00C2743E"/>
    <w:rsid w:val="00C2785A"/>
    <w:rsid w:val="00C30309"/>
    <w:rsid w:val="00C3064C"/>
    <w:rsid w:val="00C30920"/>
    <w:rsid w:val="00C309A8"/>
    <w:rsid w:val="00C32AA7"/>
    <w:rsid w:val="00C32F2D"/>
    <w:rsid w:val="00C345B4"/>
    <w:rsid w:val="00C3464B"/>
    <w:rsid w:val="00C353D4"/>
    <w:rsid w:val="00C36904"/>
    <w:rsid w:val="00C4090D"/>
    <w:rsid w:val="00C40C77"/>
    <w:rsid w:val="00C41740"/>
    <w:rsid w:val="00C42596"/>
    <w:rsid w:val="00C43FAA"/>
    <w:rsid w:val="00C459C2"/>
    <w:rsid w:val="00C46C10"/>
    <w:rsid w:val="00C50897"/>
    <w:rsid w:val="00C52407"/>
    <w:rsid w:val="00C52B33"/>
    <w:rsid w:val="00C537AA"/>
    <w:rsid w:val="00C54D20"/>
    <w:rsid w:val="00C55400"/>
    <w:rsid w:val="00C5603A"/>
    <w:rsid w:val="00C57E45"/>
    <w:rsid w:val="00C620F2"/>
    <w:rsid w:val="00C62A92"/>
    <w:rsid w:val="00C657B1"/>
    <w:rsid w:val="00C66289"/>
    <w:rsid w:val="00C667A7"/>
    <w:rsid w:val="00C672CC"/>
    <w:rsid w:val="00C6735A"/>
    <w:rsid w:val="00C721CC"/>
    <w:rsid w:val="00C73749"/>
    <w:rsid w:val="00C7411F"/>
    <w:rsid w:val="00C81252"/>
    <w:rsid w:val="00C814D5"/>
    <w:rsid w:val="00C82DF3"/>
    <w:rsid w:val="00C82EA6"/>
    <w:rsid w:val="00C84274"/>
    <w:rsid w:val="00C84A5C"/>
    <w:rsid w:val="00C85864"/>
    <w:rsid w:val="00C872E6"/>
    <w:rsid w:val="00C87430"/>
    <w:rsid w:val="00C90E3C"/>
    <w:rsid w:val="00C922D2"/>
    <w:rsid w:val="00C931EA"/>
    <w:rsid w:val="00C95788"/>
    <w:rsid w:val="00C97103"/>
    <w:rsid w:val="00CA06FA"/>
    <w:rsid w:val="00CA0F7A"/>
    <w:rsid w:val="00CA13C5"/>
    <w:rsid w:val="00CA5787"/>
    <w:rsid w:val="00CA6091"/>
    <w:rsid w:val="00CA63A8"/>
    <w:rsid w:val="00CA768F"/>
    <w:rsid w:val="00CB0E3D"/>
    <w:rsid w:val="00CB108E"/>
    <w:rsid w:val="00CB138C"/>
    <w:rsid w:val="00CB1741"/>
    <w:rsid w:val="00CB1A71"/>
    <w:rsid w:val="00CB2676"/>
    <w:rsid w:val="00CB2D88"/>
    <w:rsid w:val="00CB3749"/>
    <w:rsid w:val="00CB3AC5"/>
    <w:rsid w:val="00CB4799"/>
    <w:rsid w:val="00CB57D3"/>
    <w:rsid w:val="00CB60D4"/>
    <w:rsid w:val="00CB7805"/>
    <w:rsid w:val="00CC0CCC"/>
    <w:rsid w:val="00CC18E9"/>
    <w:rsid w:val="00CC2F4F"/>
    <w:rsid w:val="00CC38A7"/>
    <w:rsid w:val="00CC56AF"/>
    <w:rsid w:val="00CC6601"/>
    <w:rsid w:val="00CC696A"/>
    <w:rsid w:val="00CC6B1C"/>
    <w:rsid w:val="00CC74EB"/>
    <w:rsid w:val="00CD0429"/>
    <w:rsid w:val="00CD20DB"/>
    <w:rsid w:val="00CD2368"/>
    <w:rsid w:val="00CD2EB9"/>
    <w:rsid w:val="00CD2FED"/>
    <w:rsid w:val="00CD3DE3"/>
    <w:rsid w:val="00CD44DA"/>
    <w:rsid w:val="00CD5BD6"/>
    <w:rsid w:val="00CD61BB"/>
    <w:rsid w:val="00CE0154"/>
    <w:rsid w:val="00CE0AC9"/>
    <w:rsid w:val="00CE1BCA"/>
    <w:rsid w:val="00CE1EB1"/>
    <w:rsid w:val="00CE2508"/>
    <w:rsid w:val="00CE25CD"/>
    <w:rsid w:val="00CE31AA"/>
    <w:rsid w:val="00CE3438"/>
    <w:rsid w:val="00CE4801"/>
    <w:rsid w:val="00CE51CD"/>
    <w:rsid w:val="00CE62EA"/>
    <w:rsid w:val="00CE7CBB"/>
    <w:rsid w:val="00CF048F"/>
    <w:rsid w:val="00CF04AD"/>
    <w:rsid w:val="00CF0A82"/>
    <w:rsid w:val="00CF0B17"/>
    <w:rsid w:val="00CF17DD"/>
    <w:rsid w:val="00CF1985"/>
    <w:rsid w:val="00CF198F"/>
    <w:rsid w:val="00CF242D"/>
    <w:rsid w:val="00CF24FF"/>
    <w:rsid w:val="00CF332C"/>
    <w:rsid w:val="00CF430B"/>
    <w:rsid w:val="00CF497C"/>
    <w:rsid w:val="00CF4AD8"/>
    <w:rsid w:val="00CF4B05"/>
    <w:rsid w:val="00CF4ED5"/>
    <w:rsid w:val="00CF7E67"/>
    <w:rsid w:val="00D000B5"/>
    <w:rsid w:val="00D00F00"/>
    <w:rsid w:val="00D01074"/>
    <w:rsid w:val="00D02D15"/>
    <w:rsid w:val="00D03CB0"/>
    <w:rsid w:val="00D045F8"/>
    <w:rsid w:val="00D04806"/>
    <w:rsid w:val="00D048FC"/>
    <w:rsid w:val="00D04A44"/>
    <w:rsid w:val="00D0597D"/>
    <w:rsid w:val="00D0654E"/>
    <w:rsid w:val="00D06EE9"/>
    <w:rsid w:val="00D1052D"/>
    <w:rsid w:val="00D11FED"/>
    <w:rsid w:val="00D13471"/>
    <w:rsid w:val="00D15EDC"/>
    <w:rsid w:val="00D166D6"/>
    <w:rsid w:val="00D1674A"/>
    <w:rsid w:val="00D17B13"/>
    <w:rsid w:val="00D20AF6"/>
    <w:rsid w:val="00D20CC9"/>
    <w:rsid w:val="00D24C25"/>
    <w:rsid w:val="00D24CA2"/>
    <w:rsid w:val="00D24DAE"/>
    <w:rsid w:val="00D25479"/>
    <w:rsid w:val="00D26111"/>
    <w:rsid w:val="00D269B3"/>
    <w:rsid w:val="00D26DA3"/>
    <w:rsid w:val="00D30E76"/>
    <w:rsid w:val="00D33EB4"/>
    <w:rsid w:val="00D34ECB"/>
    <w:rsid w:val="00D354D1"/>
    <w:rsid w:val="00D35803"/>
    <w:rsid w:val="00D3749F"/>
    <w:rsid w:val="00D37C70"/>
    <w:rsid w:val="00D4427E"/>
    <w:rsid w:val="00D44C92"/>
    <w:rsid w:val="00D45683"/>
    <w:rsid w:val="00D47AEE"/>
    <w:rsid w:val="00D50674"/>
    <w:rsid w:val="00D509C3"/>
    <w:rsid w:val="00D50D9E"/>
    <w:rsid w:val="00D53964"/>
    <w:rsid w:val="00D54BEF"/>
    <w:rsid w:val="00D55337"/>
    <w:rsid w:val="00D55347"/>
    <w:rsid w:val="00D55560"/>
    <w:rsid w:val="00D5787B"/>
    <w:rsid w:val="00D57D8D"/>
    <w:rsid w:val="00D61576"/>
    <w:rsid w:val="00D61747"/>
    <w:rsid w:val="00D6359F"/>
    <w:rsid w:val="00D63E6D"/>
    <w:rsid w:val="00D64337"/>
    <w:rsid w:val="00D659AB"/>
    <w:rsid w:val="00D67503"/>
    <w:rsid w:val="00D703EA"/>
    <w:rsid w:val="00D704F7"/>
    <w:rsid w:val="00D70C46"/>
    <w:rsid w:val="00D717D0"/>
    <w:rsid w:val="00D754F2"/>
    <w:rsid w:val="00D7552C"/>
    <w:rsid w:val="00D75AAB"/>
    <w:rsid w:val="00D763B1"/>
    <w:rsid w:val="00D76A5B"/>
    <w:rsid w:val="00D820B0"/>
    <w:rsid w:val="00D835E0"/>
    <w:rsid w:val="00D83D7A"/>
    <w:rsid w:val="00D85068"/>
    <w:rsid w:val="00D85BC2"/>
    <w:rsid w:val="00D85D02"/>
    <w:rsid w:val="00D8611E"/>
    <w:rsid w:val="00D86569"/>
    <w:rsid w:val="00D8679E"/>
    <w:rsid w:val="00D8681D"/>
    <w:rsid w:val="00D86CBB"/>
    <w:rsid w:val="00D8712D"/>
    <w:rsid w:val="00D91872"/>
    <w:rsid w:val="00D91CB6"/>
    <w:rsid w:val="00D91D6F"/>
    <w:rsid w:val="00D94DC1"/>
    <w:rsid w:val="00D95CF7"/>
    <w:rsid w:val="00D96228"/>
    <w:rsid w:val="00D97352"/>
    <w:rsid w:val="00D97F0A"/>
    <w:rsid w:val="00DA1AB0"/>
    <w:rsid w:val="00DA1E7B"/>
    <w:rsid w:val="00DA2F8E"/>
    <w:rsid w:val="00DA2FE9"/>
    <w:rsid w:val="00DA3E9A"/>
    <w:rsid w:val="00DA53FB"/>
    <w:rsid w:val="00DA5688"/>
    <w:rsid w:val="00DA59AC"/>
    <w:rsid w:val="00DA6181"/>
    <w:rsid w:val="00DA6BF1"/>
    <w:rsid w:val="00DA7449"/>
    <w:rsid w:val="00DB22C4"/>
    <w:rsid w:val="00DB4B96"/>
    <w:rsid w:val="00DB4C76"/>
    <w:rsid w:val="00DB4FCB"/>
    <w:rsid w:val="00DB5623"/>
    <w:rsid w:val="00DB5CAD"/>
    <w:rsid w:val="00DB5F07"/>
    <w:rsid w:val="00DB6693"/>
    <w:rsid w:val="00DB6AFF"/>
    <w:rsid w:val="00DC0490"/>
    <w:rsid w:val="00DC0500"/>
    <w:rsid w:val="00DC5454"/>
    <w:rsid w:val="00DC6993"/>
    <w:rsid w:val="00DC6B9A"/>
    <w:rsid w:val="00DD18EB"/>
    <w:rsid w:val="00DD192E"/>
    <w:rsid w:val="00DD1EC3"/>
    <w:rsid w:val="00DD1F44"/>
    <w:rsid w:val="00DD214D"/>
    <w:rsid w:val="00DD2789"/>
    <w:rsid w:val="00DD637F"/>
    <w:rsid w:val="00DD7E95"/>
    <w:rsid w:val="00DE25C0"/>
    <w:rsid w:val="00DF0DF6"/>
    <w:rsid w:val="00DF10E4"/>
    <w:rsid w:val="00DF1255"/>
    <w:rsid w:val="00DF2EEB"/>
    <w:rsid w:val="00DF31E0"/>
    <w:rsid w:val="00DF379D"/>
    <w:rsid w:val="00DF3D38"/>
    <w:rsid w:val="00DF3D9C"/>
    <w:rsid w:val="00DF4B76"/>
    <w:rsid w:val="00DF6C51"/>
    <w:rsid w:val="00DF7CA2"/>
    <w:rsid w:val="00E00E42"/>
    <w:rsid w:val="00E05C14"/>
    <w:rsid w:val="00E05C75"/>
    <w:rsid w:val="00E06D9F"/>
    <w:rsid w:val="00E07296"/>
    <w:rsid w:val="00E124FD"/>
    <w:rsid w:val="00E1264B"/>
    <w:rsid w:val="00E12B3D"/>
    <w:rsid w:val="00E13A48"/>
    <w:rsid w:val="00E161F6"/>
    <w:rsid w:val="00E16A01"/>
    <w:rsid w:val="00E17D09"/>
    <w:rsid w:val="00E22C60"/>
    <w:rsid w:val="00E24013"/>
    <w:rsid w:val="00E2430E"/>
    <w:rsid w:val="00E24377"/>
    <w:rsid w:val="00E2746A"/>
    <w:rsid w:val="00E274E9"/>
    <w:rsid w:val="00E3051A"/>
    <w:rsid w:val="00E31885"/>
    <w:rsid w:val="00E32331"/>
    <w:rsid w:val="00E34DEF"/>
    <w:rsid w:val="00E36D77"/>
    <w:rsid w:val="00E3724E"/>
    <w:rsid w:val="00E37C1D"/>
    <w:rsid w:val="00E412B5"/>
    <w:rsid w:val="00E41343"/>
    <w:rsid w:val="00E418A8"/>
    <w:rsid w:val="00E43E43"/>
    <w:rsid w:val="00E44317"/>
    <w:rsid w:val="00E45BA1"/>
    <w:rsid w:val="00E46758"/>
    <w:rsid w:val="00E46923"/>
    <w:rsid w:val="00E47D8B"/>
    <w:rsid w:val="00E503E3"/>
    <w:rsid w:val="00E51FC8"/>
    <w:rsid w:val="00E5222C"/>
    <w:rsid w:val="00E52E61"/>
    <w:rsid w:val="00E55D3F"/>
    <w:rsid w:val="00E565D8"/>
    <w:rsid w:val="00E5660C"/>
    <w:rsid w:val="00E5680A"/>
    <w:rsid w:val="00E56893"/>
    <w:rsid w:val="00E56B65"/>
    <w:rsid w:val="00E60962"/>
    <w:rsid w:val="00E614AC"/>
    <w:rsid w:val="00E6176B"/>
    <w:rsid w:val="00E626B3"/>
    <w:rsid w:val="00E6275A"/>
    <w:rsid w:val="00E63528"/>
    <w:rsid w:val="00E63872"/>
    <w:rsid w:val="00E644B7"/>
    <w:rsid w:val="00E6542F"/>
    <w:rsid w:val="00E655B0"/>
    <w:rsid w:val="00E65ED0"/>
    <w:rsid w:val="00E65F57"/>
    <w:rsid w:val="00E67100"/>
    <w:rsid w:val="00E705F0"/>
    <w:rsid w:val="00E74784"/>
    <w:rsid w:val="00E752B7"/>
    <w:rsid w:val="00E758FE"/>
    <w:rsid w:val="00E77385"/>
    <w:rsid w:val="00E80269"/>
    <w:rsid w:val="00E80F0A"/>
    <w:rsid w:val="00E8177E"/>
    <w:rsid w:val="00E821D2"/>
    <w:rsid w:val="00E83B35"/>
    <w:rsid w:val="00E84ABD"/>
    <w:rsid w:val="00E85A93"/>
    <w:rsid w:val="00E85C7C"/>
    <w:rsid w:val="00E87211"/>
    <w:rsid w:val="00E875FF"/>
    <w:rsid w:val="00E908E9"/>
    <w:rsid w:val="00E9198E"/>
    <w:rsid w:val="00E91E88"/>
    <w:rsid w:val="00E92786"/>
    <w:rsid w:val="00E927EF"/>
    <w:rsid w:val="00E92C35"/>
    <w:rsid w:val="00E95239"/>
    <w:rsid w:val="00E95F23"/>
    <w:rsid w:val="00E963DD"/>
    <w:rsid w:val="00E9724C"/>
    <w:rsid w:val="00E9741F"/>
    <w:rsid w:val="00E976B2"/>
    <w:rsid w:val="00E97D79"/>
    <w:rsid w:val="00EA0535"/>
    <w:rsid w:val="00EA067D"/>
    <w:rsid w:val="00EA135F"/>
    <w:rsid w:val="00EA1607"/>
    <w:rsid w:val="00EA2151"/>
    <w:rsid w:val="00EA2180"/>
    <w:rsid w:val="00EA54E5"/>
    <w:rsid w:val="00EA64D2"/>
    <w:rsid w:val="00EA7BC6"/>
    <w:rsid w:val="00EB1064"/>
    <w:rsid w:val="00EB2ABE"/>
    <w:rsid w:val="00EB4410"/>
    <w:rsid w:val="00EB5367"/>
    <w:rsid w:val="00EB76D5"/>
    <w:rsid w:val="00EC0F64"/>
    <w:rsid w:val="00EC0FA2"/>
    <w:rsid w:val="00EC105B"/>
    <w:rsid w:val="00EC1EC7"/>
    <w:rsid w:val="00EC1F56"/>
    <w:rsid w:val="00EC250E"/>
    <w:rsid w:val="00EC4800"/>
    <w:rsid w:val="00EC4C37"/>
    <w:rsid w:val="00EC6D3C"/>
    <w:rsid w:val="00EC6E6C"/>
    <w:rsid w:val="00EC6F5B"/>
    <w:rsid w:val="00EC75D5"/>
    <w:rsid w:val="00ED004C"/>
    <w:rsid w:val="00ED042F"/>
    <w:rsid w:val="00ED0AF8"/>
    <w:rsid w:val="00ED0BCC"/>
    <w:rsid w:val="00ED1736"/>
    <w:rsid w:val="00ED2635"/>
    <w:rsid w:val="00ED3AE7"/>
    <w:rsid w:val="00ED5CFE"/>
    <w:rsid w:val="00ED5E01"/>
    <w:rsid w:val="00EE0172"/>
    <w:rsid w:val="00EE03C6"/>
    <w:rsid w:val="00EE1DE8"/>
    <w:rsid w:val="00EE39FC"/>
    <w:rsid w:val="00EE4130"/>
    <w:rsid w:val="00EE504F"/>
    <w:rsid w:val="00EE5957"/>
    <w:rsid w:val="00EE79BF"/>
    <w:rsid w:val="00EF0822"/>
    <w:rsid w:val="00EF0880"/>
    <w:rsid w:val="00EF2388"/>
    <w:rsid w:val="00EF39A8"/>
    <w:rsid w:val="00EF3BDF"/>
    <w:rsid w:val="00EF422A"/>
    <w:rsid w:val="00EF5305"/>
    <w:rsid w:val="00EF5614"/>
    <w:rsid w:val="00EF700D"/>
    <w:rsid w:val="00F00240"/>
    <w:rsid w:val="00F014F4"/>
    <w:rsid w:val="00F0164C"/>
    <w:rsid w:val="00F02980"/>
    <w:rsid w:val="00F03D4B"/>
    <w:rsid w:val="00F03F44"/>
    <w:rsid w:val="00F052C9"/>
    <w:rsid w:val="00F062AF"/>
    <w:rsid w:val="00F10175"/>
    <w:rsid w:val="00F12174"/>
    <w:rsid w:val="00F149DF"/>
    <w:rsid w:val="00F15D7D"/>
    <w:rsid w:val="00F172D7"/>
    <w:rsid w:val="00F21483"/>
    <w:rsid w:val="00F24712"/>
    <w:rsid w:val="00F2493E"/>
    <w:rsid w:val="00F2673A"/>
    <w:rsid w:val="00F26A40"/>
    <w:rsid w:val="00F26D50"/>
    <w:rsid w:val="00F31502"/>
    <w:rsid w:val="00F31945"/>
    <w:rsid w:val="00F31F0D"/>
    <w:rsid w:val="00F33247"/>
    <w:rsid w:val="00F33DBA"/>
    <w:rsid w:val="00F40064"/>
    <w:rsid w:val="00F44D43"/>
    <w:rsid w:val="00F44D9D"/>
    <w:rsid w:val="00F461F3"/>
    <w:rsid w:val="00F50612"/>
    <w:rsid w:val="00F50D7E"/>
    <w:rsid w:val="00F52746"/>
    <w:rsid w:val="00F52A4C"/>
    <w:rsid w:val="00F54632"/>
    <w:rsid w:val="00F54AA3"/>
    <w:rsid w:val="00F54DFE"/>
    <w:rsid w:val="00F61655"/>
    <w:rsid w:val="00F63E25"/>
    <w:rsid w:val="00F6490C"/>
    <w:rsid w:val="00F65303"/>
    <w:rsid w:val="00F67714"/>
    <w:rsid w:val="00F67E54"/>
    <w:rsid w:val="00F70432"/>
    <w:rsid w:val="00F70CF6"/>
    <w:rsid w:val="00F711D1"/>
    <w:rsid w:val="00F72FE1"/>
    <w:rsid w:val="00F73724"/>
    <w:rsid w:val="00F74FBC"/>
    <w:rsid w:val="00F7632F"/>
    <w:rsid w:val="00F80E32"/>
    <w:rsid w:val="00F80F35"/>
    <w:rsid w:val="00F82258"/>
    <w:rsid w:val="00F82682"/>
    <w:rsid w:val="00F82F65"/>
    <w:rsid w:val="00F836C3"/>
    <w:rsid w:val="00F83ACA"/>
    <w:rsid w:val="00F83D37"/>
    <w:rsid w:val="00F848E5"/>
    <w:rsid w:val="00F854DE"/>
    <w:rsid w:val="00F855EE"/>
    <w:rsid w:val="00F86516"/>
    <w:rsid w:val="00F90D14"/>
    <w:rsid w:val="00F91000"/>
    <w:rsid w:val="00F9195D"/>
    <w:rsid w:val="00F91F05"/>
    <w:rsid w:val="00F92B4C"/>
    <w:rsid w:val="00F94048"/>
    <w:rsid w:val="00F941C4"/>
    <w:rsid w:val="00F95786"/>
    <w:rsid w:val="00F967F4"/>
    <w:rsid w:val="00FA1935"/>
    <w:rsid w:val="00FA31AD"/>
    <w:rsid w:val="00FA51E9"/>
    <w:rsid w:val="00FA5230"/>
    <w:rsid w:val="00FA529E"/>
    <w:rsid w:val="00FA6AE9"/>
    <w:rsid w:val="00FA6B2C"/>
    <w:rsid w:val="00FA7C90"/>
    <w:rsid w:val="00FB293E"/>
    <w:rsid w:val="00FB2AD6"/>
    <w:rsid w:val="00FB2B7C"/>
    <w:rsid w:val="00FB5627"/>
    <w:rsid w:val="00FB5A92"/>
    <w:rsid w:val="00FB6291"/>
    <w:rsid w:val="00FC07E5"/>
    <w:rsid w:val="00FC19DD"/>
    <w:rsid w:val="00FC25CF"/>
    <w:rsid w:val="00FC34A9"/>
    <w:rsid w:val="00FC35B6"/>
    <w:rsid w:val="00FC51A1"/>
    <w:rsid w:val="00FC5F84"/>
    <w:rsid w:val="00FD0855"/>
    <w:rsid w:val="00FD0D30"/>
    <w:rsid w:val="00FD23C1"/>
    <w:rsid w:val="00FD334A"/>
    <w:rsid w:val="00FD35C7"/>
    <w:rsid w:val="00FD43CA"/>
    <w:rsid w:val="00FD7178"/>
    <w:rsid w:val="00FE06FE"/>
    <w:rsid w:val="00FE1CB7"/>
    <w:rsid w:val="00FE20C3"/>
    <w:rsid w:val="00FE24B0"/>
    <w:rsid w:val="00FE2DFB"/>
    <w:rsid w:val="00FE3E4D"/>
    <w:rsid w:val="00FE40DF"/>
    <w:rsid w:val="00FE4285"/>
    <w:rsid w:val="00FE43C2"/>
    <w:rsid w:val="00FE632C"/>
    <w:rsid w:val="00FE7289"/>
    <w:rsid w:val="00FE73AA"/>
    <w:rsid w:val="00FF00B2"/>
    <w:rsid w:val="00FF1F7E"/>
    <w:rsid w:val="00FF2C6E"/>
    <w:rsid w:val="00FF4742"/>
    <w:rsid w:val="00FF47AC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oNotEmbedSmartTags/>
  <w:decimalSymbol w:val=","/>
  <w:listSeparator w:val=";"/>
  <w14:docId w14:val="1A8BC034"/>
  <w15:docId w15:val="{66AA41C4-DDF4-43E9-B43E-A35A7FF0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B1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"/>
    <w:next w:val="Tekstpodstawowy"/>
    <w:link w:val="Nagwek2Znak"/>
    <w:qFormat/>
    <w:pPr>
      <w:numPr>
        <w:ilvl w:val="1"/>
        <w:numId w:val="1"/>
      </w:numPr>
      <w:outlineLvl w:val="1"/>
    </w:pPr>
    <w:rPr>
      <w:rFonts w:cs="Times New Roman"/>
      <w:b/>
      <w:bCs/>
      <w:i/>
      <w:iCs/>
      <w:lang w:val="x-none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outlineLvl w:val="2"/>
    </w:pPr>
    <w:rPr>
      <w:b/>
      <w:bCs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WW8Num2z0">
    <w:name w:val="WW8Num2z0"/>
    <w:rPr>
      <w:rFonts w:ascii="Arial" w:hAnsi="Arial" w:cs="OpenSymbol"/>
    </w:rPr>
  </w:style>
  <w:style w:type="character" w:customStyle="1" w:styleId="WW8Num2z3">
    <w:name w:val="WW8Num2z3"/>
    <w:rPr>
      <w:rFonts w:ascii="Arial" w:hAnsi="Arial"/>
      <w:b/>
      <w:i w:val="0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0">
    <w:name w:val="Domyślna czcionka akapitu10"/>
  </w:style>
  <w:style w:type="character" w:customStyle="1" w:styleId="Domylnaczcionkaakapitu9">
    <w:name w:val="Domyślna czcionka akapitu9"/>
  </w:style>
  <w:style w:type="character" w:customStyle="1" w:styleId="WW8Num3z3">
    <w:name w:val="WW8Num3z3"/>
    <w:rPr>
      <w:rFonts w:ascii="Arial" w:hAnsi="Arial"/>
      <w:b/>
      <w:i w:val="0"/>
    </w:rPr>
  </w:style>
  <w:style w:type="character" w:customStyle="1" w:styleId="WW8Num6z0">
    <w:name w:val="WW8Num6z0"/>
    <w:rPr>
      <w:rFonts w:ascii="Times New Roman" w:eastAsia="UniversPro-Roman" w:hAnsi="Times New Roman"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ascii="Arial" w:hAnsi="Aria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  <w:b/>
    </w:rPr>
  </w:style>
  <w:style w:type="character" w:customStyle="1" w:styleId="WW8Num9z1">
    <w:name w:val="WW8Num9z1"/>
    <w:rPr>
      <w:rFonts w:ascii="Times New Roman" w:eastAsia="UniversPro-Roman" w:hAnsi="Times New Roman" w:cs="Times New Roman"/>
    </w:rPr>
  </w:style>
  <w:style w:type="character" w:customStyle="1" w:styleId="WW8Num11z0">
    <w:name w:val="WW8Num11z0"/>
    <w:rPr>
      <w:rFonts w:eastAsia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Domylnaczcionkaakapitu8">
    <w:name w:val="Domyślna czcionka akapitu8"/>
  </w:style>
  <w:style w:type="character" w:customStyle="1" w:styleId="WW8Num4z3">
    <w:name w:val="WW8Num4z3"/>
    <w:rPr>
      <w:rFonts w:ascii="Arial" w:hAnsi="Arial"/>
      <w:b/>
      <w:i w:val="0"/>
    </w:rPr>
  </w:style>
  <w:style w:type="character" w:customStyle="1" w:styleId="WW8Num5z0">
    <w:name w:val="WW8Num5z0"/>
    <w:rPr>
      <w:rFonts w:ascii="Times New Roman" w:eastAsia="UniversPro-Roman" w:hAnsi="Times New Roman" w:cs="Times New Roman"/>
    </w:rPr>
  </w:style>
  <w:style w:type="character" w:customStyle="1" w:styleId="WW8Num7z1">
    <w:name w:val="WW8Num7z1"/>
    <w:rPr>
      <w:rFonts w:ascii="Arial" w:hAnsi="Aria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Domylnaczcionkaakapitu7">
    <w:name w:val="Domyślna czcionka akapitu7"/>
  </w:style>
  <w:style w:type="character" w:customStyle="1" w:styleId="WW8Num5z1">
    <w:name w:val="WW8Num5z1"/>
    <w:rPr>
      <w:rFonts w:ascii="Symbol" w:hAnsi="Symbol" w:cs="Times New Roman"/>
    </w:rPr>
  </w:style>
  <w:style w:type="character" w:customStyle="1" w:styleId="WW8Num18z0">
    <w:name w:val="WW8Num18z0"/>
    <w:rPr>
      <w:b/>
    </w:rPr>
  </w:style>
  <w:style w:type="character" w:customStyle="1" w:styleId="WW8Num19z0">
    <w:name w:val="WW8Num19z0"/>
    <w:rPr>
      <w:rFonts w:ascii="Arial" w:hAnsi="Arial"/>
    </w:rPr>
  </w:style>
  <w:style w:type="character" w:customStyle="1" w:styleId="WW8Num20z0">
    <w:name w:val="WW8Num20z0"/>
    <w:rPr>
      <w:b w:val="0"/>
    </w:rPr>
  </w:style>
  <w:style w:type="character" w:customStyle="1" w:styleId="Domylnaczcionkaakapitu6">
    <w:name w:val="Domyślna czcionka akapitu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Domylnaczcionkaakapitu5">
    <w:name w:val="Domyślna czcionka akapitu5"/>
  </w:style>
  <w:style w:type="character" w:customStyle="1" w:styleId="WW-Absatz-Standardschriftart11111111">
    <w:name w:val="WW-Absatz-Standardschriftart11111111"/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3z0">
    <w:name w:val="WW8Num13z0"/>
    <w:rPr>
      <w:rFonts w:ascii="Wingdings 2" w:hAnsi="Wingdings 2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22z0">
    <w:name w:val="WW8Num22z0"/>
    <w:rPr>
      <w:b/>
    </w:rPr>
  </w:style>
  <w:style w:type="character" w:customStyle="1" w:styleId="WW8Num22z1">
    <w:name w:val="WW8Num22z1"/>
    <w:rPr>
      <w:b w:val="0"/>
    </w:rPr>
  </w:style>
  <w:style w:type="character" w:customStyle="1" w:styleId="Domylnaczcionkaakapitu4">
    <w:name w:val="Domyślna czcionka akapitu4"/>
  </w:style>
  <w:style w:type="character" w:customStyle="1" w:styleId="WW-Absatz-Standardschriftart111111111">
    <w:name w:val="WW-Absatz-Standardschriftart111111111"/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Domylnaczcionkaakapitu3">
    <w:name w:val="Domyślna czcionka akapitu3"/>
  </w:style>
  <w:style w:type="character" w:customStyle="1" w:styleId="WW8Num12z0">
    <w:name w:val="WW8Num12z0"/>
    <w:rPr>
      <w:rFonts w:ascii="Wingdings 2" w:hAnsi="Wingdings 2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5z1">
    <w:name w:val="WW8Num15z1"/>
    <w:rPr>
      <w:rFonts w:ascii="Courier New" w:hAnsi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character" w:customStyle="1" w:styleId="WW8Num16z0">
    <w:name w:val="WW8Num16z0"/>
    <w:rPr>
      <w:rFonts w:ascii="Symbol" w:hAnsi="Symbol"/>
      <w:sz w:val="20"/>
    </w:rPr>
  </w:style>
  <w:style w:type="character" w:customStyle="1" w:styleId="WW8Num16z1">
    <w:name w:val="WW8Num16z1"/>
    <w:rPr>
      <w:rFonts w:ascii="Courier New" w:hAnsi="Courier New"/>
      <w:sz w:val="20"/>
    </w:rPr>
  </w:style>
  <w:style w:type="character" w:customStyle="1" w:styleId="WW8Num16z2">
    <w:name w:val="WW8Num16z2"/>
    <w:rPr>
      <w:rFonts w:ascii="Wingdings" w:hAnsi="Wingdings"/>
      <w:sz w:val="20"/>
    </w:rPr>
  </w:style>
  <w:style w:type="character" w:customStyle="1" w:styleId="WW8Num17z0">
    <w:name w:val="WW8Num17z0"/>
    <w:rPr>
      <w:rFonts w:ascii="Arial" w:hAnsi="Arial"/>
    </w:rPr>
  </w:style>
  <w:style w:type="character" w:customStyle="1" w:styleId="Domylnaczcionkaakapitu2">
    <w:name w:val="Domyślna czcionka akapitu2"/>
  </w:style>
  <w:style w:type="character" w:customStyle="1" w:styleId="WW-Domylnaczcionkaakapitu">
    <w:name w:val="WW-Domyślna czcionka akapitu"/>
  </w:style>
  <w:style w:type="character" w:customStyle="1" w:styleId="WW8Num1z0">
    <w:name w:val="WW8Num1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/>
    </w:rPr>
  </w:style>
  <w:style w:type="character" w:customStyle="1" w:styleId="RTFNum21">
    <w:name w:val="RTF_Num 2 1"/>
    <w:rPr>
      <w:rFonts w:ascii="Arial" w:hAnsi="Arial"/>
    </w:rPr>
  </w:style>
  <w:style w:type="character" w:customStyle="1" w:styleId="ZnakZnak1">
    <w:name w:val="Znak Znak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ipercze">
    <w:name w:val="Hyperlink"/>
    <w:rPr>
      <w:color w:val="0000FF"/>
      <w:u w:val="single"/>
    </w:rPr>
  </w:style>
  <w:style w:type="character" w:customStyle="1" w:styleId="ZnakZnak">
    <w:name w:val="Znak Znak"/>
    <w:rPr>
      <w:rFonts w:ascii="Calibri" w:eastAsia="Calibri" w:hAnsi="Calibri"/>
      <w:lang w:val="x-non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7z2">
    <w:name w:val="WW8Num47z2"/>
    <w:rPr>
      <w:rFonts w:ascii="Symbol" w:eastAsia="Times New Roman" w:hAnsi="Symbol" w:cs="Times New Roman"/>
    </w:rPr>
  </w:style>
  <w:style w:type="character" w:customStyle="1" w:styleId="WW8Num47z3">
    <w:name w:val="WW8Num47z3"/>
    <w:rPr>
      <w:b w:val="0"/>
    </w:rPr>
  </w:style>
  <w:style w:type="character" w:customStyle="1" w:styleId="WW8Num47z4">
    <w:name w:val="WW8Num47z4"/>
    <w:rPr>
      <w:rFonts w:ascii="Times New Roman" w:hAnsi="Times New Roman" w:cs="Times New Roman"/>
    </w:rPr>
  </w:style>
  <w:style w:type="character" w:customStyle="1" w:styleId="postbody">
    <w:name w:val="postbody"/>
    <w:rPr>
      <w:rFonts w:cs="Times New Roman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abulatory">
    <w:name w:val="tabulatory"/>
  </w:style>
  <w:style w:type="character" w:customStyle="1" w:styleId="luchili">
    <w:name w:val="luc_hili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Odwoanieprzypisudolnego3">
    <w:name w:val="Odwołanie przypisu dolnego3"/>
    <w:rPr>
      <w:vertAlign w:val="superscript"/>
    </w:rPr>
  </w:style>
  <w:style w:type="character" w:customStyle="1" w:styleId="ZnakZnak2">
    <w:name w:val="Znak Znak2"/>
    <w:rPr>
      <w:rFonts w:ascii="Calibri" w:eastAsia="Calibri" w:hAnsi="Calibri"/>
      <w:lang w:val="x-none" w:eastAsia="ar-SA" w:bidi="ar-SA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Odwoanieprzypisudolnego4">
    <w:name w:val="Odwołanie przypisu dolnego4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Odwoanieprzypisudolnego5">
    <w:name w:val="Odwołanie przypisu dolnego5"/>
    <w:rPr>
      <w:vertAlign w:val="superscript"/>
    </w:rPr>
  </w:style>
  <w:style w:type="character" w:customStyle="1" w:styleId="Odwoanieprzypisukocowego3">
    <w:name w:val="Odwołanie przypisu końcowego3"/>
    <w:rPr>
      <w:vertAlign w:val="superscript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0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0">
    <w:name w:val="Podpis10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9">
    <w:name w:val="Podpis9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703"/>
        <w:tab w:val="right" w:pos="9406"/>
      </w:tabs>
      <w:spacing w:after="0" w:line="100" w:lineRule="atLeast"/>
    </w:p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Zawartoramki">
    <w:name w:val="Zawartość ramki"/>
    <w:basedOn w:val="Tekstpodstawowy"/>
  </w:style>
  <w:style w:type="paragraph" w:styleId="NormalnyWeb">
    <w:name w:val="Normal (Web)"/>
    <w:basedOn w:val="Normalny"/>
    <w:uiPriority w:val="99"/>
    <w:pPr>
      <w:suppressAutoHyphens w:val="0"/>
      <w:spacing w:before="280" w:after="119" w:line="100" w:lineRule="atLeast"/>
    </w:pPr>
    <w:rPr>
      <w:rFonts w:ascii="Arial Unicode MS" w:hAnsi="Arial Unicode MS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efault">
    <w:name w:val="Default"/>
    <w:basedOn w:val="Normalny"/>
    <w:pPr>
      <w:autoSpaceDE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180" w:firstLine="900"/>
      <w:jc w:val="both"/>
    </w:pPr>
    <w:rPr>
      <w:rFonts w:ascii="Times New Roman" w:hAnsi="Times New Roman"/>
    </w:rPr>
  </w:style>
  <w:style w:type="paragraph" w:styleId="Spistreci2">
    <w:name w:val="toc 2"/>
    <w:basedOn w:val="Normalny"/>
    <w:next w:val="Normalny"/>
    <w:pPr>
      <w:tabs>
        <w:tab w:val="left" w:pos="660"/>
        <w:tab w:val="right" w:leader="dot" w:pos="9062"/>
      </w:tabs>
      <w:suppressAutoHyphens w:val="0"/>
      <w:ind w:left="709" w:hanging="489"/>
    </w:pPr>
    <w:rPr>
      <w:rFonts w:eastAsia="Calibri" w:cs="Times New Roman"/>
    </w:rPr>
  </w:style>
  <w:style w:type="paragraph" w:styleId="Spistreci5">
    <w:name w:val="toc 5"/>
    <w:basedOn w:val="Normalny"/>
    <w:next w:val="Normalny"/>
    <w:pPr>
      <w:suppressAutoHyphens w:val="0"/>
      <w:ind w:left="880"/>
    </w:pPr>
    <w:rPr>
      <w:rFonts w:eastAsia="Calibri" w:cs="Times New Roman"/>
    </w:rPr>
  </w:style>
  <w:style w:type="paragraph" w:customStyle="1" w:styleId="Akapitzlist2">
    <w:name w:val="Akapit z listą2"/>
    <w:basedOn w:val="Normalny"/>
    <w:pPr>
      <w:widowControl w:val="0"/>
      <w:spacing w:after="0" w:line="100" w:lineRule="atLeast"/>
    </w:pPr>
    <w:rPr>
      <w:rFonts w:ascii="Times New Roman" w:eastAsia="Calibri" w:hAnsi="Times New Roman" w:cs="Tahoma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pPr>
      <w:suppressAutoHyphens w:val="0"/>
    </w:pPr>
    <w:rPr>
      <w:rFonts w:eastAsia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E9724C"/>
    <w:rPr>
      <w:rFonts w:ascii="Calibri" w:eastAsia="Calibri" w:hAnsi="Calibri"/>
      <w:lang w:val="x-none" w:eastAsia="ar-S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kapitzlist">
    <w:name w:val="List Paragraph"/>
    <w:basedOn w:val="Normalny"/>
    <w:qFormat/>
    <w:pPr>
      <w:suppressAutoHyphens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NormalnyArial">
    <w:name w:val="Normalny + Arial"/>
    <w:basedOn w:val="Normalny"/>
    <w:pPr>
      <w:suppressAutoHyphens w:val="0"/>
      <w:autoSpaceDE w:val="0"/>
      <w:spacing w:after="0" w:line="240" w:lineRule="auto"/>
    </w:pPr>
    <w:rPr>
      <w:rFonts w:ascii="Arial" w:hAnsi="Arial" w:cs="Times New Roman"/>
      <w:b/>
      <w:bCs/>
    </w:rPr>
  </w:style>
  <w:style w:type="paragraph" w:customStyle="1" w:styleId="Textbody">
    <w:name w:val="Text body"/>
    <w:basedOn w:val="Normalny"/>
    <w:pPr>
      <w:widowControl w:val="0"/>
      <w:spacing w:after="120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E9724C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E9724C"/>
    <w:rPr>
      <w:sz w:val="24"/>
      <w:szCs w:val="24"/>
    </w:rPr>
  </w:style>
  <w:style w:type="character" w:customStyle="1" w:styleId="Znak9">
    <w:name w:val="Znak9"/>
    <w:semiHidden/>
    <w:rsid w:val="00E9724C"/>
    <w:rPr>
      <w:sz w:val="24"/>
      <w:szCs w:val="24"/>
      <w:lang w:val="pl-PL" w:eastAsia="pl-PL" w:bidi="ar-SA"/>
    </w:rPr>
  </w:style>
  <w:style w:type="paragraph" w:styleId="Zwykytekst">
    <w:name w:val="Plain Text"/>
    <w:basedOn w:val="Normalny"/>
    <w:link w:val="ZwykytekstZnak"/>
    <w:uiPriority w:val="99"/>
    <w:rsid w:val="00E9724C"/>
    <w:pPr>
      <w:suppressAutoHyphens w:val="0"/>
      <w:spacing w:after="0" w:line="240" w:lineRule="auto"/>
    </w:pPr>
    <w:rPr>
      <w:rFonts w:ascii="Courier New" w:hAnsi="Courier New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E9724C"/>
    <w:rPr>
      <w:rFonts w:ascii="Courier New" w:hAnsi="Courier New"/>
      <w:sz w:val="24"/>
      <w:szCs w:val="24"/>
    </w:rPr>
  </w:style>
  <w:style w:type="character" w:customStyle="1" w:styleId="Znak8">
    <w:name w:val="Znak8"/>
    <w:semiHidden/>
    <w:rsid w:val="00E9724C"/>
    <w:rPr>
      <w:rFonts w:ascii="Courier New" w:hAnsi="Courier New"/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nhideWhenUsed/>
    <w:rsid w:val="00E9724C"/>
    <w:pPr>
      <w:suppressAutoHyphens w:val="0"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E9724C"/>
    <w:rPr>
      <w:sz w:val="24"/>
      <w:szCs w:val="24"/>
    </w:rPr>
  </w:style>
  <w:style w:type="character" w:customStyle="1" w:styleId="Znak7">
    <w:name w:val="Znak7"/>
    <w:semiHidden/>
    <w:rsid w:val="00E9724C"/>
    <w:rPr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nhideWhenUsed/>
    <w:rsid w:val="00E9724C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E9724C"/>
    <w:rPr>
      <w:sz w:val="16"/>
      <w:szCs w:val="16"/>
    </w:rPr>
  </w:style>
  <w:style w:type="character" w:customStyle="1" w:styleId="Znak6">
    <w:name w:val="Znak6"/>
    <w:semiHidden/>
    <w:rsid w:val="00E9724C"/>
    <w:rPr>
      <w:sz w:val="16"/>
      <w:szCs w:val="16"/>
      <w:lang w:val="pl-PL" w:eastAsia="pl-PL" w:bidi="ar-SA"/>
    </w:rPr>
  </w:style>
  <w:style w:type="paragraph" w:styleId="Tekstpodstawowy3">
    <w:name w:val="Body Text 3"/>
    <w:basedOn w:val="Normalny"/>
    <w:link w:val="Tekstpodstawowy3Znak"/>
    <w:unhideWhenUsed/>
    <w:rsid w:val="00E9724C"/>
    <w:pPr>
      <w:suppressAutoHyphens w:val="0"/>
      <w:spacing w:after="120" w:line="240" w:lineRule="auto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E9724C"/>
    <w:rPr>
      <w:sz w:val="16"/>
      <w:szCs w:val="16"/>
    </w:rPr>
  </w:style>
  <w:style w:type="character" w:customStyle="1" w:styleId="Znak5">
    <w:name w:val="Znak5"/>
    <w:semiHidden/>
    <w:rsid w:val="00E9724C"/>
    <w:rPr>
      <w:sz w:val="16"/>
      <w:szCs w:val="16"/>
      <w:lang w:val="pl-PL" w:eastAsia="pl-PL" w:bidi="ar-SA"/>
    </w:rPr>
  </w:style>
  <w:style w:type="character" w:styleId="Odwoaniedokomentarza">
    <w:name w:val="annotation reference"/>
    <w:uiPriority w:val="99"/>
    <w:semiHidden/>
    <w:rsid w:val="00E9724C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rsid w:val="00E9724C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semiHidden/>
    <w:rsid w:val="00E9724C"/>
  </w:style>
  <w:style w:type="character" w:customStyle="1" w:styleId="TekstkomentarzaZnak">
    <w:name w:val="Tekst komentarza Znak"/>
    <w:rsid w:val="00E9724C"/>
    <w:rPr>
      <w:rFonts w:ascii="Calibri" w:hAnsi="Calibri" w:cs="Calibri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E9724C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9724C"/>
  </w:style>
  <w:style w:type="paragraph" w:styleId="Podtytu">
    <w:name w:val="Subtitle"/>
    <w:basedOn w:val="Normalny"/>
    <w:next w:val="Normalny"/>
    <w:link w:val="PodtytuZnak"/>
    <w:qFormat/>
    <w:rsid w:val="00E9724C"/>
    <w:pPr>
      <w:suppressAutoHyphens w:val="0"/>
      <w:spacing w:after="60" w:line="240" w:lineRule="auto"/>
      <w:jc w:val="center"/>
      <w:outlineLvl w:val="1"/>
    </w:pPr>
    <w:rPr>
      <w:rFonts w:ascii="Cambria" w:hAnsi="Cambria" w:cs="Times New Roman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E9724C"/>
    <w:rPr>
      <w:rFonts w:ascii="Cambria" w:hAnsi="Cambria"/>
      <w:sz w:val="24"/>
      <w:szCs w:val="24"/>
    </w:rPr>
  </w:style>
  <w:style w:type="character" w:customStyle="1" w:styleId="Znak3">
    <w:name w:val="Znak3"/>
    <w:rsid w:val="00E9724C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qFormat/>
    <w:rsid w:val="00E9724C"/>
    <w:rPr>
      <w:i/>
      <w:iCs/>
    </w:rPr>
  </w:style>
  <w:style w:type="character" w:customStyle="1" w:styleId="Znak10">
    <w:name w:val="Znak10"/>
    <w:rsid w:val="00E9724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E9724C"/>
    <w:pPr>
      <w:suppressAutoHyphens w:val="0"/>
      <w:spacing w:before="240" w:after="60" w:line="240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E9724C"/>
    <w:rPr>
      <w:rFonts w:ascii="Cambria" w:hAnsi="Cambria"/>
      <w:b/>
      <w:bCs/>
      <w:kern w:val="28"/>
      <w:sz w:val="32"/>
      <w:szCs w:val="32"/>
    </w:rPr>
  </w:style>
  <w:style w:type="character" w:customStyle="1" w:styleId="Znak2">
    <w:name w:val="Znak2"/>
    <w:rsid w:val="00E9724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Znak1">
    <w:name w:val="Znak1"/>
    <w:semiHidden/>
    <w:rsid w:val="00E9724C"/>
    <w:rPr>
      <w:sz w:val="24"/>
      <w:szCs w:val="24"/>
    </w:rPr>
  </w:style>
  <w:style w:type="character" w:customStyle="1" w:styleId="Znak">
    <w:name w:val="Znak"/>
    <w:rsid w:val="00E9724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E9724C"/>
    <w:pPr>
      <w:suppressAutoHyphens w:val="0"/>
      <w:spacing w:after="120" w:line="48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E9724C"/>
    <w:rPr>
      <w:sz w:val="24"/>
      <w:szCs w:val="24"/>
    </w:rPr>
  </w:style>
  <w:style w:type="paragraph" w:customStyle="1" w:styleId="Styl1">
    <w:name w:val="Styl1"/>
    <w:basedOn w:val="Tekstpodstawowywcity"/>
    <w:autoRedefine/>
    <w:rsid w:val="00E9724C"/>
    <w:pPr>
      <w:spacing w:before="120" w:line="288" w:lineRule="auto"/>
      <w:ind w:left="0"/>
      <w:jc w:val="both"/>
    </w:pPr>
    <w:rPr>
      <w:rFonts w:ascii="Arial" w:hAnsi="Arial"/>
      <w:b/>
      <w:bCs/>
    </w:rPr>
  </w:style>
  <w:style w:type="character" w:customStyle="1" w:styleId="WW8Num10z3">
    <w:name w:val="WW8Num10z3"/>
    <w:rsid w:val="00E9724C"/>
    <w:rPr>
      <w:rFonts w:ascii="Wingdings" w:hAnsi="Wingdings" w:cs="StarSymbol"/>
      <w:sz w:val="18"/>
      <w:szCs w:val="18"/>
    </w:rPr>
  </w:style>
  <w:style w:type="character" w:customStyle="1" w:styleId="WW8Num13z3">
    <w:name w:val="WW8Num13z3"/>
    <w:rsid w:val="00E9724C"/>
    <w:rPr>
      <w:rFonts w:ascii="Wingdings" w:hAnsi="Wingdings" w:cs="StarSymbol"/>
      <w:sz w:val="18"/>
      <w:szCs w:val="18"/>
    </w:rPr>
  </w:style>
  <w:style w:type="character" w:customStyle="1" w:styleId="WW8Num17z1">
    <w:name w:val="WW8Num17z1"/>
    <w:rsid w:val="00E9724C"/>
    <w:rPr>
      <w:rFonts w:ascii="Symbol" w:hAnsi="Symbol" w:cs="StarSymbol"/>
      <w:sz w:val="18"/>
      <w:szCs w:val="18"/>
    </w:rPr>
  </w:style>
  <w:style w:type="character" w:customStyle="1" w:styleId="WW8Num18z1">
    <w:name w:val="WW8Num18z1"/>
    <w:rsid w:val="00E9724C"/>
    <w:rPr>
      <w:rFonts w:ascii="Symbol" w:hAnsi="Symbol" w:cs="StarSymbol"/>
      <w:sz w:val="18"/>
      <w:szCs w:val="18"/>
    </w:rPr>
  </w:style>
  <w:style w:type="character" w:customStyle="1" w:styleId="WW8Num23z1">
    <w:name w:val="WW8Num23z1"/>
    <w:rsid w:val="00E9724C"/>
    <w:rPr>
      <w:rFonts w:ascii="Wingdings 2" w:hAnsi="Wingdings 2" w:cs="StarSymbol"/>
      <w:sz w:val="18"/>
      <w:szCs w:val="18"/>
    </w:rPr>
  </w:style>
  <w:style w:type="character" w:customStyle="1" w:styleId="WW8Num23z2">
    <w:name w:val="WW8Num23z2"/>
    <w:rsid w:val="00E9724C"/>
    <w:rPr>
      <w:rFonts w:ascii="StarSymbol" w:hAnsi="StarSymbol" w:cs="StarSymbol"/>
      <w:sz w:val="18"/>
      <w:szCs w:val="18"/>
    </w:rPr>
  </w:style>
  <w:style w:type="character" w:customStyle="1" w:styleId="WW8Num23z3">
    <w:name w:val="WW8Num23z3"/>
    <w:rsid w:val="00E9724C"/>
    <w:rPr>
      <w:rFonts w:ascii="Wingdings" w:hAnsi="Wingdings" w:cs="StarSymbol"/>
      <w:sz w:val="18"/>
      <w:szCs w:val="18"/>
    </w:rPr>
  </w:style>
  <w:style w:type="character" w:customStyle="1" w:styleId="WW8Num25z0">
    <w:name w:val="WW8Num25z0"/>
    <w:rsid w:val="00E9724C"/>
    <w:rPr>
      <w:b w:val="0"/>
    </w:rPr>
  </w:style>
  <w:style w:type="character" w:customStyle="1" w:styleId="WW8Num25z1">
    <w:name w:val="WW8Num25z1"/>
    <w:rsid w:val="00E9724C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sid w:val="00E9724C"/>
    <w:rPr>
      <w:rFonts w:ascii="StarSymbol" w:hAnsi="StarSymbol" w:cs="StarSymbol"/>
      <w:sz w:val="18"/>
      <w:szCs w:val="18"/>
    </w:rPr>
  </w:style>
  <w:style w:type="character" w:customStyle="1" w:styleId="WW8Num25z3">
    <w:name w:val="WW8Num25z3"/>
    <w:rsid w:val="00E9724C"/>
    <w:rPr>
      <w:rFonts w:ascii="Wingdings" w:hAnsi="Wingdings" w:cs="StarSymbol"/>
      <w:sz w:val="18"/>
      <w:szCs w:val="18"/>
    </w:rPr>
  </w:style>
  <w:style w:type="character" w:customStyle="1" w:styleId="WW8Num26z1">
    <w:name w:val="WW8Num26z1"/>
    <w:rsid w:val="00E9724C"/>
    <w:rPr>
      <w:rFonts w:ascii="Wingdings 2" w:hAnsi="Wingdings 2" w:cs="StarSymbol"/>
      <w:sz w:val="18"/>
      <w:szCs w:val="18"/>
    </w:rPr>
  </w:style>
  <w:style w:type="character" w:customStyle="1" w:styleId="WW8Num26z2">
    <w:name w:val="WW8Num26z2"/>
    <w:rsid w:val="00E9724C"/>
    <w:rPr>
      <w:rFonts w:ascii="StarSymbol" w:hAnsi="StarSymbol" w:cs="StarSymbol"/>
      <w:sz w:val="18"/>
      <w:szCs w:val="18"/>
    </w:rPr>
  </w:style>
  <w:style w:type="character" w:customStyle="1" w:styleId="WW8Num26z3">
    <w:name w:val="WW8Num26z3"/>
    <w:rsid w:val="00E9724C"/>
    <w:rPr>
      <w:rFonts w:ascii="Wingdings" w:hAnsi="Wingdings" w:cs="StarSymbol"/>
      <w:sz w:val="18"/>
      <w:szCs w:val="18"/>
    </w:rPr>
  </w:style>
  <w:style w:type="character" w:customStyle="1" w:styleId="WW8Num28z1">
    <w:name w:val="WW8Num28z1"/>
    <w:rsid w:val="00E9724C"/>
    <w:rPr>
      <w:b w:val="0"/>
      <w:i w:val="0"/>
    </w:rPr>
  </w:style>
  <w:style w:type="character" w:customStyle="1" w:styleId="WW8Num28z3">
    <w:name w:val="WW8Num28z3"/>
    <w:rsid w:val="00E9724C"/>
    <w:rPr>
      <w:rFonts w:ascii="Symbol" w:hAnsi="Symbol" w:cs="StarSymbol"/>
      <w:sz w:val="18"/>
      <w:szCs w:val="18"/>
    </w:rPr>
  </w:style>
  <w:style w:type="character" w:customStyle="1" w:styleId="WW8Num29z1">
    <w:name w:val="WW8Num29z1"/>
    <w:rsid w:val="00E9724C"/>
    <w:rPr>
      <w:rFonts w:ascii="OpenSymbol" w:hAnsi="OpenSymbol" w:cs="StarSymbol"/>
      <w:sz w:val="18"/>
      <w:szCs w:val="18"/>
    </w:rPr>
  </w:style>
  <w:style w:type="character" w:customStyle="1" w:styleId="WW8Num29z2">
    <w:name w:val="WW8Num29z2"/>
    <w:rsid w:val="00E9724C"/>
    <w:rPr>
      <w:rFonts w:ascii="StarSymbol" w:hAnsi="StarSymbol" w:cs="StarSymbol"/>
      <w:sz w:val="18"/>
      <w:szCs w:val="18"/>
    </w:rPr>
  </w:style>
  <w:style w:type="character" w:customStyle="1" w:styleId="WW8Num29z3">
    <w:name w:val="WW8Num29z3"/>
    <w:rsid w:val="00E9724C"/>
    <w:rPr>
      <w:rFonts w:ascii="Symbol" w:hAnsi="Symbol" w:cs="StarSymbol"/>
      <w:sz w:val="18"/>
      <w:szCs w:val="18"/>
    </w:rPr>
  </w:style>
  <w:style w:type="character" w:customStyle="1" w:styleId="WW8Num37z1">
    <w:name w:val="WW8Num37z1"/>
    <w:rsid w:val="00E9724C"/>
    <w:rPr>
      <w:rFonts w:ascii="Wingdings 2" w:hAnsi="Wingdings 2" w:cs="StarSymbol"/>
      <w:sz w:val="18"/>
      <w:szCs w:val="18"/>
    </w:rPr>
  </w:style>
  <w:style w:type="character" w:customStyle="1" w:styleId="WW8Num37z2">
    <w:name w:val="WW8Num37z2"/>
    <w:rsid w:val="00E9724C"/>
    <w:rPr>
      <w:rFonts w:ascii="StarSymbol" w:hAnsi="StarSymbol" w:cs="StarSymbol"/>
      <w:sz w:val="18"/>
      <w:szCs w:val="18"/>
    </w:rPr>
  </w:style>
  <w:style w:type="character" w:customStyle="1" w:styleId="WW8Num37z3">
    <w:name w:val="WW8Num37z3"/>
    <w:rsid w:val="00E9724C"/>
    <w:rPr>
      <w:rFonts w:ascii="Wingdings" w:hAnsi="Wingdings" w:cs="StarSymbol"/>
      <w:sz w:val="18"/>
      <w:szCs w:val="18"/>
    </w:rPr>
  </w:style>
  <w:style w:type="character" w:customStyle="1" w:styleId="WW8Num40z1">
    <w:name w:val="WW8Num40z1"/>
    <w:rsid w:val="00E9724C"/>
    <w:rPr>
      <w:rFonts w:ascii="Symbol" w:hAnsi="Symbol" w:cs="StarSymbol"/>
      <w:sz w:val="18"/>
      <w:szCs w:val="18"/>
    </w:rPr>
  </w:style>
  <w:style w:type="character" w:customStyle="1" w:styleId="WW8Num42z1">
    <w:name w:val="WW8Num42z1"/>
    <w:rsid w:val="00E9724C"/>
    <w:rPr>
      <w:rFonts w:ascii="Wingdings 2" w:hAnsi="Wingdings 2" w:cs="StarSymbol"/>
      <w:sz w:val="18"/>
      <w:szCs w:val="18"/>
    </w:rPr>
  </w:style>
  <w:style w:type="character" w:customStyle="1" w:styleId="WW8Num42z2">
    <w:name w:val="WW8Num42z2"/>
    <w:rsid w:val="00E9724C"/>
    <w:rPr>
      <w:rFonts w:ascii="StarSymbol" w:hAnsi="StarSymbol" w:cs="StarSymbol"/>
      <w:sz w:val="18"/>
      <w:szCs w:val="18"/>
    </w:rPr>
  </w:style>
  <w:style w:type="character" w:customStyle="1" w:styleId="WW8Num42z3">
    <w:name w:val="WW8Num42z3"/>
    <w:rsid w:val="00E9724C"/>
    <w:rPr>
      <w:rFonts w:ascii="Wingdings" w:hAnsi="Wingdings" w:cs="StarSymbol"/>
      <w:sz w:val="18"/>
      <w:szCs w:val="18"/>
    </w:rPr>
  </w:style>
  <w:style w:type="character" w:customStyle="1" w:styleId="WW8Num43z1">
    <w:name w:val="WW8Num43z1"/>
    <w:rsid w:val="00E9724C"/>
    <w:rPr>
      <w:rFonts w:ascii="Wingdings 2" w:hAnsi="Wingdings 2" w:cs="StarSymbol"/>
      <w:sz w:val="18"/>
      <w:szCs w:val="18"/>
    </w:rPr>
  </w:style>
  <w:style w:type="character" w:customStyle="1" w:styleId="WW8Num43z2">
    <w:name w:val="WW8Num43z2"/>
    <w:rsid w:val="00E9724C"/>
    <w:rPr>
      <w:rFonts w:ascii="StarSymbol" w:hAnsi="StarSymbol" w:cs="StarSymbol"/>
      <w:sz w:val="18"/>
      <w:szCs w:val="18"/>
    </w:rPr>
  </w:style>
  <w:style w:type="character" w:customStyle="1" w:styleId="WW8Num43z3">
    <w:name w:val="WW8Num43z3"/>
    <w:rsid w:val="00E9724C"/>
    <w:rPr>
      <w:rFonts w:ascii="Wingdings" w:hAnsi="Wingdings" w:cs="StarSymbol"/>
      <w:sz w:val="18"/>
      <w:szCs w:val="18"/>
    </w:rPr>
  </w:style>
  <w:style w:type="character" w:customStyle="1" w:styleId="WW8Num44z2">
    <w:name w:val="WW8Num44z2"/>
    <w:rsid w:val="00E9724C"/>
    <w:rPr>
      <w:rFonts w:ascii="StarSymbol" w:hAnsi="StarSymbol" w:cs="StarSymbol"/>
      <w:sz w:val="18"/>
      <w:szCs w:val="18"/>
    </w:rPr>
  </w:style>
  <w:style w:type="character" w:customStyle="1" w:styleId="WW8Num50z1">
    <w:name w:val="WW8Num50z1"/>
    <w:rsid w:val="00E9724C"/>
    <w:rPr>
      <w:rFonts w:ascii="Symbol" w:hAnsi="Symbol" w:cs="StarSymbol"/>
      <w:sz w:val="18"/>
      <w:szCs w:val="18"/>
    </w:rPr>
  </w:style>
  <w:style w:type="character" w:customStyle="1" w:styleId="WW8Num51z1">
    <w:name w:val="WW8Num51z1"/>
    <w:rsid w:val="00E9724C"/>
    <w:rPr>
      <w:rFonts w:ascii="Wingdings 2" w:hAnsi="Wingdings 2" w:cs="StarSymbol"/>
      <w:sz w:val="18"/>
      <w:szCs w:val="18"/>
    </w:rPr>
  </w:style>
  <w:style w:type="character" w:customStyle="1" w:styleId="WW8Num51z2">
    <w:name w:val="WW8Num51z2"/>
    <w:rsid w:val="00E9724C"/>
    <w:rPr>
      <w:rFonts w:ascii="StarSymbol" w:hAnsi="StarSymbol" w:cs="StarSymbol"/>
      <w:sz w:val="18"/>
      <w:szCs w:val="18"/>
    </w:rPr>
  </w:style>
  <w:style w:type="character" w:customStyle="1" w:styleId="WW8Num51z3">
    <w:name w:val="WW8Num51z3"/>
    <w:rsid w:val="00E9724C"/>
    <w:rPr>
      <w:rFonts w:ascii="Wingdings" w:hAnsi="Wingdings" w:cs="StarSymbol"/>
      <w:sz w:val="18"/>
      <w:szCs w:val="18"/>
    </w:rPr>
  </w:style>
  <w:style w:type="character" w:customStyle="1" w:styleId="WW8Num53z1">
    <w:name w:val="WW8Num53z1"/>
    <w:rsid w:val="00E9724C"/>
    <w:rPr>
      <w:rFonts w:ascii="Wingdings 2" w:hAnsi="Wingdings 2" w:cs="StarSymbol"/>
      <w:sz w:val="18"/>
      <w:szCs w:val="18"/>
    </w:rPr>
  </w:style>
  <w:style w:type="character" w:customStyle="1" w:styleId="WW8Num53z2">
    <w:name w:val="WW8Num53z2"/>
    <w:rsid w:val="00E9724C"/>
    <w:rPr>
      <w:rFonts w:ascii="StarSymbol" w:hAnsi="StarSymbol" w:cs="StarSymbol"/>
      <w:sz w:val="18"/>
      <w:szCs w:val="18"/>
    </w:rPr>
  </w:style>
  <w:style w:type="character" w:customStyle="1" w:styleId="WW8Num53z3">
    <w:name w:val="WW8Num53z3"/>
    <w:rsid w:val="00E9724C"/>
    <w:rPr>
      <w:rFonts w:ascii="Wingdings" w:hAnsi="Wingdings" w:cs="StarSymbol"/>
      <w:sz w:val="18"/>
      <w:szCs w:val="18"/>
    </w:rPr>
  </w:style>
  <w:style w:type="character" w:customStyle="1" w:styleId="WW8Num56z1">
    <w:name w:val="WW8Num56z1"/>
    <w:rsid w:val="00E9724C"/>
    <w:rPr>
      <w:rFonts w:ascii="Wingdings 2" w:hAnsi="Wingdings 2" w:cs="StarSymbol"/>
      <w:sz w:val="18"/>
      <w:szCs w:val="18"/>
    </w:rPr>
  </w:style>
  <w:style w:type="character" w:customStyle="1" w:styleId="WW8Num56z2">
    <w:name w:val="WW8Num56z2"/>
    <w:rsid w:val="00E9724C"/>
    <w:rPr>
      <w:rFonts w:ascii="StarSymbol" w:hAnsi="StarSymbol" w:cs="StarSymbol"/>
      <w:sz w:val="18"/>
      <w:szCs w:val="18"/>
    </w:rPr>
  </w:style>
  <w:style w:type="character" w:customStyle="1" w:styleId="WW8Num56z3">
    <w:name w:val="WW8Num56z3"/>
    <w:rsid w:val="00E9724C"/>
    <w:rPr>
      <w:rFonts w:ascii="Wingdings" w:hAnsi="Wingdings" w:cs="StarSymbol"/>
      <w:sz w:val="18"/>
      <w:szCs w:val="18"/>
    </w:rPr>
  </w:style>
  <w:style w:type="character" w:customStyle="1" w:styleId="WW8Num57z1">
    <w:name w:val="WW8Num57z1"/>
    <w:rsid w:val="00E9724C"/>
    <w:rPr>
      <w:rFonts w:ascii="Wingdings 2" w:hAnsi="Wingdings 2" w:cs="StarSymbol"/>
      <w:sz w:val="18"/>
      <w:szCs w:val="18"/>
    </w:rPr>
  </w:style>
  <w:style w:type="character" w:customStyle="1" w:styleId="WW8Num57z2">
    <w:name w:val="WW8Num57z2"/>
    <w:rsid w:val="00E9724C"/>
    <w:rPr>
      <w:rFonts w:ascii="StarSymbol" w:hAnsi="StarSymbol" w:cs="StarSymbol"/>
      <w:sz w:val="18"/>
      <w:szCs w:val="18"/>
    </w:rPr>
  </w:style>
  <w:style w:type="character" w:customStyle="1" w:styleId="WW8Num57z3">
    <w:name w:val="WW8Num57z3"/>
    <w:rsid w:val="00E9724C"/>
    <w:rPr>
      <w:rFonts w:ascii="Wingdings" w:hAnsi="Wingdings" w:cs="StarSymbol"/>
      <w:sz w:val="18"/>
      <w:szCs w:val="18"/>
    </w:rPr>
  </w:style>
  <w:style w:type="character" w:customStyle="1" w:styleId="WW8Num58z1">
    <w:name w:val="WW8Num58z1"/>
    <w:rsid w:val="00E9724C"/>
    <w:rPr>
      <w:rFonts w:ascii="Wingdings 2" w:hAnsi="Wingdings 2" w:cs="StarSymbol"/>
      <w:sz w:val="18"/>
      <w:szCs w:val="18"/>
    </w:rPr>
  </w:style>
  <w:style w:type="character" w:customStyle="1" w:styleId="WW8Num59z1">
    <w:name w:val="WW8Num59z1"/>
    <w:rsid w:val="00E9724C"/>
    <w:rPr>
      <w:rFonts w:ascii="Wingdings 2" w:hAnsi="Wingdings 2" w:cs="StarSymbol"/>
      <w:sz w:val="18"/>
      <w:szCs w:val="18"/>
    </w:rPr>
  </w:style>
  <w:style w:type="character" w:customStyle="1" w:styleId="WW8Num59z3">
    <w:name w:val="WW8Num59z3"/>
    <w:rsid w:val="00E9724C"/>
    <w:rPr>
      <w:rFonts w:ascii="Wingdings" w:hAnsi="Wingdings" w:cs="StarSymbol"/>
      <w:sz w:val="18"/>
      <w:szCs w:val="18"/>
    </w:rPr>
  </w:style>
  <w:style w:type="character" w:customStyle="1" w:styleId="WW8Num60z1">
    <w:name w:val="WW8Num60z1"/>
    <w:rsid w:val="00E9724C"/>
    <w:rPr>
      <w:b w:val="0"/>
      <w:bCs w:val="0"/>
      <w:i w:val="0"/>
      <w:iCs w:val="0"/>
    </w:rPr>
  </w:style>
  <w:style w:type="character" w:customStyle="1" w:styleId="WW8Num61z1">
    <w:name w:val="WW8Num61z1"/>
    <w:rsid w:val="00E9724C"/>
    <w:rPr>
      <w:rFonts w:ascii="OpenSymbol" w:hAnsi="OpenSymbol" w:cs="StarSymbol"/>
      <w:sz w:val="18"/>
      <w:szCs w:val="18"/>
    </w:rPr>
  </w:style>
  <w:style w:type="character" w:customStyle="1" w:styleId="WW8Num62z1">
    <w:name w:val="WW8Num62z1"/>
    <w:rsid w:val="00E9724C"/>
    <w:rPr>
      <w:rFonts w:ascii="Symbol" w:hAnsi="Symbol" w:cs="StarSymbol"/>
      <w:sz w:val="18"/>
      <w:szCs w:val="18"/>
    </w:rPr>
  </w:style>
  <w:style w:type="character" w:customStyle="1" w:styleId="WW8Num62z2">
    <w:name w:val="WW8Num62z2"/>
    <w:rsid w:val="00E9724C"/>
    <w:rPr>
      <w:rFonts w:ascii="StarSymbol" w:hAnsi="StarSymbol" w:cs="StarSymbol"/>
      <w:sz w:val="18"/>
      <w:szCs w:val="18"/>
    </w:rPr>
  </w:style>
  <w:style w:type="character" w:customStyle="1" w:styleId="WW8Num62z3">
    <w:name w:val="WW8Num62z3"/>
    <w:rsid w:val="00E9724C"/>
    <w:rPr>
      <w:rFonts w:ascii="Wingdings" w:hAnsi="Wingdings" w:cs="StarSymbol"/>
      <w:sz w:val="18"/>
      <w:szCs w:val="18"/>
    </w:rPr>
  </w:style>
  <w:style w:type="character" w:customStyle="1" w:styleId="WW8Num63z1">
    <w:name w:val="WW8Num63z1"/>
    <w:rsid w:val="00E9724C"/>
    <w:rPr>
      <w:b w:val="0"/>
      <w:bCs w:val="0"/>
      <w:i w:val="0"/>
      <w:iCs w:val="0"/>
    </w:rPr>
  </w:style>
  <w:style w:type="character" w:customStyle="1" w:styleId="WW8Num63z2">
    <w:name w:val="WW8Num63z2"/>
    <w:rsid w:val="00E9724C"/>
    <w:rPr>
      <w:rFonts w:ascii="StarSymbol" w:hAnsi="StarSymbol" w:cs="StarSymbol"/>
      <w:sz w:val="18"/>
      <w:szCs w:val="18"/>
    </w:rPr>
  </w:style>
  <w:style w:type="character" w:customStyle="1" w:styleId="WW8Num63z3">
    <w:name w:val="WW8Num63z3"/>
    <w:rsid w:val="00E9724C"/>
    <w:rPr>
      <w:rFonts w:ascii="Wingdings" w:hAnsi="Wingdings" w:cs="StarSymbol"/>
      <w:sz w:val="18"/>
      <w:szCs w:val="18"/>
    </w:rPr>
  </w:style>
  <w:style w:type="character" w:customStyle="1" w:styleId="WW8Num70z1">
    <w:name w:val="WW8Num70z1"/>
    <w:rsid w:val="00E9724C"/>
    <w:rPr>
      <w:rFonts w:ascii="Courier New" w:hAnsi="Courier New" w:cs="Courier New"/>
    </w:rPr>
  </w:style>
  <w:style w:type="character" w:customStyle="1" w:styleId="WW8Num72z1">
    <w:name w:val="WW8Num72z1"/>
    <w:rsid w:val="00E9724C"/>
    <w:rPr>
      <w:rFonts w:ascii="Courier New" w:hAnsi="Courier New" w:cs="Courier New"/>
    </w:rPr>
  </w:style>
  <w:style w:type="character" w:customStyle="1" w:styleId="WW8Num72z2">
    <w:name w:val="WW8Num72z2"/>
    <w:rsid w:val="00E9724C"/>
    <w:rPr>
      <w:rFonts w:ascii="StarSymbol" w:hAnsi="StarSymbol" w:cs="StarSymbol"/>
      <w:sz w:val="18"/>
      <w:szCs w:val="18"/>
    </w:rPr>
  </w:style>
  <w:style w:type="character" w:customStyle="1" w:styleId="WW8Num72z3">
    <w:name w:val="WW8Num72z3"/>
    <w:rsid w:val="00E9724C"/>
    <w:rPr>
      <w:rFonts w:ascii="Wingdings" w:hAnsi="Wingdings" w:cs="StarSymbol"/>
      <w:sz w:val="18"/>
      <w:szCs w:val="18"/>
    </w:rPr>
  </w:style>
  <w:style w:type="character" w:customStyle="1" w:styleId="WW8Num72z4">
    <w:name w:val="WW8Num72z4"/>
    <w:rsid w:val="00E9724C"/>
    <w:rPr>
      <w:rFonts w:ascii="Wingdings 2" w:hAnsi="Wingdings 2" w:cs="StarSymbol"/>
      <w:sz w:val="18"/>
      <w:szCs w:val="18"/>
    </w:rPr>
  </w:style>
  <w:style w:type="character" w:customStyle="1" w:styleId="WW8Num73z1">
    <w:name w:val="WW8Num73z1"/>
    <w:rsid w:val="00E9724C"/>
    <w:rPr>
      <w:rFonts w:ascii="Wingdings 2" w:hAnsi="Wingdings 2" w:cs="StarSymbol"/>
      <w:sz w:val="18"/>
      <w:szCs w:val="18"/>
    </w:rPr>
  </w:style>
  <w:style w:type="character" w:customStyle="1" w:styleId="WW8Num73z2">
    <w:name w:val="WW8Num73z2"/>
    <w:rsid w:val="00E9724C"/>
    <w:rPr>
      <w:rFonts w:ascii="StarSymbol" w:hAnsi="StarSymbol" w:cs="StarSymbol"/>
      <w:sz w:val="18"/>
      <w:szCs w:val="18"/>
    </w:rPr>
  </w:style>
  <w:style w:type="character" w:customStyle="1" w:styleId="WW8Num73z3">
    <w:name w:val="WW8Num73z3"/>
    <w:rsid w:val="00E9724C"/>
    <w:rPr>
      <w:rFonts w:ascii="Wingdings" w:hAnsi="Wingdings" w:cs="StarSymbol"/>
      <w:sz w:val="18"/>
      <w:szCs w:val="18"/>
    </w:rPr>
  </w:style>
  <w:style w:type="character" w:customStyle="1" w:styleId="WW8Num75z1">
    <w:name w:val="WW8Num75z1"/>
    <w:rsid w:val="00E9724C"/>
    <w:rPr>
      <w:rFonts w:ascii="Wingdings 2" w:hAnsi="Wingdings 2" w:cs="StarSymbol"/>
      <w:sz w:val="18"/>
      <w:szCs w:val="18"/>
    </w:rPr>
  </w:style>
  <w:style w:type="character" w:customStyle="1" w:styleId="WW8Num75z3">
    <w:name w:val="WW8Num75z3"/>
    <w:rsid w:val="00E9724C"/>
    <w:rPr>
      <w:rFonts w:ascii="Wingdings" w:hAnsi="Wingdings" w:cs="StarSymbol"/>
      <w:sz w:val="18"/>
      <w:szCs w:val="18"/>
    </w:rPr>
  </w:style>
  <w:style w:type="character" w:customStyle="1" w:styleId="WW8Num76z1">
    <w:name w:val="WW8Num76z1"/>
    <w:rsid w:val="00E9724C"/>
    <w:rPr>
      <w:sz w:val="24"/>
      <w:szCs w:val="18"/>
    </w:rPr>
  </w:style>
  <w:style w:type="character" w:customStyle="1" w:styleId="WW8Num76z2">
    <w:name w:val="WW8Num76z2"/>
    <w:rsid w:val="00E9724C"/>
    <w:rPr>
      <w:rFonts w:ascii="StarSymbol" w:hAnsi="StarSymbol" w:cs="StarSymbol"/>
      <w:sz w:val="18"/>
      <w:szCs w:val="18"/>
    </w:rPr>
  </w:style>
  <w:style w:type="character" w:customStyle="1" w:styleId="WW8Num76z3">
    <w:name w:val="WW8Num76z3"/>
    <w:rsid w:val="00E9724C"/>
    <w:rPr>
      <w:rFonts w:ascii="Wingdings" w:hAnsi="Wingdings" w:cs="StarSymbol"/>
      <w:sz w:val="18"/>
      <w:szCs w:val="18"/>
    </w:rPr>
  </w:style>
  <w:style w:type="character" w:customStyle="1" w:styleId="WW8Num76z4">
    <w:name w:val="WW8Num76z4"/>
    <w:rsid w:val="00E9724C"/>
    <w:rPr>
      <w:rFonts w:ascii="Wingdings 2" w:hAnsi="Wingdings 2" w:cs="StarSymbol"/>
      <w:sz w:val="18"/>
      <w:szCs w:val="18"/>
    </w:rPr>
  </w:style>
  <w:style w:type="character" w:customStyle="1" w:styleId="WW8Num80z1">
    <w:name w:val="WW8Num80z1"/>
    <w:rsid w:val="00E9724C"/>
    <w:rPr>
      <w:rFonts w:ascii="Wingdings 2" w:hAnsi="Wingdings 2" w:cs="StarSymbol"/>
      <w:sz w:val="18"/>
      <w:szCs w:val="18"/>
    </w:rPr>
  </w:style>
  <w:style w:type="character" w:customStyle="1" w:styleId="WW8Num80z2">
    <w:name w:val="WW8Num80z2"/>
    <w:rsid w:val="00E9724C"/>
    <w:rPr>
      <w:rFonts w:ascii="StarSymbol" w:hAnsi="StarSymbol" w:cs="StarSymbol"/>
      <w:sz w:val="18"/>
      <w:szCs w:val="18"/>
    </w:rPr>
  </w:style>
  <w:style w:type="character" w:customStyle="1" w:styleId="WW8Num80z3">
    <w:name w:val="WW8Num80z3"/>
    <w:rsid w:val="00E9724C"/>
    <w:rPr>
      <w:rFonts w:ascii="Wingdings" w:hAnsi="Wingdings" w:cs="StarSymbol"/>
      <w:sz w:val="18"/>
      <w:szCs w:val="18"/>
    </w:rPr>
  </w:style>
  <w:style w:type="character" w:customStyle="1" w:styleId="WW8Num84z2">
    <w:name w:val="WW8Num84z2"/>
    <w:rsid w:val="00E9724C"/>
    <w:rPr>
      <w:b w:val="0"/>
      <w:bCs w:val="0"/>
      <w:i w:val="0"/>
      <w:iCs w:val="0"/>
    </w:rPr>
  </w:style>
  <w:style w:type="character" w:customStyle="1" w:styleId="WW8Num85z1">
    <w:name w:val="WW8Num85z1"/>
    <w:rsid w:val="00E9724C"/>
    <w:rPr>
      <w:rFonts w:ascii="Symbol" w:hAnsi="Symbol" w:cs="StarSymbol"/>
      <w:sz w:val="18"/>
      <w:szCs w:val="18"/>
    </w:rPr>
  </w:style>
  <w:style w:type="character" w:customStyle="1" w:styleId="WW8Num86z0">
    <w:name w:val="WW8Num86z0"/>
    <w:rsid w:val="00E9724C"/>
    <w:rPr>
      <w:sz w:val="24"/>
      <w:szCs w:val="18"/>
    </w:rPr>
  </w:style>
  <w:style w:type="character" w:customStyle="1" w:styleId="WW8Num86z1">
    <w:name w:val="WW8Num86z1"/>
    <w:rsid w:val="00E9724C"/>
    <w:rPr>
      <w:rFonts w:ascii="Symbol" w:hAnsi="Symbol" w:cs="StarSymbol"/>
      <w:sz w:val="18"/>
      <w:szCs w:val="18"/>
    </w:rPr>
  </w:style>
  <w:style w:type="character" w:customStyle="1" w:styleId="WW8Num96z1">
    <w:name w:val="WW8Num96z1"/>
    <w:rsid w:val="00E9724C"/>
    <w:rPr>
      <w:rFonts w:ascii="Wingdings 2" w:hAnsi="Wingdings 2" w:cs="StarSymbol"/>
      <w:sz w:val="18"/>
      <w:szCs w:val="18"/>
    </w:rPr>
  </w:style>
  <w:style w:type="character" w:customStyle="1" w:styleId="WW8Num96z2">
    <w:name w:val="WW8Num96z2"/>
    <w:rsid w:val="00E9724C"/>
    <w:rPr>
      <w:rFonts w:ascii="StarSymbol" w:hAnsi="StarSymbol" w:cs="StarSymbol"/>
      <w:sz w:val="18"/>
      <w:szCs w:val="18"/>
    </w:rPr>
  </w:style>
  <w:style w:type="character" w:customStyle="1" w:styleId="WW8Num96z3">
    <w:name w:val="WW8Num96z3"/>
    <w:rsid w:val="00E9724C"/>
    <w:rPr>
      <w:rFonts w:ascii="Wingdings" w:hAnsi="Wingdings" w:cs="StarSymbol"/>
      <w:sz w:val="18"/>
      <w:szCs w:val="18"/>
    </w:rPr>
  </w:style>
  <w:style w:type="character" w:customStyle="1" w:styleId="WW8Num97z0">
    <w:name w:val="WW8Num97z0"/>
    <w:rsid w:val="00E9724C"/>
    <w:rPr>
      <w:b w:val="0"/>
      <w:bCs w:val="0"/>
      <w:i w:val="0"/>
      <w:iCs w:val="0"/>
    </w:rPr>
  </w:style>
  <w:style w:type="character" w:customStyle="1" w:styleId="WW8Num1z1">
    <w:name w:val="WW8Num1z1"/>
    <w:rsid w:val="00E9724C"/>
    <w:rPr>
      <w:rFonts w:ascii="OpenSymbol" w:hAnsi="OpenSymbol" w:cs="OpenSymbol"/>
    </w:rPr>
  </w:style>
  <w:style w:type="character" w:customStyle="1" w:styleId="WW8Num12z2">
    <w:name w:val="WW8Num12z2"/>
    <w:rsid w:val="00E9724C"/>
    <w:rPr>
      <w:rFonts w:ascii="StarSymbol" w:hAnsi="StarSymbol" w:cs="StarSymbol"/>
      <w:sz w:val="18"/>
      <w:szCs w:val="18"/>
    </w:rPr>
  </w:style>
  <w:style w:type="character" w:customStyle="1" w:styleId="WW8Num12z3">
    <w:name w:val="WW8Num12z3"/>
    <w:rsid w:val="00E9724C"/>
    <w:rPr>
      <w:rFonts w:ascii="Wingdings" w:hAnsi="Wingdings" w:cs="StarSymbol"/>
      <w:sz w:val="18"/>
      <w:szCs w:val="18"/>
    </w:rPr>
  </w:style>
  <w:style w:type="character" w:customStyle="1" w:styleId="WW8Num16z3">
    <w:name w:val="WW8Num16z3"/>
    <w:rsid w:val="00E9724C"/>
    <w:rPr>
      <w:rFonts w:ascii="Wingdings" w:hAnsi="Wingdings" w:cs="StarSymbol"/>
      <w:sz w:val="18"/>
      <w:szCs w:val="18"/>
    </w:rPr>
  </w:style>
  <w:style w:type="character" w:customStyle="1" w:styleId="WW8Num19z1">
    <w:name w:val="WW8Num19z1"/>
    <w:rsid w:val="00E9724C"/>
    <w:rPr>
      <w:rFonts w:ascii="Symbol" w:hAnsi="Symbol" w:cs="Symbol"/>
    </w:rPr>
  </w:style>
  <w:style w:type="character" w:customStyle="1" w:styleId="WW8Num21z0">
    <w:name w:val="WW8Num21z0"/>
    <w:rsid w:val="00E9724C"/>
    <w:rPr>
      <w:rFonts w:ascii="Symbol" w:hAnsi="Symbol" w:cs="StarSymbol"/>
      <w:sz w:val="18"/>
      <w:szCs w:val="18"/>
    </w:rPr>
  </w:style>
  <w:style w:type="character" w:customStyle="1" w:styleId="WW8Num24z1">
    <w:name w:val="WW8Num24z1"/>
    <w:rsid w:val="00E9724C"/>
    <w:rPr>
      <w:rFonts w:ascii="Wingdings 2" w:hAnsi="Wingdings 2" w:cs="StarSymbol"/>
      <w:sz w:val="18"/>
      <w:szCs w:val="18"/>
    </w:rPr>
  </w:style>
  <w:style w:type="character" w:customStyle="1" w:styleId="WW8Num24z2">
    <w:name w:val="WW8Num24z2"/>
    <w:rsid w:val="00E9724C"/>
    <w:rPr>
      <w:rFonts w:ascii="StarSymbol" w:hAnsi="StarSymbol" w:cs="StarSymbol"/>
      <w:sz w:val="18"/>
      <w:szCs w:val="18"/>
    </w:rPr>
  </w:style>
  <w:style w:type="character" w:customStyle="1" w:styleId="WW8Num24z3">
    <w:name w:val="WW8Num24z3"/>
    <w:rsid w:val="00E9724C"/>
    <w:rPr>
      <w:rFonts w:ascii="Wingdings" w:hAnsi="Wingdings" w:cs="StarSymbol"/>
      <w:sz w:val="18"/>
      <w:szCs w:val="18"/>
    </w:rPr>
  </w:style>
  <w:style w:type="character" w:customStyle="1" w:styleId="WW8Num26z0">
    <w:name w:val="WW8Num26z0"/>
    <w:rsid w:val="00E9724C"/>
    <w:rPr>
      <w:b w:val="0"/>
    </w:rPr>
  </w:style>
  <w:style w:type="character" w:customStyle="1" w:styleId="WW8Num27z1">
    <w:name w:val="WW8Num27z1"/>
    <w:rsid w:val="00E9724C"/>
    <w:rPr>
      <w:rFonts w:ascii="Wingdings 2" w:hAnsi="Wingdings 2" w:cs="StarSymbol"/>
      <w:sz w:val="18"/>
      <w:szCs w:val="18"/>
    </w:rPr>
  </w:style>
  <w:style w:type="character" w:customStyle="1" w:styleId="WW8Num27z2">
    <w:name w:val="WW8Num27z2"/>
    <w:rsid w:val="00E9724C"/>
    <w:rPr>
      <w:rFonts w:ascii="StarSymbol" w:hAnsi="StarSymbol" w:cs="StarSymbol"/>
      <w:sz w:val="18"/>
      <w:szCs w:val="18"/>
    </w:rPr>
  </w:style>
  <w:style w:type="character" w:customStyle="1" w:styleId="WW8Num27z3">
    <w:name w:val="WW8Num27z3"/>
    <w:rsid w:val="00E9724C"/>
    <w:rPr>
      <w:rFonts w:ascii="Wingdings" w:hAnsi="Wingdings" w:cs="StarSymbol"/>
      <w:sz w:val="18"/>
      <w:szCs w:val="18"/>
    </w:rPr>
  </w:style>
  <w:style w:type="character" w:customStyle="1" w:styleId="WW8Num30z1">
    <w:name w:val="WW8Num30z1"/>
    <w:rsid w:val="00E9724C"/>
    <w:rPr>
      <w:rFonts w:ascii="Wingdings 2" w:hAnsi="Wingdings 2" w:cs="StarSymbol"/>
      <w:sz w:val="18"/>
      <w:szCs w:val="18"/>
    </w:rPr>
  </w:style>
  <w:style w:type="character" w:customStyle="1" w:styleId="WW8Num30z2">
    <w:name w:val="WW8Num30z2"/>
    <w:rsid w:val="00E9724C"/>
    <w:rPr>
      <w:rFonts w:ascii="StarSymbol" w:hAnsi="StarSymbol" w:cs="StarSymbol"/>
      <w:sz w:val="18"/>
      <w:szCs w:val="18"/>
    </w:rPr>
  </w:style>
  <w:style w:type="character" w:customStyle="1" w:styleId="WW8Num30z3">
    <w:name w:val="WW8Num30z3"/>
    <w:rsid w:val="00E9724C"/>
    <w:rPr>
      <w:rFonts w:ascii="Wingdings" w:hAnsi="Wingdings" w:cs="StarSymbol"/>
      <w:sz w:val="18"/>
      <w:szCs w:val="18"/>
    </w:rPr>
  </w:style>
  <w:style w:type="character" w:customStyle="1" w:styleId="WW8Num38z1">
    <w:name w:val="WW8Num38z1"/>
    <w:rsid w:val="00E9724C"/>
    <w:rPr>
      <w:rFonts w:ascii="Wingdings 2" w:hAnsi="Wingdings 2" w:cs="StarSymbol"/>
      <w:sz w:val="18"/>
      <w:szCs w:val="18"/>
    </w:rPr>
  </w:style>
  <w:style w:type="character" w:customStyle="1" w:styleId="WW8Num38z2">
    <w:name w:val="WW8Num38z2"/>
    <w:rsid w:val="00E9724C"/>
    <w:rPr>
      <w:rFonts w:ascii="StarSymbol" w:hAnsi="StarSymbol" w:cs="StarSymbol"/>
      <w:sz w:val="18"/>
      <w:szCs w:val="18"/>
    </w:rPr>
  </w:style>
  <w:style w:type="character" w:customStyle="1" w:styleId="WW8Num38z3">
    <w:name w:val="WW8Num38z3"/>
    <w:rsid w:val="00E9724C"/>
    <w:rPr>
      <w:rFonts w:ascii="Wingdings" w:hAnsi="Wingdings" w:cs="StarSymbol"/>
      <w:sz w:val="18"/>
      <w:szCs w:val="18"/>
    </w:rPr>
  </w:style>
  <w:style w:type="character" w:customStyle="1" w:styleId="WW8Num41z1">
    <w:name w:val="WW8Num41z1"/>
    <w:rsid w:val="00E9724C"/>
    <w:rPr>
      <w:rFonts w:ascii="Symbol" w:hAnsi="Symbol" w:cs="StarSymbol"/>
      <w:sz w:val="18"/>
      <w:szCs w:val="18"/>
    </w:rPr>
  </w:style>
  <w:style w:type="character" w:customStyle="1" w:styleId="WW8Num44z1">
    <w:name w:val="WW8Num44z1"/>
    <w:rsid w:val="00E9724C"/>
    <w:rPr>
      <w:rFonts w:ascii="Wingdings 2" w:hAnsi="Wingdings 2" w:cs="StarSymbol"/>
      <w:sz w:val="18"/>
      <w:szCs w:val="18"/>
    </w:rPr>
  </w:style>
  <w:style w:type="character" w:customStyle="1" w:styleId="WW8Num44z3">
    <w:name w:val="WW8Num44z3"/>
    <w:rsid w:val="00E9724C"/>
    <w:rPr>
      <w:rFonts w:ascii="Wingdings" w:hAnsi="Wingdings" w:cs="StarSymbol"/>
      <w:sz w:val="18"/>
      <w:szCs w:val="18"/>
    </w:rPr>
  </w:style>
  <w:style w:type="character" w:customStyle="1" w:styleId="WW8Num45z2">
    <w:name w:val="WW8Num45z2"/>
    <w:rsid w:val="00E9724C"/>
    <w:rPr>
      <w:b w:val="0"/>
      <w:bCs w:val="0"/>
      <w:i w:val="0"/>
      <w:iCs w:val="0"/>
    </w:rPr>
  </w:style>
  <w:style w:type="character" w:customStyle="1" w:styleId="WW8Num46z1">
    <w:name w:val="WW8Num46z1"/>
    <w:rsid w:val="00E9724C"/>
    <w:rPr>
      <w:rFonts w:ascii="Wingdings 2" w:hAnsi="Wingdings 2" w:cs="StarSymbol"/>
      <w:sz w:val="18"/>
      <w:szCs w:val="18"/>
    </w:rPr>
  </w:style>
  <w:style w:type="character" w:customStyle="1" w:styleId="WW8Num46z2">
    <w:name w:val="WW8Num46z2"/>
    <w:rsid w:val="00E9724C"/>
    <w:rPr>
      <w:rFonts w:ascii="StarSymbol" w:hAnsi="StarSymbol" w:cs="StarSymbol"/>
      <w:sz w:val="18"/>
      <w:szCs w:val="18"/>
    </w:rPr>
  </w:style>
  <w:style w:type="character" w:customStyle="1" w:styleId="WW8Num46z3">
    <w:name w:val="WW8Num46z3"/>
    <w:rsid w:val="00E9724C"/>
    <w:rPr>
      <w:rFonts w:ascii="Wingdings" w:hAnsi="Wingdings" w:cs="StarSymbol"/>
      <w:sz w:val="18"/>
      <w:szCs w:val="18"/>
    </w:rPr>
  </w:style>
  <w:style w:type="character" w:customStyle="1" w:styleId="WW8Num49z2">
    <w:name w:val="WW8Num49z2"/>
    <w:rsid w:val="00E9724C"/>
    <w:rPr>
      <w:b w:val="0"/>
      <w:bCs w:val="0"/>
      <w:i w:val="0"/>
      <w:iCs w:val="0"/>
    </w:rPr>
  </w:style>
  <w:style w:type="character" w:customStyle="1" w:styleId="WW8Num50z0">
    <w:name w:val="WW8Num50z0"/>
    <w:rsid w:val="00E9724C"/>
    <w:rPr>
      <w:b w:val="0"/>
      <w:bCs w:val="0"/>
      <w:i w:val="0"/>
      <w:iCs w:val="0"/>
    </w:rPr>
  </w:style>
  <w:style w:type="character" w:customStyle="1" w:styleId="WW8Num52z1">
    <w:name w:val="WW8Num52z1"/>
    <w:rsid w:val="00E9724C"/>
    <w:rPr>
      <w:rFonts w:ascii="Symbol" w:hAnsi="Symbol" w:cs="StarSymbol"/>
      <w:sz w:val="18"/>
      <w:szCs w:val="18"/>
    </w:rPr>
  </w:style>
  <w:style w:type="character" w:customStyle="1" w:styleId="WW8Num55z1">
    <w:name w:val="WW8Num55z1"/>
    <w:rsid w:val="00E9724C"/>
    <w:rPr>
      <w:rFonts w:ascii="Wingdings 2" w:hAnsi="Wingdings 2" w:cs="StarSymbol"/>
      <w:sz w:val="18"/>
      <w:szCs w:val="18"/>
    </w:rPr>
  </w:style>
  <w:style w:type="character" w:customStyle="1" w:styleId="WW8Num55z2">
    <w:name w:val="WW8Num55z2"/>
    <w:rsid w:val="00E9724C"/>
    <w:rPr>
      <w:rFonts w:ascii="StarSymbol" w:hAnsi="StarSymbol" w:cs="StarSymbol"/>
      <w:sz w:val="18"/>
      <w:szCs w:val="18"/>
    </w:rPr>
  </w:style>
  <w:style w:type="character" w:customStyle="1" w:styleId="WW8Num55z3">
    <w:name w:val="WW8Num55z3"/>
    <w:rsid w:val="00E9724C"/>
    <w:rPr>
      <w:rFonts w:ascii="Wingdings" w:hAnsi="Wingdings" w:cs="StarSymbol"/>
      <w:sz w:val="18"/>
      <w:szCs w:val="18"/>
    </w:rPr>
  </w:style>
  <w:style w:type="character" w:customStyle="1" w:styleId="WW8Num58z2">
    <w:name w:val="WW8Num58z2"/>
    <w:rsid w:val="00E9724C"/>
    <w:rPr>
      <w:rFonts w:ascii="StarSymbol" w:hAnsi="StarSymbol" w:cs="StarSymbol"/>
      <w:sz w:val="18"/>
      <w:szCs w:val="18"/>
    </w:rPr>
  </w:style>
  <w:style w:type="character" w:customStyle="1" w:styleId="WW8Num58z3">
    <w:name w:val="WW8Num58z3"/>
    <w:rsid w:val="00E9724C"/>
    <w:rPr>
      <w:rFonts w:ascii="Wingdings" w:hAnsi="Wingdings" w:cs="StarSymbol"/>
      <w:sz w:val="18"/>
      <w:szCs w:val="18"/>
    </w:rPr>
  </w:style>
  <w:style w:type="character" w:customStyle="1" w:styleId="WW8Num59z2">
    <w:name w:val="WW8Num59z2"/>
    <w:rsid w:val="00E9724C"/>
    <w:rPr>
      <w:rFonts w:ascii="StarSymbol" w:hAnsi="StarSymbol" w:cs="StarSymbol"/>
      <w:sz w:val="18"/>
      <w:szCs w:val="18"/>
    </w:rPr>
  </w:style>
  <w:style w:type="character" w:customStyle="1" w:styleId="WW8Num61z3">
    <w:name w:val="WW8Num61z3"/>
    <w:rsid w:val="00E9724C"/>
    <w:rPr>
      <w:rFonts w:ascii="Symbol" w:hAnsi="Symbol" w:cs="StarSymbol"/>
      <w:sz w:val="18"/>
      <w:szCs w:val="18"/>
    </w:rPr>
  </w:style>
  <w:style w:type="character" w:customStyle="1" w:styleId="WW8Num64z1">
    <w:name w:val="WW8Num64z1"/>
    <w:rsid w:val="00E9724C"/>
    <w:rPr>
      <w:rFonts w:ascii="Wingdings 2" w:hAnsi="Wingdings 2" w:cs="StarSymbol"/>
      <w:sz w:val="18"/>
      <w:szCs w:val="18"/>
    </w:rPr>
  </w:style>
  <w:style w:type="character" w:customStyle="1" w:styleId="WW8Num64z2">
    <w:name w:val="WW8Num64z2"/>
    <w:rsid w:val="00E9724C"/>
    <w:rPr>
      <w:rFonts w:ascii="StarSymbol" w:hAnsi="StarSymbol" w:cs="StarSymbol"/>
      <w:sz w:val="18"/>
      <w:szCs w:val="18"/>
    </w:rPr>
  </w:style>
  <w:style w:type="character" w:customStyle="1" w:styleId="WW8Num64z3">
    <w:name w:val="WW8Num64z3"/>
    <w:rsid w:val="00E9724C"/>
    <w:rPr>
      <w:rFonts w:ascii="Wingdings" w:hAnsi="Wingdings" w:cs="StarSymbol"/>
      <w:sz w:val="18"/>
      <w:szCs w:val="18"/>
    </w:rPr>
  </w:style>
  <w:style w:type="character" w:customStyle="1" w:styleId="WW8Num65z1">
    <w:name w:val="WW8Num65z1"/>
    <w:rsid w:val="00E9724C"/>
    <w:rPr>
      <w:rFonts w:ascii="Wingdings 2" w:hAnsi="Wingdings 2" w:cs="StarSymbol"/>
      <w:sz w:val="18"/>
      <w:szCs w:val="18"/>
    </w:rPr>
  </w:style>
  <w:style w:type="character" w:customStyle="1" w:styleId="WW8Num65z2">
    <w:name w:val="WW8Num65z2"/>
    <w:rsid w:val="00E9724C"/>
    <w:rPr>
      <w:rFonts w:ascii="StarSymbol" w:hAnsi="StarSymbol" w:cs="StarSymbol"/>
      <w:sz w:val="18"/>
      <w:szCs w:val="18"/>
    </w:rPr>
  </w:style>
  <w:style w:type="character" w:customStyle="1" w:styleId="WW8Num65z3">
    <w:name w:val="WW8Num65z3"/>
    <w:rsid w:val="00E9724C"/>
    <w:rPr>
      <w:rFonts w:ascii="Wingdings" w:hAnsi="Wingdings" w:cs="StarSymbol"/>
      <w:sz w:val="18"/>
      <w:szCs w:val="18"/>
    </w:rPr>
  </w:style>
  <w:style w:type="character" w:customStyle="1" w:styleId="WW8Num74z1">
    <w:name w:val="WW8Num74z1"/>
    <w:rsid w:val="00E9724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74z2">
    <w:name w:val="WW8Num74z2"/>
    <w:rsid w:val="00E9724C"/>
    <w:rPr>
      <w:rFonts w:ascii="StarSymbol" w:hAnsi="StarSymbol" w:cs="StarSymbol"/>
      <w:sz w:val="18"/>
      <w:szCs w:val="18"/>
    </w:rPr>
  </w:style>
  <w:style w:type="character" w:customStyle="1" w:styleId="WW8Num74z3">
    <w:name w:val="WW8Num74z3"/>
    <w:rsid w:val="00E9724C"/>
    <w:rPr>
      <w:rFonts w:ascii="Wingdings" w:hAnsi="Wingdings" w:cs="StarSymbol"/>
      <w:sz w:val="18"/>
      <w:szCs w:val="18"/>
    </w:rPr>
  </w:style>
  <w:style w:type="character" w:customStyle="1" w:styleId="WW8Num74z4">
    <w:name w:val="WW8Num74z4"/>
    <w:rsid w:val="00E9724C"/>
    <w:rPr>
      <w:rFonts w:ascii="Wingdings 2" w:hAnsi="Wingdings 2" w:cs="StarSymbol"/>
      <w:sz w:val="18"/>
      <w:szCs w:val="18"/>
    </w:rPr>
  </w:style>
  <w:style w:type="character" w:customStyle="1" w:styleId="WW8Num75z2">
    <w:name w:val="WW8Num75z2"/>
    <w:rsid w:val="00E9724C"/>
    <w:rPr>
      <w:rFonts w:ascii="StarSymbol" w:hAnsi="StarSymbol" w:cs="StarSymbol"/>
      <w:sz w:val="18"/>
      <w:szCs w:val="18"/>
    </w:rPr>
  </w:style>
  <w:style w:type="character" w:customStyle="1" w:styleId="WW8Num77z1">
    <w:name w:val="WW8Num77z1"/>
    <w:rsid w:val="00E9724C"/>
    <w:rPr>
      <w:rFonts w:ascii="OpenSymbol" w:hAnsi="OpenSymbol" w:cs="StarSymbol"/>
      <w:sz w:val="18"/>
      <w:szCs w:val="18"/>
    </w:rPr>
  </w:style>
  <w:style w:type="character" w:customStyle="1" w:styleId="WW8Num77z3">
    <w:name w:val="WW8Num77z3"/>
    <w:rsid w:val="00E9724C"/>
    <w:rPr>
      <w:rFonts w:ascii="Symbol" w:hAnsi="Symbol" w:cs="StarSymbol"/>
      <w:sz w:val="18"/>
      <w:szCs w:val="18"/>
    </w:rPr>
  </w:style>
  <w:style w:type="character" w:customStyle="1" w:styleId="WW8Num78z1">
    <w:name w:val="WW8Num78z1"/>
    <w:rsid w:val="00E9724C"/>
    <w:rPr>
      <w:sz w:val="24"/>
      <w:szCs w:val="18"/>
    </w:rPr>
  </w:style>
  <w:style w:type="character" w:customStyle="1" w:styleId="WW8Num78z2">
    <w:name w:val="WW8Num78z2"/>
    <w:rsid w:val="00E9724C"/>
    <w:rPr>
      <w:rFonts w:ascii="StarSymbol" w:hAnsi="StarSymbol" w:cs="StarSymbol"/>
      <w:sz w:val="18"/>
      <w:szCs w:val="18"/>
    </w:rPr>
  </w:style>
  <w:style w:type="character" w:customStyle="1" w:styleId="WW8Num78z3">
    <w:name w:val="WW8Num78z3"/>
    <w:rsid w:val="00E9724C"/>
    <w:rPr>
      <w:rFonts w:ascii="Wingdings" w:hAnsi="Wingdings" w:cs="StarSymbol"/>
      <w:sz w:val="18"/>
      <w:szCs w:val="18"/>
    </w:rPr>
  </w:style>
  <w:style w:type="character" w:customStyle="1" w:styleId="WW8Num78z4">
    <w:name w:val="WW8Num78z4"/>
    <w:rsid w:val="00E9724C"/>
    <w:rPr>
      <w:rFonts w:ascii="Wingdings 2" w:hAnsi="Wingdings 2" w:cs="StarSymbol"/>
      <w:sz w:val="18"/>
      <w:szCs w:val="18"/>
    </w:rPr>
  </w:style>
  <w:style w:type="character" w:customStyle="1" w:styleId="WW8Num82z1">
    <w:name w:val="WW8Num82z1"/>
    <w:rsid w:val="00E9724C"/>
    <w:rPr>
      <w:rFonts w:ascii="Wingdings 2" w:hAnsi="Wingdings 2" w:cs="StarSymbol"/>
      <w:sz w:val="18"/>
      <w:szCs w:val="18"/>
    </w:rPr>
  </w:style>
  <w:style w:type="character" w:customStyle="1" w:styleId="WW8Num82z2">
    <w:name w:val="WW8Num82z2"/>
    <w:rsid w:val="00E9724C"/>
    <w:rPr>
      <w:rFonts w:ascii="StarSymbol" w:hAnsi="StarSymbol" w:cs="StarSymbol"/>
      <w:sz w:val="18"/>
      <w:szCs w:val="18"/>
    </w:rPr>
  </w:style>
  <w:style w:type="character" w:customStyle="1" w:styleId="WW8Num82z3">
    <w:name w:val="WW8Num82z3"/>
    <w:rsid w:val="00E9724C"/>
    <w:rPr>
      <w:rFonts w:ascii="Wingdings" w:hAnsi="Wingdings" w:cs="StarSymbol"/>
      <w:sz w:val="18"/>
      <w:szCs w:val="18"/>
    </w:rPr>
  </w:style>
  <w:style w:type="character" w:customStyle="1" w:styleId="WW8Num87z2">
    <w:name w:val="WW8Num87z2"/>
    <w:rsid w:val="00E9724C"/>
    <w:rPr>
      <w:b w:val="0"/>
      <w:bCs w:val="0"/>
      <w:i w:val="0"/>
      <w:iCs w:val="0"/>
    </w:rPr>
  </w:style>
  <w:style w:type="character" w:customStyle="1" w:styleId="WW8Num88z1">
    <w:name w:val="WW8Num88z1"/>
    <w:rsid w:val="00E9724C"/>
    <w:rPr>
      <w:rFonts w:ascii="Symbol" w:hAnsi="Symbol" w:cs="StarSymbol"/>
      <w:sz w:val="18"/>
      <w:szCs w:val="18"/>
    </w:rPr>
  </w:style>
  <w:style w:type="character" w:customStyle="1" w:styleId="WW8Num89z0">
    <w:name w:val="WW8Num89z0"/>
    <w:rsid w:val="00E9724C"/>
    <w:rPr>
      <w:sz w:val="24"/>
      <w:szCs w:val="18"/>
    </w:rPr>
  </w:style>
  <w:style w:type="character" w:customStyle="1" w:styleId="WW8Num89z1">
    <w:name w:val="WW8Num89z1"/>
    <w:rsid w:val="00E9724C"/>
    <w:rPr>
      <w:rFonts w:ascii="Symbol" w:hAnsi="Symbol" w:cs="StarSymbol"/>
      <w:sz w:val="18"/>
      <w:szCs w:val="18"/>
    </w:rPr>
  </w:style>
  <w:style w:type="character" w:customStyle="1" w:styleId="WW8Num92z2">
    <w:name w:val="WW8Num92z2"/>
    <w:rsid w:val="00E9724C"/>
    <w:rPr>
      <w:rFonts w:ascii="Symbol" w:hAnsi="Symbol" w:cs="Symbol"/>
      <w:b/>
      <w:bCs/>
      <w:i w:val="0"/>
      <w:iCs w:val="0"/>
    </w:rPr>
  </w:style>
  <w:style w:type="character" w:customStyle="1" w:styleId="WW8Num99z1">
    <w:name w:val="WW8Num99z1"/>
    <w:rsid w:val="00E9724C"/>
    <w:rPr>
      <w:rFonts w:ascii="Wingdings 2" w:hAnsi="Wingdings 2" w:cs="StarSymbol"/>
      <w:sz w:val="18"/>
      <w:szCs w:val="18"/>
    </w:rPr>
  </w:style>
  <w:style w:type="character" w:customStyle="1" w:styleId="WW8Num99z2">
    <w:name w:val="WW8Num99z2"/>
    <w:rsid w:val="00E9724C"/>
    <w:rPr>
      <w:rFonts w:ascii="StarSymbol" w:hAnsi="StarSymbol" w:cs="StarSymbol"/>
      <w:sz w:val="18"/>
      <w:szCs w:val="18"/>
    </w:rPr>
  </w:style>
  <w:style w:type="character" w:customStyle="1" w:styleId="WW8Num99z3">
    <w:name w:val="WW8Num99z3"/>
    <w:rsid w:val="00E9724C"/>
    <w:rPr>
      <w:rFonts w:ascii="Wingdings" w:hAnsi="Wingdings" w:cs="StarSymbol"/>
      <w:sz w:val="18"/>
      <w:szCs w:val="18"/>
    </w:rPr>
  </w:style>
  <w:style w:type="character" w:customStyle="1" w:styleId="WW8Num100z0">
    <w:name w:val="WW8Num100z0"/>
    <w:rsid w:val="00E9724C"/>
    <w:rPr>
      <w:b w:val="0"/>
      <w:bCs w:val="0"/>
      <w:i w:val="0"/>
      <w:iCs w:val="0"/>
    </w:rPr>
  </w:style>
  <w:style w:type="character" w:customStyle="1" w:styleId="WW8Num28z0">
    <w:name w:val="WW8Num28z0"/>
    <w:rsid w:val="00E9724C"/>
    <w:rPr>
      <w:rFonts w:ascii="Times New Roman" w:eastAsia="Times New Roman" w:hAnsi="Times New Roman" w:cs="Times New Roman"/>
    </w:rPr>
  </w:style>
  <w:style w:type="character" w:customStyle="1" w:styleId="WW8Num128z0">
    <w:name w:val="WW8Num128z0"/>
    <w:rsid w:val="00E9724C"/>
    <w:rPr>
      <w:rFonts w:ascii="Arial" w:hAnsi="Arial" w:cs="Times New Roman"/>
      <w:sz w:val="22"/>
    </w:rPr>
  </w:style>
  <w:style w:type="character" w:customStyle="1" w:styleId="WW8Num124z0">
    <w:name w:val="WW8Num124z0"/>
    <w:rsid w:val="00E9724C"/>
    <w:rPr>
      <w:rFonts w:ascii="Arial" w:hAnsi="Arial" w:cs="Times New Roman"/>
      <w:sz w:val="22"/>
    </w:rPr>
  </w:style>
  <w:style w:type="character" w:customStyle="1" w:styleId="WW8Num64z0">
    <w:name w:val="WW8Num64z0"/>
    <w:rsid w:val="00E9724C"/>
    <w:rPr>
      <w:rFonts w:ascii="Times New Roman" w:hAnsi="Times New Roman" w:cs="Times New Roman"/>
    </w:rPr>
  </w:style>
  <w:style w:type="character" w:customStyle="1" w:styleId="WW8Num101z0">
    <w:name w:val="WW8Num101z0"/>
    <w:rsid w:val="00E9724C"/>
    <w:rPr>
      <w:rFonts w:ascii="Arial" w:hAnsi="Arial" w:cs="Times New Roman"/>
      <w:sz w:val="22"/>
    </w:rPr>
  </w:style>
  <w:style w:type="character" w:customStyle="1" w:styleId="WW8Num116z0">
    <w:name w:val="WW8Num116z0"/>
    <w:rsid w:val="00E9724C"/>
    <w:rPr>
      <w:rFonts w:ascii="Arial" w:hAnsi="Arial" w:cs="Times New Roman"/>
      <w:color w:val="000000"/>
      <w:sz w:val="2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WW8Num93z0">
    <w:name w:val="WW8Num93z0"/>
    <w:rsid w:val="00E9724C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93z1">
    <w:name w:val="WW8Num93z1"/>
    <w:rsid w:val="00E9724C"/>
    <w:rPr>
      <w:rFonts w:ascii="Courier New" w:hAnsi="Courier New" w:cs="Courier New"/>
    </w:rPr>
  </w:style>
  <w:style w:type="character" w:customStyle="1" w:styleId="WW8Num93z2">
    <w:name w:val="WW8Num93z2"/>
    <w:rsid w:val="00E9724C"/>
    <w:rPr>
      <w:rFonts w:ascii="Wingdings" w:hAnsi="Wingdings" w:cs="Wingdings"/>
    </w:rPr>
  </w:style>
  <w:style w:type="character" w:customStyle="1" w:styleId="WW8Num93z3">
    <w:name w:val="WW8Num93z3"/>
    <w:rsid w:val="00E9724C"/>
    <w:rPr>
      <w:rFonts w:ascii="Symbol" w:hAnsi="Symbol" w:cs="Symbol"/>
    </w:rPr>
  </w:style>
  <w:style w:type="character" w:customStyle="1" w:styleId="WW8Num74z0">
    <w:name w:val="WW8Num74z0"/>
    <w:rsid w:val="00E9724C"/>
    <w:rPr>
      <w:color w:val="000000"/>
      <w:sz w:val="24"/>
    </w:rPr>
  </w:style>
  <w:style w:type="character" w:customStyle="1" w:styleId="WW8Num120z0">
    <w:name w:val="WW8Num120z0"/>
    <w:rsid w:val="00E9724C"/>
    <w:rPr>
      <w:sz w:val="24"/>
      <w:szCs w:val="24"/>
    </w:rPr>
  </w:style>
  <w:style w:type="character" w:customStyle="1" w:styleId="WW8Num126z0">
    <w:name w:val="WW8Num126z0"/>
    <w:rsid w:val="00E9724C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z1">
    <w:name w:val="WW8Num2z1"/>
    <w:rsid w:val="00E9724C"/>
    <w:rPr>
      <w:b/>
      <w:bCs/>
      <w:color w:val="000000"/>
    </w:rPr>
  </w:style>
  <w:style w:type="character" w:customStyle="1" w:styleId="TekstpodstawowyZnak">
    <w:name w:val="Tekst podstawowy Znak"/>
    <w:rsid w:val="00E9724C"/>
    <w:rPr>
      <w:rFonts w:eastAsia="Lucida Sans Unicode"/>
      <w:sz w:val="24"/>
      <w:szCs w:val="24"/>
    </w:rPr>
  </w:style>
  <w:style w:type="character" w:customStyle="1" w:styleId="TematkomentarzaZnak">
    <w:name w:val="Temat komentarza Znak"/>
    <w:rsid w:val="00E9724C"/>
    <w:rPr>
      <w:rFonts w:eastAsia="Lucida Sans Unicode"/>
      <w:b/>
      <w:bCs/>
    </w:rPr>
  </w:style>
  <w:style w:type="paragraph" w:styleId="Legenda">
    <w:name w:val="caption"/>
    <w:basedOn w:val="Normalny"/>
    <w:qFormat/>
    <w:rsid w:val="00E9724C"/>
    <w:pPr>
      <w:widowControl w:val="0"/>
      <w:suppressLineNumbers/>
      <w:spacing w:before="120" w:after="120" w:line="240" w:lineRule="auto"/>
    </w:pPr>
    <w:rPr>
      <w:rFonts w:ascii="Times New Roman" w:eastAsia="Lucida Sans Unicode" w:hAnsi="Times New Roman" w:cs="Mangal"/>
      <w:i/>
      <w:i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E9724C"/>
    <w:pPr>
      <w:widowControl w:val="0"/>
      <w:spacing w:after="0" w:line="360" w:lineRule="auto"/>
      <w:jc w:val="both"/>
    </w:pPr>
    <w:rPr>
      <w:rFonts w:ascii="Georgia" w:eastAsia="Lucida Sans Unicode" w:hAnsi="Georgia" w:cs="Georgia"/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E9724C"/>
    <w:pPr>
      <w:widowControl w:val="0"/>
      <w:spacing w:after="0" w:line="360" w:lineRule="auto"/>
      <w:jc w:val="center"/>
    </w:pPr>
    <w:rPr>
      <w:rFonts w:ascii="Times New Roman" w:eastAsia="Lucida Sans Unicode" w:hAnsi="Times New Roman" w:cs="Times New Roman"/>
      <w:b/>
      <w:sz w:val="24"/>
      <w:szCs w:val="20"/>
      <w:lang w:eastAsia="zh-CN"/>
    </w:rPr>
  </w:style>
  <w:style w:type="paragraph" w:customStyle="1" w:styleId="WW-Tretekstu">
    <w:name w:val="WW-Treść tekstu"/>
    <w:basedOn w:val="Normalny"/>
    <w:rsid w:val="00E9724C"/>
    <w:pPr>
      <w:tabs>
        <w:tab w:val="left" w:pos="708"/>
      </w:tabs>
      <w:spacing w:after="120"/>
      <w:ind w:left="1774" w:hanging="782"/>
      <w:jc w:val="both"/>
    </w:pPr>
    <w:rPr>
      <w:rFonts w:eastAsia="SimSun"/>
      <w:lang w:eastAsia="zh-CN"/>
    </w:rPr>
  </w:style>
  <w:style w:type="paragraph" w:styleId="Poprawka">
    <w:name w:val="Revision"/>
    <w:hidden/>
    <w:uiPriority w:val="99"/>
    <w:semiHidden/>
    <w:rsid w:val="00E9724C"/>
    <w:rPr>
      <w:rFonts w:eastAsia="Lucida Sans Unicode"/>
      <w:sz w:val="24"/>
      <w:szCs w:val="24"/>
      <w:lang w:eastAsia="zh-CN"/>
    </w:rPr>
  </w:style>
  <w:style w:type="paragraph" w:customStyle="1" w:styleId="LITlitera">
    <w:name w:val="LIT – litera"/>
    <w:basedOn w:val="Normalny"/>
    <w:uiPriority w:val="99"/>
    <w:rsid w:val="00E9724C"/>
    <w:pPr>
      <w:suppressAutoHyphens w:val="0"/>
      <w:spacing w:after="0" w:line="360" w:lineRule="auto"/>
      <w:ind w:left="986" w:hanging="476"/>
      <w:jc w:val="both"/>
    </w:pPr>
    <w:rPr>
      <w:rFonts w:ascii="Times" w:hAnsi="Times" w:cs="Arial"/>
      <w:bCs/>
      <w:sz w:val="24"/>
      <w:szCs w:val="20"/>
      <w:lang w:eastAsia="pl-PL"/>
    </w:rPr>
  </w:style>
  <w:style w:type="paragraph" w:customStyle="1" w:styleId="Akapitzlist10">
    <w:name w:val="Akapit z listą1"/>
    <w:basedOn w:val="Normalny"/>
    <w:uiPriority w:val="99"/>
    <w:rsid w:val="00E9724C"/>
    <w:pPr>
      <w:suppressAutoHyphens w:val="0"/>
      <w:ind w:left="720"/>
    </w:pPr>
    <w:rPr>
      <w:sz w:val="24"/>
      <w:szCs w:val="24"/>
      <w:lang w:eastAsia="en-US"/>
    </w:rPr>
  </w:style>
  <w:style w:type="character" w:customStyle="1" w:styleId="Teksttreci">
    <w:name w:val="Tekst treści_"/>
    <w:link w:val="Teksttreci0"/>
    <w:qFormat/>
    <w:rsid w:val="00E9724C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E9724C"/>
    <w:pPr>
      <w:widowControl w:val="0"/>
      <w:shd w:val="clear" w:color="auto" w:fill="FFFFFF"/>
      <w:suppressAutoHyphens w:val="0"/>
      <w:spacing w:after="180" w:line="235" w:lineRule="exact"/>
      <w:ind w:hanging="460"/>
      <w:jc w:val="both"/>
    </w:pPr>
    <w:rPr>
      <w:rFonts w:ascii="Arial" w:eastAsia="Arial" w:hAnsi="Arial" w:cs="Times New Roman"/>
      <w:sz w:val="19"/>
      <w:szCs w:val="19"/>
      <w:lang w:val="x-none" w:eastAsia="x-none"/>
    </w:rPr>
  </w:style>
  <w:style w:type="paragraph" w:customStyle="1" w:styleId="Normalny1">
    <w:name w:val="Normalny1"/>
    <w:basedOn w:val="Normalny"/>
    <w:rsid w:val="00E9724C"/>
    <w:pPr>
      <w:widowControl w:val="0"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paragraph" w:customStyle="1" w:styleId="divpkt">
    <w:name w:val="div.pkt"/>
    <w:uiPriority w:val="99"/>
    <w:rsid w:val="00E9724C"/>
    <w:pPr>
      <w:widowControl w:val="0"/>
      <w:autoSpaceDE w:val="0"/>
      <w:autoSpaceDN w:val="0"/>
      <w:adjustRightInd w:val="0"/>
      <w:spacing w:line="40" w:lineRule="atLeast"/>
      <w:ind w:left="46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p">
    <w:name w:val="p"/>
    <w:uiPriority w:val="99"/>
    <w:rsid w:val="00E9724C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ZLITUSTzmustliter">
    <w:name w:val="Z_LIT/UST(§) – zm. ust. (§) literą"/>
    <w:basedOn w:val="Normalny"/>
    <w:qFormat/>
    <w:rsid w:val="00E9724C"/>
    <w:pPr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hAnsi="Times" w:cs="Arial"/>
      <w:bCs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99"/>
    <w:qFormat/>
    <w:rsid w:val="00E9724C"/>
    <w:pPr>
      <w:suppressAutoHyphens w:val="0"/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99"/>
    <w:qFormat/>
    <w:rsid w:val="00E9724C"/>
    <w:pPr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  <w:lang w:eastAsia="pl-PL"/>
    </w:rPr>
  </w:style>
  <w:style w:type="paragraph" w:customStyle="1" w:styleId="ODNONIKtreodnonika">
    <w:name w:val="ODNOŚNIK – treść odnośnika"/>
    <w:qFormat/>
    <w:rsid w:val="00E9724C"/>
    <w:pPr>
      <w:ind w:left="284" w:hanging="284"/>
      <w:jc w:val="both"/>
    </w:pPr>
    <w:rPr>
      <w:rFonts w:cs="Arial"/>
    </w:rPr>
  </w:style>
  <w:style w:type="paragraph" w:customStyle="1" w:styleId="ZUSTzmustartykuempunktem">
    <w:name w:val="Z/UST(§) – zm. ust. (§) artykułem (punktem)"/>
    <w:basedOn w:val="ZARTzmartartykuempunktem"/>
    <w:uiPriority w:val="99"/>
    <w:qFormat/>
    <w:rsid w:val="00E9724C"/>
  </w:style>
  <w:style w:type="character" w:customStyle="1" w:styleId="IGindeksgrny">
    <w:name w:val="_IG_ – indeks górny"/>
    <w:qFormat/>
    <w:rsid w:val="00E9724C"/>
    <w:rPr>
      <w:spacing w:val="0"/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322E00"/>
  </w:style>
  <w:style w:type="character" w:customStyle="1" w:styleId="Nagwek2Znak">
    <w:name w:val="Nagłówek 2 Znak"/>
    <w:link w:val="Nagwek2"/>
    <w:rsid w:val="00322E00"/>
    <w:rPr>
      <w:rFonts w:ascii="Arial" w:eastAsia="Arial Unicode MS" w:hAnsi="Arial"/>
      <w:b/>
      <w:bCs/>
      <w:i/>
      <w:iCs/>
      <w:sz w:val="28"/>
      <w:szCs w:val="28"/>
      <w:lang w:val="x-none" w:eastAsia="ar-SA"/>
    </w:rPr>
  </w:style>
  <w:style w:type="paragraph" w:customStyle="1" w:styleId="p0">
    <w:name w:val="p0"/>
    <w:basedOn w:val="Normalny"/>
    <w:rsid w:val="00EE5957"/>
    <w:pPr>
      <w:suppressAutoHyphens w:val="0"/>
      <w:spacing w:after="300" w:line="240" w:lineRule="auto"/>
    </w:pPr>
    <w:rPr>
      <w:rFonts w:ascii="inherit" w:hAnsi="inherit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2C698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  <w:lang w:eastAsia="en-US"/>
    </w:rPr>
  </w:style>
  <w:style w:type="paragraph" w:customStyle="1" w:styleId="western">
    <w:name w:val="western"/>
    <w:basedOn w:val="Normalny"/>
    <w:rsid w:val="00F0024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re">
    <w:name w:val="Treść"/>
    <w:rsid w:val="003770EF"/>
    <w:pPr>
      <w:suppressAutoHyphens/>
      <w:spacing w:line="360" w:lineRule="auto"/>
      <w:jc w:val="both"/>
    </w:pPr>
    <w:rPr>
      <w:rFonts w:eastAsia="Arial Unicode MS"/>
      <w:kern w:val="2"/>
      <w:sz w:val="24"/>
      <w:szCs w:val="24"/>
      <w:lang w:eastAsia="zh-CN"/>
    </w:rPr>
  </w:style>
  <w:style w:type="paragraph" w:customStyle="1" w:styleId="Paragraf">
    <w:name w:val="Paragraf"/>
    <w:basedOn w:val="Tre"/>
    <w:rsid w:val="003770EF"/>
    <w:pPr>
      <w:jc w:val="center"/>
    </w:pPr>
    <w:rPr>
      <w:b/>
    </w:rPr>
  </w:style>
  <w:style w:type="numbering" w:customStyle="1" w:styleId="WW8Num4">
    <w:name w:val="WW8Num4"/>
    <w:basedOn w:val="Bezlisty"/>
    <w:rsid w:val="00CF04AD"/>
    <w:pPr>
      <w:numPr>
        <w:numId w:val="2"/>
      </w:numPr>
    </w:pPr>
  </w:style>
  <w:style w:type="numbering" w:customStyle="1" w:styleId="WW8Num23">
    <w:name w:val="WW8Num23"/>
    <w:basedOn w:val="Bezlisty"/>
    <w:rsid w:val="00CF04AD"/>
    <w:pPr>
      <w:numPr>
        <w:numId w:val="3"/>
      </w:numPr>
    </w:pPr>
  </w:style>
  <w:style w:type="numbering" w:customStyle="1" w:styleId="WW8Num30">
    <w:name w:val="WW8Num30"/>
    <w:basedOn w:val="Bezlisty"/>
    <w:rsid w:val="00CF04AD"/>
    <w:pPr>
      <w:numPr>
        <w:numId w:val="72"/>
      </w:numPr>
    </w:pPr>
  </w:style>
  <w:style w:type="numbering" w:customStyle="1" w:styleId="WW8Num2">
    <w:name w:val="WW8Num2"/>
    <w:basedOn w:val="Bezlisty"/>
    <w:rsid w:val="00DD18EB"/>
    <w:pPr>
      <w:numPr>
        <w:numId w:val="4"/>
      </w:numPr>
    </w:pPr>
  </w:style>
  <w:style w:type="numbering" w:customStyle="1" w:styleId="WW8Num44">
    <w:name w:val="WW8Num44"/>
    <w:basedOn w:val="Bezlisty"/>
    <w:rsid w:val="00DD18EB"/>
    <w:pPr>
      <w:numPr>
        <w:numId w:val="5"/>
      </w:numPr>
    </w:pPr>
  </w:style>
  <w:style w:type="numbering" w:customStyle="1" w:styleId="WW8Num7">
    <w:name w:val="WW8Num7"/>
    <w:basedOn w:val="Bezlisty"/>
    <w:rsid w:val="006E57F5"/>
    <w:pPr>
      <w:numPr>
        <w:numId w:val="6"/>
      </w:numPr>
    </w:pPr>
  </w:style>
  <w:style w:type="numbering" w:customStyle="1" w:styleId="WW8Num14">
    <w:name w:val="WW8Num14"/>
    <w:basedOn w:val="Bezlisty"/>
    <w:rsid w:val="006E57F5"/>
    <w:pPr>
      <w:numPr>
        <w:numId w:val="7"/>
      </w:numPr>
    </w:pPr>
  </w:style>
  <w:style w:type="numbering" w:customStyle="1" w:styleId="WW8Num39">
    <w:name w:val="WW8Num39"/>
    <w:basedOn w:val="Bezlisty"/>
    <w:rsid w:val="002E64F6"/>
    <w:pPr>
      <w:numPr>
        <w:numId w:val="9"/>
      </w:numPr>
    </w:pPr>
  </w:style>
  <w:style w:type="numbering" w:customStyle="1" w:styleId="WW8Num40">
    <w:name w:val="WW8Num40"/>
    <w:basedOn w:val="Bezlisty"/>
    <w:rsid w:val="002E64F6"/>
    <w:pPr>
      <w:numPr>
        <w:numId w:val="10"/>
      </w:numPr>
    </w:pPr>
  </w:style>
  <w:style w:type="numbering" w:customStyle="1" w:styleId="WW8Num25">
    <w:name w:val="WW8Num25"/>
    <w:basedOn w:val="Bezlisty"/>
    <w:rsid w:val="008B16DA"/>
    <w:pPr>
      <w:numPr>
        <w:numId w:val="77"/>
      </w:numPr>
    </w:pPr>
  </w:style>
  <w:style w:type="numbering" w:customStyle="1" w:styleId="WW8Num26">
    <w:name w:val="WW8Num26"/>
    <w:basedOn w:val="Bezlisty"/>
    <w:rsid w:val="008B16DA"/>
    <w:pPr>
      <w:numPr>
        <w:numId w:val="70"/>
      </w:numPr>
    </w:pPr>
  </w:style>
  <w:style w:type="numbering" w:customStyle="1" w:styleId="WW8Num13">
    <w:name w:val="WW8Num13"/>
    <w:basedOn w:val="Bezlisty"/>
    <w:rsid w:val="008060B3"/>
    <w:pPr>
      <w:numPr>
        <w:numId w:val="67"/>
      </w:numPr>
    </w:pPr>
  </w:style>
  <w:style w:type="numbering" w:customStyle="1" w:styleId="WW8Num10">
    <w:name w:val="WW8Num10"/>
    <w:basedOn w:val="Bezlisty"/>
    <w:rsid w:val="00E34DEF"/>
    <w:pPr>
      <w:numPr>
        <w:numId w:val="69"/>
      </w:numPr>
    </w:pPr>
  </w:style>
  <w:style w:type="numbering" w:customStyle="1" w:styleId="WW8Num38">
    <w:name w:val="WW8Num38"/>
    <w:basedOn w:val="Bezlisty"/>
    <w:rsid w:val="00E34DEF"/>
    <w:pPr>
      <w:numPr>
        <w:numId w:val="73"/>
      </w:numPr>
    </w:pPr>
  </w:style>
  <w:style w:type="numbering" w:customStyle="1" w:styleId="WW8Num16">
    <w:name w:val="WW8Num16"/>
    <w:basedOn w:val="Bezlisty"/>
    <w:rsid w:val="0084757B"/>
    <w:pPr>
      <w:numPr>
        <w:numId w:val="14"/>
      </w:numPr>
    </w:pPr>
  </w:style>
  <w:style w:type="numbering" w:customStyle="1" w:styleId="WW8Num34">
    <w:name w:val="WW8Num34"/>
    <w:basedOn w:val="Bezlisty"/>
    <w:rsid w:val="0084757B"/>
    <w:pPr>
      <w:numPr>
        <w:numId w:val="15"/>
      </w:numPr>
    </w:pPr>
  </w:style>
  <w:style w:type="numbering" w:customStyle="1" w:styleId="WW8Num9">
    <w:name w:val="WW8Num9"/>
    <w:basedOn w:val="Bezlisty"/>
    <w:rsid w:val="0084757B"/>
    <w:pPr>
      <w:numPr>
        <w:numId w:val="16"/>
      </w:numPr>
    </w:pPr>
  </w:style>
  <w:style w:type="numbering" w:customStyle="1" w:styleId="WW8Num36">
    <w:name w:val="WW8Num36"/>
    <w:basedOn w:val="Bezlisty"/>
    <w:rsid w:val="0084757B"/>
    <w:pPr>
      <w:numPr>
        <w:numId w:val="17"/>
      </w:numPr>
    </w:pPr>
  </w:style>
  <w:style w:type="numbering" w:customStyle="1" w:styleId="WW8Num37">
    <w:name w:val="WW8Num37"/>
    <w:basedOn w:val="Bezlisty"/>
    <w:rsid w:val="0084757B"/>
    <w:pPr>
      <w:numPr>
        <w:numId w:val="79"/>
      </w:numPr>
    </w:pPr>
  </w:style>
  <w:style w:type="numbering" w:customStyle="1" w:styleId="WW8Num3">
    <w:name w:val="WW8Num3"/>
    <w:basedOn w:val="Bezlisty"/>
    <w:rsid w:val="005E485D"/>
    <w:pPr>
      <w:numPr>
        <w:numId w:val="18"/>
      </w:numPr>
    </w:pPr>
  </w:style>
  <w:style w:type="numbering" w:customStyle="1" w:styleId="WW8Num8">
    <w:name w:val="WW8Num8"/>
    <w:basedOn w:val="Bezlisty"/>
    <w:rsid w:val="005E485D"/>
    <w:pPr>
      <w:numPr>
        <w:numId w:val="19"/>
      </w:numPr>
    </w:pPr>
  </w:style>
  <w:style w:type="numbering" w:customStyle="1" w:styleId="WW8Num20">
    <w:name w:val="WW8Num20"/>
    <w:basedOn w:val="Bezlisty"/>
    <w:rsid w:val="005E485D"/>
    <w:pPr>
      <w:numPr>
        <w:numId w:val="20"/>
      </w:numPr>
    </w:pPr>
  </w:style>
  <w:style w:type="numbering" w:customStyle="1" w:styleId="WW8Num27">
    <w:name w:val="WW8Num27"/>
    <w:basedOn w:val="Bezlisty"/>
    <w:rsid w:val="005E485D"/>
    <w:pPr>
      <w:numPr>
        <w:numId w:val="21"/>
      </w:numPr>
    </w:pPr>
  </w:style>
  <w:style w:type="numbering" w:customStyle="1" w:styleId="WW8Num32">
    <w:name w:val="WW8Num32"/>
    <w:basedOn w:val="Bezlisty"/>
    <w:rsid w:val="005E485D"/>
    <w:pPr>
      <w:numPr>
        <w:numId w:val="22"/>
      </w:numPr>
    </w:pPr>
  </w:style>
  <w:style w:type="numbering" w:customStyle="1" w:styleId="WW8Num6">
    <w:name w:val="WW8Num6"/>
    <w:basedOn w:val="Bezlisty"/>
    <w:rsid w:val="000A425E"/>
    <w:pPr>
      <w:numPr>
        <w:numId w:val="24"/>
      </w:numPr>
    </w:pPr>
  </w:style>
  <w:style w:type="numbering" w:customStyle="1" w:styleId="WW8Num21">
    <w:name w:val="WW8Num21"/>
    <w:basedOn w:val="Bezlisty"/>
    <w:rsid w:val="000A425E"/>
    <w:pPr>
      <w:numPr>
        <w:numId w:val="75"/>
      </w:numPr>
    </w:pPr>
  </w:style>
  <w:style w:type="numbering" w:customStyle="1" w:styleId="WW8Num28">
    <w:name w:val="WW8Num28"/>
    <w:basedOn w:val="Bezlisty"/>
    <w:rsid w:val="000A425E"/>
    <w:pPr>
      <w:numPr>
        <w:numId w:val="26"/>
      </w:numPr>
    </w:pPr>
  </w:style>
  <w:style w:type="numbering" w:customStyle="1" w:styleId="WW8Num22">
    <w:name w:val="WW8Num22"/>
    <w:basedOn w:val="Bezlisty"/>
    <w:rsid w:val="00FF47AC"/>
    <w:pPr>
      <w:numPr>
        <w:numId w:val="28"/>
      </w:numPr>
    </w:pPr>
  </w:style>
  <w:style w:type="numbering" w:customStyle="1" w:styleId="WW8Num24">
    <w:name w:val="WW8Num24"/>
    <w:basedOn w:val="Bezlisty"/>
    <w:rsid w:val="00FF47AC"/>
    <w:pPr>
      <w:numPr>
        <w:numId w:val="29"/>
      </w:numPr>
    </w:pPr>
  </w:style>
  <w:style w:type="numbering" w:customStyle="1" w:styleId="WW8Num29">
    <w:name w:val="WW8Num29"/>
    <w:basedOn w:val="Bezlisty"/>
    <w:rsid w:val="00FF47AC"/>
    <w:pPr>
      <w:numPr>
        <w:numId w:val="30"/>
      </w:numPr>
    </w:pPr>
  </w:style>
  <w:style w:type="numbering" w:customStyle="1" w:styleId="WW8Num41">
    <w:name w:val="WW8Num41"/>
    <w:basedOn w:val="Bezlisty"/>
    <w:rsid w:val="00FF47AC"/>
    <w:pPr>
      <w:numPr>
        <w:numId w:val="31"/>
      </w:numPr>
    </w:pPr>
  </w:style>
  <w:style w:type="numbering" w:customStyle="1" w:styleId="WW8Num42">
    <w:name w:val="WW8Num42"/>
    <w:basedOn w:val="Bezlisty"/>
    <w:rsid w:val="00FF47AC"/>
    <w:pPr>
      <w:numPr>
        <w:numId w:val="74"/>
      </w:numPr>
    </w:pPr>
  </w:style>
  <w:style w:type="numbering" w:customStyle="1" w:styleId="WW8Num43">
    <w:name w:val="WW8Num43"/>
    <w:basedOn w:val="Bezlisty"/>
    <w:rsid w:val="00FF47AC"/>
    <w:pPr>
      <w:numPr>
        <w:numId w:val="32"/>
      </w:numPr>
    </w:pPr>
  </w:style>
  <w:style w:type="character" w:customStyle="1" w:styleId="WW8Num20z4">
    <w:name w:val="WW8Num20z4"/>
    <w:rsid w:val="003A2E18"/>
  </w:style>
  <w:style w:type="paragraph" w:customStyle="1" w:styleId="Rodziatytu">
    <w:name w:val="Rodział tytuł"/>
    <w:basedOn w:val="Tre"/>
    <w:rsid w:val="003A2E18"/>
    <w:pPr>
      <w:jc w:val="center"/>
      <w:textAlignment w:val="baseline"/>
    </w:pPr>
    <w:rPr>
      <w:b/>
      <w:kern w:val="1"/>
    </w:rPr>
  </w:style>
  <w:style w:type="character" w:customStyle="1" w:styleId="markedcontent">
    <w:name w:val="markedcontent"/>
    <w:basedOn w:val="Domylnaczcionkaakapitu"/>
    <w:rsid w:val="00A73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.online.wolterskluwer.pl/WKPLOnline/index.rp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ex.online.wolterskluwer.pl/WKPLOnline/index.rp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589DE-C326-4DB0-8B0C-26FB8E567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23</Pages>
  <Words>5436</Words>
  <Characters>32621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37982</CharactersWithSpaces>
  <SharedDoc>false</SharedDoc>
  <HLinks>
    <vt:vector size="12" baseType="variant">
      <vt:variant>
        <vt:i4>5570652</vt:i4>
      </vt:variant>
      <vt:variant>
        <vt:i4>3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hiperlinkText.rpc?hiperlink=type=tresc:nro=Powszechny.21471&amp;full=1</vt:lpwstr>
      </vt:variant>
      <vt:variant>
        <vt:i4>6357099</vt:i4>
      </vt:variant>
      <vt:variant>
        <vt:i4>0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hiperlinkText.rpc?hiperlink=type=tresc:nro=Powszechny.1551064&amp;full=1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Twoja nazwa użytkownika</dc:creator>
  <cp:lastModifiedBy>Bussler Małgorzata</cp:lastModifiedBy>
  <cp:revision>9</cp:revision>
  <cp:lastPrinted>2023-06-22T09:16:00Z</cp:lastPrinted>
  <dcterms:created xsi:type="dcterms:W3CDTF">2023-06-16T10:20:00Z</dcterms:created>
  <dcterms:modified xsi:type="dcterms:W3CDTF">2023-06-22T09:16:00Z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UxC4dwLulzfINJ8nQH+xvX5LNGipWa4BRSZhPgxsCvn/QD7PZ4qmYK4dJeU3zut4o4/UlDr13/TVoKrVr+TnxA==</vt:lpwstr>
  </property>
  <property fmtid="{D5CDD505-2E9C-101B-9397-08002B2CF9AE}" pid="4" name="MFClassificationDate">
    <vt:lpwstr>2022-01-31T11:37:26.6792432+01:00</vt:lpwstr>
  </property>
  <property fmtid="{D5CDD505-2E9C-101B-9397-08002B2CF9AE}" pid="5" name="MFClassifiedBySID">
    <vt:lpwstr>UxC4dwLulzfINJ8nQH+xvX5LNGipWa4BRSZhPgxsCvm42mrIC/DSDv0ggS+FjUN/2v1BBotkLlY5aAiEhoi6uddW/BBz1m6mGxv4CfcWu+o9GupG4q1dHc19xE8XQXaW</vt:lpwstr>
  </property>
  <property fmtid="{D5CDD505-2E9C-101B-9397-08002B2CF9AE}" pid="6" name="MFGRNItemId">
    <vt:lpwstr>GRN-9850b5eb-aad6-4908-9fef-8e7bcbf2ccf7</vt:lpwstr>
  </property>
  <property fmtid="{D5CDD505-2E9C-101B-9397-08002B2CF9AE}" pid="7" name="MFHash">
    <vt:lpwstr>XlZlWQlht5JVaAz+6zZTJUFHMZcFzwBeK2N1nW/roHs=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