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43F2" w:rsidRPr="002E383A" w:rsidRDefault="00A93313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</w:tabs>
        <w:spacing w:after="80"/>
        <w:ind w:left="426" w:hanging="426"/>
        <w:rPr>
          <w:rFonts w:cs="Arial"/>
          <w:sz w:val="24"/>
          <w:szCs w:val="24"/>
        </w:rPr>
      </w:pPr>
      <w:r w:rsidRPr="002E383A">
        <w:rPr>
          <w:rFonts w:cs="Arial"/>
          <w:noProof/>
          <w:lang w:eastAsia="pl-PL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-908050</wp:posOffset>
            </wp:positionV>
            <wp:extent cx="1981200" cy="1307465"/>
            <wp:effectExtent l="0" t="0" r="0" b="698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07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383A">
        <w:rPr>
          <w:rFonts w:cs="Arial"/>
          <w:noProof/>
          <w:color w:val="ADAFB2"/>
          <w:sz w:val="24"/>
          <w:szCs w:val="24"/>
          <w:lang w:eastAsia="pl-PL"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page">
              <wp:posOffset>215265</wp:posOffset>
            </wp:positionH>
            <wp:positionV relativeFrom="paragraph">
              <wp:posOffset>-1356360</wp:posOffset>
            </wp:positionV>
            <wp:extent cx="722630" cy="10691495"/>
            <wp:effectExtent l="0" t="0" r="127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6" r="-7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43F2" w:rsidRPr="002E383A">
        <w:rPr>
          <w:rFonts w:cs="Arial"/>
          <w:color w:val="ADAFB2"/>
          <w:sz w:val="24"/>
          <w:szCs w:val="24"/>
        </w:rPr>
        <w:tab/>
      </w:r>
      <w:r w:rsidR="001043F2" w:rsidRPr="002E383A">
        <w:rPr>
          <w:rFonts w:cs="Arial"/>
        </w:rPr>
        <w:tab/>
      </w:r>
      <w:r w:rsidR="001043F2" w:rsidRPr="002E383A">
        <w:rPr>
          <w:rFonts w:cs="Arial"/>
        </w:rPr>
        <w:tab/>
      </w:r>
      <w:r w:rsidR="001043F2" w:rsidRPr="002E383A">
        <w:rPr>
          <w:rFonts w:cs="Arial"/>
        </w:rPr>
        <w:tab/>
        <w:t xml:space="preserve">   </w:t>
      </w:r>
      <w:r w:rsidR="001043F2" w:rsidRPr="002E383A">
        <w:rPr>
          <w:rFonts w:cs="Arial"/>
        </w:rPr>
        <w:tab/>
      </w:r>
      <w:r w:rsidR="001043F2" w:rsidRPr="002E383A">
        <w:rPr>
          <w:rFonts w:cs="Arial"/>
        </w:rPr>
        <w:cr/>
      </w:r>
      <w:r w:rsidR="001043F2" w:rsidRPr="002E383A">
        <w:tab/>
      </w:r>
      <w:r w:rsidR="001043F2" w:rsidRPr="002E383A">
        <w:rPr>
          <w:rFonts w:cs="Arial"/>
          <w:sz w:val="24"/>
          <w:szCs w:val="24"/>
        </w:rPr>
        <w:tab/>
      </w:r>
      <w:r w:rsidR="001043F2" w:rsidRPr="002E383A">
        <w:rPr>
          <w:rFonts w:cs="Arial"/>
          <w:sz w:val="24"/>
          <w:szCs w:val="24"/>
        </w:rPr>
        <w:tab/>
      </w:r>
    </w:p>
    <w:p w:rsidR="001043F2" w:rsidRPr="002E383A" w:rsidRDefault="001043F2">
      <w:pPr>
        <w:pStyle w:val="Nagwek11"/>
        <w:widowControl w:val="0"/>
        <w:spacing w:before="0"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02B26" w:rsidRDefault="00A02B26" w:rsidP="00A02B26">
      <w:pPr>
        <w:spacing w:after="0" w:line="240" w:lineRule="auto"/>
        <w:rPr>
          <w:rFonts w:ascii="Arial" w:hAnsi="Arial" w:cs="Arial"/>
          <w:color w:val="7F7F7F"/>
          <w:sz w:val="24"/>
          <w:szCs w:val="24"/>
        </w:rPr>
      </w:pPr>
      <w:r>
        <w:rPr>
          <w:rFonts w:ascii="Arial" w:hAnsi="Arial" w:cs="Arial"/>
          <w:color w:val="7F7F7F"/>
          <w:sz w:val="24"/>
          <w:szCs w:val="24"/>
        </w:rPr>
        <w:t xml:space="preserve">                               </w:t>
      </w:r>
      <w:r w:rsidR="00BC32D8">
        <w:rPr>
          <w:rFonts w:ascii="Arial" w:hAnsi="Arial" w:cs="Arial"/>
          <w:color w:val="7F7F7F"/>
          <w:sz w:val="24"/>
          <w:szCs w:val="24"/>
        </w:rPr>
        <w:tab/>
      </w:r>
      <w:r w:rsidR="00BC32D8">
        <w:rPr>
          <w:rFonts w:ascii="Arial" w:hAnsi="Arial" w:cs="Arial"/>
          <w:color w:val="7F7F7F"/>
          <w:sz w:val="24"/>
          <w:szCs w:val="24"/>
        </w:rPr>
        <w:tab/>
      </w:r>
      <w:r>
        <w:rPr>
          <w:rFonts w:ascii="Arial" w:hAnsi="Arial" w:cs="Arial"/>
          <w:color w:val="7F7F7F"/>
          <w:sz w:val="24"/>
          <w:szCs w:val="24"/>
        </w:rPr>
        <w:t xml:space="preserve"> Zatwierdzam</w:t>
      </w:r>
    </w:p>
    <w:p w:rsidR="00324752" w:rsidRPr="003F3CA3" w:rsidRDefault="00A02B26" w:rsidP="00324752">
      <w:pPr>
        <w:tabs>
          <w:tab w:val="left" w:pos="6817"/>
        </w:tabs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Cs/>
          <w:sz w:val="18"/>
          <w:szCs w:val="18"/>
        </w:rPr>
        <w:t xml:space="preserve">        </w:t>
      </w:r>
    </w:p>
    <w:p w:rsidR="00BC32D8" w:rsidRPr="00BC32D8" w:rsidRDefault="00BC32D8" w:rsidP="00BC32D8">
      <w:pPr>
        <w:spacing w:after="0" w:line="240" w:lineRule="auto"/>
        <w:ind w:left="2160" w:firstLine="720"/>
        <w:rPr>
          <w:rFonts w:ascii="Arial" w:hAnsi="Arial" w:cs="Arial"/>
          <w:bCs/>
          <w:sz w:val="24"/>
          <w:szCs w:val="24"/>
          <w:lang w:eastAsia="pl-PL"/>
        </w:rPr>
      </w:pPr>
      <w:r w:rsidRPr="00BC32D8">
        <w:rPr>
          <w:rFonts w:ascii="Arial" w:hAnsi="Arial" w:cs="Arial"/>
          <w:bCs/>
          <w:sz w:val="24"/>
          <w:szCs w:val="24"/>
          <w:lang w:eastAsia="pl-PL"/>
        </w:rPr>
        <w:t>wz. Dyrektora</w:t>
      </w:r>
    </w:p>
    <w:p w:rsidR="00BC32D8" w:rsidRPr="00BC32D8" w:rsidRDefault="00BC32D8" w:rsidP="00BC32D8">
      <w:pPr>
        <w:suppressAutoHyphens w:val="0"/>
        <w:spacing w:after="0" w:line="240" w:lineRule="auto"/>
        <w:ind w:left="1440"/>
        <w:rPr>
          <w:rFonts w:ascii="Arial" w:hAnsi="Arial" w:cs="Arial"/>
          <w:bCs/>
          <w:sz w:val="24"/>
          <w:szCs w:val="24"/>
          <w:lang w:eastAsia="pl-PL"/>
        </w:rPr>
      </w:pPr>
      <w:r w:rsidRPr="00BC32D8">
        <w:rPr>
          <w:rFonts w:ascii="Arial" w:hAnsi="Arial" w:cs="Arial"/>
          <w:bCs/>
          <w:sz w:val="24"/>
          <w:szCs w:val="24"/>
          <w:lang w:eastAsia="pl-PL"/>
        </w:rPr>
        <w:t>Izby Administracji Skarbowej w Gdańsku</w:t>
      </w:r>
    </w:p>
    <w:p w:rsidR="00BC32D8" w:rsidRPr="00BC32D8" w:rsidRDefault="00BC32D8" w:rsidP="00BC32D8">
      <w:pPr>
        <w:suppressAutoHyphens w:val="0"/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  <w:lang w:eastAsia="pl-PL"/>
        </w:rPr>
      </w:pPr>
      <w:r w:rsidRPr="00BC32D8">
        <w:rPr>
          <w:rFonts w:ascii="Arial" w:hAnsi="Arial" w:cs="Arial"/>
          <w:b/>
          <w:sz w:val="24"/>
          <w:szCs w:val="24"/>
          <w:lang w:eastAsia="pl-PL"/>
        </w:rPr>
        <w:t>Wioleta Gawlińska</w:t>
      </w:r>
    </w:p>
    <w:p w:rsidR="00BC32D8" w:rsidRPr="00BC32D8" w:rsidRDefault="00BC32D8" w:rsidP="00BC32D8">
      <w:pPr>
        <w:suppressAutoHyphens w:val="0"/>
        <w:spacing w:after="0" w:line="240" w:lineRule="auto"/>
        <w:ind w:left="2160" w:firstLine="720"/>
        <w:rPr>
          <w:rFonts w:ascii="Arial" w:hAnsi="Arial" w:cs="Arial"/>
          <w:bCs/>
          <w:sz w:val="24"/>
          <w:szCs w:val="24"/>
          <w:lang w:eastAsia="pl-PL"/>
        </w:rPr>
      </w:pPr>
      <w:r w:rsidRPr="00BC32D8">
        <w:rPr>
          <w:rFonts w:ascii="Arial" w:hAnsi="Arial" w:cs="Arial"/>
          <w:bCs/>
          <w:sz w:val="24"/>
          <w:szCs w:val="24"/>
          <w:lang w:eastAsia="pl-PL"/>
        </w:rPr>
        <w:t>Zastępca Dyrektora</w:t>
      </w:r>
    </w:p>
    <w:p w:rsidR="00BC32D8" w:rsidRPr="00BC32D8" w:rsidRDefault="00BC32D8" w:rsidP="00BC32D8">
      <w:pPr>
        <w:suppressAutoHyphens w:val="0"/>
        <w:spacing w:after="0" w:line="240" w:lineRule="auto"/>
        <w:ind w:left="1440"/>
        <w:rPr>
          <w:rFonts w:ascii="Arial" w:eastAsia="Calibri" w:hAnsi="Arial" w:cs="Arial"/>
          <w:lang w:eastAsia="pl-PL"/>
        </w:rPr>
      </w:pPr>
      <w:r w:rsidRPr="00BC32D8">
        <w:rPr>
          <w:rFonts w:ascii="Arial" w:eastAsia="Calibri" w:hAnsi="Arial" w:cs="Arial"/>
          <w:sz w:val="20"/>
          <w:szCs w:val="20"/>
          <w:lang w:eastAsia="pl-PL"/>
        </w:rPr>
        <w:t>/podpisano kwalifikowanym podpisem elektronicznym/</w:t>
      </w:r>
    </w:p>
    <w:p w:rsidR="001043F2" w:rsidRPr="002E383A" w:rsidRDefault="00BC32D8" w:rsidP="00BC32D8">
      <w:pPr>
        <w:pStyle w:val="Nagwek11"/>
        <w:widowControl w:val="0"/>
        <w:tabs>
          <w:tab w:val="left" w:pos="8580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</w:rPr>
        <w:tab/>
      </w:r>
      <w:r w:rsidR="00BA4B60">
        <w:rPr>
          <w:rFonts w:cs="Arial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8EE8EE5" wp14:editId="32ECBC3C">
                <wp:simplePos x="0" y="0"/>
                <wp:positionH relativeFrom="page">
                  <wp:posOffset>2165350</wp:posOffset>
                </wp:positionH>
                <wp:positionV relativeFrom="page">
                  <wp:posOffset>2918460</wp:posOffset>
                </wp:positionV>
                <wp:extent cx="3028315" cy="882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88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892" w:rsidRPr="00A02B26" w:rsidRDefault="00E818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5pt;margin-top:229.8pt;width:238.45pt;height:6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" stroked="f">
                <v:fill opacity="0"/>
                <v:textbox inset=".05pt,.05pt,.05pt,.05pt">
                  <w:txbxContent>
                    <w:p w:rsidR="00E81892" w:rsidRPr="00A02B26" w:rsidRDefault="00E8189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4B60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136BCBA7" wp14:editId="2970867C">
                <wp:simplePos x="0" y="0"/>
                <wp:positionH relativeFrom="column">
                  <wp:posOffset>229235</wp:posOffset>
                </wp:positionH>
                <wp:positionV relativeFrom="paragraph">
                  <wp:posOffset>722630</wp:posOffset>
                </wp:positionV>
                <wp:extent cx="6428105" cy="676275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676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892" w:rsidRDefault="00E81892">
                            <w:pPr>
                              <w:spacing w:after="0" w:line="360" w:lineRule="auto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E81892" w:rsidRPr="00597EAB" w:rsidRDefault="00E81892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360" w:lineRule="auto"/>
                              <w:ind w:left="425" w:hanging="42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97EA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REGULAMIN ORGANIZACYJNY</w:t>
                            </w:r>
                          </w:p>
                          <w:p w:rsidR="00E81892" w:rsidRPr="00597EAB" w:rsidRDefault="00E81892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36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97EA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TRZECIEGO URZĘDU SKARBOWEGO</w:t>
                            </w:r>
                          </w:p>
                          <w:p w:rsidR="00E81892" w:rsidRPr="00597EAB" w:rsidRDefault="00E81892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36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97EAB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W GDAŃSKU</w:t>
                            </w:r>
                          </w:p>
                          <w:p w:rsidR="00E81892" w:rsidRDefault="00E81892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36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E81892" w:rsidRDefault="00E81892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36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E81892" w:rsidRDefault="00E81892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120" w:line="360" w:lineRule="auto"/>
                              <w:ind w:left="426" w:hanging="4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E81892" w:rsidRDefault="00E8189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E81892" w:rsidRDefault="00E8189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E81892" w:rsidRDefault="00E8189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BC32D8" w:rsidRDefault="00BC32D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81892" w:rsidRPr="00597EAB" w:rsidRDefault="00E8189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Styczeń 2024 roku</w:t>
                            </w:r>
                          </w:p>
                          <w:p w:rsidR="00E81892" w:rsidRDefault="00E8189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E81892" w:rsidRDefault="00E8189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E81892" w:rsidRDefault="00E8189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E81892" w:rsidRDefault="00E8189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E81892" w:rsidRDefault="00E8189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E81892" w:rsidRDefault="00E8189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E81892" w:rsidRDefault="00E8189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81892" w:rsidRDefault="00E8189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Sierpień 2020 r.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8.05pt;margin-top:56.9pt;width:506.15pt;height:532.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" stroked="f">
                <v:textbox inset=".05pt,.05pt,.05pt,.05pt">
                  <w:txbxContent>
                    <w:p w:rsidR="00E81892" w:rsidRDefault="00E81892">
                      <w:pPr>
                        <w:spacing w:after="0" w:line="360" w:lineRule="auto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E81892" w:rsidRPr="00597EAB" w:rsidRDefault="00E81892">
                      <w:pPr>
                        <w:widowControl w:val="0"/>
                        <w:tabs>
                          <w:tab w:val="left" w:pos="426"/>
                        </w:tabs>
                        <w:spacing w:after="120" w:line="360" w:lineRule="auto"/>
                        <w:ind w:left="425" w:hanging="425"/>
                        <w:jc w:val="center"/>
                        <w:rPr>
                          <w:rFonts w:ascii="Arial" w:hAnsi="Arial" w:cs="Arial"/>
                        </w:rPr>
                      </w:pPr>
                      <w:r w:rsidRPr="00597EAB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REGULAMIN ORGANIZACYJNY</w:t>
                      </w:r>
                    </w:p>
                    <w:p w:rsidR="00E81892" w:rsidRPr="00597EAB" w:rsidRDefault="00E81892">
                      <w:pPr>
                        <w:widowControl w:val="0"/>
                        <w:tabs>
                          <w:tab w:val="left" w:pos="426"/>
                        </w:tabs>
                        <w:spacing w:after="120" w:line="360" w:lineRule="auto"/>
                        <w:ind w:left="426" w:hanging="426"/>
                        <w:jc w:val="center"/>
                        <w:rPr>
                          <w:rFonts w:ascii="Arial" w:hAnsi="Arial" w:cs="Arial"/>
                        </w:rPr>
                      </w:pPr>
                      <w:r w:rsidRPr="00597EAB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TRZECIEGO URZĘDU SKARBOWEGO</w:t>
                      </w:r>
                    </w:p>
                    <w:p w:rsidR="00E81892" w:rsidRPr="00597EAB" w:rsidRDefault="00E81892">
                      <w:pPr>
                        <w:widowControl w:val="0"/>
                        <w:tabs>
                          <w:tab w:val="left" w:pos="426"/>
                        </w:tabs>
                        <w:spacing w:after="120" w:line="360" w:lineRule="auto"/>
                        <w:ind w:left="426" w:hanging="426"/>
                        <w:jc w:val="center"/>
                        <w:rPr>
                          <w:rFonts w:ascii="Arial" w:hAnsi="Arial" w:cs="Arial"/>
                        </w:rPr>
                      </w:pPr>
                      <w:r w:rsidRPr="00597EAB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W GDAŃSKU</w:t>
                      </w:r>
                    </w:p>
                    <w:p w:rsidR="00E81892" w:rsidRDefault="00E81892">
                      <w:pPr>
                        <w:widowControl w:val="0"/>
                        <w:tabs>
                          <w:tab w:val="left" w:pos="426"/>
                        </w:tabs>
                        <w:spacing w:after="120" w:line="36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E81892" w:rsidRDefault="00E81892">
                      <w:pPr>
                        <w:widowControl w:val="0"/>
                        <w:tabs>
                          <w:tab w:val="left" w:pos="426"/>
                        </w:tabs>
                        <w:spacing w:after="120" w:line="36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E81892" w:rsidRDefault="00E81892">
                      <w:pPr>
                        <w:widowControl w:val="0"/>
                        <w:tabs>
                          <w:tab w:val="left" w:pos="426"/>
                        </w:tabs>
                        <w:spacing w:after="120" w:line="360" w:lineRule="auto"/>
                        <w:ind w:left="426" w:hanging="426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E81892" w:rsidRDefault="00E8189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E81892" w:rsidRDefault="00E8189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E81892" w:rsidRDefault="00E8189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BC32D8" w:rsidRDefault="00BC32D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81892" w:rsidRPr="00597EAB" w:rsidRDefault="00E8189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Styczeń 2024 roku</w:t>
                      </w:r>
                    </w:p>
                    <w:p w:rsidR="00E81892" w:rsidRDefault="00E8189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E81892" w:rsidRDefault="00E8189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E81892" w:rsidRDefault="00E8189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E81892" w:rsidRDefault="00E8189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E81892" w:rsidRDefault="00E8189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E81892" w:rsidRDefault="00E8189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E81892" w:rsidRDefault="00E8189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81892" w:rsidRDefault="00E8189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Sierpień 2020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43F2" w:rsidRDefault="001043F2">
      <w:pPr>
        <w:pStyle w:val="Nagwek11"/>
        <w:pageBreakBefore/>
        <w:widowControl w:val="0"/>
        <w:spacing w:before="0" w:after="80" w:line="276" w:lineRule="auto"/>
        <w:rPr>
          <w:rFonts w:ascii="Arial" w:hAnsi="Arial" w:cs="Arial"/>
          <w:color w:val="000000"/>
          <w:sz w:val="24"/>
          <w:szCs w:val="24"/>
        </w:rPr>
      </w:pPr>
      <w:r w:rsidRPr="00711BD2">
        <w:rPr>
          <w:rFonts w:ascii="Arial" w:hAnsi="Arial" w:cs="Arial"/>
          <w:color w:val="000000"/>
          <w:sz w:val="24"/>
          <w:szCs w:val="24"/>
        </w:rPr>
        <w:lastRenderedPageBreak/>
        <w:t>Spis treści</w:t>
      </w:r>
    </w:p>
    <w:p w:rsidR="001043F2" w:rsidRPr="00711BD2" w:rsidRDefault="001043F2" w:rsidP="00A52C98">
      <w:pPr>
        <w:widowControl w:val="0"/>
        <w:tabs>
          <w:tab w:val="left" w:pos="1560"/>
        </w:tabs>
        <w:suppressAutoHyphens w:val="0"/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1</w:t>
      </w:r>
      <w:r w:rsidRPr="00711BD2">
        <w:rPr>
          <w:rFonts w:ascii="Arial" w:hAnsi="Arial" w:cs="Arial"/>
          <w:b/>
          <w:color w:val="000000"/>
          <w:sz w:val="24"/>
          <w:szCs w:val="24"/>
          <w:lang w:eastAsia="pl-PL"/>
        </w:rPr>
        <w:tab/>
        <w:t>Postanowienia ogólne</w:t>
      </w:r>
      <w:r w:rsidR="00262DE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262DE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262DE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262DE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262DE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262DE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262DE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262DE4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0713C1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   </w:t>
      </w:r>
      <w:r w:rsidR="00E52016">
        <w:rPr>
          <w:rFonts w:ascii="Arial" w:hAnsi="Arial" w:cs="Arial"/>
          <w:color w:val="000000"/>
          <w:sz w:val="24"/>
          <w:szCs w:val="24"/>
          <w:lang w:eastAsia="pl-PL"/>
        </w:rPr>
        <w:t>3</w:t>
      </w:r>
    </w:p>
    <w:p w:rsidR="001043F2" w:rsidRPr="00711BD2" w:rsidRDefault="001043F2" w:rsidP="00A52C98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2</w:t>
      </w:r>
      <w:r w:rsidRPr="00711BD2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711BD2"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>Naczelnik Urzędu</w:t>
      </w:r>
      <w:r w:rsidR="00B23190"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ab/>
        <w:t xml:space="preserve">   </w:t>
      </w:r>
      <w:r w:rsidR="008C4748"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  <w:t xml:space="preserve"> </w:t>
      </w:r>
      <w:r w:rsidR="00E52016"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  <w:t>4</w:t>
      </w:r>
    </w:p>
    <w:p w:rsidR="001043F2" w:rsidRPr="00711BD2" w:rsidRDefault="001043F2" w:rsidP="00A52C98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b/>
          <w:bCs/>
          <w:sz w:val="24"/>
          <w:szCs w:val="24"/>
          <w:lang w:eastAsia="pl-PL"/>
        </w:rPr>
        <w:t>Rozdział 3</w:t>
      </w:r>
      <w:r w:rsidRPr="00711BD2">
        <w:rPr>
          <w:rFonts w:ascii="Arial" w:hAnsi="Arial" w:cs="Arial"/>
          <w:b/>
          <w:sz w:val="24"/>
          <w:szCs w:val="24"/>
          <w:lang w:eastAsia="pl-PL"/>
        </w:rPr>
        <w:tab/>
        <w:t>Struktura organizacyjna Urzędu Skarb</w:t>
      </w:r>
      <w:r w:rsidR="00711BD2">
        <w:rPr>
          <w:rFonts w:ascii="Arial" w:hAnsi="Arial" w:cs="Arial"/>
          <w:b/>
          <w:sz w:val="24"/>
          <w:szCs w:val="24"/>
          <w:lang w:eastAsia="pl-PL"/>
        </w:rPr>
        <w:t>o</w:t>
      </w:r>
      <w:r w:rsidRPr="00711BD2">
        <w:rPr>
          <w:rFonts w:ascii="Arial" w:hAnsi="Arial" w:cs="Arial"/>
          <w:b/>
          <w:sz w:val="24"/>
          <w:szCs w:val="24"/>
          <w:lang w:eastAsia="pl-PL"/>
        </w:rPr>
        <w:t>wego</w:t>
      </w:r>
      <w:r w:rsidR="00B23190">
        <w:rPr>
          <w:rFonts w:ascii="Arial" w:hAnsi="Arial" w:cs="Arial"/>
          <w:b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sz w:val="24"/>
          <w:szCs w:val="24"/>
          <w:lang w:eastAsia="pl-PL"/>
        </w:rPr>
        <w:tab/>
        <w:t xml:space="preserve">   </w:t>
      </w:r>
      <w:r w:rsidR="008C474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0C0262">
        <w:rPr>
          <w:rFonts w:ascii="Arial" w:hAnsi="Arial" w:cs="Arial"/>
          <w:sz w:val="24"/>
          <w:szCs w:val="24"/>
          <w:lang w:eastAsia="pl-PL"/>
        </w:rPr>
        <w:t>7</w:t>
      </w:r>
    </w:p>
    <w:p w:rsidR="001043F2" w:rsidRPr="00711BD2" w:rsidRDefault="001043F2" w:rsidP="00A52C98">
      <w:pPr>
        <w:widowControl w:val="0"/>
        <w:tabs>
          <w:tab w:val="left" w:pos="1418"/>
        </w:tabs>
        <w:suppressAutoHyphens w:val="0"/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b/>
          <w:sz w:val="24"/>
          <w:szCs w:val="24"/>
          <w:lang w:eastAsia="pl-PL"/>
        </w:rPr>
        <w:t>Rozdział 4</w:t>
      </w:r>
      <w:r w:rsidRPr="00711BD2">
        <w:rPr>
          <w:rFonts w:ascii="Arial" w:hAnsi="Arial" w:cs="Arial"/>
          <w:b/>
          <w:sz w:val="24"/>
          <w:szCs w:val="24"/>
          <w:lang w:eastAsia="pl-PL"/>
        </w:rPr>
        <w:tab/>
        <w:t>Zadania komórek organizacyjnych</w:t>
      </w:r>
      <w:r w:rsidR="00B23190">
        <w:rPr>
          <w:rFonts w:ascii="Arial" w:hAnsi="Arial" w:cs="Arial"/>
          <w:b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sz w:val="24"/>
          <w:szCs w:val="24"/>
          <w:lang w:eastAsia="pl-PL"/>
        </w:rPr>
        <w:tab/>
        <w:t xml:space="preserve">   </w:t>
      </w:r>
      <w:r w:rsidR="008C474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0C0262">
        <w:rPr>
          <w:rFonts w:ascii="Arial" w:hAnsi="Arial" w:cs="Arial"/>
          <w:sz w:val="24"/>
          <w:szCs w:val="24"/>
          <w:lang w:eastAsia="pl-PL"/>
        </w:rPr>
        <w:t>8</w:t>
      </w:r>
    </w:p>
    <w:p w:rsidR="001043F2" w:rsidRPr="00711BD2" w:rsidRDefault="001043F2" w:rsidP="00356694">
      <w:pPr>
        <w:widowControl w:val="0"/>
        <w:numPr>
          <w:ilvl w:val="0"/>
          <w:numId w:val="21"/>
        </w:numPr>
        <w:tabs>
          <w:tab w:val="left" w:pos="1134"/>
        </w:tabs>
        <w:suppressAutoHyphens w:val="0"/>
        <w:spacing w:after="0" w:line="36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b/>
          <w:sz w:val="24"/>
          <w:szCs w:val="24"/>
          <w:lang w:eastAsia="pl-PL"/>
        </w:rPr>
        <w:t>Pion Wsparcia (SNUW)</w:t>
      </w:r>
      <w:r w:rsidR="00B23190">
        <w:rPr>
          <w:rFonts w:ascii="Arial" w:hAnsi="Arial" w:cs="Arial"/>
          <w:b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sz w:val="24"/>
          <w:szCs w:val="24"/>
          <w:lang w:eastAsia="pl-PL"/>
        </w:rPr>
        <w:tab/>
        <w:t xml:space="preserve">   </w:t>
      </w:r>
      <w:r w:rsidR="008C4748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E52016">
        <w:rPr>
          <w:rFonts w:ascii="Arial" w:hAnsi="Arial" w:cs="Arial"/>
          <w:sz w:val="24"/>
          <w:szCs w:val="24"/>
          <w:lang w:eastAsia="pl-PL"/>
        </w:rPr>
        <w:t>9</w:t>
      </w:r>
    </w:p>
    <w:p w:rsidR="001043F2" w:rsidRPr="00711BD2" w:rsidRDefault="001043F2" w:rsidP="00A52C98">
      <w:pPr>
        <w:widowControl w:val="0"/>
        <w:tabs>
          <w:tab w:val="left" w:pos="1134"/>
        </w:tabs>
        <w:suppressAutoHyphens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sz w:val="24"/>
          <w:szCs w:val="24"/>
          <w:lang w:eastAsia="pl-PL"/>
        </w:rPr>
        <w:t>Referat Wsparci</w:t>
      </w:r>
      <w:r w:rsidR="00A52C98" w:rsidRPr="00711BD2">
        <w:rPr>
          <w:rFonts w:ascii="Arial" w:hAnsi="Arial" w:cs="Arial"/>
          <w:sz w:val="24"/>
          <w:szCs w:val="24"/>
          <w:lang w:eastAsia="pl-PL"/>
        </w:rPr>
        <w:t>a</w:t>
      </w:r>
      <w:r w:rsidR="00CF53DA" w:rsidRPr="00711BD2">
        <w:rPr>
          <w:rFonts w:ascii="Arial" w:hAnsi="Arial" w:cs="Arial"/>
          <w:sz w:val="24"/>
          <w:szCs w:val="24"/>
          <w:lang w:eastAsia="pl-PL"/>
        </w:rPr>
        <w:t xml:space="preserve"> (SWW)</w:t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  <w:t xml:space="preserve">   </w:t>
      </w:r>
      <w:r w:rsidR="000C0262">
        <w:rPr>
          <w:rFonts w:ascii="Arial" w:hAnsi="Arial" w:cs="Arial"/>
          <w:sz w:val="24"/>
          <w:szCs w:val="24"/>
          <w:lang w:eastAsia="pl-PL"/>
        </w:rPr>
        <w:t>10</w:t>
      </w:r>
    </w:p>
    <w:p w:rsidR="001043F2" w:rsidRPr="00711BD2" w:rsidRDefault="001043F2" w:rsidP="000713C1">
      <w:pPr>
        <w:widowControl w:val="0"/>
        <w:numPr>
          <w:ilvl w:val="0"/>
          <w:numId w:val="21"/>
        </w:numPr>
        <w:tabs>
          <w:tab w:val="left" w:pos="1134"/>
        </w:tabs>
        <w:suppressAutoHyphens w:val="0"/>
        <w:spacing w:after="0" w:line="360" w:lineRule="auto"/>
        <w:ind w:left="1418" w:hanging="425"/>
        <w:jc w:val="both"/>
        <w:rPr>
          <w:rFonts w:ascii="Arial" w:hAnsi="Arial" w:cs="Arial"/>
        </w:rPr>
      </w:pPr>
      <w:r w:rsidRPr="00711BD2">
        <w:rPr>
          <w:rFonts w:ascii="Arial" w:hAnsi="Arial" w:cs="Arial"/>
          <w:b/>
          <w:color w:val="000000"/>
        </w:rPr>
        <w:t>Pion Obsługi Podatnika (SZNO)</w:t>
      </w:r>
      <w:r w:rsidR="00B23190">
        <w:rPr>
          <w:rFonts w:ascii="Arial" w:hAnsi="Arial" w:cs="Arial"/>
          <w:color w:val="000000"/>
        </w:rPr>
        <w:tab/>
      </w:r>
      <w:r w:rsidR="00B23190">
        <w:rPr>
          <w:rFonts w:ascii="Arial" w:hAnsi="Arial" w:cs="Arial"/>
          <w:color w:val="000000"/>
        </w:rPr>
        <w:tab/>
      </w:r>
      <w:r w:rsidR="00B23190">
        <w:rPr>
          <w:rFonts w:ascii="Arial" w:hAnsi="Arial" w:cs="Arial"/>
          <w:color w:val="000000"/>
        </w:rPr>
        <w:tab/>
      </w:r>
      <w:r w:rsidR="00B23190">
        <w:rPr>
          <w:rFonts w:ascii="Arial" w:hAnsi="Arial" w:cs="Arial"/>
          <w:color w:val="000000"/>
        </w:rPr>
        <w:tab/>
      </w:r>
      <w:r w:rsidR="00B23190">
        <w:rPr>
          <w:rFonts w:ascii="Arial" w:hAnsi="Arial" w:cs="Arial"/>
          <w:color w:val="000000"/>
        </w:rPr>
        <w:tab/>
      </w:r>
      <w:r w:rsidR="00B23190">
        <w:rPr>
          <w:rFonts w:ascii="Arial" w:hAnsi="Arial" w:cs="Arial"/>
          <w:color w:val="000000"/>
        </w:rPr>
        <w:tab/>
      </w:r>
      <w:r w:rsidR="00B23190">
        <w:rPr>
          <w:rFonts w:ascii="Arial" w:hAnsi="Arial" w:cs="Arial"/>
          <w:color w:val="000000"/>
        </w:rPr>
        <w:tab/>
        <w:t xml:space="preserve">   </w:t>
      </w:r>
      <w:r w:rsidR="00D956FD" w:rsidRPr="00711BD2">
        <w:rPr>
          <w:rFonts w:ascii="Arial" w:hAnsi="Arial" w:cs="Arial"/>
          <w:color w:val="000000"/>
        </w:rPr>
        <w:t>1</w:t>
      </w:r>
      <w:r w:rsidR="00E52016">
        <w:rPr>
          <w:rFonts w:ascii="Arial" w:hAnsi="Arial" w:cs="Arial"/>
          <w:color w:val="000000"/>
        </w:rPr>
        <w:t>0</w:t>
      </w:r>
    </w:p>
    <w:p w:rsidR="001043F2" w:rsidRPr="00711BD2" w:rsidRDefault="001043F2" w:rsidP="00A52C98">
      <w:pPr>
        <w:widowControl w:val="0"/>
        <w:tabs>
          <w:tab w:val="left" w:pos="1843"/>
        </w:tabs>
        <w:suppressAutoHyphens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sz w:val="24"/>
          <w:szCs w:val="24"/>
          <w:lang w:eastAsia="pl-PL"/>
        </w:rPr>
        <w:t>Dział Obsługi Bezpośredn</w:t>
      </w:r>
      <w:r w:rsidR="00E16E58" w:rsidRPr="00711BD2">
        <w:rPr>
          <w:rFonts w:ascii="Arial" w:hAnsi="Arial" w:cs="Arial"/>
          <w:sz w:val="24"/>
          <w:szCs w:val="24"/>
          <w:lang w:eastAsia="pl-PL"/>
        </w:rPr>
        <w:t>iej (SOB)</w:t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  <w:t xml:space="preserve">   </w:t>
      </w:r>
      <w:r w:rsidR="006B3CEB" w:rsidRPr="00711BD2">
        <w:rPr>
          <w:rFonts w:ascii="Arial" w:hAnsi="Arial" w:cs="Arial"/>
          <w:sz w:val="24"/>
          <w:szCs w:val="24"/>
          <w:lang w:eastAsia="pl-PL"/>
        </w:rPr>
        <w:t>1</w:t>
      </w:r>
      <w:r w:rsidR="000C0262">
        <w:rPr>
          <w:rFonts w:ascii="Arial" w:hAnsi="Arial" w:cs="Arial"/>
          <w:sz w:val="24"/>
          <w:szCs w:val="24"/>
          <w:lang w:eastAsia="pl-PL"/>
        </w:rPr>
        <w:t>1</w:t>
      </w:r>
    </w:p>
    <w:p w:rsidR="001043F2" w:rsidRPr="00711BD2" w:rsidRDefault="001043F2" w:rsidP="00356694">
      <w:pPr>
        <w:pStyle w:val="Akapitzlist"/>
        <w:widowControl w:val="0"/>
        <w:numPr>
          <w:ilvl w:val="0"/>
          <w:numId w:val="21"/>
        </w:numPr>
        <w:tabs>
          <w:tab w:val="left" w:pos="993"/>
          <w:tab w:val="left" w:pos="1134"/>
        </w:tabs>
        <w:autoSpaceDE w:val="0"/>
        <w:spacing w:line="360" w:lineRule="auto"/>
        <w:ind w:left="1418" w:hanging="425"/>
        <w:jc w:val="both"/>
        <w:rPr>
          <w:rFonts w:ascii="Arial" w:hAnsi="Arial" w:cs="Arial"/>
        </w:rPr>
      </w:pPr>
      <w:r w:rsidRPr="00711BD2">
        <w:rPr>
          <w:rFonts w:ascii="Arial" w:hAnsi="Arial" w:cs="Arial"/>
          <w:b/>
          <w:color w:val="000000"/>
        </w:rPr>
        <w:t>Pion Orzecznictwa (SZNP)</w:t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  <w:t xml:space="preserve">   </w:t>
      </w:r>
      <w:r w:rsidRPr="00711BD2">
        <w:rPr>
          <w:rFonts w:ascii="Arial" w:hAnsi="Arial" w:cs="Arial"/>
          <w:color w:val="000000"/>
        </w:rPr>
        <w:t>1</w:t>
      </w:r>
      <w:r w:rsidR="00E52016">
        <w:rPr>
          <w:rFonts w:ascii="Arial" w:hAnsi="Arial" w:cs="Arial"/>
          <w:color w:val="000000"/>
        </w:rPr>
        <w:t>1</w:t>
      </w:r>
    </w:p>
    <w:p w:rsidR="008B4F21" w:rsidRPr="00711BD2" w:rsidRDefault="001043F2" w:rsidP="008B4F21">
      <w:pPr>
        <w:widowControl w:val="0"/>
        <w:suppressAutoHyphens w:val="0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sz w:val="24"/>
          <w:szCs w:val="24"/>
          <w:lang w:eastAsia="pl-PL"/>
        </w:rPr>
        <w:t xml:space="preserve">Referat Podatków Dochodowych, Podatku od Towarów i Usług oraz Podatków </w:t>
      </w:r>
      <w:r w:rsidR="00B23190">
        <w:rPr>
          <w:rFonts w:ascii="Arial" w:hAnsi="Arial" w:cs="Arial"/>
          <w:sz w:val="24"/>
          <w:szCs w:val="24"/>
          <w:lang w:eastAsia="pl-PL"/>
        </w:rPr>
        <w:t>Majątkowych i Sektorowych (SPM)</w:t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  <w:t xml:space="preserve">   </w:t>
      </w:r>
      <w:r w:rsidRPr="00711BD2">
        <w:rPr>
          <w:rFonts w:ascii="Arial" w:hAnsi="Arial" w:cs="Arial"/>
          <w:sz w:val="24"/>
          <w:szCs w:val="24"/>
          <w:lang w:eastAsia="pl-PL"/>
        </w:rPr>
        <w:t>1</w:t>
      </w:r>
      <w:r w:rsidR="000C0262">
        <w:rPr>
          <w:rFonts w:ascii="Arial" w:hAnsi="Arial" w:cs="Arial"/>
          <w:sz w:val="24"/>
          <w:szCs w:val="24"/>
          <w:lang w:eastAsia="pl-PL"/>
        </w:rPr>
        <w:t>2</w:t>
      </w:r>
    </w:p>
    <w:p w:rsidR="001043F2" w:rsidRPr="00711BD2" w:rsidRDefault="001043F2" w:rsidP="00356694">
      <w:pPr>
        <w:pStyle w:val="Akapitzlist"/>
        <w:widowControl w:val="0"/>
        <w:numPr>
          <w:ilvl w:val="0"/>
          <w:numId w:val="21"/>
        </w:numPr>
        <w:spacing w:line="360" w:lineRule="auto"/>
        <w:ind w:left="1418" w:hanging="425"/>
        <w:jc w:val="both"/>
        <w:rPr>
          <w:rFonts w:ascii="Arial" w:hAnsi="Arial" w:cs="Arial"/>
        </w:rPr>
      </w:pPr>
      <w:r w:rsidRPr="00711BD2">
        <w:rPr>
          <w:rFonts w:ascii="Arial" w:hAnsi="Arial" w:cs="Arial"/>
          <w:b/>
          <w:color w:val="000000"/>
        </w:rPr>
        <w:t>Pion Poboru i Egzekucji (SZNE)</w:t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  <w:t xml:space="preserve">   </w:t>
      </w:r>
      <w:r w:rsidRPr="00711BD2">
        <w:rPr>
          <w:rFonts w:ascii="Arial" w:hAnsi="Arial" w:cs="Arial"/>
          <w:color w:val="000000"/>
        </w:rPr>
        <w:t>1</w:t>
      </w:r>
      <w:r w:rsidR="00E52016">
        <w:rPr>
          <w:rFonts w:ascii="Arial" w:hAnsi="Arial" w:cs="Arial"/>
          <w:color w:val="000000"/>
        </w:rPr>
        <w:t>2</w:t>
      </w:r>
    </w:p>
    <w:p w:rsidR="001043F2" w:rsidRPr="00711BD2" w:rsidRDefault="001043F2" w:rsidP="007832AF">
      <w:pPr>
        <w:widowControl w:val="0"/>
        <w:numPr>
          <w:ilvl w:val="0"/>
          <w:numId w:val="31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sz w:val="24"/>
          <w:szCs w:val="24"/>
          <w:lang w:eastAsia="pl-PL"/>
        </w:rPr>
        <w:t>Dział Spraw Wierzycie</w:t>
      </w:r>
      <w:r w:rsidR="00A52C98" w:rsidRPr="00711BD2">
        <w:rPr>
          <w:rFonts w:ascii="Arial" w:hAnsi="Arial" w:cs="Arial"/>
          <w:sz w:val="24"/>
          <w:szCs w:val="24"/>
          <w:lang w:eastAsia="pl-PL"/>
        </w:rPr>
        <w:t>lskich (SEW)</w:t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  <w:t xml:space="preserve">   </w:t>
      </w:r>
      <w:r w:rsidR="00A52C98" w:rsidRPr="00711BD2">
        <w:rPr>
          <w:rFonts w:ascii="Arial" w:hAnsi="Arial" w:cs="Arial"/>
          <w:sz w:val="24"/>
          <w:szCs w:val="24"/>
          <w:lang w:eastAsia="pl-PL"/>
        </w:rPr>
        <w:t>1</w:t>
      </w:r>
      <w:r w:rsidR="000C0262">
        <w:rPr>
          <w:rFonts w:ascii="Arial" w:hAnsi="Arial" w:cs="Arial"/>
          <w:sz w:val="24"/>
          <w:szCs w:val="24"/>
          <w:lang w:eastAsia="pl-PL"/>
        </w:rPr>
        <w:t>3</w:t>
      </w:r>
    </w:p>
    <w:p w:rsidR="001043F2" w:rsidRPr="00711BD2" w:rsidRDefault="001043F2" w:rsidP="007832AF">
      <w:pPr>
        <w:widowControl w:val="0"/>
        <w:numPr>
          <w:ilvl w:val="0"/>
          <w:numId w:val="31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sz w:val="24"/>
          <w:szCs w:val="24"/>
          <w:lang w:eastAsia="pl-PL"/>
        </w:rPr>
        <w:t>Dział Egzekucji Administr</w:t>
      </w:r>
      <w:r w:rsidR="00A52C98" w:rsidRPr="00711BD2">
        <w:rPr>
          <w:rFonts w:ascii="Arial" w:hAnsi="Arial" w:cs="Arial"/>
          <w:sz w:val="24"/>
          <w:szCs w:val="24"/>
          <w:lang w:eastAsia="pl-PL"/>
        </w:rPr>
        <w:t>acyjnej (SEE)</w:t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  <w:t xml:space="preserve">   </w:t>
      </w:r>
      <w:r w:rsidR="006B3CEB" w:rsidRPr="00711BD2">
        <w:rPr>
          <w:rFonts w:ascii="Arial" w:hAnsi="Arial" w:cs="Arial"/>
          <w:sz w:val="24"/>
          <w:szCs w:val="24"/>
          <w:lang w:eastAsia="pl-PL"/>
        </w:rPr>
        <w:t>1</w:t>
      </w:r>
      <w:r w:rsidR="00E52016">
        <w:rPr>
          <w:rFonts w:ascii="Arial" w:hAnsi="Arial" w:cs="Arial"/>
          <w:sz w:val="24"/>
          <w:szCs w:val="24"/>
          <w:lang w:eastAsia="pl-PL"/>
        </w:rPr>
        <w:t>4</w:t>
      </w:r>
    </w:p>
    <w:p w:rsidR="001043F2" w:rsidRPr="00711BD2" w:rsidRDefault="001043F2" w:rsidP="007832AF">
      <w:pPr>
        <w:widowControl w:val="0"/>
        <w:numPr>
          <w:ilvl w:val="0"/>
          <w:numId w:val="31"/>
        </w:numPr>
        <w:tabs>
          <w:tab w:val="left" w:pos="1134"/>
        </w:tabs>
        <w:suppressAutoHyphens w:val="0"/>
        <w:spacing w:after="0" w:line="360" w:lineRule="auto"/>
        <w:ind w:left="1843" w:hanging="425"/>
        <w:jc w:val="both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sz w:val="24"/>
          <w:szCs w:val="24"/>
          <w:lang w:eastAsia="pl-PL"/>
        </w:rPr>
        <w:t>Dział Rachunkowo</w:t>
      </w:r>
      <w:r w:rsidR="00B23190">
        <w:rPr>
          <w:rFonts w:ascii="Arial" w:hAnsi="Arial" w:cs="Arial"/>
          <w:sz w:val="24"/>
          <w:szCs w:val="24"/>
          <w:lang w:eastAsia="pl-PL"/>
        </w:rPr>
        <w:t>ści (SER)</w:t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  <w:t xml:space="preserve">   </w:t>
      </w:r>
      <w:r w:rsidR="000F7884" w:rsidRPr="00711BD2">
        <w:rPr>
          <w:rFonts w:ascii="Arial" w:hAnsi="Arial" w:cs="Arial"/>
          <w:sz w:val="24"/>
          <w:szCs w:val="24"/>
          <w:lang w:eastAsia="pl-PL"/>
        </w:rPr>
        <w:t>1</w:t>
      </w:r>
      <w:r w:rsidR="00E52016">
        <w:rPr>
          <w:rFonts w:ascii="Arial" w:hAnsi="Arial" w:cs="Arial"/>
          <w:sz w:val="24"/>
          <w:szCs w:val="24"/>
          <w:lang w:eastAsia="pl-PL"/>
        </w:rPr>
        <w:t>5</w:t>
      </w:r>
    </w:p>
    <w:p w:rsidR="001043F2" w:rsidRPr="00711BD2" w:rsidRDefault="001043F2" w:rsidP="00356694">
      <w:pPr>
        <w:pStyle w:val="Akapitzlist"/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spacing w:line="360" w:lineRule="auto"/>
        <w:ind w:left="1418" w:hanging="425"/>
        <w:jc w:val="both"/>
        <w:rPr>
          <w:rFonts w:ascii="Arial" w:hAnsi="Arial" w:cs="Arial"/>
        </w:rPr>
      </w:pPr>
      <w:r w:rsidRPr="00711BD2">
        <w:rPr>
          <w:rFonts w:ascii="Arial" w:hAnsi="Arial" w:cs="Arial"/>
          <w:b/>
          <w:color w:val="000000"/>
        </w:rPr>
        <w:t>Pierwszy Pion Kontroli (SZNK-1)</w:t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  <w:t xml:space="preserve">   </w:t>
      </w:r>
      <w:r w:rsidR="006B3CEB" w:rsidRPr="00711BD2">
        <w:rPr>
          <w:rFonts w:ascii="Arial" w:hAnsi="Arial" w:cs="Arial"/>
          <w:color w:val="000000"/>
        </w:rPr>
        <w:t>1</w:t>
      </w:r>
      <w:r w:rsidR="00E52016">
        <w:rPr>
          <w:rFonts w:ascii="Arial" w:hAnsi="Arial" w:cs="Arial"/>
          <w:color w:val="000000"/>
        </w:rPr>
        <w:t>6</w:t>
      </w:r>
    </w:p>
    <w:p w:rsidR="001043F2" w:rsidRPr="00711BD2" w:rsidRDefault="001043F2" w:rsidP="00A52C98">
      <w:pPr>
        <w:widowControl w:val="0"/>
        <w:numPr>
          <w:ilvl w:val="0"/>
          <w:numId w:val="8"/>
        </w:numPr>
        <w:tabs>
          <w:tab w:val="left" w:pos="1134"/>
          <w:tab w:val="left" w:pos="1843"/>
        </w:tabs>
        <w:suppressAutoHyphens w:val="0"/>
        <w:spacing w:after="0" w:line="360" w:lineRule="auto"/>
        <w:ind w:firstLine="207"/>
        <w:jc w:val="both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sz w:val="24"/>
          <w:szCs w:val="24"/>
          <w:lang w:eastAsia="pl-PL"/>
        </w:rPr>
        <w:t>Pierwszy Dział Czynności Analityczny</w:t>
      </w:r>
      <w:r w:rsidR="00E16E58" w:rsidRPr="00711BD2">
        <w:rPr>
          <w:rFonts w:ascii="Arial" w:hAnsi="Arial" w:cs="Arial"/>
          <w:sz w:val="24"/>
          <w:szCs w:val="24"/>
          <w:lang w:eastAsia="pl-PL"/>
        </w:rPr>
        <w:t>ch i Sprawdzających (SKA-1)</w:t>
      </w:r>
      <w:r w:rsidR="00B23190">
        <w:rPr>
          <w:rFonts w:ascii="Arial" w:hAnsi="Arial" w:cs="Arial"/>
          <w:sz w:val="24"/>
          <w:szCs w:val="24"/>
          <w:lang w:eastAsia="pl-PL"/>
        </w:rPr>
        <w:tab/>
        <w:t xml:space="preserve">   </w:t>
      </w:r>
      <w:r w:rsidR="000C0262">
        <w:rPr>
          <w:rFonts w:ascii="Arial" w:hAnsi="Arial" w:cs="Arial"/>
          <w:sz w:val="24"/>
          <w:szCs w:val="24"/>
          <w:lang w:eastAsia="pl-PL"/>
        </w:rPr>
        <w:t>17</w:t>
      </w:r>
    </w:p>
    <w:p w:rsidR="001043F2" w:rsidRPr="00711BD2" w:rsidRDefault="001043F2" w:rsidP="00A52C98">
      <w:pPr>
        <w:widowControl w:val="0"/>
        <w:numPr>
          <w:ilvl w:val="0"/>
          <w:numId w:val="8"/>
        </w:numPr>
        <w:tabs>
          <w:tab w:val="left" w:pos="1134"/>
          <w:tab w:val="left" w:pos="1843"/>
        </w:tabs>
        <w:suppressAutoHyphens w:val="0"/>
        <w:spacing w:after="0" w:line="360" w:lineRule="auto"/>
        <w:ind w:firstLine="207"/>
        <w:jc w:val="both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sz w:val="24"/>
          <w:szCs w:val="24"/>
          <w:lang w:eastAsia="pl-PL"/>
        </w:rPr>
        <w:t>Drugi Dział Czynności Analitycznych i Sprawdzających (SKA-2)</w:t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  <w:t xml:space="preserve">   </w:t>
      </w:r>
      <w:r w:rsidR="000C0262">
        <w:rPr>
          <w:rFonts w:ascii="Arial" w:hAnsi="Arial" w:cs="Arial"/>
          <w:sz w:val="24"/>
          <w:szCs w:val="24"/>
          <w:lang w:eastAsia="pl-PL"/>
        </w:rPr>
        <w:t>17</w:t>
      </w:r>
    </w:p>
    <w:p w:rsidR="001043F2" w:rsidRPr="00711BD2" w:rsidRDefault="001043F2" w:rsidP="00356694">
      <w:pPr>
        <w:pStyle w:val="Akapitzlist"/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spacing w:line="360" w:lineRule="auto"/>
        <w:ind w:left="1418" w:hanging="425"/>
        <w:jc w:val="both"/>
        <w:rPr>
          <w:rFonts w:ascii="Arial" w:hAnsi="Arial" w:cs="Arial"/>
        </w:rPr>
      </w:pPr>
      <w:r w:rsidRPr="00711BD2">
        <w:rPr>
          <w:rFonts w:ascii="Arial" w:hAnsi="Arial" w:cs="Arial"/>
          <w:b/>
          <w:color w:val="000000"/>
        </w:rPr>
        <w:t>Drugi Pion Kontroli (SZNK-2)</w:t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</w:r>
      <w:r w:rsidR="00B23190">
        <w:rPr>
          <w:rFonts w:ascii="Arial" w:hAnsi="Arial" w:cs="Arial"/>
          <w:b/>
          <w:color w:val="000000"/>
        </w:rPr>
        <w:tab/>
        <w:t xml:space="preserve">   </w:t>
      </w:r>
      <w:r w:rsidR="006B3CEB" w:rsidRPr="00711BD2">
        <w:rPr>
          <w:rFonts w:ascii="Arial" w:hAnsi="Arial" w:cs="Arial"/>
          <w:color w:val="000000"/>
        </w:rPr>
        <w:t>1</w:t>
      </w:r>
      <w:r w:rsidR="00E52016">
        <w:rPr>
          <w:rFonts w:ascii="Arial" w:hAnsi="Arial" w:cs="Arial"/>
          <w:color w:val="000000"/>
        </w:rPr>
        <w:t>7</w:t>
      </w:r>
    </w:p>
    <w:p w:rsidR="001043F2" w:rsidRPr="00711BD2" w:rsidRDefault="008E7E34" w:rsidP="007832AF">
      <w:pPr>
        <w:widowControl w:val="0"/>
        <w:numPr>
          <w:ilvl w:val="0"/>
          <w:numId w:val="33"/>
        </w:numPr>
        <w:tabs>
          <w:tab w:val="clear" w:pos="0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sz w:val="24"/>
          <w:szCs w:val="24"/>
          <w:lang w:eastAsia="pl-PL"/>
        </w:rPr>
        <w:t>Dział Podatków Dochodowych, Podatku od Towarów i Usług</w:t>
      </w:r>
      <w:r w:rsidR="00B23190">
        <w:rPr>
          <w:rFonts w:ascii="Arial" w:hAnsi="Arial" w:cs="Arial"/>
          <w:sz w:val="24"/>
          <w:szCs w:val="24"/>
          <w:lang w:eastAsia="pl-PL"/>
        </w:rPr>
        <w:t xml:space="preserve"> oraz Kontroli Podatkowej (SPV)</w:t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  <w:t xml:space="preserve">   </w:t>
      </w:r>
      <w:r w:rsidR="006B3CEB" w:rsidRPr="00711BD2">
        <w:rPr>
          <w:rFonts w:ascii="Arial" w:hAnsi="Arial" w:cs="Arial"/>
          <w:sz w:val="24"/>
          <w:szCs w:val="24"/>
          <w:lang w:eastAsia="pl-PL"/>
        </w:rPr>
        <w:t>1</w:t>
      </w:r>
      <w:r w:rsidR="00E52016">
        <w:rPr>
          <w:rFonts w:ascii="Arial" w:hAnsi="Arial" w:cs="Arial"/>
          <w:sz w:val="24"/>
          <w:szCs w:val="24"/>
          <w:lang w:eastAsia="pl-PL"/>
        </w:rPr>
        <w:t>7</w:t>
      </w:r>
    </w:p>
    <w:p w:rsidR="006C70C3" w:rsidRDefault="006C70C3" w:rsidP="007832AF">
      <w:pPr>
        <w:widowControl w:val="0"/>
        <w:numPr>
          <w:ilvl w:val="0"/>
          <w:numId w:val="33"/>
        </w:numPr>
        <w:tabs>
          <w:tab w:val="left" w:pos="1134"/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sz w:val="24"/>
          <w:szCs w:val="24"/>
          <w:lang w:eastAsia="pl-PL"/>
        </w:rPr>
        <w:t>Dział Identyfikacji</w:t>
      </w:r>
      <w:r w:rsidR="00B23190">
        <w:rPr>
          <w:rFonts w:ascii="Arial" w:hAnsi="Arial" w:cs="Arial"/>
          <w:sz w:val="24"/>
          <w:szCs w:val="24"/>
          <w:lang w:eastAsia="pl-PL"/>
        </w:rPr>
        <w:t xml:space="preserve"> i Rejestracji Podatkowej (SKI)</w:t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  <w:t xml:space="preserve">   </w:t>
      </w:r>
      <w:r w:rsidRPr="00711BD2">
        <w:rPr>
          <w:rFonts w:ascii="Arial" w:hAnsi="Arial" w:cs="Arial"/>
          <w:sz w:val="24"/>
          <w:szCs w:val="24"/>
          <w:lang w:eastAsia="pl-PL"/>
        </w:rPr>
        <w:t>1</w:t>
      </w:r>
      <w:r w:rsidR="00E52016">
        <w:rPr>
          <w:rFonts w:ascii="Arial" w:hAnsi="Arial" w:cs="Arial"/>
          <w:sz w:val="24"/>
          <w:szCs w:val="24"/>
          <w:lang w:eastAsia="pl-PL"/>
        </w:rPr>
        <w:t>8</w:t>
      </w:r>
    </w:p>
    <w:p w:rsidR="00414808" w:rsidRPr="00414808" w:rsidRDefault="00414808" w:rsidP="007832AF">
      <w:pPr>
        <w:widowControl w:val="0"/>
        <w:numPr>
          <w:ilvl w:val="0"/>
          <w:numId w:val="33"/>
        </w:numPr>
        <w:tabs>
          <w:tab w:val="left" w:pos="1134"/>
          <w:tab w:val="left" w:pos="1843"/>
        </w:tabs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sz w:val="24"/>
          <w:szCs w:val="24"/>
          <w:lang w:eastAsia="pl-PL"/>
        </w:rPr>
        <w:t>Trzeci Dział Czynności Anality</w:t>
      </w:r>
      <w:r w:rsidR="00B23190">
        <w:rPr>
          <w:rFonts w:ascii="Arial" w:hAnsi="Arial" w:cs="Arial"/>
          <w:sz w:val="24"/>
          <w:szCs w:val="24"/>
          <w:lang w:eastAsia="pl-PL"/>
        </w:rPr>
        <w:t>cznych i Sprawdzających (SKA-3)</w:t>
      </w:r>
      <w:r w:rsidR="00B23190">
        <w:rPr>
          <w:rFonts w:ascii="Arial" w:hAnsi="Arial" w:cs="Arial"/>
          <w:sz w:val="24"/>
          <w:szCs w:val="24"/>
          <w:lang w:eastAsia="pl-PL"/>
        </w:rPr>
        <w:tab/>
      </w:r>
      <w:r w:rsidR="00B23190">
        <w:rPr>
          <w:rFonts w:ascii="Arial" w:hAnsi="Arial" w:cs="Arial"/>
          <w:sz w:val="24"/>
          <w:szCs w:val="24"/>
          <w:lang w:eastAsia="pl-PL"/>
        </w:rPr>
        <w:tab/>
        <w:t xml:space="preserve">   </w:t>
      </w:r>
      <w:r w:rsidR="00E52016">
        <w:rPr>
          <w:rFonts w:ascii="Arial" w:hAnsi="Arial" w:cs="Arial"/>
          <w:sz w:val="24"/>
          <w:szCs w:val="24"/>
          <w:lang w:eastAsia="pl-PL"/>
        </w:rPr>
        <w:t>19</w:t>
      </w:r>
    </w:p>
    <w:p w:rsidR="001043F2" w:rsidRPr="00711BD2" w:rsidRDefault="001043F2" w:rsidP="00A52C98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 w:rsidRPr="00711BD2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Pr="00711BD2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711BD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Pr="00711BD2">
        <w:rPr>
          <w:rFonts w:ascii="Arial" w:hAnsi="Arial" w:cs="Arial"/>
          <w:b/>
          <w:color w:val="000000"/>
          <w:sz w:val="24"/>
          <w:szCs w:val="24"/>
          <w:lang w:eastAsia="pl-PL"/>
        </w:rPr>
        <w:t>asady orga</w:t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>nizacji pracy Urzędu Skarbowego</w:t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ab/>
        <w:t xml:space="preserve">   </w:t>
      </w:r>
      <w:r w:rsidR="00E52016">
        <w:rPr>
          <w:rFonts w:ascii="Arial" w:hAnsi="Arial" w:cs="Arial"/>
          <w:color w:val="000000"/>
          <w:sz w:val="24"/>
          <w:szCs w:val="24"/>
          <w:lang w:eastAsia="pl-PL"/>
        </w:rPr>
        <w:t>19</w:t>
      </w:r>
    </w:p>
    <w:p w:rsidR="001043F2" w:rsidRPr="00711BD2" w:rsidRDefault="001043F2" w:rsidP="00A52C98">
      <w:pPr>
        <w:widowControl w:val="0"/>
        <w:tabs>
          <w:tab w:val="left" w:pos="1320"/>
        </w:tabs>
        <w:suppressAutoHyphens w:val="0"/>
        <w:spacing w:after="0" w:line="360" w:lineRule="auto"/>
        <w:ind w:left="1321" w:hanging="1321"/>
        <w:jc w:val="both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Rozdział 6</w:t>
      </w:r>
      <w:r w:rsidRPr="00711BD2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711BD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Pr="00711BD2">
        <w:rPr>
          <w:rFonts w:ascii="Arial" w:hAnsi="Arial" w:cs="Arial"/>
          <w:b/>
          <w:color w:val="000000"/>
          <w:sz w:val="24"/>
          <w:szCs w:val="24"/>
          <w:lang w:eastAsia="pl-PL"/>
        </w:rPr>
        <w:t>akres nadzoru sprawowanego przez Naczelnika Urzędu i Zastępc</w:t>
      </w:r>
      <w:r w:rsidR="00C77818">
        <w:rPr>
          <w:rFonts w:ascii="Arial" w:hAnsi="Arial" w:cs="Arial"/>
          <w:b/>
          <w:color w:val="000000"/>
          <w:sz w:val="24"/>
          <w:szCs w:val="24"/>
          <w:lang w:eastAsia="pl-PL"/>
        </w:rPr>
        <w:t>ę</w:t>
      </w:r>
      <w:r w:rsidRPr="00711BD2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711BD2">
        <w:rPr>
          <w:rFonts w:ascii="Arial" w:hAnsi="Arial" w:cs="Arial"/>
          <w:b/>
          <w:color w:val="000000"/>
          <w:sz w:val="24"/>
          <w:szCs w:val="24"/>
          <w:lang w:eastAsia="pl-PL"/>
        </w:rPr>
        <w:br/>
        <w:t>Naczelnika</w:t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ab/>
        <w:t xml:space="preserve">   </w:t>
      </w:r>
      <w:r w:rsidR="006B3CEB" w:rsidRPr="00711BD2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E52016">
        <w:rPr>
          <w:rFonts w:ascii="Arial" w:hAnsi="Arial" w:cs="Arial"/>
          <w:color w:val="000000"/>
          <w:sz w:val="24"/>
          <w:szCs w:val="24"/>
          <w:lang w:eastAsia="pl-PL"/>
        </w:rPr>
        <w:t>1</w:t>
      </w:r>
    </w:p>
    <w:p w:rsidR="001043F2" w:rsidRPr="00711BD2" w:rsidRDefault="001043F2" w:rsidP="009E0093">
      <w:pPr>
        <w:widowControl w:val="0"/>
        <w:tabs>
          <w:tab w:val="left" w:pos="1320"/>
          <w:tab w:val="left" w:pos="9356"/>
        </w:tabs>
        <w:suppressAutoHyphens w:val="0"/>
        <w:spacing w:after="0" w:line="360" w:lineRule="auto"/>
        <w:ind w:left="1321" w:hanging="1321"/>
        <w:jc w:val="both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 w:rsidRPr="00711BD2">
        <w:rPr>
          <w:rFonts w:ascii="Arial" w:hAnsi="Arial" w:cs="Arial"/>
          <w:b/>
          <w:color w:val="000000"/>
          <w:sz w:val="24"/>
          <w:szCs w:val="24"/>
          <w:lang w:eastAsia="pl-PL"/>
        </w:rPr>
        <w:t>7</w:t>
      </w:r>
      <w:r w:rsidRPr="00711BD2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711BD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Pr="00711BD2">
        <w:rPr>
          <w:rFonts w:ascii="Arial" w:hAnsi="Arial" w:cs="Arial"/>
          <w:b/>
          <w:color w:val="000000"/>
          <w:sz w:val="24"/>
          <w:szCs w:val="24"/>
          <w:lang w:eastAsia="pl-PL"/>
        </w:rPr>
        <w:t>akres spraw zastrzeżonych do wyłącznej kompetencji Naczelnika Urzędu oraz uprawnień Zastępcy Naczelnika, kierowników komórek organizacyjnych i innych pracowników do wydawania decyzji, podpisywania pism i wyrażania stanowiska w określonych sprawach</w:t>
      </w:r>
      <w:r w:rsidR="00B23190">
        <w:rPr>
          <w:rFonts w:ascii="Arial" w:hAnsi="Arial" w:cs="Arial"/>
          <w:color w:val="000000"/>
          <w:sz w:val="24"/>
          <w:szCs w:val="24"/>
          <w:lang w:eastAsia="pl-PL"/>
        </w:rPr>
        <w:tab/>
        <w:t xml:space="preserve">   </w:t>
      </w:r>
      <w:r w:rsidRPr="00711BD2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E52016">
        <w:rPr>
          <w:rFonts w:ascii="Arial" w:hAnsi="Arial" w:cs="Arial"/>
          <w:color w:val="000000"/>
          <w:sz w:val="24"/>
          <w:szCs w:val="24"/>
          <w:lang w:eastAsia="pl-PL"/>
        </w:rPr>
        <w:t>2</w:t>
      </w:r>
    </w:p>
    <w:p w:rsidR="00E16E58" w:rsidRDefault="001043F2" w:rsidP="009E0093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711BD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Rozdział </w:t>
      </w:r>
      <w:r w:rsidRPr="00711BD2">
        <w:rPr>
          <w:rFonts w:ascii="Arial" w:hAnsi="Arial" w:cs="Arial"/>
          <w:b/>
          <w:color w:val="000000"/>
          <w:sz w:val="24"/>
          <w:szCs w:val="24"/>
          <w:lang w:eastAsia="pl-PL"/>
        </w:rPr>
        <w:t>8</w:t>
      </w:r>
      <w:r w:rsidRPr="00711BD2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Pr="00711BD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</w:t>
      </w:r>
      <w:r w:rsidRPr="00711BD2">
        <w:rPr>
          <w:rFonts w:ascii="Arial" w:hAnsi="Arial" w:cs="Arial"/>
          <w:b/>
          <w:color w:val="000000"/>
          <w:sz w:val="24"/>
          <w:szCs w:val="24"/>
          <w:lang w:eastAsia="pl-PL"/>
        </w:rPr>
        <w:t>akres upoważnień Naczelnika Urzędu do wykonywania zadań z zakresu spraw pracowniczych w stosunku do obsługujących go pracowników świadczących pracę w komórkach organizacyjnych</w:t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ab/>
      </w:r>
      <w:r w:rsidR="00B23190">
        <w:rPr>
          <w:rFonts w:ascii="Arial" w:hAnsi="Arial" w:cs="Arial"/>
          <w:b/>
          <w:color w:val="000000"/>
          <w:sz w:val="24"/>
          <w:szCs w:val="24"/>
          <w:lang w:eastAsia="pl-PL"/>
        </w:rPr>
        <w:tab/>
        <w:t xml:space="preserve">   </w:t>
      </w:r>
      <w:r w:rsidRPr="00B23190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946AE6" w:rsidRPr="00B23190">
        <w:rPr>
          <w:rFonts w:ascii="Arial" w:hAnsi="Arial" w:cs="Arial"/>
          <w:color w:val="000000"/>
          <w:sz w:val="24"/>
          <w:szCs w:val="24"/>
          <w:lang w:eastAsia="pl-PL"/>
        </w:rPr>
        <w:t>5</w:t>
      </w:r>
    </w:p>
    <w:p w:rsidR="001043F2" w:rsidRPr="007F225F" w:rsidRDefault="001043F2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F225F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lastRenderedPageBreak/>
        <w:t>Rozdział 1</w:t>
      </w:r>
    </w:p>
    <w:p w:rsidR="001043F2" w:rsidRPr="007F225F" w:rsidRDefault="001043F2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F225F">
        <w:rPr>
          <w:rFonts w:ascii="Arial" w:hAnsi="Arial" w:cs="Arial"/>
          <w:b/>
          <w:color w:val="000000"/>
          <w:sz w:val="28"/>
          <w:szCs w:val="28"/>
          <w:lang w:eastAsia="pl-PL"/>
        </w:rPr>
        <w:t>Postanowienia ogólne</w:t>
      </w:r>
    </w:p>
    <w:p w:rsidR="001043F2" w:rsidRPr="006F3A0A" w:rsidRDefault="001043F2" w:rsidP="006F3A0A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1</w:t>
      </w:r>
      <w:r w:rsidR="00071F5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1043F2" w:rsidRPr="006F3A0A" w:rsidRDefault="001043F2" w:rsidP="006F3A0A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widowControl w:val="0"/>
        <w:shd w:val="clear" w:color="auto" w:fill="FFFFFF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  <w:lang w:eastAsia="pl-PL"/>
        </w:rPr>
        <w:t xml:space="preserve">Regulamin organizacyjny </w:t>
      </w:r>
      <w:r w:rsidRPr="002E383A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Trzeciego Urzędu Skarbowego w Gdańsku</w:t>
      </w:r>
      <w:r w:rsidRPr="002E383A">
        <w:rPr>
          <w:rFonts w:ascii="Arial" w:hAnsi="Arial" w:cs="Arial"/>
          <w:color w:val="000000"/>
          <w:sz w:val="24"/>
          <w:szCs w:val="24"/>
          <w:lang w:eastAsia="pl-PL"/>
        </w:rPr>
        <w:t xml:space="preserve"> określa:</w:t>
      </w:r>
    </w:p>
    <w:p w:rsidR="00180875" w:rsidRDefault="001043F2" w:rsidP="007832AF">
      <w:pPr>
        <w:widowControl w:val="0"/>
        <w:numPr>
          <w:ilvl w:val="0"/>
          <w:numId w:val="55"/>
        </w:numPr>
        <w:tabs>
          <w:tab w:val="left" w:pos="1134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  <w:lang w:eastAsia="pl-PL"/>
        </w:rPr>
        <w:t xml:space="preserve">strukturę organizacyjną </w:t>
      </w:r>
      <w:r w:rsidRPr="002E383A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Trzeciego Urzędu Skarbowego w Gdańsku</w:t>
      </w:r>
      <w:r w:rsidRPr="002E383A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180875" w:rsidRDefault="001043F2" w:rsidP="007832AF">
      <w:pPr>
        <w:widowControl w:val="0"/>
        <w:numPr>
          <w:ilvl w:val="0"/>
          <w:numId w:val="55"/>
        </w:numPr>
        <w:tabs>
          <w:tab w:val="left" w:pos="1134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180875">
        <w:rPr>
          <w:rFonts w:ascii="Arial" w:hAnsi="Arial" w:cs="Arial"/>
          <w:color w:val="000000"/>
          <w:sz w:val="24"/>
          <w:szCs w:val="24"/>
          <w:lang w:eastAsia="pl-PL"/>
        </w:rPr>
        <w:t xml:space="preserve">zakres zadań komórek organizacyjnych </w:t>
      </w:r>
      <w:r w:rsidR="00180875" w:rsidRPr="00180875">
        <w:rPr>
          <w:rFonts w:ascii="Arial" w:hAnsi="Arial" w:cs="Arial"/>
          <w:color w:val="000000"/>
          <w:sz w:val="24"/>
          <w:szCs w:val="24"/>
          <w:lang w:eastAsia="pl-PL"/>
        </w:rPr>
        <w:t>Trzeciego Urzędu Skarbowego w </w:t>
      </w:r>
      <w:r w:rsidRPr="00180875">
        <w:rPr>
          <w:rFonts w:ascii="Arial" w:hAnsi="Arial" w:cs="Arial"/>
          <w:color w:val="000000"/>
          <w:sz w:val="24"/>
          <w:szCs w:val="24"/>
          <w:lang w:eastAsia="pl-PL"/>
        </w:rPr>
        <w:t>Gdańsku;</w:t>
      </w:r>
    </w:p>
    <w:p w:rsidR="00180875" w:rsidRDefault="001043F2" w:rsidP="007832AF">
      <w:pPr>
        <w:widowControl w:val="0"/>
        <w:numPr>
          <w:ilvl w:val="0"/>
          <w:numId w:val="55"/>
        </w:numPr>
        <w:tabs>
          <w:tab w:val="left" w:pos="1134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180875">
        <w:rPr>
          <w:rFonts w:ascii="Arial" w:hAnsi="Arial" w:cs="Arial"/>
          <w:sz w:val="24"/>
          <w:szCs w:val="24"/>
          <w:lang w:eastAsia="pl-PL"/>
        </w:rPr>
        <w:t xml:space="preserve">zasady organizacji pracy </w:t>
      </w:r>
      <w:r w:rsidRPr="00180875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Trzeciego Urzędu Skarbowego w Gdańsku</w:t>
      </w:r>
      <w:r w:rsidRPr="00180875">
        <w:rPr>
          <w:rFonts w:ascii="Arial" w:hAnsi="Arial" w:cs="Arial"/>
          <w:sz w:val="24"/>
          <w:szCs w:val="24"/>
          <w:lang w:eastAsia="pl-PL"/>
        </w:rPr>
        <w:t>;</w:t>
      </w:r>
    </w:p>
    <w:p w:rsidR="00180875" w:rsidRDefault="001043F2" w:rsidP="007832AF">
      <w:pPr>
        <w:widowControl w:val="0"/>
        <w:numPr>
          <w:ilvl w:val="0"/>
          <w:numId w:val="55"/>
        </w:numPr>
        <w:tabs>
          <w:tab w:val="left" w:pos="1134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180875">
        <w:rPr>
          <w:rFonts w:ascii="Arial" w:hAnsi="Arial" w:cs="Arial"/>
          <w:color w:val="000000"/>
          <w:sz w:val="24"/>
          <w:szCs w:val="24"/>
          <w:lang w:eastAsia="pl-PL"/>
        </w:rPr>
        <w:t xml:space="preserve">zakres nadzoru sprawowanego przez Naczelnika </w:t>
      </w:r>
      <w:r w:rsidRPr="00180875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Trzeciego Urzędu Skarbowego w</w:t>
      </w:r>
      <w:r w:rsidR="00180875" w:rsidRPr="00180875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 </w:t>
      </w:r>
      <w:r w:rsidRPr="00180875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Gdańsku</w:t>
      </w:r>
      <w:r w:rsidRPr="00180875">
        <w:rPr>
          <w:rFonts w:ascii="Arial" w:hAnsi="Arial" w:cs="Arial"/>
          <w:color w:val="000000"/>
          <w:sz w:val="24"/>
          <w:szCs w:val="24"/>
          <w:lang w:eastAsia="pl-PL"/>
        </w:rPr>
        <w:t xml:space="preserve"> i jego Zastępc</w:t>
      </w:r>
      <w:r w:rsidR="00D24609">
        <w:rPr>
          <w:rFonts w:ascii="Arial" w:hAnsi="Arial" w:cs="Arial"/>
          <w:color w:val="000000"/>
          <w:sz w:val="24"/>
          <w:szCs w:val="24"/>
          <w:lang w:eastAsia="pl-PL"/>
        </w:rPr>
        <w:t>y</w:t>
      </w:r>
      <w:r w:rsidRPr="00180875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180875" w:rsidRDefault="001043F2" w:rsidP="007832AF">
      <w:pPr>
        <w:widowControl w:val="0"/>
        <w:numPr>
          <w:ilvl w:val="0"/>
          <w:numId w:val="55"/>
        </w:numPr>
        <w:tabs>
          <w:tab w:val="left" w:pos="1134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180875">
        <w:rPr>
          <w:rFonts w:ascii="Arial" w:hAnsi="Arial" w:cs="Arial"/>
          <w:color w:val="000000"/>
          <w:sz w:val="24"/>
          <w:szCs w:val="24"/>
          <w:lang w:eastAsia="pl-PL"/>
        </w:rPr>
        <w:t>zakres stałych uprawnień Zastępc</w:t>
      </w:r>
      <w:r w:rsidR="00D24609">
        <w:rPr>
          <w:rFonts w:ascii="Arial" w:hAnsi="Arial" w:cs="Arial"/>
          <w:color w:val="000000"/>
          <w:sz w:val="24"/>
          <w:szCs w:val="24"/>
          <w:lang w:eastAsia="pl-PL"/>
        </w:rPr>
        <w:t>y</w:t>
      </w:r>
      <w:r w:rsidRPr="00180875">
        <w:rPr>
          <w:rFonts w:ascii="Arial" w:hAnsi="Arial" w:cs="Arial"/>
          <w:color w:val="000000"/>
          <w:sz w:val="24"/>
          <w:szCs w:val="24"/>
          <w:lang w:eastAsia="pl-PL"/>
        </w:rPr>
        <w:t xml:space="preserve"> Naczelnika </w:t>
      </w:r>
      <w:r w:rsidRPr="00180875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Trzeciego Urzędu Skarbowego w Gdańsku</w:t>
      </w:r>
      <w:r w:rsidRPr="00180875">
        <w:rPr>
          <w:rFonts w:ascii="Arial" w:hAnsi="Arial" w:cs="Arial"/>
          <w:color w:val="000000"/>
          <w:sz w:val="24"/>
          <w:szCs w:val="24"/>
          <w:lang w:eastAsia="pl-PL"/>
        </w:rPr>
        <w:t>, kierowników komórek organizacyjnych i innych pracowników zatrudnionych na stanowiskach samodzielnych do wydawania decyzji, podpisywania pism i wyrażania stanowiska w określonych sprawach;</w:t>
      </w:r>
    </w:p>
    <w:p w:rsidR="001043F2" w:rsidRPr="00180875" w:rsidRDefault="001043F2" w:rsidP="007832AF">
      <w:pPr>
        <w:widowControl w:val="0"/>
        <w:numPr>
          <w:ilvl w:val="0"/>
          <w:numId w:val="55"/>
        </w:numPr>
        <w:tabs>
          <w:tab w:val="left" w:pos="1134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180875">
        <w:rPr>
          <w:rFonts w:ascii="Arial" w:hAnsi="Arial" w:cs="Arial"/>
          <w:color w:val="000000"/>
          <w:sz w:val="24"/>
          <w:szCs w:val="24"/>
          <w:lang w:eastAsia="pl-PL"/>
        </w:rPr>
        <w:t xml:space="preserve">zakres upoważnień Naczelnika </w:t>
      </w:r>
      <w:r w:rsidRPr="00180875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Trzeciego Urzędu Skarbowego w Gdańsku</w:t>
      </w:r>
      <w:r w:rsidRPr="0018087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D6A2F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180875">
        <w:rPr>
          <w:rFonts w:ascii="Arial" w:hAnsi="Arial" w:cs="Arial"/>
          <w:color w:val="000000"/>
          <w:sz w:val="24"/>
          <w:szCs w:val="24"/>
          <w:lang w:eastAsia="pl-PL"/>
        </w:rPr>
        <w:t xml:space="preserve">do wykonywania zadań z zakresu spraw pracowniczych w stosunku </w:t>
      </w:r>
      <w:r w:rsidR="002761AE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180875">
        <w:rPr>
          <w:rFonts w:ascii="Arial" w:hAnsi="Arial" w:cs="Arial"/>
          <w:color w:val="000000"/>
          <w:sz w:val="24"/>
          <w:szCs w:val="24"/>
          <w:lang w:eastAsia="pl-PL"/>
        </w:rPr>
        <w:t xml:space="preserve">do obsługujących go pracowników świadczących pracę w komórkach organizacyjnych </w:t>
      </w:r>
      <w:r w:rsidRPr="00180875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Trzeciego Urzędu Skarbowego w Gdańsku.</w:t>
      </w:r>
    </w:p>
    <w:p w:rsidR="001043F2" w:rsidRPr="002E383A" w:rsidRDefault="001043F2" w:rsidP="006F3A0A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right="10"/>
        <w:rPr>
          <w:rFonts w:ascii="Arial" w:hAnsi="Arial" w:cs="Arial"/>
          <w:bCs/>
          <w:color w:val="000000"/>
          <w:spacing w:val="-3"/>
          <w:sz w:val="24"/>
          <w:szCs w:val="24"/>
          <w:lang w:eastAsia="pl-PL"/>
        </w:rPr>
      </w:pPr>
    </w:p>
    <w:p w:rsidR="001043F2" w:rsidRPr="002E383A" w:rsidRDefault="001043F2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right="10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</w:t>
      </w:r>
      <w:r w:rsidR="00071F5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1043F2" w:rsidRPr="006F3A0A" w:rsidRDefault="001043F2" w:rsidP="006F3A0A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 w:line="360" w:lineRule="auto"/>
        <w:ind w:right="10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  <w:lang w:eastAsia="pl-PL"/>
        </w:rPr>
        <w:t xml:space="preserve">Ilekroć w Regulaminie organizacyjnym jest mowa o: </w:t>
      </w:r>
    </w:p>
    <w:p w:rsidR="00A64C10" w:rsidRDefault="001043F2" w:rsidP="007832AF">
      <w:pPr>
        <w:widowControl w:val="0"/>
        <w:numPr>
          <w:ilvl w:val="0"/>
          <w:numId w:val="56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KAS </w:t>
      </w:r>
      <w:r w:rsidRPr="002E383A">
        <w:rPr>
          <w:rFonts w:ascii="Arial" w:hAnsi="Arial" w:cs="Arial"/>
          <w:color w:val="000000"/>
          <w:sz w:val="24"/>
          <w:szCs w:val="24"/>
          <w:lang w:eastAsia="pl-PL"/>
        </w:rPr>
        <w:t>– należy przez to rozumieć Krajową Administrację Skarbową;</w:t>
      </w:r>
    </w:p>
    <w:p w:rsidR="00A64C10" w:rsidRDefault="001043F2" w:rsidP="007832AF">
      <w:pPr>
        <w:widowControl w:val="0"/>
        <w:numPr>
          <w:ilvl w:val="0"/>
          <w:numId w:val="56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A64C10">
        <w:rPr>
          <w:rFonts w:ascii="Arial" w:hAnsi="Arial" w:cs="Arial"/>
          <w:b/>
          <w:color w:val="000000"/>
          <w:sz w:val="24"/>
          <w:szCs w:val="24"/>
          <w:lang w:eastAsia="pl-PL"/>
        </w:rPr>
        <w:t>Naczelniku Urzędu</w:t>
      </w:r>
      <w:r w:rsidRPr="00A64C10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Naczelnika </w:t>
      </w:r>
      <w:r w:rsidRPr="00A64C10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Trzeciego Urzędu Skarbowego w Gdańsku</w:t>
      </w:r>
      <w:r w:rsidRPr="00A64C10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A64C10" w:rsidRDefault="001043F2" w:rsidP="007832AF">
      <w:pPr>
        <w:widowControl w:val="0"/>
        <w:numPr>
          <w:ilvl w:val="0"/>
          <w:numId w:val="56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A64C10">
        <w:rPr>
          <w:rFonts w:ascii="Arial" w:hAnsi="Arial" w:cs="Arial"/>
          <w:b/>
          <w:sz w:val="24"/>
          <w:szCs w:val="24"/>
          <w:lang w:eastAsia="pl-PL"/>
        </w:rPr>
        <w:t>Zastępc</w:t>
      </w:r>
      <w:r w:rsidR="00D24609">
        <w:rPr>
          <w:rFonts w:ascii="Arial" w:hAnsi="Arial" w:cs="Arial"/>
          <w:b/>
          <w:sz w:val="24"/>
          <w:szCs w:val="24"/>
          <w:lang w:eastAsia="pl-PL"/>
        </w:rPr>
        <w:t>y</w:t>
      </w:r>
      <w:r w:rsidRPr="00A64C10">
        <w:rPr>
          <w:rFonts w:ascii="Arial" w:hAnsi="Arial" w:cs="Arial"/>
          <w:b/>
          <w:sz w:val="24"/>
          <w:szCs w:val="24"/>
          <w:lang w:eastAsia="pl-PL"/>
        </w:rPr>
        <w:t xml:space="preserve"> Naczelnika </w:t>
      </w:r>
      <w:r w:rsidRPr="00A64C10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Pr="00A64C10">
        <w:rPr>
          <w:rFonts w:ascii="Arial" w:hAnsi="Arial" w:cs="Arial"/>
          <w:spacing w:val="-3"/>
          <w:sz w:val="24"/>
          <w:szCs w:val="24"/>
          <w:lang w:eastAsia="pl-PL"/>
        </w:rPr>
        <w:t>Zastępcę Naczelnika Trzeciego Urzędu Skarbowego w Gdańsku</w:t>
      </w:r>
      <w:r w:rsidRPr="00A64C10">
        <w:rPr>
          <w:rFonts w:ascii="Arial" w:hAnsi="Arial" w:cs="Arial"/>
          <w:sz w:val="24"/>
          <w:szCs w:val="24"/>
          <w:lang w:eastAsia="pl-PL"/>
        </w:rPr>
        <w:t>;</w:t>
      </w:r>
    </w:p>
    <w:p w:rsidR="00A64C10" w:rsidRDefault="001043F2" w:rsidP="007832AF">
      <w:pPr>
        <w:widowControl w:val="0"/>
        <w:numPr>
          <w:ilvl w:val="0"/>
          <w:numId w:val="56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A64C10">
        <w:rPr>
          <w:rFonts w:ascii="Arial" w:hAnsi="Arial" w:cs="Arial"/>
          <w:b/>
          <w:color w:val="000000"/>
          <w:sz w:val="24"/>
          <w:szCs w:val="24"/>
          <w:lang w:eastAsia="pl-PL"/>
        </w:rPr>
        <w:t>Urzędzie Skarbowym</w:t>
      </w:r>
      <w:r w:rsidRPr="00A64C10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</w:t>
      </w:r>
      <w:r w:rsidR="00A64C10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Trzeci Urząd Skarbowy w </w:t>
      </w:r>
      <w:r w:rsidRPr="00A64C10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Gdańsku</w:t>
      </w:r>
      <w:r w:rsidRPr="00A64C10">
        <w:rPr>
          <w:rFonts w:ascii="Arial" w:hAnsi="Arial" w:cs="Arial"/>
          <w:color w:val="000000"/>
          <w:sz w:val="24"/>
          <w:szCs w:val="24"/>
          <w:lang w:eastAsia="pl-PL"/>
        </w:rPr>
        <w:t xml:space="preserve">; </w:t>
      </w:r>
    </w:p>
    <w:p w:rsidR="00A64C10" w:rsidRDefault="001043F2" w:rsidP="007832AF">
      <w:pPr>
        <w:widowControl w:val="0"/>
        <w:numPr>
          <w:ilvl w:val="0"/>
          <w:numId w:val="56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A64C10">
        <w:rPr>
          <w:rFonts w:ascii="Arial" w:hAnsi="Arial" w:cs="Arial"/>
          <w:b/>
          <w:color w:val="000000"/>
          <w:sz w:val="24"/>
          <w:szCs w:val="24"/>
          <w:lang w:eastAsia="pl-PL"/>
        </w:rPr>
        <w:t>Dyrektorze</w:t>
      </w:r>
      <w:r w:rsidRPr="00A64C10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Dyrektora Izby Administracji Skarbowej w Gdańsku;</w:t>
      </w:r>
    </w:p>
    <w:p w:rsidR="004810E2" w:rsidRDefault="001043F2" w:rsidP="007832AF">
      <w:pPr>
        <w:widowControl w:val="0"/>
        <w:numPr>
          <w:ilvl w:val="0"/>
          <w:numId w:val="56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A64C10">
        <w:rPr>
          <w:rFonts w:ascii="Arial" w:hAnsi="Arial" w:cs="Arial"/>
          <w:b/>
          <w:color w:val="000000"/>
          <w:sz w:val="24"/>
          <w:szCs w:val="24"/>
          <w:lang w:eastAsia="pl-PL"/>
        </w:rPr>
        <w:lastRenderedPageBreak/>
        <w:t>Izbie</w:t>
      </w:r>
      <w:r w:rsidRPr="00A64C10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Izbę Administracji Skarbowej w Gdańsku;</w:t>
      </w:r>
    </w:p>
    <w:p w:rsidR="004810E2" w:rsidRDefault="001043F2" w:rsidP="007832AF">
      <w:pPr>
        <w:widowControl w:val="0"/>
        <w:numPr>
          <w:ilvl w:val="0"/>
          <w:numId w:val="56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4810E2">
        <w:rPr>
          <w:rFonts w:ascii="Arial" w:hAnsi="Arial" w:cs="Arial"/>
          <w:b/>
          <w:color w:val="000000"/>
          <w:sz w:val="24"/>
          <w:szCs w:val="24"/>
          <w:lang w:eastAsia="pl-PL"/>
        </w:rPr>
        <w:t>komórkach organizacyjnych</w:t>
      </w:r>
      <w:r w:rsidRPr="004810E2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działy, referaty, wieloosobowe stanowisko pracy wchodzące w skład </w:t>
      </w:r>
      <w:r w:rsidRPr="004810E2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Trzeciego Urzędu Skarbowego w</w:t>
      </w:r>
      <w:r w:rsidR="008B4F21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 xml:space="preserve"> </w:t>
      </w:r>
      <w:r w:rsidRPr="004810E2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Gdańsku</w:t>
      </w:r>
      <w:r w:rsidRPr="004810E2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4810E2" w:rsidRDefault="001043F2" w:rsidP="007832AF">
      <w:pPr>
        <w:widowControl w:val="0"/>
        <w:numPr>
          <w:ilvl w:val="0"/>
          <w:numId w:val="56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4810E2">
        <w:rPr>
          <w:rFonts w:ascii="Arial" w:hAnsi="Arial" w:cs="Arial"/>
          <w:b/>
          <w:color w:val="000000"/>
          <w:sz w:val="24"/>
          <w:szCs w:val="24"/>
          <w:lang w:eastAsia="pl-PL"/>
        </w:rPr>
        <w:t>kierownikach komórek organizacyjnych</w:t>
      </w:r>
      <w:r w:rsidRPr="004810E2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kierowników działów, kierowników referatów oraz kierującego wieloosobowym stanowiskiem pracy w Trzecim Urzędzie Skarbowym w Gdańsku; </w:t>
      </w:r>
    </w:p>
    <w:p w:rsidR="004810E2" w:rsidRDefault="001043F2" w:rsidP="007832AF">
      <w:pPr>
        <w:widowControl w:val="0"/>
        <w:numPr>
          <w:ilvl w:val="0"/>
          <w:numId w:val="56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4810E2">
        <w:rPr>
          <w:rFonts w:ascii="Arial" w:hAnsi="Arial" w:cs="Arial"/>
          <w:b/>
          <w:color w:val="000000"/>
          <w:sz w:val="24"/>
          <w:szCs w:val="24"/>
          <w:lang w:eastAsia="pl-PL"/>
        </w:rPr>
        <w:t>pracowniku</w:t>
      </w:r>
      <w:r w:rsidRPr="004810E2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osobę zatrudnioną w Izbie Administracji Skarbowej w Gdańsku realizującą w Trzecim Urzędzie Skarbowym w</w:t>
      </w:r>
      <w:r w:rsidR="006F3A0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4810E2">
        <w:rPr>
          <w:rFonts w:ascii="Arial" w:hAnsi="Arial" w:cs="Arial"/>
          <w:color w:val="000000"/>
          <w:sz w:val="24"/>
          <w:szCs w:val="24"/>
          <w:lang w:eastAsia="pl-PL"/>
        </w:rPr>
        <w:t>Gdańsku zadania o których mowa w art. 28 ust. 1 ustawy o Krajowej Administracji Skarbowej;</w:t>
      </w:r>
    </w:p>
    <w:p w:rsidR="001043F2" w:rsidRPr="004810E2" w:rsidRDefault="001043F2" w:rsidP="007832AF">
      <w:pPr>
        <w:widowControl w:val="0"/>
        <w:numPr>
          <w:ilvl w:val="0"/>
          <w:numId w:val="56"/>
        </w:numPr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4810E2">
        <w:rPr>
          <w:rFonts w:ascii="Arial" w:hAnsi="Arial" w:cs="Arial"/>
          <w:b/>
          <w:color w:val="000000"/>
          <w:sz w:val="24"/>
          <w:szCs w:val="24"/>
          <w:lang w:eastAsia="pl-PL"/>
        </w:rPr>
        <w:t>Regulaminie</w:t>
      </w:r>
      <w:r w:rsidRPr="004810E2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niniejszy Regulamin organizacyjny.</w:t>
      </w:r>
    </w:p>
    <w:p w:rsidR="001043F2" w:rsidRPr="002E383A" w:rsidRDefault="001043F2" w:rsidP="008B4F21">
      <w:pPr>
        <w:widowControl w:val="0"/>
        <w:suppressAutoHyphens w:val="0"/>
        <w:spacing w:after="0" w:line="360" w:lineRule="auto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:rsidR="001043F2" w:rsidRPr="002E383A" w:rsidRDefault="001043F2" w:rsidP="008B4F21">
      <w:pPr>
        <w:widowControl w:val="0"/>
        <w:suppressAutoHyphens w:val="0"/>
        <w:spacing w:after="0" w:line="360" w:lineRule="auto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:rsidR="001043F2" w:rsidRPr="007F225F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F225F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2</w:t>
      </w:r>
    </w:p>
    <w:p w:rsidR="001043F2" w:rsidRPr="007F225F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F225F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Naczelnik Urzędu</w:t>
      </w:r>
    </w:p>
    <w:p w:rsidR="001043F2" w:rsidRPr="008B4F21" w:rsidRDefault="001043F2" w:rsidP="008B4F21">
      <w:pPr>
        <w:widowControl w:val="0"/>
        <w:shd w:val="clear" w:color="auto" w:fill="FFFFFF"/>
        <w:suppressAutoHyphens w:val="0"/>
        <w:spacing w:after="0" w:line="360" w:lineRule="auto"/>
        <w:ind w:right="2506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:rsidR="001043F2" w:rsidRPr="002E383A" w:rsidRDefault="001043F2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</w:t>
      </w:r>
      <w:r w:rsidR="00071F5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1043F2" w:rsidRPr="008B4F21" w:rsidRDefault="001043F2">
      <w:pPr>
        <w:widowControl w:val="0"/>
        <w:shd w:val="clear" w:color="auto" w:fill="FFFFFF"/>
        <w:suppressAutoHyphens w:val="0"/>
        <w:spacing w:after="0" w:line="360" w:lineRule="auto"/>
        <w:ind w:right="2506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1043F2" w:rsidRPr="002E383A" w:rsidRDefault="001043F2" w:rsidP="00A416B9">
      <w:pPr>
        <w:widowControl w:val="0"/>
        <w:numPr>
          <w:ilvl w:val="0"/>
          <w:numId w:val="2"/>
        </w:numPr>
        <w:tabs>
          <w:tab w:val="clear" w:pos="383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>Naczelnik Urzędu jest organem KAS</w:t>
      </w:r>
      <w:r w:rsidRPr="002E383A"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1043F2" w:rsidRPr="002E383A" w:rsidRDefault="001043F2" w:rsidP="00A416B9">
      <w:pPr>
        <w:widowControl w:val="0"/>
        <w:numPr>
          <w:ilvl w:val="0"/>
          <w:numId w:val="2"/>
        </w:numPr>
        <w:tabs>
          <w:tab w:val="clear" w:pos="383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  <w:lang w:eastAsia="pl-PL"/>
        </w:rPr>
        <w:t xml:space="preserve">Terytorialny zasięg działania </w:t>
      </w: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Naczelnika Urzędu </w:t>
      </w:r>
      <w:r w:rsidRPr="002E383A">
        <w:rPr>
          <w:rFonts w:ascii="Arial" w:hAnsi="Arial" w:cs="Arial"/>
          <w:color w:val="000000"/>
          <w:sz w:val="24"/>
          <w:szCs w:val="24"/>
          <w:lang w:eastAsia="pl-PL"/>
        </w:rPr>
        <w:t xml:space="preserve">obejmuje: </w:t>
      </w:r>
      <w:r w:rsidRPr="002E383A">
        <w:rPr>
          <w:rFonts w:ascii="Arial" w:hAnsi="Arial" w:cs="Arial"/>
          <w:sz w:val="24"/>
          <w:szCs w:val="24"/>
          <w:lang w:eastAsia="pl-PL"/>
        </w:rPr>
        <w:t xml:space="preserve">części miasta na prawach powiatu - Gdańsk pod nazwami: Brzeźno, Jasień, Karczemki, Kokoszki, Letnica, </w:t>
      </w:r>
      <w:proofErr w:type="spellStart"/>
      <w:r w:rsidRPr="002E383A">
        <w:rPr>
          <w:rFonts w:ascii="Arial" w:hAnsi="Arial" w:cs="Arial"/>
          <w:sz w:val="24"/>
          <w:szCs w:val="24"/>
          <w:lang w:eastAsia="pl-PL"/>
        </w:rPr>
        <w:t>Matarnia</w:t>
      </w:r>
      <w:proofErr w:type="spellEnd"/>
      <w:r w:rsidRPr="002E383A">
        <w:rPr>
          <w:rFonts w:ascii="Arial" w:hAnsi="Arial" w:cs="Arial"/>
          <w:sz w:val="24"/>
          <w:szCs w:val="24"/>
          <w:lang w:eastAsia="pl-PL"/>
        </w:rPr>
        <w:t>, Migowo, Nowy Port, Nowe Szkoty, Piecki, Wrzeszcz.</w:t>
      </w:r>
    </w:p>
    <w:p w:rsidR="001043F2" w:rsidRPr="002E383A" w:rsidRDefault="001043F2" w:rsidP="00A416B9">
      <w:pPr>
        <w:widowControl w:val="0"/>
        <w:numPr>
          <w:ilvl w:val="0"/>
          <w:numId w:val="2"/>
        </w:numPr>
        <w:tabs>
          <w:tab w:val="clear" w:pos="383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  <w:lang w:eastAsia="pl-PL"/>
        </w:rPr>
        <w:t xml:space="preserve">Siedzibą </w:t>
      </w:r>
      <w:r w:rsidRPr="002E383A">
        <w:rPr>
          <w:rFonts w:ascii="Arial" w:hAnsi="Arial" w:cs="Arial"/>
          <w:iCs/>
          <w:sz w:val="24"/>
          <w:szCs w:val="24"/>
          <w:lang w:eastAsia="pl-PL"/>
        </w:rPr>
        <w:t xml:space="preserve">Naczelnika Urzędu </w:t>
      </w:r>
      <w:r w:rsidRPr="002E383A">
        <w:rPr>
          <w:rFonts w:ascii="Arial" w:hAnsi="Arial" w:cs="Arial"/>
          <w:sz w:val="24"/>
          <w:szCs w:val="24"/>
          <w:lang w:eastAsia="pl-PL"/>
        </w:rPr>
        <w:t>jest</w:t>
      </w:r>
      <w:r w:rsidRPr="002E383A">
        <w:rPr>
          <w:rFonts w:ascii="Arial" w:hAnsi="Arial" w:cs="Arial"/>
          <w:color w:val="00B0F0"/>
          <w:sz w:val="24"/>
          <w:szCs w:val="24"/>
          <w:lang w:eastAsia="pl-PL"/>
        </w:rPr>
        <w:t xml:space="preserve"> </w:t>
      </w:r>
      <w:r w:rsidRPr="002E383A">
        <w:rPr>
          <w:rFonts w:ascii="Arial" w:hAnsi="Arial" w:cs="Arial"/>
          <w:sz w:val="24"/>
          <w:szCs w:val="24"/>
          <w:lang w:eastAsia="pl-PL"/>
        </w:rPr>
        <w:t>Gdańsk.</w:t>
      </w:r>
      <w:r w:rsidRPr="002E383A">
        <w:rPr>
          <w:rFonts w:ascii="Arial" w:hAnsi="Arial" w:cs="Arial"/>
          <w:color w:val="00B0F0"/>
          <w:sz w:val="24"/>
          <w:szCs w:val="24"/>
          <w:lang w:eastAsia="pl-PL"/>
        </w:rPr>
        <w:t xml:space="preserve"> </w:t>
      </w:r>
    </w:p>
    <w:p w:rsidR="001043F2" w:rsidRPr="002E383A" w:rsidRDefault="001043F2" w:rsidP="00A416B9">
      <w:pPr>
        <w:widowControl w:val="0"/>
        <w:tabs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bCs/>
          <w:iCs/>
          <w:color w:val="00B0F0"/>
          <w:sz w:val="24"/>
          <w:szCs w:val="24"/>
          <w:lang w:eastAsia="pl-PL"/>
        </w:rPr>
      </w:pPr>
    </w:p>
    <w:p w:rsidR="001043F2" w:rsidRPr="002E383A" w:rsidRDefault="001043F2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4</w:t>
      </w:r>
      <w:r w:rsidR="00071F57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:rsidR="001043F2" w:rsidRPr="008B4F21" w:rsidRDefault="001043F2" w:rsidP="008B4F21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</w:pPr>
    </w:p>
    <w:p w:rsidR="001043F2" w:rsidRPr="002E383A" w:rsidRDefault="001043F2" w:rsidP="00A416B9">
      <w:pPr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  <w:lang w:eastAsia="pl-PL"/>
        </w:rPr>
        <w:t>Naczelnik Urzędu realizuje zadania organu podatkowego i organu egzekucyjnego oraz inne zadania określone w przepisach prawa</w:t>
      </w:r>
      <w:r w:rsidR="00D50358" w:rsidRPr="002E383A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:rsidR="001043F2" w:rsidRPr="002E383A" w:rsidRDefault="001043F2" w:rsidP="00A416B9">
      <w:pPr>
        <w:widowControl w:val="0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>Do zadań Naczelnika Urzędu należy:</w:t>
      </w:r>
    </w:p>
    <w:p w:rsidR="001043F2" w:rsidRPr="002E383A" w:rsidRDefault="001043F2" w:rsidP="007832AF">
      <w:pPr>
        <w:numPr>
          <w:ilvl w:val="0"/>
          <w:numId w:val="45"/>
        </w:numPr>
        <w:tabs>
          <w:tab w:val="clear" w:pos="0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>ustalanie, określanie, pobór podatków, opłat i niepodatkowych należności budżetowych oraz innych należności na podstawie odrębnych przepisów;</w:t>
      </w:r>
    </w:p>
    <w:p w:rsidR="001043F2" w:rsidRPr="002E383A" w:rsidRDefault="001043F2" w:rsidP="007832AF">
      <w:pPr>
        <w:numPr>
          <w:ilvl w:val="0"/>
          <w:numId w:val="45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>wykonywanie zadań wierzyciela należności pieniężnych;</w:t>
      </w:r>
    </w:p>
    <w:p w:rsidR="001043F2" w:rsidRPr="002E383A" w:rsidRDefault="001043F2" w:rsidP="007832AF">
      <w:pPr>
        <w:numPr>
          <w:ilvl w:val="0"/>
          <w:numId w:val="45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lastRenderedPageBreak/>
        <w:t>wykonywanie egzekucji administracyjnej należności pieniężnych oraz wykonywanie zabezpieczenia należności pieniężnych;</w:t>
      </w:r>
    </w:p>
    <w:p w:rsidR="001043F2" w:rsidRPr="002E383A" w:rsidRDefault="001043F2" w:rsidP="007832AF">
      <w:pPr>
        <w:numPr>
          <w:ilvl w:val="0"/>
          <w:numId w:val="45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>zapewnienie obsługi i wsparcia podatnika i płatnika w prawidłowym wykonywaniu obowiązków podatkowych;</w:t>
      </w:r>
    </w:p>
    <w:p w:rsidR="001043F2" w:rsidRPr="002E383A" w:rsidRDefault="001043F2" w:rsidP="007832AF">
      <w:pPr>
        <w:numPr>
          <w:ilvl w:val="0"/>
          <w:numId w:val="45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prowadzenie ewidencji podatników i płatników;</w:t>
      </w:r>
    </w:p>
    <w:p w:rsidR="001043F2" w:rsidRPr="00BD6A2F" w:rsidRDefault="001043F2" w:rsidP="007832AF">
      <w:pPr>
        <w:numPr>
          <w:ilvl w:val="0"/>
          <w:numId w:val="45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wykonywanie kontroli podatkowej oraz czynności sprawdzających</w:t>
      </w:r>
      <w:r w:rsidR="00BD6A2F">
        <w:rPr>
          <w:rFonts w:ascii="Arial" w:hAnsi="Arial" w:cs="Arial"/>
          <w:sz w:val="24"/>
          <w:szCs w:val="24"/>
        </w:rPr>
        <w:t xml:space="preserve">, z wyjątkiem przeprowadzania kontroli podatkowej wobec podatnika, który zawarł umowę </w:t>
      </w:r>
      <w:r w:rsidR="00BD6A2F">
        <w:rPr>
          <w:rFonts w:ascii="Arial" w:hAnsi="Arial" w:cs="Arial"/>
          <w:sz w:val="24"/>
          <w:szCs w:val="24"/>
        </w:rPr>
        <w:br/>
        <w:t>o współdziałanie, o której mowa w art. 20s Ordynacji podatkowej, w zakresie podatków objętych tą umową</w:t>
      </w:r>
      <w:r w:rsidRPr="002E383A">
        <w:rPr>
          <w:rFonts w:ascii="Arial" w:hAnsi="Arial" w:cs="Arial"/>
          <w:sz w:val="24"/>
          <w:szCs w:val="24"/>
        </w:rPr>
        <w:t>;</w:t>
      </w:r>
    </w:p>
    <w:p w:rsidR="00BD6A2F" w:rsidRPr="002E383A" w:rsidRDefault="00BD6A2F" w:rsidP="007832AF">
      <w:pPr>
        <w:numPr>
          <w:ilvl w:val="0"/>
          <w:numId w:val="45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dokonywanie nabycia sprawdzającego;</w:t>
      </w:r>
    </w:p>
    <w:p w:rsidR="001043F2" w:rsidRPr="002E383A" w:rsidRDefault="001043F2" w:rsidP="007832AF">
      <w:pPr>
        <w:numPr>
          <w:ilvl w:val="0"/>
          <w:numId w:val="45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>współpraca w zakresie wymiany informa</w:t>
      </w:r>
      <w:r w:rsidR="00A02314">
        <w:rPr>
          <w:rFonts w:ascii="Arial" w:hAnsi="Arial" w:cs="Arial"/>
          <w:color w:val="000000"/>
          <w:sz w:val="24"/>
          <w:szCs w:val="24"/>
        </w:rPr>
        <w:t>cji podatkowych i finansowych z </w:t>
      </w:r>
      <w:r w:rsidRPr="002E383A">
        <w:rPr>
          <w:rFonts w:ascii="Arial" w:hAnsi="Arial" w:cs="Arial"/>
          <w:color w:val="000000"/>
          <w:sz w:val="24"/>
          <w:szCs w:val="24"/>
        </w:rPr>
        <w:t>państwami członkowskimi Unii Europejskiej oraz z państwami trzecimi określonych przepisami prawa międzynarodowego;</w:t>
      </w:r>
    </w:p>
    <w:p w:rsidR="001043F2" w:rsidRPr="002E383A" w:rsidRDefault="001043F2" w:rsidP="007832AF">
      <w:pPr>
        <w:numPr>
          <w:ilvl w:val="0"/>
          <w:numId w:val="45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>realizacja zadań związanych z udzielaniem pomocy państwom członkowskim Unii Europejskiej oraz państwom trzecim przy dochodzeniu podatków, należności celnych i innych należności pieniężnych oraz korzystaniem z pomocy tych państw;</w:t>
      </w:r>
    </w:p>
    <w:p w:rsidR="001043F2" w:rsidRPr="002E383A" w:rsidRDefault="001043F2" w:rsidP="007832AF">
      <w:pPr>
        <w:numPr>
          <w:ilvl w:val="0"/>
          <w:numId w:val="45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rozpoznawanie, wykrywanie i zwalczanie przestępstw skarbowych i wykroczeń skarbowych, zapobieganie tym przestępstwom i wykroczeniom oraz ściganie ich sprawców, w zakresie określonym w ustawie Kodeks karny skarbowy;</w:t>
      </w:r>
    </w:p>
    <w:p w:rsidR="001043F2" w:rsidRPr="002E383A" w:rsidRDefault="001043F2" w:rsidP="007832AF">
      <w:pPr>
        <w:numPr>
          <w:ilvl w:val="0"/>
          <w:numId w:val="45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 xml:space="preserve">rozpoznawanie, wykrywanie i zwalczanie przestępstw określonych w </w:t>
      </w:r>
      <w:hyperlink r:id="rId11" w:anchor="_blank" w:history="1">
        <w:r w:rsidRPr="002E383A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 w:rsidRPr="002E38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383A">
        <w:rPr>
          <w:rFonts w:ascii="Arial" w:hAnsi="Arial" w:cs="Arial"/>
          <w:color w:val="000000"/>
          <w:sz w:val="24"/>
          <w:szCs w:val="24"/>
        </w:rPr>
        <w:br/>
        <w:t>o rachunkowości, zapobieganie tym przestępstwom oraz ściganie ich sprawców;</w:t>
      </w:r>
    </w:p>
    <w:p w:rsidR="001043F2" w:rsidRPr="00BD6A2F" w:rsidRDefault="001043F2" w:rsidP="007832AF">
      <w:pPr>
        <w:numPr>
          <w:ilvl w:val="0"/>
          <w:numId w:val="45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>wykonywanie kar i środków karnych oraz w</w:t>
      </w:r>
      <w:r w:rsidR="00A02314">
        <w:rPr>
          <w:rFonts w:ascii="Arial" w:hAnsi="Arial" w:cs="Arial"/>
          <w:color w:val="000000"/>
          <w:sz w:val="24"/>
          <w:szCs w:val="24"/>
        </w:rPr>
        <w:t>ykonywanie zabezpieczania kar i </w:t>
      </w:r>
      <w:r w:rsidRPr="002E383A">
        <w:rPr>
          <w:rFonts w:ascii="Arial" w:hAnsi="Arial" w:cs="Arial"/>
          <w:color w:val="000000"/>
          <w:sz w:val="24"/>
          <w:szCs w:val="24"/>
        </w:rPr>
        <w:t xml:space="preserve">środków karnych, w zakresie określonym w </w:t>
      </w:r>
      <w:hyperlink r:id="rId12" w:anchor="_blank" w:history="1">
        <w:r w:rsidRPr="002E383A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 w:rsidRPr="002E383A">
        <w:rPr>
          <w:rFonts w:ascii="Arial" w:hAnsi="Arial" w:cs="Arial"/>
          <w:color w:val="000000"/>
          <w:sz w:val="24"/>
          <w:szCs w:val="24"/>
        </w:rPr>
        <w:t xml:space="preserve"> Kodeks karny wykonawczy oraz w </w:t>
      </w:r>
      <w:r w:rsidR="0005051B">
        <w:rPr>
          <w:rFonts w:ascii="Arial" w:hAnsi="Arial" w:cs="Arial"/>
          <w:sz w:val="24"/>
          <w:szCs w:val="24"/>
        </w:rPr>
        <w:t xml:space="preserve">ustawie </w:t>
      </w:r>
      <w:r w:rsidRPr="002E383A">
        <w:rPr>
          <w:rFonts w:ascii="Arial" w:hAnsi="Arial" w:cs="Arial"/>
          <w:sz w:val="24"/>
          <w:szCs w:val="24"/>
        </w:rPr>
        <w:t>Kodeks karny skarbowy;</w:t>
      </w:r>
    </w:p>
    <w:p w:rsidR="00BD6A2F" w:rsidRPr="002E383A" w:rsidRDefault="00BD6A2F" w:rsidP="007832AF">
      <w:pPr>
        <w:numPr>
          <w:ilvl w:val="0"/>
          <w:numId w:val="45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współdziałanie z Szefem Krajowej Administracji Skarbowej przy realizacji zadań </w:t>
      </w:r>
      <w:r>
        <w:rPr>
          <w:rFonts w:ascii="Arial" w:hAnsi="Arial" w:cs="Arial"/>
          <w:sz w:val="24"/>
          <w:szCs w:val="24"/>
        </w:rPr>
        <w:br/>
        <w:t>w ramach współdziałania, o którym mowa w dziale IIB Ordynacji podatkowej;</w:t>
      </w:r>
    </w:p>
    <w:p w:rsidR="001043F2" w:rsidRPr="002E383A" w:rsidRDefault="001043F2" w:rsidP="007832AF">
      <w:pPr>
        <w:numPr>
          <w:ilvl w:val="0"/>
          <w:numId w:val="45"/>
        </w:numPr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>wykonywanie innych zadań określonych w odrębnych przepisach.</w:t>
      </w:r>
    </w:p>
    <w:p w:rsidR="001043F2" w:rsidRPr="002E383A" w:rsidRDefault="001043F2" w:rsidP="00A416B9">
      <w:pPr>
        <w:widowControl w:val="0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  <w:lang w:eastAsia="pl-PL"/>
        </w:rPr>
        <w:t xml:space="preserve">Naczelnik Urzędu </w:t>
      </w:r>
      <w:r w:rsidRPr="002E383A">
        <w:rPr>
          <w:rFonts w:ascii="Arial" w:hAnsi="Arial" w:cs="Arial"/>
          <w:color w:val="000000"/>
          <w:sz w:val="24"/>
          <w:szCs w:val="24"/>
        </w:rPr>
        <w:t>dysponuje środkami pieniężnymi zgromadzonymi na rachunkach bankowych Urzędu Skarbowego.</w:t>
      </w:r>
    </w:p>
    <w:p w:rsidR="001043F2" w:rsidRPr="002E383A" w:rsidRDefault="001043F2" w:rsidP="00A416B9">
      <w:pPr>
        <w:widowControl w:val="0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>Przez obsługę i wsparcie, o których mowa w ust. 2 pkt 4, należy r</w:t>
      </w:r>
      <w:r w:rsidR="004642A0" w:rsidRPr="002E383A">
        <w:rPr>
          <w:rFonts w:ascii="Arial" w:hAnsi="Arial" w:cs="Arial"/>
          <w:color w:val="000000"/>
          <w:sz w:val="24"/>
          <w:szCs w:val="24"/>
        </w:rPr>
        <w:t>ozumieć działania polegające na</w:t>
      </w:r>
      <w:r w:rsidR="008B4F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383A">
        <w:rPr>
          <w:rFonts w:ascii="Arial" w:hAnsi="Arial" w:cs="Arial"/>
          <w:color w:val="000000"/>
          <w:sz w:val="24"/>
          <w:szCs w:val="24"/>
        </w:rPr>
        <w:t>udzielaniu pomocy w samodzielnym, prawidłowym i dobrowolnym wypełnianiu obowiązków podatkowych.</w:t>
      </w:r>
    </w:p>
    <w:p w:rsidR="00084C00" w:rsidRPr="00711BD2" w:rsidRDefault="00084C00" w:rsidP="00084C00">
      <w:pPr>
        <w:widowControl w:val="0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sz w:val="24"/>
          <w:szCs w:val="24"/>
        </w:rPr>
        <w:t xml:space="preserve">Naczelnik urzędu współpracuje z koordynatorem realizacji wsparcia do spraw </w:t>
      </w:r>
      <w:r w:rsidRPr="00711BD2">
        <w:rPr>
          <w:rFonts w:ascii="Arial" w:hAnsi="Arial" w:cs="Arial"/>
          <w:sz w:val="24"/>
          <w:szCs w:val="24"/>
        </w:rPr>
        <w:lastRenderedPageBreak/>
        <w:t>klasyfikacji, wyznaczonym przez dyrektora K</w:t>
      </w:r>
      <w:r w:rsidR="00335D6E" w:rsidRPr="00711BD2">
        <w:rPr>
          <w:rFonts w:ascii="Arial" w:hAnsi="Arial" w:cs="Arial"/>
          <w:sz w:val="24"/>
          <w:szCs w:val="24"/>
        </w:rPr>
        <w:t xml:space="preserve">rajowej </w:t>
      </w:r>
      <w:r w:rsidRPr="00711BD2">
        <w:rPr>
          <w:rFonts w:ascii="Arial" w:hAnsi="Arial" w:cs="Arial"/>
          <w:sz w:val="24"/>
          <w:szCs w:val="24"/>
        </w:rPr>
        <w:t>I</w:t>
      </w:r>
      <w:r w:rsidR="00335D6E" w:rsidRPr="00711BD2">
        <w:rPr>
          <w:rFonts w:ascii="Arial" w:hAnsi="Arial" w:cs="Arial"/>
          <w:sz w:val="24"/>
          <w:szCs w:val="24"/>
        </w:rPr>
        <w:t xml:space="preserve">nformacji </w:t>
      </w:r>
      <w:r w:rsidRPr="00711BD2">
        <w:rPr>
          <w:rFonts w:ascii="Arial" w:hAnsi="Arial" w:cs="Arial"/>
          <w:sz w:val="24"/>
          <w:szCs w:val="24"/>
        </w:rPr>
        <w:t>S</w:t>
      </w:r>
      <w:r w:rsidR="00335D6E" w:rsidRPr="00711BD2">
        <w:rPr>
          <w:rFonts w:ascii="Arial" w:hAnsi="Arial" w:cs="Arial"/>
          <w:sz w:val="24"/>
          <w:szCs w:val="24"/>
        </w:rPr>
        <w:t>karbowej.</w:t>
      </w:r>
      <w:r w:rsidRPr="00711BD2">
        <w:rPr>
          <w:rFonts w:ascii="Arial" w:hAnsi="Arial" w:cs="Arial"/>
          <w:sz w:val="24"/>
          <w:szCs w:val="24"/>
        </w:rPr>
        <w:t xml:space="preserve">. </w:t>
      </w:r>
    </w:p>
    <w:p w:rsidR="001043F2" w:rsidRPr="00711BD2" w:rsidRDefault="00084C00" w:rsidP="00084C00">
      <w:pPr>
        <w:widowControl w:val="0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sz w:val="24"/>
          <w:szCs w:val="24"/>
        </w:rPr>
        <w:t xml:space="preserve">Zadanie, o którym mowa w ust. 5, jest realizowane przez konsultanta w obszarze klasyfikacji do spraw podatku od towarów i usług wyznaczonego przez Naczelnika </w:t>
      </w:r>
      <w:r w:rsidR="00335D6E" w:rsidRPr="00711BD2">
        <w:rPr>
          <w:rFonts w:ascii="Arial" w:hAnsi="Arial" w:cs="Arial"/>
          <w:sz w:val="24"/>
          <w:szCs w:val="24"/>
        </w:rPr>
        <w:t>U</w:t>
      </w:r>
      <w:r w:rsidRPr="00711BD2">
        <w:rPr>
          <w:rFonts w:ascii="Arial" w:hAnsi="Arial" w:cs="Arial"/>
          <w:sz w:val="24"/>
          <w:szCs w:val="24"/>
        </w:rPr>
        <w:t>rzędu.</w:t>
      </w:r>
    </w:p>
    <w:p w:rsidR="00084C00" w:rsidRPr="00084C00" w:rsidRDefault="00084C00" w:rsidP="00084C00">
      <w:pPr>
        <w:widowControl w:val="0"/>
        <w:suppressAutoHyphens w:val="0"/>
        <w:spacing w:after="0" w:line="360" w:lineRule="auto"/>
        <w:ind w:left="567"/>
        <w:jc w:val="both"/>
        <w:rPr>
          <w:rFonts w:ascii="Arial" w:hAnsi="Arial" w:cs="Arial"/>
          <w:color w:val="4472C4" w:themeColor="accent5"/>
          <w:sz w:val="24"/>
          <w:szCs w:val="24"/>
        </w:rPr>
      </w:pPr>
    </w:p>
    <w:p w:rsidR="001043F2" w:rsidRPr="002E383A" w:rsidRDefault="001043F2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5</w:t>
      </w:r>
      <w:r w:rsidR="00071F5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1043F2" w:rsidRPr="008B4F21" w:rsidRDefault="001043F2" w:rsidP="008B4F21">
      <w:pPr>
        <w:widowControl w:val="0"/>
        <w:shd w:val="clear" w:color="auto" w:fill="FFFFFF"/>
        <w:suppressAutoHyphens w:val="0"/>
        <w:spacing w:after="0" w:line="360" w:lineRule="auto"/>
        <w:ind w:left="23" w:right="-2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1043F2" w:rsidRPr="002E383A" w:rsidRDefault="001043F2" w:rsidP="00356694">
      <w:pPr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 xml:space="preserve">Naczelnik Urzędu wykonuje zadania przy pomocy Urzędu Skarbowego. </w:t>
      </w:r>
    </w:p>
    <w:p w:rsidR="001043F2" w:rsidRPr="002E383A" w:rsidRDefault="001043F2" w:rsidP="00356694">
      <w:pPr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>Urząd Skarbowy jest jednostk</w:t>
      </w:r>
      <w:r w:rsidR="00567544">
        <w:rPr>
          <w:rFonts w:ascii="Arial" w:hAnsi="Arial" w:cs="Arial"/>
          <w:color w:val="000000"/>
          <w:sz w:val="24"/>
          <w:szCs w:val="24"/>
        </w:rPr>
        <w:t>a</w:t>
      </w:r>
      <w:r w:rsidRPr="002E383A">
        <w:rPr>
          <w:rFonts w:ascii="Arial" w:hAnsi="Arial" w:cs="Arial"/>
          <w:color w:val="000000"/>
          <w:sz w:val="24"/>
          <w:szCs w:val="24"/>
        </w:rPr>
        <w:t xml:space="preserve"> organizacyjn</w:t>
      </w:r>
      <w:r w:rsidR="00567544">
        <w:rPr>
          <w:rFonts w:ascii="Arial" w:hAnsi="Arial" w:cs="Arial"/>
          <w:color w:val="000000"/>
          <w:sz w:val="24"/>
          <w:szCs w:val="24"/>
        </w:rPr>
        <w:t>ą</w:t>
      </w:r>
      <w:r w:rsidRPr="002E383A">
        <w:rPr>
          <w:rFonts w:ascii="Arial" w:hAnsi="Arial" w:cs="Arial"/>
          <w:color w:val="000000"/>
          <w:sz w:val="24"/>
          <w:szCs w:val="24"/>
        </w:rPr>
        <w:t xml:space="preserve"> KAS.</w:t>
      </w:r>
    </w:p>
    <w:p w:rsidR="001043F2" w:rsidRPr="002E383A" w:rsidRDefault="001043F2" w:rsidP="00356694">
      <w:pPr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Naczelnik Urzędu odpowiada przed Dyrektorem za prawidłową i terminową realizację zadań wykonywanych przez Urząd Skarbowy.</w:t>
      </w:r>
    </w:p>
    <w:p w:rsidR="001043F2" w:rsidRPr="002E383A" w:rsidRDefault="001043F2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widowControl w:val="0"/>
        <w:tabs>
          <w:tab w:val="left" w:pos="426"/>
        </w:tabs>
        <w:suppressAutoHyphens w:val="0"/>
        <w:spacing w:after="0" w:line="360" w:lineRule="auto"/>
        <w:ind w:left="90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  <w:sz w:val="24"/>
          <w:szCs w:val="24"/>
          <w:lang w:eastAsia="pl-PL"/>
        </w:rPr>
        <w:t>§ 6</w:t>
      </w:r>
      <w:r w:rsidR="00071F5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1043F2" w:rsidRPr="008B4F21" w:rsidRDefault="001043F2" w:rsidP="008B4F21">
      <w:pPr>
        <w:widowControl w:val="0"/>
        <w:tabs>
          <w:tab w:val="left" w:pos="426"/>
        </w:tabs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widowControl w:val="0"/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  <w:lang w:eastAsia="pl-PL"/>
        </w:rPr>
        <w:t>Naczelnik Urzędu działa, w szczególności na podstawie:</w:t>
      </w:r>
    </w:p>
    <w:p w:rsidR="001043F2" w:rsidRPr="009E0093" w:rsidRDefault="001043F2">
      <w:pPr>
        <w:widowControl w:val="0"/>
        <w:numPr>
          <w:ilvl w:val="0"/>
          <w:numId w:val="4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E383A">
        <w:rPr>
          <w:rFonts w:ascii="Arial" w:hAnsi="Arial" w:cs="Arial"/>
          <w:sz w:val="24"/>
          <w:szCs w:val="24"/>
        </w:rPr>
        <w:t>ustawy z dnia 16 listopada 2016</w:t>
      </w:r>
      <w:r w:rsidRPr="002E383A">
        <w:rPr>
          <w:rFonts w:ascii="Arial" w:hAnsi="Arial" w:cs="Arial"/>
        </w:rPr>
        <w:t xml:space="preserve"> r. </w:t>
      </w:r>
      <w:r w:rsidRPr="009E0093">
        <w:rPr>
          <w:rFonts w:ascii="Arial" w:hAnsi="Arial" w:cs="Arial"/>
          <w:sz w:val="24"/>
          <w:szCs w:val="24"/>
        </w:rPr>
        <w:t>o Krajowej Administracji Skarbowej;</w:t>
      </w:r>
    </w:p>
    <w:p w:rsidR="001043F2" w:rsidRPr="002E383A" w:rsidRDefault="001043F2">
      <w:pPr>
        <w:widowControl w:val="0"/>
        <w:numPr>
          <w:ilvl w:val="0"/>
          <w:numId w:val="4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ustawy z dnia 27 sierpnia 2009 r. o finansach publicznych;</w:t>
      </w:r>
    </w:p>
    <w:p w:rsidR="001043F2" w:rsidRPr="002E383A" w:rsidRDefault="001043F2">
      <w:pPr>
        <w:widowControl w:val="0"/>
        <w:numPr>
          <w:ilvl w:val="0"/>
          <w:numId w:val="4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ustawy z dnia 29 sierpnia 1997 r. Ordynacja podatkowa;</w:t>
      </w:r>
    </w:p>
    <w:p w:rsidR="001043F2" w:rsidRPr="002E383A" w:rsidRDefault="001043F2">
      <w:pPr>
        <w:widowControl w:val="0"/>
        <w:numPr>
          <w:ilvl w:val="0"/>
          <w:numId w:val="4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ustawy z dnia 14 czerwca 1960 r. Kodeks postępowania administracyjnego;</w:t>
      </w:r>
    </w:p>
    <w:p w:rsidR="001043F2" w:rsidRPr="00C81013" w:rsidRDefault="001043F2">
      <w:pPr>
        <w:widowControl w:val="0"/>
        <w:numPr>
          <w:ilvl w:val="0"/>
          <w:numId w:val="4"/>
        </w:numPr>
        <w:tabs>
          <w:tab w:val="left" w:pos="-1080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ustawy z dnia 17 czerwca 1966 r. o postępowaniu egzekucyjnym w administracji;</w:t>
      </w:r>
    </w:p>
    <w:p w:rsidR="00C81013" w:rsidRPr="00C81013" w:rsidRDefault="00C81013" w:rsidP="00C81013">
      <w:pPr>
        <w:pStyle w:val="Akapitzlist"/>
        <w:widowControl w:val="0"/>
        <w:numPr>
          <w:ilvl w:val="0"/>
          <w:numId w:val="4"/>
        </w:numPr>
        <w:tabs>
          <w:tab w:val="left" w:pos="-1080"/>
          <w:tab w:val="left" w:pos="1134"/>
          <w:tab w:val="left" w:pos="1418"/>
        </w:tabs>
        <w:spacing w:line="360" w:lineRule="auto"/>
        <w:ind w:left="1134" w:hanging="567"/>
        <w:jc w:val="both"/>
        <w:rPr>
          <w:color w:val="000000" w:themeColor="text1"/>
        </w:rPr>
      </w:pPr>
      <w:r w:rsidRPr="00C81013">
        <w:rPr>
          <w:rFonts w:ascii="Arial" w:hAnsi="Arial" w:cs="Arial"/>
        </w:rPr>
        <w:t>ustawy z  dnia 6 czerwca 1997r. Kodeks postępowania karnego;</w:t>
      </w:r>
    </w:p>
    <w:p w:rsidR="00C81013" w:rsidRPr="00C81013" w:rsidRDefault="00C81013" w:rsidP="00C81013">
      <w:pPr>
        <w:pStyle w:val="Akapitzlist"/>
        <w:widowControl w:val="0"/>
        <w:numPr>
          <w:ilvl w:val="0"/>
          <w:numId w:val="4"/>
        </w:numPr>
        <w:tabs>
          <w:tab w:val="left" w:pos="-1080"/>
          <w:tab w:val="left" w:pos="1134"/>
          <w:tab w:val="left" w:pos="1418"/>
        </w:tabs>
        <w:spacing w:line="360" w:lineRule="auto"/>
        <w:ind w:left="1134" w:hanging="567"/>
        <w:jc w:val="both"/>
        <w:rPr>
          <w:color w:val="000000" w:themeColor="text1"/>
        </w:rPr>
      </w:pPr>
      <w:r w:rsidRPr="00C81013">
        <w:rPr>
          <w:rFonts w:ascii="Arial" w:hAnsi="Arial" w:cs="Arial"/>
        </w:rPr>
        <w:t>ustawy z dnia 10 września 1999r. Kodeks karny skarbowy;</w:t>
      </w:r>
    </w:p>
    <w:p w:rsidR="001043F2" w:rsidRPr="00C81013" w:rsidRDefault="001043F2">
      <w:pPr>
        <w:widowControl w:val="0"/>
        <w:numPr>
          <w:ilvl w:val="0"/>
          <w:numId w:val="4"/>
        </w:numPr>
        <w:tabs>
          <w:tab w:val="left" w:pos="-1080"/>
          <w:tab w:val="left" w:pos="1134"/>
          <w:tab w:val="left" w:pos="1418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iCs/>
          <w:sz w:val="24"/>
          <w:szCs w:val="24"/>
        </w:rPr>
        <w:t>rozporządzenia Ministra Rozwoju i Finansów z dnia 24 lutego 2017 r. w sprawie terytorialnego zasięgu działania oraz siedzib dyrektorów izb administracji skarbowej, naczelników urzędów skarbowych i naczelników urzędów celno-skarbowych oraz siedziby dyrektora Krajowej Informacji Skarbowej</w:t>
      </w:r>
      <w:r w:rsidRPr="002E383A">
        <w:rPr>
          <w:rFonts w:ascii="Arial" w:hAnsi="Arial" w:cs="Arial"/>
          <w:sz w:val="24"/>
          <w:szCs w:val="24"/>
        </w:rPr>
        <w:t>;</w:t>
      </w:r>
    </w:p>
    <w:p w:rsidR="00C81013" w:rsidRPr="00C81013" w:rsidRDefault="00C81013" w:rsidP="00C81013">
      <w:pPr>
        <w:pStyle w:val="Akapitzlist"/>
        <w:widowControl w:val="0"/>
        <w:numPr>
          <w:ilvl w:val="0"/>
          <w:numId w:val="4"/>
        </w:numPr>
        <w:tabs>
          <w:tab w:val="left" w:pos="-1080"/>
          <w:tab w:val="left" w:pos="1134"/>
          <w:tab w:val="num" w:pos="1417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C81013">
        <w:rPr>
          <w:rFonts w:ascii="Arial" w:hAnsi="Arial" w:cs="Arial"/>
        </w:rPr>
        <w:t xml:space="preserve">rozporządzenia Ministra Rozwoju i Finansów z dnia 3 października 2019 r. </w:t>
      </w:r>
      <w:r w:rsidRPr="00C81013">
        <w:rPr>
          <w:rFonts w:ascii="Arial" w:hAnsi="Arial" w:cs="Arial"/>
        </w:rPr>
        <w:br/>
        <w:t xml:space="preserve">w sprawie wyznaczenia organów krajowej administracji skarbowej </w:t>
      </w:r>
      <w:r w:rsidR="00567544">
        <w:rPr>
          <w:rFonts w:ascii="Arial" w:hAnsi="Arial" w:cs="Arial"/>
        </w:rPr>
        <w:br/>
      </w:r>
      <w:r w:rsidRPr="00C81013">
        <w:rPr>
          <w:rFonts w:ascii="Arial" w:hAnsi="Arial" w:cs="Arial"/>
        </w:rPr>
        <w:t xml:space="preserve">do wykonywania niektórych zadań Krajowej Administracji Skarbowej oraz określenia terytorialnego zasięgu działania; </w:t>
      </w:r>
    </w:p>
    <w:p w:rsidR="001043F2" w:rsidRPr="00335D6E" w:rsidRDefault="001043F2">
      <w:pPr>
        <w:widowControl w:val="0"/>
        <w:numPr>
          <w:ilvl w:val="0"/>
          <w:numId w:val="4"/>
        </w:numPr>
        <w:tabs>
          <w:tab w:val="left" w:pos="-1080"/>
          <w:tab w:val="left" w:pos="1134"/>
          <w:tab w:val="left" w:pos="1418"/>
        </w:tabs>
        <w:suppressAutoHyphens w:val="0"/>
        <w:autoSpaceDE w:val="0"/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335D6E">
        <w:rPr>
          <w:rFonts w:ascii="Arial" w:hAnsi="Arial" w:cs="Arial"/>
          <w:color w:val="000000"/>
          <w:sz w:val="24"/>
          <w:szCs w:val="24"/>
          <w:lang w:eastAsia="pl-PL"/>
        </w:rPr>
        <w:t xml:space="preserve">zarządzenia Ministra Finansów z dnia 5 lutego 2019 r. w sprawie organizacji Krajowej Informacji Skarbowej, izby administracji skarbowej, urzędu skarbowego, urzędu celno-skarbowego i Krajowej Szkoły Skarbowości oraz nadania </w:t>
      </w:r>
      <w:r w:rsidR="00567544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335D6E">
        <w:rPr>
          <w:rFonts w:ascii="Arial" w:hAnsi="Arial" w:cs="Arial"/>
          <w:color w:val="000000"/>
          <w:sz w:val="24"/>
          <w:szCs w:val="24"/>
          <w:lang w:eastAsia="pl-PL"/>
        </w:rPr>
        <w:t xml:space="preserve">im statutów; </w:t>
      </w:r>
    </w:p>
    <w:p w:rsidR="001043F2" w:rsidRPr="002E383A" w:rsidRDefault="001043F2">
      <w:pPr>
        <w:widowControl w:val="0"/>
        <w:numPr>
          <w:ilvl w:val="0"/>
          <w:numId w:val="4"/>
        </w:numPr>
        <w:tabs>
          <w:tab w:val="left" w:pos="-1080"/>
          <w:tab w:val="left" w:pos="398"/>
          <w:tab w:val="left" w:pos="1134"/>
          <w:tab w:val="left" w:pos="1276"/>
          <w:tab w:val="left" w:pos="1418"/>
        </w:tabs>
        <w:suppressAutoHyphens w:val="0"/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iCs/>
          <w:sz w:val="24"/>
          <w:szCs w:val="24"/>
        </w:rPr>
        <w:lastRenderedPageBreak/>
        <w:t>Regulaminu.</w:t>
      </w:r>
    </w:p>
    <w:p w:rsidR="001043F2" w:rsidRDefault="001043F2" w:rsidP="006F3A0A">
      <w:pPr>
        <w:widowControl w:val="0"/>
        <w:suppressAutoHyphens w:val="0"/>
        <w:spacing w:after="0" w:line="360" w:lineRule="auto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:rsidR="0079700A" w:rsidRDefault="0079700A" w:rsidP="006F3A0A">
      <w:pPr>
        <w:widowControl w:val="0"/>
        <w:suppressAutoHyphens w:val="0"/>
        <w:spacing w:after="0" w:line="360" w:lineRule="auto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:rsidR="009E0093" w:rsidRPr="006F3A0A" w:rsidRDefault="009E0093" w:rsidP="006F3A0A">
      <w:pPr>
        <w:widowControl w:val="0"/>
        <w:suppressAutoHyphens w:val="0"/>
        <w:spacing w:after="0" w:line="360" w:lineRule="auto"/>
        <w:rPr>
          <w:rFonts w:ascii="Arial" w:hAnsi="Arial" w:cs="Arial"/>
          <w:bCs/>
          <w:color w:val="000000"/>
          <w:kern w:val="2"/>
          <w:sz w:val="24"/>
          <w:szCs w:val="24"/>
          <w:lang w:eastAsia="pl-PL"/>
        </w:rPr>
      </w:pPr>
    </w:p>
    <w:p w:rsidR="001043F2" w:rsidRPr="007F225F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F225F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3</w:t>
      </w:r>
    </w:p>
    <w:p w:rsidR="001043F2" w:rsidRPr="007F225F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F225F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Struktura organizacyjna Urzędu Skarbowego</w:t>
      </w:r>
    </w:p>
    <w:p w:rsidR="001043F2" w:rsidRPr="006F3A0A" w:rsidRDefault="001043F2" w:rsidP="006F3A0A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rPr>
          <w:rFonts w:ascii="Arial" w:hAnsi="Arial" w:cs="Arial"/>
          <w:bCs/>
          <w:iCs/>
          <w:color w:val="000000"/>
          <w:kern w:val="2"/>
          <w:sz w:val="24"/>
          <w:szCs w:val="24"/>
          <w:lang w:eastAsia="pl-PL"/>
        </w:rPr>
      </w:pPr>
    </w:p>
    <w:p w:rsidR="001043F2" w:rsidRPr="002E383A" w:rsidRDefault="001043F2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7</w:t>
      </w:r>
      <w:r w:rsidR="00071F57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:rsidR="001043F2" w:rsidRPr="006F3A0A" w:rsidRDefault="001043F2" w:rsidP="006F3A0A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</w:pPr>
    </w:p>
    <w:p w:rsidR="001043F2" w:rsidRPr="002E383A" w:rsidRDefault="001043F2" w:rsidP="00A416B9">
      <w:pPr>
        <w:widowControl w:val="0"/>
        <w:numPr>
          <w:ilvl w:val="0"/>
          <w:numId w:val="3"/>
        </w:numPr>
        <w:tabs>
          <w:tab w:val="clear" w:pos="360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W Urzędzie Skarbowym funkcjonują następujące stanowiska nadzorujące komórki organizacyjne: </w:t>
      </w:r>
    </w:p>
    <w:p w:rsidR="001043F2" w:rsidRPr="002E383A" w:rsidRDefault="001043F2" w:rsidP="00A416B9">
      <w:pPr>
        <w:widowControl w:val="0"/>
        <w:numPr>
          <w:ilvl w:val="0"/>
          <w:numId w:val="19"/>
        </w:numPr>
        <w:tabs>
          <w:tab w:val="clear" w:pos="786"/>
          <w:tab w:val="num" w:pos="1134"/>
          <w:tab w:val="left" w:pos="1276"/>
        </w:tabs>
        <w:suppressAutoHyphens w:val="0"/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 Naczelnik Urzędu </w:t>
      </w: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  <w:t xml:space="preserve"> </w:t>
      </w: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2E383A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NUS</w:t>
      </w:r>
    </w:p>
    <w:p w:rsidR="001043F2" w:rsidRPr="002E383A" w:rsidRDefault="001043F2" w:rsidP="00A416B9">
      <w:pPr>
        <w:widowControl w:val="0"/>
        <w:numPr>
          <w:ilvl w:val="0"/>
          <w:numId w:val="19"/>
        </w:numPr>
        <w:tabs>
          <w:tab w:val="clear" w:pos="786"/>
          <w:tab w:val="num" w:pos="1134"/>
          <w:tab w:val="left" w:pos="1276"/>
        </w:tabs>
        <w:suppressAutoHyphens w:val="0"/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 Zastępca Naczelnika </w:t>
      </w: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414808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Pr="002E383A">
        <w:rPr>
          <w:rFonts w:ascii="Arial" w:hAnsi="Arial" w:cs="Arial"/>
          <w:iCs/>
          <w:color w:val="000000"/>
          <w:sz w:val="24"/>
          <w:szCs w:val="24"/>
          <w:lang w:eastAsia="pl-PL"/>
        </w:rPr>
        <w:tab/>
      </w:r>
      <w:r w:rsidR="00414808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ZN</w:t>
      </w:r>
    </w:p>
    <w:p w:rsidR="001043F2" w:rsidRPr="002E383A" w:rsidRDefault="001043F2" w:rsidP="00A416B9">
      <w:pPr>
        <w:widowControl w:val="0"/>
        <w:numPr>
          <w:ilvl w:val="0"/>
          <w:numId w:val="3"/>
        </w:numPr>
        <w:tabs>
          <w:tab w:val="clear" w:pos="360"/>
          <w:tab w:val="left" w:pos="567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  <w:lang w:eastAsia="pl-PL"/>
        </w:rPr>
        <w:t>Strukturę Urzędu Skarbowego tworzą następujące komórki organizacyjne: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autoSpaceDE w:val="0"/>
        <w:spacing w:line="360" w:lineRule="auto"/>
        <w:ind w:left="851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</w:rPr>
        <w:t>Pion Wsparcia</w:t>
      </w:r>
      <w:r w:rsidRPr="002E383A">
        <w:rPr>
          <w:rFonts w:ascii="Arial" w:hAnsi="Arial" w:cs="Arial"/>
          <w:color w:val="000000"/>
        </w:rPr>
        <w:tab/>
      </w:r>
      <w:r w:rsidRPr="002E383A">
        <w:rPr>
          <w:rFonts w:ascii="Arial" w:hAnsi="Arial" w:cs="Arial"/>
          <w:color w:val="000000"/>
        </w:rPr>
        <w:tab/>
      </w:r>
      <w:r w:rsidRPr="002E383A">
        <w:rPr>
          <w:rFonts w:ascii="Arial" w:hAnsi="Arial" w:cs="Arial"/>
          <w:color w:val="000000"/>
        </w:rPr>
        <w:tab/>
      </w:r>
      <w:r w:rsidRPr="002E383A">
        <w:rPr>
          <w:rFonts w:ascii="Arial" w:hAnsi="Arial" w:cs="Arial"/>
          <w:color w:val="000000"/>
        </w:rPr>
        <w:tab/>
      </w:r>
      <w:r w:rsidRPr="002E383A">
        <w:rPr>
          <w:rFonts w:ascii="Arial" w:hAnsi="Arial" w:cs="Arial"/>
          <w:color w:val="000000"/>
        </w:rPr>
        <w:tab/>
      </w:r>
      <w:r w:rsidRPr="002E383A">
        <w:rPr>
          <w:rFonts w:ascii="Arial" w:hAnsi="Arial" w:cs="Arial"/>
          <w:color w:val="000000"/>
        </w:rPr>
        <w:tab/>
      </w:r>
      <w:r w:rsidRPr="002E383A">
        <w:rPr>
          <w:rFonts w:ascii="Arial" w:hAnsi="Arial" w:cs="Arial"/>
          <w:color w:val="000000"/>
        </w:rPr>
        <w:tab/>
      </w:r>
      <w:r w:rsidRPr="002E383A">
        <w:rPr>
          <w:rFonts w:ascii="Arial" w:hAnsi="Arial" w:cs="Arial"/>
          <w:color w:val="000000"/>
        </w:rPr>
        <w:tab/>
      </w:r>
      <w:r w:rsidRPr="002E383A">
        <w:rPr>
          <w:rFonts w:ascii="Arial" w:hAnsi="Arial" w:cs="Arial"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>SNUW</w:t>
      </w:r>
    </w:p>
    <w:p w:rsidR="001043F2" w:rsidRPr="002E383A" w:rsidRDefault="00A416B9" w:rsidP="00A416B9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="001043F2" w:rsidRPr="002E383A">
        <w:rPr>
          <w:rFonts w:ascii="Arial" w:hAnsi="Arial" w:cs="Arial"/>
          <w:color w:val="000000"/>
        </w:rPr>
        <w:t xml:space="preserve">Referat Wsparcia </w:t>
      </w:r>
      <w:r w:rsidR="001043F2" w:rsidRPr="002E383A">
        <w:rPr>
          <w:rFonts w:ascii="Arial" w:hAnsi="Arial" w:cs="Arial"/>
          <w:color w:val="000000"/>
        </w:rPr>
        <w:tab/>
      </w:r>
      <w:r w:rsidR="001043F2" w:rsidRPr="002E383A">
        <w:rPr>
          <w:rFonts w:ascii="Arial" w:hAnsi="Arial" w:cs="Arial"/>
          <w:color w:val="000000"/>
        </w:rPr>
        <w:tab/>
      </w:r>
      <w:r w:rsidR="001043F2" w:rsidRPr="002E383A">
        <w:rPr>
          <w:rFonts w:ascii="Arial" w:hAnsi="Arial" w:cs="Arial"/>
          <w:color w:val="000000"/>
        </w:rPr>
        <w:tab/>
      </w:r>
      <w:r w:rsidR="001043F2" w:rsidRPr="002E383A">
        <w:rPr>
          <w:rFonts w:ascii="Arial" w:hAnsi="Arial" w:cs="Arial"/>
          <w:color w:val="000000"/>
        </w:rPr>
        <w:tab/>
      </w:r>
      <w:r w:rsidR="001043F2" w:rsidRPr="002E383A">
        <w:rPr>
          <w:rFonts w:ascii="Arial" w:hAnsi="Arial" w:cs="Arial"/>
          <w:color w:val="000000"/>
        </w:rPr>
        <w:tab/>
      </w:r>
      <w:r w:rsidR="001043F2" w:rsidRPr="002E383A">
        <w:rPr>
          <w:rFonts w:ascii="Arial" w:hAnsi="Arial" w:cs="Arial"/>
          <w:color w:val="000000"/>
        </w:rPr>
        <w:tab/>
      </w:r>
      <w:r w:rsidR="001043F2" w:rsidRPr="002E383A">
        <w:rPr>
          <w:rFonts w:ascii="Arial" w:hAnsi="Arial" w:cs="Arial"/>
          <w:color w:val="000000"/>
        </w:rPr>
        <w:tab/>
      </w:r>
      <w:r w:rsidR="001043F2" w:rsidRPr="002E383A">
        <w:rPr>
          <w:rFonts w:ascii="Arial" w:hAnsi="Arial" w:cs="Arial"/>
          <w:color w:val="000000"/>
        </w:rPr>
        <w:tab/>
      </w:r>
      <w:r w:rsidR="001043F2" w:rsidRPr="002E383A">
        <w:rPr>
          <w:rFonts w:ascii="Arial" w:hAnsi="Arial" w:cs="Arial"/>
          <w:color w:val="000000"/>
        </w:rPr>
        <w:tab/>
      </w:r>
      <w:r w:rsidR="001043F2" w:rsidRPr="002E383A">
        <w:rPr>
          <w:rFonts w:ascii="Arial" w:hAnsi="Arial" w:cs="Arial"/>
          <w:b/>
          <w:iCs/>
          <w:color w:val="000000"/>
          <w:lang w:eastAsia="pl-PL"/>
        </w:rPr>
        <w:t>SWW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autoSpaceDE w:val="0"/>
        <w:spacing w:line="360" w:lineRule="auto"/>
        <w:ind w:left="851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</w:rPr>
        <w:t xml:space="preserve">Pion Obsługi Podatnika </w:t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  <w:t>SZNO</w:t>
      </w:r>
    </w:p>
    <w:p w:rsidR="001043F2" w:rsidRPr="002E383A" w:rsidRDefault="00A416B9" w:rsidP="00A416B9">
      <w:pPr>
        <w:tabs>
          <w:tab w:val="left" w:pos="851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043F2" w:rsidRPr="002E383A">
        <w:rPr>
          <w:rFonts w:ascii="Arial" w:hAnsi="Arial" w:cs="Arial"/>
          <w:color w:val="000000"/>
          <w:sz w:val="24"/>
          <w:szCs w:val="24"/>
        </w:rPr>
        <w:t xml:space="preserve">Dział Obsługi Bezpośredniej </w:t>
      </w:r>
      <w:r w:rsidR="001043F2" w:rsidRPr="002E383A">
        <w:rPr>
          <w:rFonts w:ascii="Arial" w:hAnsi="Arial" w:cs="Arial"/>
          <w:color w:val="000000"/>
          <w:sz w:val="24"/>
          <w:szCs w:val="24"/>
        </w:rPr>
        <w:tab/>
      </w:r>
      <w:r w:rsidR="001043F2" w:rsidRPr="002E383A">
        <w:rPr>
          <w:rFonts w:ascii="Arial" w:hAnsi="Arial" w:cs="Arial"/>
          <w:color w:val="000000"/>
          <w:sz w:val="24"/>
          <w:szCs w:val="24"/>
        </w:rPr>
        <w:tab/>
      </w:r>
      <w:r w:rsidR="001043F2" w:rsidRPr="002E383A">
        <w:rPr>
          <w:rFonts w:ascii="Arial" w:hAnsi="Arial" w:cs="Arial"/>
          <w:color w:val="000000"/>
          <w:sz w:val="24"/>
          <w:szCs w:val="24"/>
        </w:rPr>
        <w:tab/>
      </w:r>
      <w:r w:rsidR="001043F2" w:rsidRPr="002E383A">
        <w:rPr>
          <w:rFonts w:ascii="Arial" w:hAnsi="Arial" w:cs="Arial"/>
          <w:color w:val="000000"/>
          <w:sz w:val="24"/>
          <w:szCs w:val="24"/>
        </w:rPr>
        <w:tab/>
      </w:r>
      <w:r w:rsidR="001043F2" w:rsidRPr="002E383A">
        <w:rPr>
          <w:rFonts w:ascii="Arial" w:hAnsi="Arial" w:cs="Arial"/>
          <w:color w:val="000000"/>
          <w:sz w:val="24"/>
          <w:szCs w:val="24"/>
        </w:rPr>
        <w:tab/>
      </w:r>
      <w:r w:rsidR="001043F2" w:rsidRPr="002E383A">
        <w:rPr>
          <w:rFonts w:ascii="Arial" w:hAnsi="Arial" w:cs="Arial"/>
          <w:color w:val="000000"/>
          <w:sz w:val="24"/>
          <w:szCs w:val="24"/>
        </w:rPr>
        <w:tab/>
      </w:r>
      <w:r w:rsidR="001043F2" w:rsidRPr="002E383A">
        <w:rPr>
          <w:rFonts w:ascii="Arial" w:hAnsi="Arial" w:cs="Arial"/>
          <w:color w:val="000000"/>
          <w:sz w:val="24"/>
          <w:szCs w:val="24"/>
        </w:rPr>
        <w:tab/>
      </w:r>
      <w:r w:rsidR="001043F2" w:rsidRPr="002E383A">
        <w:rPr>
          <w:rFonts w:ascii="Arial" w:hAnsi="Arial" w:cs="Arial"/>
          <w:b/>
          <w:iCs/>
          <w:color w:val="000000"/>
          <w:sz w:val="24"/>
          <w:szCs w:val="24"/>
          <w:lang w:eastAsia="pl-PL"/>
        </w:rPr>
        <w:t>SOB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autoSpaceDE w:val="0"/>
        <w:spacing w:line="360" w:lineRule="auto"/>
        <w:ind w:left="851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</w:rPr>
        <w:t>Pion Orzecznictwa</w:t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  <w:t>SZNP</w:t>
      </w:r>
    </w:p>
    <w:p w:rsidR="001043F2" w:rsidRPr="00F0001C" w:rsidRDefault="001043F2" w:rsidP="001D293C">
      <w:pPr>
        <w:spacing w:after="0"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F0001C">
        <w:rPr>
          <w:rFonts w:ascii="Arial" w:hAnsi="Arial" w:cs="Arial"/>
          <w:sz w:val="24"/>
          <w:szCs w:val="24"/>
        </w:rPr>
        <w:t xml:space="preserve">Referat Podatków </w:t>
      </w:r>
      <w:r w:rsidRPr="00F0001C">
        <w:rPr>
          <w:rFonts w:ascii="Arial" w:hAnsi="Arial" w:cs="Arial"/>
          <w:color w:val="000000"/>
          <w:sz w:val="24"/>
          <w:szCs w:val="24"/>
        </w:rPr>
        <w:t xml:space="preserve">Dochodowych, Podatku od Towarów i Usług </w:t>
      </w:r>
    </w:p>
    <w:p w:rsidR="001043F2" w:rsidRPr="00F0001C" w:rsidRDefault="001043F2" w:rsidP="001D293C">
      <w:pPr>
        <w:spacing w:after="0" w:line="360" w:lineRule="auto"/>
        <w:ind w:left="131" w:firstLine="720"/>
        <w:jc w:val="both"/>
        <w:rPr>
          <w:rFonts w:ascii="Arial" w:hAnsi="Arial" w:cs="Arial"/>
          <w:sz w:val="24"/>
          <w:szCs w:val="24"/>
        </w:rPr>
      </w:pPr>
      <w:r w:rsidRPr="00F0001C">
        <w:rPr>
          <w:rFonts w:ascii="Arial" w:hAnsi="Arial" w:cs="Arial"/>
          <w:color w:val="000000"/>
          <w:sz w:val="24"/>
          <w:szCs w:val="24"/>
        </w:rPr>
        <w:t xml:space="preserve">oraz Podatków </w:t>
      </w:r>
      <w:r w:rsidRPr="00F0001C">
        <w:rPr>
          <w:rFonts w:ascii="Arial" w:hAnsi="Arial" w:cs="Arial"/>
          <w:sz w:val="24"/>
          <w:szCs w:val="24"/>
        </w:rPr>
        <w:t>Majątkowych i Sektorowych</w:t>
      </w:r>
      <w:r w:rsidRPr="00F0001C">
        <w:rPr>
          <w:rFonts w:ascii="Arial" w:hAnsi="Arial" w:cs="Arial"/>
          <w:sz w:val="24"/>
          <w:szCs w:val="24"/>
        </w:rPr>
        <w:tab/>
      </w:r>
      <w:r w:rsidRPr="00F0001C">
        <w:rPr>
          <w:rFonts w:ascii="Arial" w:hAnsi="Arial" w:cs="Arial"/>
          <w:sz w:val="24"/>
          <w:szCs w:val="24"/>
        </w:rPr>
        <w:tab/>
      </w:r>
      <w:r w:rsidRPr="00F0001C">
        <w:rPr>
          <w:rFonts w:ascii="Arial" w:hAnsi="Arial" w:cs="Arial"/>
          <w:sz w:val="24"/>
          <w:szCs w:val="24"/>
        </w:rPr>
        <w:tab/>
      </w:r>
      <w:r w:rsidRPr="00F0001C">
        <w:rPr>
          <w:rFonts w:ascii="Arial" w:hAnsi="Arial" w:cs="Arial"/>
          <w:sz w:val="24"/>
          <w:szCs w:val="24"/>
        </w:rPr>
        <w:tab/>
      </w:r>
      <w:r w:rsidRPr="00F0001C">
        <w:rPr>
          <w:rFonts w:ascii="Arial" w:hAnsi="Arial" w:cs="Arial"/>
          <w:sz w:val="24"/>
          <w:szCs w:val="24"/>
        </w:rPr>
        <w:tab/>
      </w:r>
      <w:r w:rsidRPr="00F0001C">
        <w:rPr>
          <w:rFonts w:ascii="Arial" w:hAnsi="Arial" w:cs="Arial"/>
          <w:b/>
          <w:sz w:val="24"/>
          <w:szCs w:val="24"/>
        </w:rPr>
        <w:t>SPM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autoSpaceDE w:val="0"/>
        <w:spacing w:line="360" w:lineRule="auto"/>
        <w:ind w:left="993" w:hanging="426"/>
        <w:jc w:val="both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</w:rPr>
        <w:t xml:space="preserve">Pion Poboru i Egzekucji </w:t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  <w:t>SZNE</w:t>
      </w:r>
    </w:p>
    <w:p w:rsidR="001043F2" w:rsidRPr="002E383A" w:rsidRDefault="001043F2" w:rsidP="00A416B9">
      <w:pPr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 xml:space="preserve">Dział Spraw Wierzycielskich </w:t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="00A416B9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b/>
          <w:color w:val="000000"/>
          <w:sz w:val="24"/>
          <w:szCs w:val="24"/>
        </w:rPr>
        <w:t>SEW</w:t>
      </w:r>
    </w:p>
    <w:p w:rsidR="001043F2" w:rsidRPr="002E383A" w:rsidRDefault="001043F2" w:rsidP="00A416B9">
      <w:pPr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 xml:space="preserve">Dział Egzekucji Administracyjnej </w:t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b/>
          <w:color w:val="000000"/>
          <w:sz w:val="24"/>
          <w:szCs w:val="24"/>
        </w:rPr>
        <w:t>SEE</w:t>
      </w:r>
    </w:p>
    <w:p w:rsidR="001043F2" w:rsidRPr="002E383A" w:rsidRDefault="001043F2" w:rsidP="00A416B9">
      <w:pPr>
        <w:numPr>
          <w:ilvl w:val="0"/>
          <w:numId w:val="9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 xml:space="preserve">Dział Rachunkowości </w:t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="00A416B9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b/>
          <w:color w:val="000000"/>
          <w:sz w:val="24"/>
          <w:szCs w:val="24"/>
        </w:rPr>
        <w:t>SER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autoSpaceDE w:val="0"/>
        <w:spacing w:line="360" w:lineRule="auto"/>
        <w:ind w:left="851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</w:rPr>
        <w:t xml:space="preserve">Pierwszy Pion Kontroli </w:t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  <w:t>SZNK-1</w:t>
      </w:r>
    </w:p>
    <w:p w:rsidR="001043F2" w:rsidRPr="002E383A" w:rsidRDefault="001043F2" w:rsidP="007832AF">
      <w:pPr>
        <w:numPr>
          <w:ilvl w:val="0"/>
          <w:numId w:val="39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 xml:space="preserve">Pierwszy Dział  Czynności Analitycznych i Sprawdzających </w:t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b/>
          <w:color w:val="000000"/>
          <w:sz w:val="24"/>
          <w:szCs w:val="24"/>
        </w:rPr>
        <w:t>SKA-1</w:t>
      </w:r>
    </w:p>
    <w:p w:rsidR="001043F2" w:rsidRPr="002E383A" w:rsidRDefault="001043F2" w:rsidP="007832AF">
      <w:pPr>
        <w:numPr>
          <w:ilvl w:val="0"/>
          <w:numId w:val="39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 xml:space="preserve">Drugi Dział Czynności Analitycznych i Sprawdzających </w:t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b/>
          <w:color w:val="000000"/>
          <w:sz w:val="24"/>
          <w:szCs w:val="24"/>
        </w:rPr>
        <w:t>SKA-2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2"/>
        </w:numPr>
        <w:tabs>
          <w:tab w:val="left" w:pos="851"/>
        </w:tabs>
        <w:autoSpaceDE w:val="0"/>
        <w:spacing w:line="360" w:lineRule="auto"/>
        <w:ind w:left="851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</w:rPr>
        <w:t xml:space="preserve">Drugi Pion Kontroli </w:t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</w:r>
      <w:r w:rsidRPr="002E383A">
        <w:rPr>
          <w:rFonts w:ascii="Arial" w:hAnsi="Arial" w:cs="Arial"/>
          <w:b/>
          <w:color w:val="000000"/>
        </w:rPr>
        <w:tab/>
        <w:t>SZNK-2</w:t>
      </w:r>
    </w:p>
    <w:p w:rsidR="00190F03" w:rsidRPr="002E383A" w:rsidRDefault="00190F03" w:rsidP="00A416B9">
      <w:pPr>
        <w:numPr>
          <w:ilvl w:val="0"/>
          <w:numId w:val="14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 xml:space="preserve">Dział </w:t>
      </w:r>
      <w:r w:rsidRPr="00D54F59">
        <w:rPr>
          <w:rFonts w:ascii="Arial" w:hAnsi="Arial" w:cs="Arial"/>
          <w:sz w:val="24"/>
          <w:szCs w:val="24"/>
        </w:rPr>
        <w:t>P</w:t>
      </w:r>
      <w:r w:rsidRPr="002E383A">
        <w:rPr>
          <w:rFonts w:ascii="Arial" w:hAnsi="Arial" w:cs="Arial"/>
          <w:color w:val="000000"/>
          <w:sz w:val="24"/>
          <w:szCs w:val="24"/>
        </w:rPr>
        <w:t xml:space="preserve">odatków Dochodowych, Podatku od Towarów i Usług oraz Kontroli </w:t>
      </w:r>
    </w:p>
    <w:p w:rsidR="00190F03" w:rsidRPr="00190F03" w:rsidRDefault="000A4B79" w:rsidP="00A416B9">
      <w:pPr>
        <w:tabs>
          <w:tab w:val="left" w:pos="1134"/>
        </w:tabs>
        <w:spacing w:after="0" w:line="360" w:lineRule="auto"/>
        <w:ind w:left="1134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90F03" w:rsidRPr="002E383A">
        <w:rPr>
          <w:rFonts w:ascii="Arial" w:hAnsi="Arial" w:cs="Arial"/>
          <w:color w:val="000000"/>
          <w:sz w:val="24"/>
          <w:szCs w:val="24"/>
        </w:rPr>
        <w:t xml:space="preserve">Podatkowej </w:t>
      </w:r>
      <w:r w:rsidR="00190F03" w:rsidRPr="002E383A">
        <w:rPr>
          <w:rFonts w:ascii="Arial" w:hAnsi="Arial" w:cs="Arial"/>
          <w:color w:val="000000"/>
          <w:sz w:val="24"/>
          <w:szCs w:val="24"/>
        </w:rPr>
        <w:tab/>
      </w:r>
      <w:r w:rsidR="00190F03" w:rsidRPr="002E383A">
        <w:rPr>
          <w:rFonts w:ascii="Arial" w:hAnsi="Arial" w:cs="Arial"/>
          <w:color w:val="000000"/>
          <w:sz w:val="24"/>
          <w:szCs w:val="24"/>
        </w:rPr>
        <w:tab/>
      </w:r>
      <w:r w:rsidR="00190F03" w:rsidRPr="002E383A">
        <w:rPr>
          <w:rFonts w:ascii="Arial" w:hAnsi="Arial" w:cs="Arial"/>
          <w:color w:val="000000"/>
          <w:sz w:val="24"/>
          <w:szCs w:val="24"/>
        </w:rPr>
        <w:tab/>
      </w:r>
      <w:r w:rsidR="00190F03" w:rsidRPr="002E383A">
        <w:rPr>
          <w:rFonts w:ascii="Arial" w:hAnsi="Arial" w:cs="Arial"/>
          <w:color w:val="000000"/>
          <w:sz w:val="24"/>
          <w:szCs w:val="24"/>
        </w:rPr>
        <w:tab/>
      </w:r>
      <w:r w:rsidR="00190F03" w:rsidRPr="002E383A">
        <w:rPr>
          <w:rFonts w:ascii="Arial" w:hAnsi="Arial" w:cs="Arial"/>
          <w:color w:val="000000"/>
          <w:sz w:val="24"/>
          <w:szCs w:val="24"/>
        </w:rPr>
        <w:tab/>
      </w:r>
      <w:r w:rsidR="00190F03" w:rsidRPr="002E383A">
        <w:rPr>
          <w:rFonts w:ascii="Arial" w:hAnsi="Arial" w:cs="Arial"/>
          <w:color w:val="000000"/>
          <w:sz w:val="24"/>
          <w:szCs w:val="24"/>
        </w:rPr>
        <w:tab/>
      </w:r>
      <w:r w:rsidR="00190F03">
        <w:rPr>
          <w:rFonts w:ascii="Arial" w:hAnsi="Arial" w:cs="Arial"/>
          <w:color w:val="000000"/>
          <w:sz w:val="24"/>
          <w:szCs w:val="24"/>
        </w:rPr>
        <w:tab/>
      </w:r>
      <w:r w:rsidR="00190F03">
        <w:rPr>
          <w:rFonts w:ascii="Arial" w:hAnsi="Arial" w:cs="Arial"/>
          <w:color w:val="000000"/>
          <w:sz w:val="24"/>
          <w:szCs w:val="24"/>
        </w:rPr>
        <w:tab/>
      </w:r>
      <w:r w:rsidR="00190F03">
        <w:rPr>
          <w:rFonts w:ascii="Arial" w:hAnsi="Arial" w:cs="Arial"/>
          <w:color w:val="000000"/>
          <w:sz w:val="24"/>
          <w:szCs w:val="24"/>
        </w:rPr>
        <w:tab/>
      </w:r>
      <w:r w:rsidR="00190F03" w:rsidRPr="002E383A">
        <w:rPr>
          <w:rFonts w:ascii="Arial" w:hAnsi="Arial" w:cs="Arial"/>
          <w:b/>
          <w:color w:val="000000"/>
          <w:sz w:val="24"/>
          <w:szCs w:val="24"/>
        </w:rPr>
        <w:t>SPV</w:t>
      </w:r>
      <w:r w:rsidR="00190F03" w:rsidRPr="00CD721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E2096" w:rsidRPr="00414808" w:rsidRDefault="00AE2096" w:rsidP="00A416B9">
      <w:pPr>
        <w:numPr>
          <w:ilvl w:val="0"/>
          <w:numId w:val="14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BD2AE3">
        <w:rPr>
          <w:rFonts w:ascii="Arial" w:hAnsi="Arial" w:cs="Arial"/>
          <w:sz w:val="24"/>
          <w:szCs w:val="24"/>
        </w:rPr>
        <w:t>Dział</w:t>
      </w:r>
      <w:r w:rsidRPr="00BD2AE3">
        <w:rPr>
          <w:rFonts w:ascii="Arial" w:hAnsi="Arial" w:cs="Arial"/>
          <w:b/>
          <w:sz w:val="24"/>
          <w:szCs w:val="24"/>
        </w:rPr>
        <w:t xml:space="preserve"> </w:t>
      </w:r>
      <w:r w:rsidRPr="00BD2AE3">
        <w:rPr>
          <w:rFonts w:ascii="Arial" w:hAnsi="Arial" w:cs="Arial"/>
          <w:sz w:val="24"/>
          <w:szCs w:val="24"/>
        </w:rPr>
        <w:t>Identyfikacji i Rejestracji Podatkowej</w:t>
      </w:r>
      <w:r w:rsidRPr="00BD2AE3">
        <w:rPr>
          <w:rFonts w:ascii="Arial" w:hAnsi="Arial" w:cs="Arial"/>
          <w:b/>
          <w:sz w:val="24"/>
          <w:szCs w:val="24"/>
        </w:rPr>
        <w:tab/>
      </w:r>
      <w:r w:rsidRPr="00BD2AE3">
        <w:rPr>
          <w:rFonts w:ascii="Arial" w:hAnsi="Arial" w:cs="Arial"/>
          <w:b/>
          <w:sz w:val="24"/>
          <w:szCs w:val="24"/>
        </w:rPr>
        <w:tab/>
      </w:r>
      <w:r w:rsidRPr="00BD2AE3">
        <w:rPr>
          <w:rFonts w:ascii="Arial" w:hAnsi="Arial" w:cs="Arial"/>
          <w:b/>
          <w:sz w:val="24"/>
          <w:szCs w:val="24"/>
        </w:rPr>
        <w:tab/>
      </w:r>
      <w:r w:rsidRPr="00BD2AE3">
        <w:rPr>
          <w:rFonts w:ascii="Arial" w:hAnsi="Arial" w:cs="Arial"/>
          <w:b/>
          <w:sz w:val="24"/>
          <w:szCs w:val="24"/>
        </w:rPr>
        <w:tab/>
      </w:r>
      <w:r w:rsidRPr="00BD2AE3">
        <w:rPr>
          <w:rFonts w:ascii="Arial" w:hAnsi="Arial" w:cs="Arial"/>
          <w:b/>
          <w:sz w:val="24"/>
          <w:szCs w:val="24"/>
        </w:rPr>
        <w:tab/>
        <w:t>SKI</w:t>
      </w:r>
    </w:p>
    <w:p w:rsidR="00414808" w:rsidRPr="00414808" w:rsidRDefault="00414808" w:rsidP="00414808">
      <w:pPr>
        <w:numPr>
          <w:ilvl w:val="0"/>
          <w:numId w:val="14"/>
        </w:numPr>
        <w:spacing w:after="0" w:line="360" w:lineRule="auto"/>
        <w:ind w:left="1134" w:hanging="283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 xml:space="preserve">Trzeci Dział Czynności Analitycznych i Sprawdzających </w:t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2E383A">
        <w:rPr>
          <w:rFonts w:ascii="Arial" w:hAnsi="Arial" w:cs="Arial"/>
          <w:b/>
          <w:color w:val="000000"/>
          <w:sz w:val="24"/>
          <w:szCs w:val="24"/>
        </w:rPr>
        <w:t>SKA-3</w:t>
      </w:r>
    </w:p>
    <w:p w:rsidR="001043F2" w:rsidRPr="002E383A" w:rsidRDefault="001043F2">
      <w:pPr>
        <w:pStyle w:val="Akapitzlist"/>
        <w:widowControl w:val="0"/>
        <w:numPr>
          <w:ilvl w:val="0"/>
          <w:numId w:val="3"/>
        </w:numPr>
        <w:tabs>
          <w:tab w:val="left" w:pos="851"/>
        </w:tabs>
        <w:autoSpaceDE w:val="0"/>
        <w:spacing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iCs/>
          <w:color w:val="000000"/>
          <w:lang w:eastAsia="pl-PL"/>
        </w:rPr>
        <w:lastRenderedPageBreak/>
        <w:t>Schemat organizacyjny Urzędu Skarbowego stanowi załącznik do Regulaminu</w:t>
      </w:r>
      <w:r w:rsidRPr="002E383A">
        <w:rPr>
          <w:rFonts w:ascii="Arial" w:hAnsi="Arial" w:cs="Arial"/>
          <w:color w:val="000000"/>
        </w:rPr>
        <w:t>.</w:t>
      </w:r>
    </w:p>
    <w:p w:rsidR="001043F2" w:rsidRPr="008033C7" w:rsidRDefault="001043F2" w:rsidP="008033C7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1043F2" w:rsidRPr="008033C7" w:rsidRDefault="001043F2" w:rsidP="008033C7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1043F2" w:rsidRPr="007F225F" w:rsidRDefault="001043F2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F225F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4</w:t>
      </w:r>
    </w:p>
    <w:p w:rsidR="001043F2" w:rsidRPr="007F225F" w:rsidRDefault="001043F2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sz w:val="28"/>
          <w:szCs w:val="28"/>
        </w:rPr>
      </w:pPr>
      <w:r w:rsidRPr="007F225F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Zadania komórek organizacyjnych </w:t>
      </w:r>
    </w:p>
    <w:p w:rsidR="001043F2" w:rsidRPr="008033C7" w:rsidRDefault="001043F2" w:rsidP="008033C7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8</w:t>
      </w:r>
      <w:r w:rsidR="00071F5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1043F2" w:rsidRPr="008033C7" w:rsidRDefault="001043F2" w:rsidP="008033C7">
      <w:pPr>
        <w:widowControl w:val="0"/>
        <w:tabs>
          <w:tab w:val="left" w:pos="0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1043F2" w:rsidRPr="002E383A" w:rsidRDefault="001043F2" w:rsidP="000A4B79">
      <w:pPr>
        <w:numPr>
          <w:ilvl w:val="0"/>
          <w:numId w:val="16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>Do zakresu zadań wszystkich komórek organizacyjnych należy w szczególności:</w:t>
      </w:r>
    </w:p>
    <w:p w:rsidR="001043F2" w:rsidRPr="002E383A" w:rsidRDefault="001043F2" w:rsidP="000A4B79">
      <w:pPr>
        <w:pStyle w:val="Akapitzlist"/>
        <w:widowControl w:val="0"/>
        <w:numPr>
          <w:ilvl w:val="0"/>
          <w:numId w:val="20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</w:rPr>
        <w:t>wykonywanie zadań w sposób zgodny z</w:t>
      </w:r>
      <w:r w:rsidR="001F017D">
        <w:rPr>
          <w:rFonts w:ascii="Arial" w:hAnsi="Arial" w:cs="Arial"/>
        </w:rPr>
        <w:t xml:space="preserve"> prawem, efektywny, oszczędny i </w:t>
      </w:r>
      <w:r w:rsidRPr="002E383A">
        <w:rPr>
          <w:rFonts w:ascii="Arial" w:hAnsi="Arial" w:cs="Arial"/>
        </w:rPr>
        <w:t xml:space="preserve">terminowy; </w:t>
      </w:r>
    </w:p>
    <w:p w:rsidR="001D49C4" w:rsidRDefault="001043F2" w:rsidP="000A4B79">
      <w:pPr>
        <w:pStyle w:val="Akapitzlist"/>
        <w:widowControl w:val="0"/>
        <w:numPr>
          <w:ilvl w:val="0"/>
          <w:numId w:val="20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</w:rPr>
        <w:t>współpraca przy realizacji zadań z komórkami organizacyjnymi i jednostkami organizacyjnymi KAS;</w:t>
      </w:r>
    </w:p>
    <w:p w:rsidR="001D49C4" w:rsidRPr="00D54F59" w:rsidRDefault="001D49C4" w:rsidP="000A4B79">
      <w:pPr>
        <w:pStyle w:val="Akapitzlist"/>
        <w:widowControl w:val="0"/>
        <w:numPr>
          <w:ilvl w:val="0"/>
          <w:numId w:val="20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D54F59">
        <w:rPr>
          <w:rFonts w:ascii="Arial" w:hAnsi="Arial" w:cs="Arial"/>
        </w:rPr>
        <w:t>współdziałanie z komórką organizacyjną urzędu obsługującego ministra właściwego do spraw finansów publicznych właściwą w sprawach zarządzania programami i projektami w zakresie zarządzania portfelem programów i projektów realizowanych w urzędzie obsługującym ministra właściwego do spraw finansów publicznych lub w jednostkach organizacyjnych podległych ministrowi właściwemu do spraw finansów publicznych lub przez niego nadzorowanych;</w:t>
      </w:r>
    </w:p>
    <w:p w:rsidR="001043F2" w:rsidRPr="00D54F59" w:rsidRDefault="001043F2" w:rsidP="000A4B79">
      <w:pPr>
        <w:pStyle w:val="Akapitzlist"/>
        <w:widowControl w:val="0"/>
        <w:numPr>
          <w:ilvl w:val="0"/>
          <w:numId w:val="20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D54F59">
        <w:rPr>
          <w:rFonts w:ascii="Arial" w:hAnsi="Arial" w:cs="Arial"/>
        </w:rPr>
        <w:t>współpraca przy realizacji zadań z innymi organami;</w:t>
      </w:r>
    </w:p>
    <w:p w:rsidR="008033C7" w:rsidRDefault="001043F2" w:rsidP="000A4B79">
      <w:pPr>
        <w:pStyle w:val="Akapitzlist"/>
        <w:widowControl w:val="0"/>
        <w:numPr>
          <w:ilvl w:val="0"/>
          <w:numId w:val="20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</w:rPr>
        <w:t>przestrzeganie i promowanie zasad etycznego postępowania i podejmowanie działań antykorupcyjnych;</w:t>
      </w:r>
    </w:p>
    <w:p w:rsidR="008033C7" w:rsidRDefault="001043F2" w:rsidP="000A4B79">
      <w:pPr>
        <w:pStyle w:val="Akapitzlist"/>
        <w:widowControl w:val="0"/>
        <w:numPr>
          <w:ilvl w:val="0"/>
          <w:numId w:val="20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8033C7">
        <w:rPr>
          <w:rFonts w:ascii="Arial" w:hAnsi="Arial" w:cs="Arial"/>
        </w:rPr>
        <w:t>realizacja zadań z zakresu zarządzania kryzysowego, zarządzania ciągłością działania, obronności i bezpieczeństwa państwa;</w:t>
      </w:r>
    </w:p>
    <w:p w:rsidR="008033C7" w:rsidRDefault="001043F2" w:rsidP="000A4B79">
      <w:pPr>
        <w:pStyle w:val="Akapitzlist"/>
        <w:widowControl w:val="0"/>
        <w:numPr>
          <w:ilvl w:val="0"/>
          <w:numId w:val="20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8033C7">
        <w:rPr>
          <w:rFonts w:ascii="Arial" w:hAnsi="Arial" w:cs="Arial"/>
        </w:rPr>
        <w:t>przestrzeganie zasad bezpiecznego przetwarzania informacji;</w:t>
      </w:r>
    </w:p>
    <w:p w:rsidR="008033C7" w:rsidRDefault="001043F2" w:rsidP="000A4B79">
      <w:pPr>
        <w:pStyle w:val="Akapitzlist"/>
        <w:widowControl w:val="0"/>
        <w:numPr>
          <w:ilvl w:val="0"/>
          <w:numId w:val="20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8033C7">
        <w:rPr>
          <w:rFonts w:ascii="Arial" w:hAnsi="Arial" w:cs="Arial"/>
        </w:rPr>
        <w:t>sporządzanie informacji, analiz i sprawozdań w zakresie realizowanych zadań;</w:t>
      </w:r>
    </w:p>
    <w:p w:rsidR="008033C7" w:rsidRDefault="001043F2" w:rsidP="000A4B79">
      <w:pPr>
        <w:pStyle w:val="Akapitzlist"/>
        <w:widowControl w:val="0"/>
        <w:numPr>
          <w:ilvl w:val="0"/>
          <w:numId w:val="20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8033C7">
        <w:rPr>
          <w:rFonts w:ascii="Arial" w:hAnsi="Arial" w:cs="Arial"/>
        </w:rPr>
        <w:t xml:space="preserve">przygotowywanie i opracowywanie materiałów źródłowych niezbędnych </w:t>
      </w:r>
      <w:r w:rsidR="00B108E2">
        <w:rPr>
          <w:rFonts w:ascii="Arial" w:hAnsi="Arial" w:cs="Arial"/>
        </w:rPr>
        <w:br/>
      </w:r>
      <w:r w:rsidRPr="008033C7">
        <w:rPr>
          <w:rFonts w:ascii="Arial" w:hAnsi="Arial" w:cs="Arial"/>
        </w:rPr>
        <w:t xml:space="preserve">do udzielenia informacji publicznej; </w:t>
      </w:r>
    </w:p>
    <w:p w:rsidR="008033C7" w:rsidRDefault="001043F2" w:rsidP="000A4B79">
      <w:pPr>
        <w:pStyle w:val="Akapitzlist"/>
        <w:widowControl w:val="0"/>
        <w:numPr>
          <w:ilvl w:val="0"/>
          <w:numId w:val="20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8033C7">
        <w:rPr>
          <w:rFonts w:ascii="Arial" w:hAnsi="Arial" w:cs="Arial"/>
        </w:rPr>
        <w:t>prowadzenie wymaganych ewidencji i rejestrów;</w:t>
      </w:r>
    </w:p>
    <w:p w:rsidR="008033C7" w:rsidRDefault="001043F2" w:rsidP="000A4B79">
      <w:pPr>
        <w:pStyle w:val="Akapitzlist"/>
        <w:widowControl w:val="0"/>
        <w:numPr>
          <w:ilvl w:val="0"/>
          <w:numId w:val="20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8033C7">
        <w:rPr>
          <w:rFonts w:ascii="Arial" w:hAnsi="Arial" w:cs="Arial"/>
        </w:rPr>
        <w:t>ewidencjonowanie dokumentów źródłowych w systemach informatycznych;</w:t>
      </w:r>
    </w:p>
    <w:p w:rsidR="00134531" w:rsidRPr="004F0CD7" w:rsidRDefault="00134531" w:rsidP="000A4B79">
      <w:pPr>
        <w:pStyle w:val="Akapitzlist"/>
        <w:widowControl w:val="0"/>
        <w:numPr>
          <w:ilvl w:val="0"/>
          <w:numId w:val="20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4F0CD7">
        <w:rPr>
          <w:rFonts w:ascii="Arial" w:hAnsi="Arial" w:cs="Arial"/>
        </w:rPr>
        <w:t xml:space="preserve">sporządzanie wniosków do właściwego naczelnika urzędu skarbowego wyznaczonego do prowadzenia postępowań przygotowawczych lub właściwego naczelnika urzędu celno-skarbowego o wszczęcie postępowania </w:t>
      </w:r>
      <w:r w:rsidRPr="004F0CD7">
        <w:rPr>
          <w:rFonts w:ascii="Arial" w:hAnsi="Arial" w:cs="Arial"/>
        </w:rPr>
        <w:lastRenderedPageBreak/>
        <w:t>przygotowawczego w sprawie o przestępstwo s</w:t>
      </w:r>
      <w:r w:rsidR="00BD17F6" w:rsidRPr="004F0CD7">
        <w:rPr>
          <w:rFonts w:ascii="Arial" w:hAnsi="Arial" w:cs="Arial"/>
        </w:rPr>
        <w:t>karbowe lub przestępstwo oraz o </w:t>
      </w:r>
      <w:r w:rsidRPr="004F0CD7">
        <w:rPr>
          <w:rFonts w:ascii="Arial" w:hAnsi="Arial" w:cs="Arial"/>
        </w:rPr>
        <w:t>wykroczenie skarbowe, jeżeli sprawa podlega rozpoznaniu na zasadach ogólnych;</w:t>
      </w:r>
    </w:p>
    <w:p w:rsidR="008033C7" w:rsidRDefault="001043F2" w:rsidP="000A4B79">
      <w:pPr>
        <w:pStyle w:val="Akapitzlist"/>
        <w:widowControl w:val="0"/>
        <w:numPr>
          <w:ilvl w:val="0"/>
          <w:numId w:val="20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8033C7">
        <w:rPr>
          <w:rFonts w:ascii="Arial" w:hAnsi="Arial" w:cs="Arial"/>
        </w:rPr>
        <w:t xml:space="preserve">informowanie właściwej komórki organizacyjnej o ujawnieniu transakcji, </w:t>
      </w:r>
      <w:r w:rsidR="00B108E2">
        <w:rPr>
          <w:rFonts w:ascii="Arial" w:hAnsi="Arial" w:cs="Arial"/>
        </w:rPr>
        <w:br/>
      </w:r>
      <w:r w:rsidRPr="008033C7">
        <w:rPr>
          <w:rFonts w:ascii="Arial" w:hAnsi="Arial" w:cs="Arial"/>
        </w:rPr>
        <w:t>co do których zachodzi podejrzenie, że mają związek z popełnieni</w:t>
      </w:r>
      <w:r w:rsidR="00BC35EF" w:rsidRPr="008033C7">
        <w:rPr>
          <w:rFonts w:ascii="Arial" w:hAnsi="Arial" w:cs="Arial"/>
        </w:rPr>
        <w:t>em przestępstwa, o </w:t>
      </w:r>
      <w:r w:rsidRPr="008033C7">
        <w:rPr>
          <w:rFonts w:ascii="Arial" w:hAnsi="Arial" w:cs="Arial"/>
        </w:rPr>
        <w:t>którym mowa w art. 299 ustawy Kodeks karny;</w:t>
      </w:r>
    </w:p>
    <w:p w:rsidR="008033C7" w:rsidRDefault="001043F2" w:rsidP="000A4B79">
      <w:pPr>
        <w:pStyle w:val="Akapitzlist"/>
        <w:widowControl w:val="0"/>
        <w:numPr>
          <w:ilvl w:val="0"/>
          <w:numId w:val="20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8033C7">
        <w:rPr>
          <w:rFonts w:ascii="Arial" w:hAnsi="Arial" w:cs="Arial"/>
        </w:rPr>
        <w:t>ochrona informacji prawnie chronionych;</w:t>
      </w:r>
    </w:p>
    <w:p w:rsidR="008033C7" w:rsidRDefault="001043F2" w:rsidP="000A4B79">
      <w:pPr>
        <w:pStyle w:val="Akapitzlist"/>
        <w:widowControl w:val="0"/>
        <w:numPr>
          <w:ilvl w:val="0"/>
          <w:numId w:val="20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8033C7">
        <w:rPr>
          <w:rFonts w:ascii="Arial" w:hAnsi="Arial" w:cs="Arial"/>
        </w:rPr>
        <w:t>przestrzeganie przepisów przeciwpożarowych oraz bezpieczeństwa i higieny pracy;</w:t>
      </w:r>
    </w:p>
    <w:p w:rsidR="008033C7" w:rsidRDefault="001043F2" w:rsidP="000A4B79">
      <w:pPr>
        <w:pStyle w:val="Akapitzlist"/>
        <w:widowControl w:val="0"/>
        <w:numPr>
          <w:ilvl w:val="0"/>
          <w:numId w:val="20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8033C7">
        <w:rPr>
          <w:rFonts w:ascii="Arial" w:hAnsi="Arial" w:cs="Arial"/>
        </w:rPr>
        <w:t>prz</w:t>
      </w:r>
      <w:r w:rsidR="008B03EA" w:rsidRPr="008033C7">
        <w:rPr>
          <w:rFonts w:ascii="Arial" w:hAnsi="Arial" w:cs="Arial"/>
        </w:rPr>
        <w:t xml:space="preserve">eciwdziałanie zjawisku </w:t>
      </w:r>
      <w:proofErr w:type="spellStart"/>
      <w:r w:rsidR="008B03EA" w:rsidRPr="008033C7">
        <w:rPr>
          <w:rFonts w:ascii="Arial" w:hAnsi="Arial" w:cs="Arial"/>
        </w:rPr>
        <w:t>mobbingu</w:t>
      </w:r>
      <w:proofErr w:type="spellEnd"/>
      <w:r w:rsidR="008B03EA" w:rsidRPr="008033C7">
        <w:rPr>
          <w:rFonts w:ascii="Arial" w:hAnsi="Arial" w:cs="Arial"/>
        </w:rPr>
        <w:t>;</w:t>
      </w:r>
    </w:p>
    <w:p w:rsidR="00B71F62" w:rsidRPr="00D54F59" w:rsidRDefault="00B71F62" w:rsidP="000A4B79">
      <w:pPr>
        <w:pStyle w:val="Akapitzlist"/>
        <w:widowControl w:val="0"/>
        <w:numPr>
          <w:ilvl w:val="0"/>
          <w:numId w:val="20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D54F59">
        <w:rPr>
          <w:rFonts w:ascii="Arial" w:hAnsi="Arial" w:cs="Arial"/>
        </w:rPr>
        <w:t>współpraca z Komisją do rozpatrywania skarg na działania noszące znamiona zjawisk niepożądanych w zakresie realizacji zadań wynikających z Polityki zapobiegania zjawiskom niepożądanym w Krajowej Administracji Skarbowej.</w:t>
      </w:r>
    </w:p>
    <w:p w:rsidR="00D7053E" w:rsidRPr="00711BD2" w:rsidRDefault="00D7053E" w:rsidP="00D7053E">
      <w:pPr>
        <w:pStyle w:val="Akapitzlist"/>
        <w:widowControl w:val="0"/>
        <w:numPr>
          <w:ilvl w:val="0"/>
          <w:numId w:val="16"/>
        </w:numPr>
        <w:autoSpaceDE w:val="0"/>
        <w:spacing w:line="360" w:lineRule="auto"/>
        <w:ind w:left="567" w:hanging="567"/>
        <w:jc w:val="both"/>
        <w:rPr>
          <w:rFonts w:ascii="Arial" w:hAnsi="Arial" w:cs="Arial"/>
        </w:rPr>
      </w:pPr>
      <w:r w:rsidRPr="00711BD2">
        <w:rPr>
          <w:rFonts w:ascii="Arial" w:hAnsi="Arial" w:cs="Arial"/>
        </w:rPr>
        <w:t xml:space="preserve">W </w:t>
      </w:r>
      <w:r w:rsidR="000465D4">
        <w:rPr>
          <w:rFonts w:ascii="Arial" w:hAnsi="Arial" w:cs="Arial"/>
        </w:rPr>
        <w:t>U</w:t>
      </w:r>
      <w:r w:rsidRPr="00711BD2">
        <w:rPr>
          <w:rFonts w:ascii="Arial" w:hAnsi="Arial" w:cs="Arial"/>
        </w:rPr>
        <w:t>rzędzie</w:t>
      </w:r>
      <w:r w:rsidR="000465D4">
        <w:rPr>
          <w:rFonts w:ascii="Arial" w:hAnsi="Arial" w:cs="Arial"/>
        </w:rPr>
        <w:t xml:space="preserve"> Skarbowym </w:t>
      </w:r>
      <w:r w:rsidRPr="00711BD2">
        <w:rPr>
          <w:rFonts w:ascii="Arial" w:hAnsi="Arial" w:cs="Arial"/>
        </w:rPr>
        <w:t xml:space="preserve"> funkcjonuje centrum obsługi, którego zadania realizuje </w:t>
      </w:r>
      <w:r w:rsidR="00335D6E" w:rsidRPr="00711BD2">
        <w:rPr>
          <w:rFonts w:ascii="Arial" w:hAnsi="Arial" w:cs="Arial"/>
        </w:rPr>
        <w:t>Dział</w:t>
      </w:r>
      <w:r w:rsidRPr="00711BD2">
        <w:rPr>
          <w:rFonts w:ascii="Arial" w:hAnsi="Arial" w:cs="Arial"/>
        </w:rPr>
        <w:t xml:space="preserve"> </w:t>
      </w:r>
      <w:r w:rsidR="00335D6E" w:rsidRPr="00711BD2">
        <w:rPr>
          <w:rFonts w:ascii="Arial" w:hAnsi="Arial" w:cs="Arial"/>
        </w:rPr>
        <w:t>O</w:t>
      </w:r>
      <w:r w:rsidRPr="00711BD2">
        <w:rPr>
          <w:rFonts w:ascii="Arial" w:hAnsi="Arial" w:cs="Arial"/>
        </w:rPr>
        <w:t xml:space="preserve">bsługi </w:t>
      </w:r>
      <w:r w:rsidR="00335D6E" w:rsidRPr="00711BD2">
        <w:rPr>
          <w:rFonts w:ascii="Arial" w:hAnsi="Arial" w:cs="Arial"/>
        </w:rPr>
        <w:t>B</w:t>
      </w:r>
      <w:r w:rsidRPr="00711BD2">
        <w:rPr>
          <w:rFonts w:ascii="Arial" w:hAnsi="Arial" w:cs="Arial"/>
        </w:rPr>
        <w:t>ezpośredniej w Pionie Obsługi Podatnika</w:t>
      </w:r>
    </w:p>
    <w:p w:rsidR="007627EB" w:rsidRPr="007627EB" w:rsidRDefault="00D7053E" w:rsidP="00D7053E">
      <w:pPr>
        <w:pStyle w:val="Akapitzlist"/>
        <w:widowControl w:val="0"/>
        <w:numPr>
          <w:ilvl w:val="0"/>
          <w:numId w:val="16"/>
        </w:numPr>
        <w:autoSpaceDE w:val="0"/>
        <w:spacing w:line="360" w:lineRule="auto"/>
        <w:ind w:left="567" w:hanging="567"/>
        <w:jc w:val="both"/>
        <w:rPr>
          <w:rFonts w:ascii="Arial" w:hAnsi="Arial" w:cs="Arial"/>
        </w:rPr>
      </w:pPr>
      <w:r w:rsidRPr="00D54F59">
        <w:rPr>
          <w:rFonts w:ascii="Arial" w:hAnsi="Arial" w:cs="Arial"/>
        </w:rPr>
        <w:t xml:space="preserve">Do zakresu zadań wszystkich komórek organizacyjnych, z wyjątkiem Pionu </w:t>
      </w:r>
      <w:r w:rsidRPr="002E383A">
        <w:rPr>
          <w:rFonts w:ascii="Arial" w:hAnsi="Arial" w:cs="Arial"/>
          <w:color w:val="000000"/>
        </w:rPr>
        <w:t>Wsparcia,  należy</w:t>
      </w:r>
      <w:r w:rsidR="007627EB">
        <w:rPr>
          <w:rFonts w:ascii="Arial" w:hAnsi="Arial" w:cs="Arial"/>
          <w:color w:val="000000"/>
        </w:rPr>
        <w:t>:</w:t>
      </w:r>
    </w:p>
    <w:p w:rsidR="007627EB" w:rsidRPr="004F0CD7" w:rsidRDefault="007627EB" w:rsidP="007832AF">
      <w:pPr>
        <w:pStyle w:val="Akapitzlist"/>
        <w:widowControl w:val="0"/>
        <w:numPr>
          <w:ilvl w:val="0"/>
          <w:numId w:val="64"/>
        </w:numPr>
        <w:autoSpaceDE w:val="0"/>
        <w:spacing w:line="360" w:lineRule="auto"/>
        <w:jc w:val="both"/>
        <w:rPr>
          <w:rFonts w:ascii="Arial" w:hAnsi="Arial" w:cs="Arial"/>
        </w:rPr>
      </w:pPr>
      <w:r w:rsidRPr="004F0CD7">
        <w:rPr>
          <w:rFonts w:ascii="Arial" w:hAnsi="Arial" w:cs="Arial"/>
        </w:rPr>
        <w:t>prowadzenie postępowań mandatowych w sprawach o wykroczenia skarbowe;</w:t>
      </w:r>
      <w:r w:rsidR="00D7053E" w:rsidRPr="004F0CD7">
        <w:rPr>
          <w:rFonts w:ascii="Arial" w:hAnsi="Arial" w:cs="Arial"/>
        </w:rPr>
        <w:t xml:space="preserve"> </w:t>
      </w:r>
    </w:p>
    <w:p w:rsidR="00D7053E" w:rsidRPr="009474E8" w:rsidRDefault="00D7053E" w:rsidP="007832AF">
      <w:pPr>
        <w:pStyle w:val="Akapitzlist"/>
        <w:widowControl w:val="0"/>
        <w:numPr>
          <w:ilvl w:val="0"/>
          <w:numId w:val="64"/>
        </w:numPr>
        <w:tabs>
          <w:tab w:val="num" w:pos="426"/>
        </w:tabs>
        <w:autoSpaceDE w:val="0"/>
        <w:spacing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 xml:space="preserve">współpraca z Generalnym Inspektorem Informacji Finansowej w zakresie zadań określonych w ustawie </w:t>
      </w:r>
      <w:r w:rsidR="00C81013">
        <w:rPr>
          <w:rFonts w:ascii="Arial" w:hAnsi="Arial" w:cs="Arial"/>
          <w:color w:val="000000"/>
        </w:rPr>
        <w:t xml:space="preserve">z dnia 1 marca 2018 r. </w:t>
      </w:r>
      <w:r w:rsidRPr="002E383A">
        <w:rPr>
          <w:rFonts w:ascii="Arial" w:hAnsi="Arial" w:cs="Arial"/>
          <w:color w:val="000000"/>
        </w:rPr>
        <w:t>o przeciwdziałaniu praniu pieniędzy oraz finansowaniu terroryzmu.</w:t>
      </w:r>
    </w:p>
    <w:p w:rsidR="00D7053E" w:rsidRDefault="00D7053E" w:rsidP="00D7053E">
      <w:pPr>
        <w:pStyle w:val="Akapitzlist"/>
        <w:widowControl w:val="0"/>
        <w:numPr>
          <w:ilvl w:val="0"/>
          <w:numId w:val="16"/>
        </w:numPr>
        <w:autoSpaceDE w:val="0"/>
        <w:spacing w:line="360" w:lineRule="auto"/>
        <w:ind w:left="567" w:hanging="567"/>
        <w:jc w:val="both"/>
        <w:rPr>
          <w:rFonts w:ascii="Arial" w:hAnsi="Arial" w:cs="Arial"/>
        </w:rPr>
      </w:pPr>
      <w:r w:rsidRPr="00D54F59">
        <w:rPr>
          <w:rFonts w:ascii="Arial" w:hAnsi="Arial" w:cs="Arial"/>
        </w:rPr>
        <w:t>Do zakresu zadań komórek organizacyjnych</w:t>
      </w:r>
      <w:r w:rsidRPr="00D54F59">
        <w:rPr>
          <w:rFonts w:ascii="Arial" w:hAnsi="Arial" w:cs="Arial"/>
          <w:strike/>
        </w:rPr>
        <w:t>,</w:t>
      </w:r>
      <w:r w:rsidRPr="00D54F59">
        <w:rPr>
          <w:rFonts w:ascii="Arial" w:hAnsi="Arial" w:cs="Arial"/>
        </w:rPr>
        <w:t xml:space="preserve"> wchodzących w skład Pionu Orzecznictwa, Pionu Poboru i Egzekucji oraz Pionów Kontroli należy zapewnienie wsparcia podatnikom i płatnikom w prawidłowym wykonywaniu obowiązków podatkowych poprzez udzielanie wyjaśnień w zakresie prawa podatkowego związanego z zakresem zadań komórki.</w:t>
      </w:r>
    </w:p>
    <w:p w:rsidR="00D7053E" w:rsidRPr="00711BD2" w:rsidRDefault="00D7053E" w:rsidP="00D7053E">
      <w:pPr>
        <w:pStyle w:val="Akapitzlist"/>
        <w:widowControl w:val="0"/>
        <w:numPr>
          <w:ilvl w:val="0"/>
          <w:numId w:val="16"/>
        </w:numPr>
        <w:autoSpaceDE w:val="0"/>
        <w:spacing w:line="360" w:lineRule="auto"/>
        <w:ind w:left="567" w:hanging="567"/>
        <w:jc w:val="both"/>
        <w:rPr>
          <w:rFonts w:ascii="Arial" w:hAnsi="Arial" w:cs="Arial"/>
        </w:rPr>
      </w:pPr>
      <w:r w:rsidRPr="00711BD2">
        <w:rPr>
          <w:rFonts w:ascii="Arial" w:hAnsi="Arial" w:cs="Arial"/>
        </w:rPr>
        <w:t xml:space="preserve">Do zakresu zadań komórek organizacyjnych </w:t>
      </w:r>
      <w:r w:rsidR="00910596">
        <w:rPr>
          <w:rFonts w:ascii="Arial" w:hAnsi="Arial" w:cs="Arial"/>
        </w:rPr>
        <w:t>U</w:t>
      </w:r>
      <w:r w:rsidRPr="00711BD2">
        <w:rPr>
          <w:rFonts w:ascii="Arial" w:hAnsi="Arial" w:cs="Arial"/>
        </w:rPr>
        <w:t xml:space="preserve">rzędu </w:t>
      </w:r>
      <w:r w:rsidR="00910596">
        <w:rPr>
          <w:rFonts w:ascii="Arial" w:hAnsi="Arial" w:cs="Arial"/>
        </w:rPr>
        <w:t xml:space="preserve">Skarbowego </w:t>
      </w:r>
      <w:r w:rsidRPr="00711BD2">
        <w:rPr>
          <w:rFonts w:ascii="Arial" w:hAnsi="Arial" w:cs="Arial"/>
        </w:rPr>
        <w:t>wchodzących w skład Pionu Orzecznictwa i Pion</w:t>
      </w:r>
      <w:r w:rsidR="00335D6E" w:rsidRPr="00711BD2">
        <w:rPr>
          <w:rFonts w:ascii="Arial" w:hAnsi="Arial" w:cs="Arial"/>
        </w:rPr>
        <w:t>ów</w:t>
      </w:r>
      <w:r w:rsidRPr="00711BD2">
        <w:rPr>
          <w:rFonts w:ascii="Arial" w:hAnsi="Arial" w:cs="Arial"/>
        </w:rPr>
        <w:t xml:space="preserve"> Kontroli należy współpraca z konsultantem w obszarze klasyfikacji do spraw podatku od towarów i usług</w:t>
      </w:r>
      <w:r w:rsidR="00D00834">
        <w:rPr>
          <w:rFonts w:ascii="Arial" w:hAnsi="Arial" w:cs="Arial"/>
        </w:rPr>
        <w:t xml:space="preserve"> wyznaczonym przez Naczelnika Urzędu</w:t>
      </w:r>
      <w:r w:rsidRPr="00711BD2">
        <w:rPr>
          <w:rFonts w:ascii="Arial" w:hAnsi="Arial" w:cs="Arial"/>
        </w:rPr>
        <w:t>.</w:t>
      </w:r>
    </w:p>
    <w:p w:rsidR="00D7053E" w:rsidRPr="00BD2AE3" w:rsidRDefault="00D7053E" w:rsidP="00D7053E">
      <w:pPr>
        <w:pStyle w:val="Akapitzlist"/>
        <w:widowControl w:val="0"/>
        <w:numPr>
          <w:ilvl w:val="0"/>
          <w:numId w:val="16"/>
        </w:numPr>
        <w:autoSpaceDE w:val="0"/>
        <w:spacing w:line="360" w:lineRule="auto"/>
        <w:ind w:left="567" w:hanging="567"/>
        <w:jc w:val="both"/>
        <w:rPr>
          <w:rFonts w:ascii="Arial" w:hAnsi="Arial" w:cs="Arial"/>
        </w:rPr>
      </w:pPr>
      <w:r w:rsidRPr="00BD2AE3">
        <w:rPr>
          <w:rFonts w:ascii="Arial" w:hAnsi="Arial" w:cs="Arial"/>
        </w:rPr>
        <w:t xml:space="preserve">Do zakresu zadań komórek organizacyjnych </w:t>
      </w:r>
      <w:r w:rsidR="00910596">
        <w:rPr>
          <w:rFonts w:ascii="Arial" w:hAnsi="Arial" w:cs="Arial"/>
        </w:rPr>
        <w:t>U</w:t>
      </w:r>
      <w:r w:rsidRPr="00BD2AE3">
        <w:rPr>
          <w:rFonts w:ascii="Arial" w:hAnsi="Arial" w:cs="Arial"/>
        </w:rPr>
        <w:t>rzędu</w:t>
      </w:r>
      <w:r w:rsidR="00910596">
        <w:rPr>
          <w:rFonts w:ascii="Arial" w:hAnsi="Arial" w:cs="Arial"/>
        </w:rPr>
        <w:t xml:space="preserve"> Skarbowego</w:t>
      </w:r>
      <w:r w:rsidRPr="00BD2AE3">
        <w:rPr>
          <w:rFonts w:ascii="Arial" w:hAnsi="Arial" w:cs="Arial"/>
        </w:rPr>
        <w:t xml:space="preserve">, wchodzących </w:t>
      </w:r>
      <w:r w:rsidR="00910596">
        <w:rPr>
          <w:rFonts w:ascii="Arial" w:hAnsi="Arial" w:cs="Arial"/>
        </w:rPr>
        <w:br/>
      </w:r>
      <w:r w:rsidRPr="00BD2AE3">
        <w:rPr>
          <w:rFonts w:ascii="Arial" w:hAnsi="Arial" w:cs="Arial"/>
        </w:rPr>
        <w:t xml:space="preserve">w skład Pionu Orzecznictwa, Pionu Kontroli należy współpraca z Szefem KAS przy realizacji zadań w ramach współdziałania, o którym mowa w dziale IIB Ordynacji </w:t>
      </w:r>
      <w:r w:rsidRPr="00BD2AE3">
        <w:rPr>
          <w:rFonts w:ascii="Arial" w:hAnsi="Arial" w:cs="Arial"/>
        </w:rPr>
        <w:lastRenderedPageBreak/>
        <w:t>podatkowej.</w:t>
      </w:r>
    </w:p>
    <w:p w:rsidR="001043F2" w:rsidRPr="00D54F59" w:rsidRDefault="001043F2" w:rsidP="008033C7">
      <w:pPr>
        <w:widowControl w:val="0"/>
        <w:tabs>
          <w:tab w:val="left" w:pos="851"/>
        </w:tabs>
        <w:autoSpaceDE w:val="0"/>
        <w:spacing w:line="360" w:lineRule="auto"/>
        <w:jc w:val="both"/>
        <w:rPr>
          <w:rFonts w:ascii="Arial" w:hAnsi="Arial" w:cs="Arial"/>
        </w:rPr>
      </w:pPr>
    </w:p>
    <w:p w:rsidR="001043F2" w:rsidRPr="002E383A" w:rsidRDefault="001043F2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  <w:sz w:val="28"/>
          <w:szCs w:val="28"/>
        </w:rPr>
        <w:t>Pion Wsparcia (SNUW)</w:t>
      </w:r>
    </w:p>
    <w:p w:rsidR="001043F2" w:rsidRPr="008033C7" w:rsidRDefault="001043F2" w:rsidP="008033C7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  <w:sz w:val="24"/>
          <w:szCs w:val="24"/>
          <w:lang w:eastAsia="pl-PL"/>
        </w:rPr>
        <w:t>§ 9</w:t>
      </w:r>
      <w:r w:rsidR="00071F5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1043F2" w:rsidRPr="008033C7" w:rsidRDefault="001043F2" w:rsidP="008033C7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spacing w:after="0"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b/>
          <w:sz w:val="24"/>
          <w:szCs w:val="24"/>
        </w:rPr>
        <w:t>Do zadań Referatu Wsparcia (SWW) należy w szczególności</w:t>
      </w:r>
      <w:r w:rsidRPr="002E383A">
        <w:rPr>
          <w:rFonts w:ascii="Arial" w:hAnsi="Arial" w:cs="Arial"/>
          <w:sz w:val="24"/>
          <w:szCs w:val="24"/>
        </w:rPr>
        <w:t>: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5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>prowadzenie sekretariatu Naczelnika Urzędu oraz jego Zastępc</w:t>
      </w:r>
      <w:r w:rsidR="00C77818">
        <w:rPr>
          <w:rFonts w:ascii="Arial" w:hAnsi="Arial" w:cs="Arial"/>
          <w:lang w:eastAsia="en-US"/>
        </w:rPr>
        <w:t>y</w:t>
      </w:r>
      <w:r w:rsidRPr="002E383A">
        <w:rPr>
          <w:rFonts w:ascii="Arial" w:hAnsi="Arial" w:cs="Arial"/>
          <w:lang w:eastAsia="en-US"/>
        </w:rPr>
        <w:t>;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5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>prowadzenie obsługi kancelaryjnej Urzędu</w:t>
      </w:r>
      <w:r w:rsidRPr="002E383A">
        <w:rPr>
          <w:rFonts w:ascii="Arial" w:hAnsi="Arial" w:cs="Arial"/>
        </w:rPr>
        <w:t xml:space="preserve"> Skarbowego, w tym przyjmowanie i ewidencjonowanie składanych dokumentów</w:t>
      </w:r>
      <w:r w:rsidRPr="002E383A">
        <w:rPr>
          <w:rFonts w:ascii="Arial" w:hAnsi="Arial" w:cs="Arial"/>
          <w:lang w:eastAsia="en-US"/>
        </w:rPr>
        <w:t>;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5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 xml:space="preserve">prowadzenie spraw związanych z udzielaniem upoważnień do podejmowania czynności w imieniu Naczelnika Urzędu, z wyjątkiem zastrzeżonych </w:t>
      </w:r>
      <w:r w:rsidR="00B108E2">
        <w:rPr>
          <w:rFonts w:ascii="Arial" w:hAnsi="Arial" w:cs="Arial"/>
          <w:lang w:eastAsia="en-US"/>
        </w:rPr>
        <w:br/>
      </w:r>
      <w:r w:rsidRPr="002E383A">
        <w:rPr>
          <w:rFonts w:ascii="Arial" w:hAnsi="Arial" w:cs="Arial"/>
          <w:lang w:eastAsia="en-US"/>
        </w:rPr>
        <w:t>do właściwości innej komórki organizacyjnej;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5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>prowadzenie spraw dotyczących decyzji, wewnę</w:t>
      </w:r>
      <w:r w:rsidR="009B1166">
        <w:rPr>
          <w:rFonts w:ascii="Arial" w:hAnsi="Arial" w:cs="Arial"/>
          <w:lang w:eastAsia="en-US"/>
        </w:rPr>
        <w:t>trznych procedur postępowania i </w:t>
      </w:r>
      <w:r w:rsidRPr="002E383A">
        <w:rPr>
          <w:rFonts w:ascii="Arial" w:hAnsi="Arial" w:cs="Arial"/>
          <w:lang w:eastAsia="en-US"/>
        </w:rPr>
        <w:t>innych dokumentów wydawanych przez Naczelnika Urzędu w zakresie realizacji zadań określonych w art. 28 ustawy o Krajowej</w:t>
      </w:r>
      <w:r w:rsidR="00914C08">
        <w:rPr>
          <w:rFonts w:ascii="Arial" w:hAnsi="Arial" w:cs="Arial"/>
          <w:lang w:eastAsia="en-US"/>
        </w:rPr>
        <w:t xml:space="preserve"> Administracji Skarbowej oraz w </w:t>
      </w:r>
      <w:r w:rsidRPr="002E383A">
        <w:rPr>
          <w:rFonts w:ascii="Arial" w:hAnsi="Arial" w:cs="Arial"/>
          <w:lang w:eastAsia="en-US"/>
        </w:rPr>
        <w:t>przepisach odrębnych;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5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>organizacja obiegu informacji i dokumentacji w Urzędzie</w:t>
      </w:r>
      <w:r w:rsidRPr="002E383A">
        <w:rPr>
          <w:rFonts w:ascii="Arial" w:hAnsi="Arial" w:cs="Arial"/>
        </w:rPr>
        <w:t xml:space="preserve"> Skarbowym</w:t>
      </w:r>
      <w:r w:rsidRPr="002E383A">
        <w:rPr>
          <w:rFonts w:ascii="Arial" w:hAnsi="Arial" w:cs="Arial"/>
          <w:lang w:eastAsia="en-US"/>
        </w:rPr>
        <w:t>;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5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>rozpatrywanie przekazanych do załatwienia skarg na pracowników obsługujących Naczelnika Urzędu oraz wniosków i petycji;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5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 xml:space="preserve">koordynacja udzielania informacji publicznej; 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5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>gromadzenie informacji zarządczych z zakresu funkcjonowania Urzędu Skarbowego;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5"/>
        </w:numPr>
        <w:tabs>
          <w:tab w:val="left" w:pos="709"/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>prowadzenie działalności analitycznej, prognostycznej z zakresu funkcjonowania Urzędu Skarbowego;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5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>prowadzenie spraw powierzonych przez Dyrektora w zakresie zapewniającym prawidłową obsługę Naczelnika Urzędu, w szczególności w sprawach:</w:t>
      </w:r>
    </w:p>
    <w:p w:rsidR="001043F2" w:rsidRPr="002E383A" w:rsidRDefault="001043F2" w:rsidP="00356694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autoSpaceDE w:val="0"/>
        <w:spacing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>obsługi kadrowej,</w:t>
      </w:r>
    </w:p>
    <w:p w:rsidR="001043F2" w:rsidRPr="002E383A" w:rsidRDefault="001043F2" w:rsidP="00356694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autoSpaceDE w:val="0"/>
        <w:spacing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>gospodarowania mieniem,</w:t>
      </w:r>
    </w:p>
    <w:p w:rsidR="001043F2" w:rsidRPr="002E383A" w:rsidRDefault="001043F2" w:rsidP="00356694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autoSpaceDE w:val="0"/>
        <w:spacing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>eksploatacyjno-zaopatrzeniowych,</w:t>
      </w:r>
    </w:p>
    <w:p w:rsidR="001043F2" w:rsidRPr="002E383A" w:rsidRDefault="001043F2" w:rsidP="00356694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autoSpaceDE w:val="0"/>
        <w:spacing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>obronnych, zarządzania kryzysowego,</w:t>
      </w:r>
    </w:p>
    <w:p w:rsidR="001043F2" w:rsidRPr="002E383A" w:rsidRDefault="001043F2" w:rsidP="00356694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autoSpaceDE w:val="0"/>
        <w:spacing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>ochrony informacji prawnie chronionych,</w:t>
      </w:r>
    </w:p>
    <w:p w:rsidR="001043F2" w:rsidRPr="002E383A" w:rsidRDefault="001043F2" w:rsidP="00356694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autoSpaceDE w:val="0"/>
        <w:spacing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>ochrony fizycznej osób, obiektu i mienia,</w:t>
      </w:r>
    </w:p>
    <w:p w:rsidR="001043F2" w:rsidRPr="002E383A" w:rsidRDefault="001043F2" w:rsidP="00356694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autoSpaceDE w:val="0"/>
        <w:spacing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lastRenderedPageBreak/>
        <w:t>ochrony przeciwpożarowej,</w:t>
      </w:r>
    </w:p>
    <w:p w:rsidR="001043F2" w:rsidRPr="002E383A" w:rsidRDefault="001043F2" w:rsidP="00356694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autoSpaceDE w:val="0"/>
        <w:spacing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>magazynu archiwum zakładowego Izby;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5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>prowadzenie sprawozdawczości;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5"/>
        </w:numPr>
        <w:tabs>
          <w:tab w:val="clear" w:pos="0"/>
          <w:tab w:val="num" w:pos="494"/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lang w:eastAsia="en-US"/>
        </w:rPr>
        <w:t>sygnalizowanie przypadków nieskuteczności lub niespójności przepisów prawnych.</w:t>
      </w:r>
    </w:p>
    <w:p w:rsidR="00A96035" w:rsidRPr="00A52C98" w:rsidRDefault="00A96035" w:rsidP="00A52C98">
      <w:pPr>
        <w:widowControl w:val="0"/>
        <w:tabs>
          <w:tab w:val="left" w:pos="1134"/>
        </w:tabs>
        <w:autoSpaceDE w:val="0"/>
        <w:spacing w:line="360" w:lineRule="auto"/>
        <w:jc w:val="both"/>
        <w:rPr>
          <w:rFonts w:ascii="Arial" w:hAnsi="Arial" w:cs="Arial"/>
        </w:rPr>
      </w:pPr>
    </w:p>
    <w:p w:rsidR="001043F2" w:rsidRPr="002E383A" w:rsidRDefault="001043F2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  <w:sz w:val="28"/>
          <w:szCs w:val="28"/>
        </w:rPr>
        <w:t>Pion Obsługi Podatnika (SZNO)</w:t>
      </w:r>
    </w:p>
    <w:p w:rsidR="001043F2" w:rsidRPr="008033C7" w:rsidRDefault="001043F2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1043F2" w:rsidRPr="002E383A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  <w:sz w:val="24"/>
          <w:szCs w:val="24"/>
          <w:lang w:eastAsia="pl-PL"/>
        </w:rPr>
        <w:t>§ 10</w:t>
      </w:r>
      <w:r w:rsidR="00071F5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1043F2" w:rsidRPr="008F484F" w:rsidRDefault="001043F2" w:rsidP="008F484F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b/>
          <w:sz w:val="24"/>
          <w:szCs w:val="24"/>
        </w:rPr>
        <w:t>Do zadań Działu Obsługi Bezpośredniej (SOB) należy w szczególności</w:t>
      </w:r>
      <w:r w:rsidRPr="002E383A">
        <w:rPr>
          <w:rFonts w:ascii="Arial" w:hAnsi="Arial" w:cs="Arial"/>
          <w:sz w:val="24"/>
          <w:szCs w:val="24"/>
        </w:rPr>
        <w:t>: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5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</w:rPr>
        <w:t>w zakresie obsługi bieżącej:</w:t>
      </w:r>
    </w:p>
    <w:p w:rsidR="001043F2" w:rsidRPr="002E383A" w:rsidRDefault="001043F2" w:rsidP="007832AF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 xml:space="preserve"> zapewnienie obsługi i wsparcia podatnika i płatnika w prawidłowym wykonywaniu</w:t>
      </w:r>
      <w:r w:rsidR="00DD5FDE">
        <w:rPr>
          <w:rFonts w:ascii="Arial" w:hAnsi="Arial" w:cs="Arial"/>
          <w:sz w:val="24"/>
          <w:szCs w:val="24"/>
        </w:rPr>
        <w:t xml:space="preserve"> </w:t>
      </w:r>
      <w:r w:rsidRPr="002E383A">
        <w:rPr>
          <w:rFonts w:ascii="Arial" w:hAnsi="Arial" w:cs="Arial"/>
          <w:sz w:val="24"/>
          <w:szCs w:val="24"/>
        </w:rPr>
        <w:t xml:space="preserve">obowiązków podatkowych, w tym udzielanie podstawowych </w:t>
      </w:r>
      <w:r w:rsidR="00B55AF4">
        <w:rPr>
          <w:rFonts w:ascii="Arial" w:hAnsi="Arial" w:cs="Arial"/>
          <w:sz w:val="24"/>
          <w:szCs w:val="24"/>
        </w:rPr>
        <w:t>informacji z zakresu</w:t>
      </w:r>
      <w:r w:rsidRPr="002E383A">
        <w:rPr>
          <w:rFonts w:ascii="Arial" w:hAnsi="Arial" w:cs="Arial"/>
          <w:sz w:val="24"/>
          <w:szCs w:val="24"/>
        </w:rPr>
        <w:t xml:space="preserve"> prawa podatkowego,</w:t>
      </w:r>
    </w:p>
    <w:p w:rsidR="001043F2" w:rsidRPr="002E383A" w:rsidRDefault="001043F2" w:rsidP="007832AF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 xml:space="preserve">przyjmowanie, ewidencjonowanie, weryfikacja pod względem formalnym </w:t>
      </w:r>
      <w:r w:rsidRPr="002E383A">
        <w:rPr>
          <w:rFonts w:ascii="Arial" w:hAnsi="Arial" w:cs="Arial"/>
          <w:color w:val="000000"/>
          <w:sz w:val="24"/>
          <w:szCs w:val="24"/>
        </w:rPr>
        <w:br/>
        <w:t>dokumentów podlegających księgowaniu, w szczegól</w:t>
      </w:r>
      <w:r w:rsidR="009474E8">
        <w:rPr>
          <w:rFonts w:ascii="Arial" w:hAnsi="Arial" w:cs="Arial"/>
          <w:color w:val="000000"/>
          <w:sz w:val="24"/>
          <w:szCs w:val="24"/>
        </w:rPr>
        <w:t xml:space="preserve">ności deklaracji podatkowych, </w:t>
      </w:r>
      <w:r w:rsidRPr="002E383A">
        <w:rPr>
          <w:rFonts w:ascii="Arial" w:hAnsi="Arial" w:cs="Arial"/>
          <w:color w:val="000000"/>
          <w:sz w:val="24"/>
          <w:szCs w:val="24"/>
        </w:rPr>
        <w:t>wniosków, informacji, w tym w postaci elektronicznej,</w:t>
      </w:r>
    </w:p>
    <w:p w:rsidR="001043F2" w:rsidRPr="002E383A" w:rsidRDefault="001043F2" w:rsidP="007832AF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 xml:space="preserve">przyjmowanie, ewidencjonowanie, weryfikacja pod względem formalnym </w:t>
      </w:r>
      <w:r w:rsidRPr="002E383A">
        <w:rPr>
          <w:rFonts w:ascii="Arial" w:hAnsi="Arial" w:cs="Arial"/>
          <w:color w:val="000000"/>
          <w:sz w:val="24"/>
          <w:szCs w:val="24"/>
        </w:rPr>
        <w:br/>
        <w:t xml:space="preserve">niepodlegających księgowaniu wniosków, pism i informacji składanych przez  </w:t>
      </w:r>
      <w:r w:rsidRPr="002E383A">
        <w:rPr>
          <w:rFonts w:ascii="Arial" w:hAnsi="Arial" w:cs="Arial"/>
          <w:color w:val="000000"/>
          <w:sz w:val="24"/>
          <w:szCs w:val="24"/>
        </w:rPr>
        <w:br/>
        <w:t>podatników lub płatników, w tym w postaci elektronicznej,</w:t>
      </w:r>
    </w:p>
    <w:p w:rsidR="001043F2" w:rsidRPr="002E383A" w:rsidRDefault="001043F2" w:rsidP="007832AF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wydawanie zaświadczeń, za wyjątkiem zastrzeżonych do właściwości rzeczowej  innych komórek organizacyjnych,</w:t>
      </w:r>
    </w:p>
    <w:p w:rsidR="001043F2" w:rsidRPr="002E383A" w:rsidRDefault="001043F2" w:rsidP="007832AF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prowadzenie spraw związanych z kasami rejestrującymi,</w:t>
      </w:r>
    </w:p>
    <w:p w:rsidR="001043F2" w:rsidRPr="002E383A" w:rsidRDefault="001043F2" w:rsidP="007832AF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udzielanie pisemnych informacji podmiotom uprawnionym,</w:t>
      </w:r>
    </w:p>
    <w:p w:rsidR="001043F2" w:rsidRPr="002B1FEF" w:rsidRDefault="001043F2" w:rsidP="007832AF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 xml:space="preserve">potwierdzanie profili zaufanych elektronicznej Platformy Usług Administracji  </w:t>
      </w:r>
      <w:r w:rsidRPr="002E383A">
        <w:rPr>
          <w:rFonts w:ascii="Arial" w:hAnsi="Arial" w:cs="Arial"/>
          <w:sz w:val="24"/>
          <w:szCs w:val="24"/>
        </w:rPr>
        <w:br/>
        <w:t>Publicznej (</w:t>
      </w:r>
      <w:proofErr w:type="spellStart"/>
      <w:r w:rsidRPr="002E383A">
        <w:rPr>
          <w:rFonts w:ascii="Arial" w:hAnsi="Arial" w:cs="Arial"/>
          <w:sz w:val="24"/>
          <w:szCs w:val="24"/>
        </w:rPr>
        <w:t>ePUAP</w:t>
      </w:r>
      <w:proofErr w:type="spellEnd"/>
      <w:r w:rsidRPr="002E383A">
        <w:rPr>
          <w:rFonts w:ascii="Arial" w:hAnsi="Arial" w:cs="Arial"/>
          <w:sz w:val="24"/>
          <w:szCs w:val="24"/>
        </w:rPr>
        <w:t>);</w:t>
      </w:r>
    </w:p>
    <w:p w:rsidR="002B1FEF" w:rsidRPr="00711BD2" w:rsidRDefault="002B1FEF" w:rsidP="007832AF">
      <w:pPr>
        <w:numPr>
          <w:ilvl w:val="0"/>
          <w:numId w:val="28"/>
        </w:numPr>
        <w:tabs>
          <w:tab w:val="left" w:pos="851"/>
        </w:tabs>
        <w:spacing w:after="0"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sz w:val="24"/>
          <w:szCs w:val="24"/>
        </w:rPr>
        <w:t>realizowanie, niezależnie od terytorialnego zasięgu działania Naczelnika urzędu, zadań centrum obsługi obejmujące:</w:t>
      </w:r>
    </w:p>
    <w:p w:rsidR="002B1FEF" w:rsidRPr="00711BD2" w:rsidRDefault="002B1FEF" w:rsidP="007832AF">
      <w:pPr>
        <w:pStyle w:val="Akapitzlist"/>
        <w:numPr>
          <w:ilvl w:val="0"/>
          <w:numId w:val="63"/>
        </w:numPr>
        <w:tabs>
          <w:tab w:val="left" w:pos="851"/>
        </w:tabs>
        <w:spacing w:line="360" w:lineRule="auto"/>
        <w:ind w:left="1701" w:hanging="283"/>
        <w:jc w:val="both"/>
        <w:rPr>
          <w:rFonts w:ascii="Arial" w:hAnsi="Arial" w:cs="Arial"/>
        </w:rPr>
      </w:pPr>
      <w:r w:rsidRPr="00711BD2">
        <w:rPr>
          <w:rFonts w:ascii="Arial" w:hAnsi="Arial" w:cs="Arial"/>
        </w:rPr>
        <w:t>zadania, o których mowa w art. 29 ust. 1 ustawy o KAS,</w:t>
      </w:r>
    </w:p>
    <w:p w:rsidR="002B1FEF" w:rsidRPr="00711BD2" w:rsidRDefault="002B1FEF" w:rsidP="007832AF">
      <w:pPr>
        <w:pStyle w:val="Akapitzlist"/>
        <w:numPr>
          <w:ilvl w:val="0"/>
          <w:numId w:val="63"/>
        </w:numPr>
        <w:tabs>
          <w:tab w:val="left" w:pos="851"/>
        </w:tabs>
        <w:spacing w:line="360" w:lineRule="auto"/>
        <w:ind w:left="1701" w:hanging="283"/>
        <w:jc w:val="both"/>
        <w:rPr>
          <w:rFonts w:ascii="Arial" w:hAnsi="Arial" w:cs="Arial"/>
        </w:rPr>
      </w:pPr>
      <w:r w:rsidRPr="00711BD2">
        <w:rPr>
          <w:rFonts w:ascii="Arial" w:hAnsi="Arial" w:cs="Arial"/>
        </w:rPr>
        <w:t>ewidencjonowanie i wprowadzanie do systemów informatycznych podań i deklaracji.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5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</w:rPr>
        <w:t>w zakresie przetwarzania danych:</w:t>
      </w:r>
    </w:p>
    <w:p w:rsidR="001043F2" w:rsidRPr="002E383A" w:rsidRDefault="001043F2" w:rsidP="007832AF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1434" w:hanging="300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lastRenderedPageBreak/>
        <w:t>wprowadzanie do systemu informatycznego danych szczegółowych z deklaracji pod</w:t>
      </w:r>
      <w:r w:rsidR="009474E8">
        <w:rPr>
          <w:rFonts w:ascii="Arial" w:hAnsi="Arial" w:cs="Arial"/>
          <w:sz w:val="24"/>
          <w:szCs w:val="24"/>
        </w:rPr>
        <w:t>atkowych oraz innych dokumentów,</w:t>
      </w:r>
    </w:p>
    <w:p w:rsidR="001043F2" w:rsidRPr="002E383A" w:rsidRDefault="001043F2" w:rsidP="007832AF">
      <w:pPr>
        <w:numPr>
          <w:ilvl w:val="0"/>
          <w:numId w:val="38"/>
        </w:numPr>
        <w:tabs>
          <w:tab w:val="left" w:pos="851"/>
        </w:tabs>
        <w:spacing w:after="0" w:line="360" w:lineRule="auto"/>
        <w:ind w:left="1434" w:hanging="300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przetwarzanie danych przesłanych za pośrednictwem środków komunikacji elektronicznej.</w:t>
      </w:r>
    </w:p>
    <w:p w:rsidR="00F36168" w:rsidRPr="002E383A" w:rsidRDefault="00F36168" w:rsidP="008F484F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3F2" w:rsidRPr="002E383A" w:rsidRDefault="001043F2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  <w:sz w:val="28"/>
          <w:szCs w:val="28"/>
        </w:rPr>
        <w:t>Pion Orzecznictwa (SZNP)</w:t>
      </w:r>
    </w:p>
    <w:p w:rsidR="001043F2" w:rsidRPr="008033C7" w:rsidRDefault="001043F2" w:rsidP="008F484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043F2" w:rsidRPr="002E383A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  <w:sz w:val="24"/>
          <w:szCs w:val="24"/>
          <w:lang w:eastAsia="pl-PL"/>
        </w:rPr>
        <w:t>§ 11</w:t>
      </w:r>
      <w:r w:rsidR="00071F5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1043F2" w:rsidRPr="00711BD2" w:rsidRDefault="001043F2" w:rsidP="00711BD2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043F2" w:rsidRPr="00711BD2" w:rsidRDefault="001043F2" w:rsidP="00711BD2">
      <w:pPr>
        <w:widowControl w:val="0"/>
        <w:tabs>
          <w:tab w:val="left" w:pos="567"/>
        </w:tabs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1BD2">
        <w:rPr>
          <w:rFonts w:ascii="Arial" w:hAnsi="Arial" w:cs="Arial"/>
          <w:b/>
          <w:sz w:val="24"/>
          <w:szCs w:val="24"/>
        </w:rPr>
        <w:t xml:space="preserve">Do zadań </w:t>
      </w:r>
      <w:r w:rsidRPr="00711BD2">
        <w:rPr>
          <w:rFonts w:ascii="Arial" w:hAnsi="Arial" w:cs="Arial"/>
          <w:b/>
          <w:color w:val="000000"/>
          <w:sz w:val="24"/>
          <w:szCs w:val="24"/>
        </w:rPr>
        <w:t xml:space="preserve">Referatu Podatków Dochodowych, Podatku od Towarów i Usług </w:t>
      </w:r>
      <w:r w:rsidR="009E0093">
        <w:rPr>
          <w:rFonts w:ascii="Arial" w:hAnsi="Arial" w:cs="Arial"/>
          <w:b/>
          <w:color w:val="000000"/>
          <w:sz w:val="24"/>
          <w:szCs w:val="24"/>
        </w:rPr>
        <w:br/>
      </w:r>
      <w:r w:rsidRPr="00711BD2">
        <w:rPr>
          <w:rFonts w:ascii="Arial" w:hAnsi="Arial" w:cs="Arial"/>
          <w:b/>
          <w:color w:val="000000"/>
          <w:sz w:val="24"/>
          <w:szCs w:val="24"/>
        </w:rPr>
        <w:t>oraz Podatków Majątkowych i Sektorowych (SPM) należy w szczególności:</w:t>
      </w:r>
    </w:p>
    <w:p w:rsidR="001043F2" w:rsidRPr="002E383A" w:rsidRDefault="001043F2" w:rsidP="007832AF">
      <w:pPr>
        <w:numPr>
          <w:ilvl w:val="0"/>
          <w:numId w:val="48"/>
        </w:numPr>
        <w:tabs>
          <w:tab w:val="left" w:pos="567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 zakresie podatków dochodowych i podatku od towarów i usług:</w:t>
      </w:r>
    </w:p>
    <w:p w:rsidR="001043F2" w:rsidRPr="002E383A" w:rsidRDefault="001043F2" w:rsidP="007832AF">
      <w:pPr>
        <w:numPr>
          <w:ilvl w:val="0"/>
          <w:numId w:val="41"/>
        </w:numPr>
        <w:tabs>
          <w:tab w:val="left" w:pos="567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prowadzenie postępowań podatkowych, w sprawach:</w:t>
      </w:r>
    </w:p>
    <w:p w:rsidR="001043F2" w:rsidRPr="00D275E4" w:rsidRDefault="001043F2" w:rsidP="007832AF">
      <w:pPr>
        <w:pStyle w:val="Akapitzlist"/>
        <w:numPr>
          <w:ilvl w:val="0"/>
          <w:numId w:val="65"/>
        </w:numPr>
        <w:spacing w:line="360" w:lineRule="auto"/>
        <w:ind w:left="1701" w:hanging="283"/>
        <w:jc w:val="both"/>
        <w:rPr>
          <w:rFonts w:ascii="Arial" w:hAnsi="Arial" w:cs="Arial"/>
        </w:rPr>
      </w:pPr>
      <w:r w:rsidRPr="00D275E4">
        <w:rPr>
          <w:rFonts w:ascii="Arial" w:hAnsi="Arial" w:cs="Arial"/>
        </w:rPr>
        <w:t xml:space="preserve">określania wysokości przychodu/dochodu, wysokości zobowiązania podatkowego, wysokości zaliczek na podatek, wysokości nadpłaty, wysokości straty poniesionej przez podatnika, </w:t>
      </w:r>
    </w:p>
    <w:p w:rsidR="001043F2" w:rsidRPr="00D275E4" w:rsidRDefault="001043F2" w:rsidP="007832AF">
      <w:pPr>
        <w:pStyle w:val="Akapitzlist"/>
        <w:numPr>
          <w:ilvl w:val="0"/>
          <w:numId w:val="65"/>
        </w:numPr>
        <w:spacing w:line="360" w:lineRule="auto"/>
        <w:ind w:left="1701" w:hanging="283"/>
        <w:jc w:val="both"/>
        <w:rPr>
          <w:rFonts w:ascii="Arial" w:hAnsi="Arial" w:cs="Arial"/>
        </w:rPr>
      </w:pPr>
      <w:r w:rsidRPr="00D275E4">
        <w:rPr>
          <w:rFonts w:ascii="Arial" w:hAnsi="Arial" w:cs="Arial"/>
        </w:rPr>
        <w:t>ustalania zobowiązań podatkowych,</w:t>
      </w:r>
    </w:p>
    <w:p w:rsidR="001043F2" w:rsidRPr="00D275E4" w:rsidRDefault="001043F2" w:rsidP="007832AF">
      <w:pPr>
        <w:pStyle w:val="Akapitzlist"/>
        <w:numPr>
          <w:ilvl w:val="0"/>
          <w:numId w:val="65"/>
        </w:numPr>
        <w:spacing w:line="360" w:lineRule="auto"/>
        <w:ind w:left="1701" w:hanging="283"/>
        <w:jc w:val="both"/>
        <w:rPr>
          <w:rFonts w:ascii="Arial" w:hAnsi="Arial" w:cs="Arial"/>
        </w:rPr>
      </w:pPr>
      <w:r w:rsidRPr="00D275E4">
        <w:rPr>
          <w:rFonts w:ascii="Arial" w:hAnsi="Arial" w:cs="Arial"/>
        </w:rPr>
        <w:t>orzekania w sprawach odpowiedzialności spadkobierców, następców prawnych, podmiotów przekształconych oraz płatników za zobowiązania podatkowe,</w:t>
      </w:r>
    </w:p>
    <w:p w:rsidR="001043F2" w:rsidRPr="002E383A" w:rsidRDefault="001043F2" w:rsidP="007832AF">
      <w:pPr>
        <w:numPr>
          <w:ilvl w:val="0"/>
          <w:numId w:val="41"/>
        </w:numPr>
        <w:tabs>
          <w:tab w:val="left" w:pos="567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wnioskowanie o zabezpieczenie wykonania zobowiązań podatkowych,</w:t>
      </w:r>
    </w:p>
    <w:p w:rsidR="001043F2" w:rsidRPr="002E383A" w:rsidRDefault="001043F2" w:rsidP="007832AF">
      <w:pPr>
        <w:numPr>
          <w:ilvl w:val="0"/>
          <w:numId w:val="41"/>
        </w:numPr>
        <w:tabs>
          <w:tab w:val="left" w:pos="567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orzecznictwo w zakresie kar porządkowych,</w:t>
      </w:r>
    </w:p>
    <w:p w:rsidR="001043F2" w:rsidRPr="002E383A" w:rsidRDefault="001043F2" w:rsidP="007832AF">
      <w:pPr>
        <w:numPr>
          <w:ilvl w:val="0"/>
          <w:numId w:val="41"/>
        </w:numPr>
        <w:tabs>
          <w:tab w:val="left" w:pos="567"/>
          <w:tab w:val="left" w:pos="993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ustalanie wysokości kosztów postępowania,</w:t>
      </w:r>
    </w:p>
    <w:p w:rsidR="001043F2" w:rsidRPr="002E383A" w:rsidRDefault="001043F2" w:rsidP="007832AF">
      <w:pPr>
        <w:numPr>
          <w:ilvl w:val="0"/>
          <w:numId w:val="41"/>
        </w:numPr>
        <w:tabs>
          <w:tab w:val="left" w:pos="567"/>
          <w:tab w:val="left" w:pos="993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dokonywanie czynności sprawdzających;</w:t>
      </w:r>
    </w:p>
    <w:p w:rsidR="001043F2" w:rsidRPr="002E383A" w:rsidRDefault="001043F2" w:rsidP="007832AF">
      <w:pPr>
        <w:numPr>
          <w:ilvl w:val="0"/>
          <w:numId w:val="48"/>
        </w:numPr>
        <w:tabs>
          <w:tab w:val="left" w:pos="567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 zakresie podatków majątkowych i sektorowych:</w:t>
      </w:r>
    </w:p>
    <w:p w:rsidR="001043F2" w:rsidRPr="002E383A" w:rsidRDefault="005C0486" w:rsidP="000A4B79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prowadzenie postępowań podatkowych</w:t>
      </w:r>
      <w:r w:rsidRPr="002E383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2E383A">
        <w:rPr>
          <w:rFonts w:ascii="Arial" w:hAnsi="Arial" w:cs="Arial"/>
          <w:sz w:val="24"/>
          <w:szCs w:val="24"/>
          <w:lang w:eastAsia="pl-PL"/>
        </w:rPr>
        <w:t>w zakresie podatku od czynności cywilnoprawnych, podatku od spadków i d</w:t>
      </w:r>
      <w:r w:rsidR="00C64186">
        <w:rPr>
          <w:rFonts w:ascii="Arial" w:hAnsi="Arial" w:cs="Arial"/>
          <w:sz w:val="24"/>
          <w:szCs w:val="24"/>
          <w:lang w:eastAsia="pl-PL"/>
        </w:rPr>
        <w:t>arowizn, podatków sektorowych i </w:t>
      </w:r>
      <w:r w:rsidRPr="002E383A">
        <w:rPr>
          <w:rFonts w:ascii="Arial" w:hAnsi="Arial" w:cs="Arial"/>
          <w:sz w:val="24"/>
          <w:szCs w:val="24"/>
          <w:lang w:eastAsia="pl-PL"/>
        </w:rPr>
        <w:t>opłat, o których mowa w przepisach odrębnych</w:t>
      </w:r>
      <w:r w:rsidR="001043F2" w:rsidRPr="002E383A">
        <w:rPr>
          <w:rFonts w:ascii="Arial" w:hAnsi="Arial" w:cs="Arial"/>
          <w:sz w:val="24"/>
          <w:szCs w:val="24"/>
        </w:rPr>
        <w:t>, w sprawach:</w:t>
      </w:r>
    </w:p>
    <w:p w:rsidR="001043F2" w:rsidRPr="002E383A" w:rsidRDefault="001043F2" w:rsidP="007832AF">
      <w:pPr>
        <w:numPr>
          <w:ilvl w:val="1"/>
          <w:numId w:val="44"/>
        </w:numPr>
        <w:spacing w:after="0" w:line="360" w:lineRule="auto"/>
        <w:ind w:hanging="30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 xml:space="preserve">określania wysokości zobowiązania podatkowego, </w:t>
      </w:r>
    </w:p>
    <w:p w:rsidR="001043F2" w:rsidRPr="002E383A" w:rsidRDefault="001043F2" w:rsidP="007832AF">
      <w:pPr>
        <w:numPr>
          <w:ilvl w:val="1"/>
          <w:numId w:val="44"/>
        </w:numPr>
        <w:spacing w:after="0" w:line="360" w:lineRule="auto"/>
        <w:ind w:hanging="30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ustalania zobowiązań podatkowych,</w:t>
      </w:r>
    </w:p>
    <w:p w:rsidR="001043F2" w:rsidRPr="002E383A" w:rsidRDefault="001043F2" w:rsidP="007832AF">
      <w:pPr>
        <w:numPr>
          <w:ilvl w:val="1"/>
          <w:numId w:val="44"/>
        </w:numPr>
        <w:spacing w:after="0" w:line="360" w:lineRule="auto"/>
        <w:ind w:hanging="30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orzekania w sprawach odpowiedzialności spadkobierców, następców prawnych, podmiotów przekształconych oraz płatników za zobowiązania podatkowe,</w:t>
      </w:r>
    </w:p>
    <w:p w:rsidR="001043F2" w:rsidRPr="002E383A" w:rsidRDefault="001043F2" w:rsidP="007832AF">
      <w:pPr>
        <w:numPr>
          <w:ilvl w:val="1"/>
          <w:numId w:val="44"/>
        </w:numPr>
        <w:tabs>
          <w:tab w:val="left" w:pos="993"/>
        </w:tabs>
        <w:spacing w:after="0" w:line="360" w:lineRule="auto"/>
        <w:ind w:hanging="30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lastRenderedPageBreak/>
        <w:t>nadpłat i zwrotów,</w:t>
      </w:r>
    </w:p>
    <w:p w:rsidR="001043F2" w:rsidRPr="002E383A" w:rsidRDefault="001043F2" w:rsidP="000A4B79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wnioskowanie o zabezpieczenie wykonania zobowiązań podatkowych,</w:t>
      </w:r>
    </w:p>
    <w:p w:rsidR="001043F2" w:rsidRPr="002E383A" w:rsidRDefault="001043F2" w:rsidP="000A4B79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orzecznictwo w zakresie kar porządkowych,</w:t>
      </w:r>
    </w:p>
    <w:p w:rsidR="001043F2" w:rsidRPr="002E383A" w:rsidRDefault="001043F2" w:rsidP="000A4B79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wydawanie zaświadczeń w zakresie właściwości rzeczowej komórki,</w:t>
      </w:r>
    </w:p>
    <w:p w:rsidR="001043F2" w:rsidRPr="002E383A" w:rsidRDefault="001043F2" w:rsidP="000A4B79">
      <w:pPr>
        <w:numPr>
          <w:ilvl w:val="0"/>
          <w:numId w:val="11"/>
        </w:numPr>
        <w:tabs>
          <w:tab w:val="left" w:pos="567"/>
          <w:tab w:val="left" w:pos="993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ustalanie wysokości kosztów postępowania,</w:t>
      </w:r>
    </w:p>
    <w:p w:rsidR="001043F2" w:rsidRPr="008F484F" w:rsidRDefault="001043F2" w:rsidP="000A4B79">
      <w:pPr>
        <w:numPr>
          <w:ilvl w:val="0"/>
          <w:numId w:val="11"/>
        </w:numPr>
        <w:tabs>
          <w:tab w:val="left" w:pos="567"/>
          <w:tab w:val="left" w:pos="993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dokonywanie czynności sprawdzających.</w:t>
      </w:r>
    </w:p>
    <w:p w:rsidR="008F484F" w:rsidRPr="008F484F" w:rsidRDefault="008F484F" w:rsidP="008F484F">
      <w:pPr>
        <w:tabs>
          <w:tab w:val="left" w:pos="567"/>
          <w:tab w:val="left" w:pos="99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3F2" w:rsidRPr="002E383A" w:rsidRDefault="001043F2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  <w:sz w:val="28"/>
          <w:szCs w:val="28"/>
        </w:rPr>
        <w:t>Pion Poboru i Egzekucji (SZNE)</w:t>
      </w:r>
    </w:p>
    <w:p w:rsidR="001043F2" w:rsidRPr="008F484F" w:rsidRDefault="001043F2" w:rsidP="008F484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043F2" w:rsidRPr="002E383A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  <w:sz w:val="24"/>
          <w:szCs w:val="24"/>
          <w:lang w:eastAsia="pl-PL"/>
        </w:rPr>
        <w:t>§ 12</w:t>
      </w:r>
      <w:r w:rsidR="00071F5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1043F2" w:rsidRPr="008F484F" w:rsidRDefault="001043F2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043F2" w:rsidRPr="002E383A" w:rsidRDefault="001043F2" w:rsidP="007832AF">
      <w:pPr>
        <w:pStyle w:val="Akapitzlist"/>
        <w:widowControl w:val="0"/>
        <w:numPr>
          <w:ilvl w:val="3"/>
          <w:numId w:val="30"/>
        </w:numPr>
        <w:tabs>
          <w:tab w:val="left" w:pos="567"/>
          <w:tab w:val="left" w:pos="851"/>
        </w:tabs>
        <w:autoSpaceDE w:val="0"/>
        <w:spacing w:line="360" w:lineRule="auto"/>
        <w:ind w:hanging="3240"/>
        <w:jc w:val="both"/>
        <w:rPr>
          <w:rFonts w:ascii="Arial" w:hAnsi="Arial" w:cs="Arial"/>
        </w:rPr>
      </w:pPr>
      <w:r w:rsidRPr="002E383A">
        <w:rPr>
          <w:rFonts w:ascii="Arial" w:hAnsi="Arial" w:cs="Arial"/>
          <w:b/>
        </w:rPr>
        <w:t xml:space="preserve">Do zadań Działu </w:t>
      </w:r>
      <w:r w:rsidRPr="002E383A">
        <w:rPr>
          <w:rFonts w:ascii="Arial" w:hAnsi="Arial" w:cs="Arial"/>
          <w:b/>
          <w:color w:val="000000"/>
        </w:rPr>
        <w:t xml:space="preserve">Spraw Wierzycielskich (SEW) </w:t>
      </w:r>
      <w:r w:rsidRPr="002E383A">
        <w:rPr>
          <w:rFonts w:ascii="Arial" w:hAnsi="Arial" w:cs="Arial"/>
          <w:b/>
        </w:rPr>
        <w:t>należy w szczególności:</w:t>
      </w:r>
    </w:p>
    <w:p w:rsidR="001043F2" w:rsidRPr="002E383A" w:rsidRDefault="001043F2" w:rsidP="00356694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 xml:space="preserve">wykonywanie czynności poprzedzających wszczęcie postępowania egzekucyjnego, w tym podejmowanie działań informacyjnych i </w:t>
      </w:r>
      <w:r w:rsidR="00EB2BD7">
        <w:rPr>
          <w:rFonts w:ascii="Arial" w:hAnsi="Arial" w:cs="Arial"/>
          <w:sz w:val="24"/>
          <w:szCs w:val="24"/>
        </w:rPr>
        <w:t>dyscyplinujących, wystawianie i </w:t>
      </w:r>
      <w:r w:rsidRPr="002E383A">
        <w:rPr>
          <w:rFonts w:ascii="Arial" w:hAnsi="Arial" w:cs="Arial"/>
          <w:sz w:val="24"/>
          <w:szCs w:val="24"/>
        </w:rPr>
        <w:t>doręczanie upomnień oraz wystawianie i przekazywanie do organów egzekucyjnych tytułów wykonawczych i wniosków egzekucyjnych;</w:t>
      </w:r>
    </w:p>
    <w:p w:rsidR="001D49C4" w:rsidRDefault="001043F2" w:rsidP="00356694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wykonywanie zadań wierzyciela w ramach postępowania zabezpieczającego i egzekucyjnego, w tym w egzekucji sądowej po zbiegu egzekucji;</w:t>
      </w:r>
    </w:p>
    <w:p w:rsidR="001D49C4" w:rsidRDefault="001043F2" w:rsidP="00356694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1D49C4">
        <w:rPr>
          <w:rFonts w:ascii="Arial" w:hAnsi="Arial" w:cs="Arial"/>
          <w:sz w:val="24"/>
          <w:szCs w:val="24"/>
        </w:rPr>
        <w:t>rozpatrywanie zarzutów w sprawie egzekucji administracyjnej;</w:t>
      </w:r>
    </w:p>
    <w:p w:rsidR="001043F2" w:rsidRPr="001D49C4" w:rsidRDefault="001043F2" w:rsidP="00356694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1D49C4">
        <w:rPr>
          <w:rFonts w:ascii="Arial" w:hAnsi="Arial" w:cs="Arial"/>
          <w:sz w:val="2"/>
          <w:szCs w:val="2"/>
        </w:rPr>
        <w:t xml:space="preserve">  </w:t>
      </w:r>
      <w:r w:rsidRPr="001D49C4">
        <w:rPr>
          <w:rFonts w:ascii="Arial" w:hAnsi="Arial" w:cs="Arial"/>
          <w:sz w:val="24"/>
          <w:szCs w:val="24"/>
        </w:rPr>
        <w:t xml:space="preserve">rozpatrywanie sprzeciwu małżonka zobowiązanego w sprawie </w:t>
      </w:r>
      <w:r w:rsidR="00241A53" w:rsidRPr="001D49C4">
        <w:rPr>
          <w:rFonts w:ascii="Arial" w:hAnsi="Arial" w:cs="Arial"/>
          <w:sz w:val="24"/>
          <w:szCs w:val="24"/>
        </w:rPr>
        <w:t xml:space="preserve">odpowiedzialności </w:t>
      </w:r>
      <w:r w:rsidR="00241A53" w:rsidRPr="001D49C4">
        <w:rPr>
          <w:rFonts w:ascii="Arial" w:hAnsi="Arial" w:cs="Arial"/>
          <w:sz w:val="24"/>
          <w:szCs w:val="24"/>
        </w:rPr>
        <w:br/>
      </w:r>
      <w:r w:rsidRPr="001D49C4">
        <w:rPr>
          <w:rFonts w:ascii="Arial" w:hAnsi="Arial" w:cs="Arial"/>
          <w:sz w:val="24"/>
          <w:szCs w:val="24"/>
        </w:rPr>
        <w:t>majątkiem wspólnym i sprzeciwu podmiotu będąc</w:t>
      </w:r>
      <w:r w:rsidR="00241A53" w:rsidRPr="001D49C4">
        <w:rPr>
          <w:rFonts w:ascii="Arial" w:hAnsi="Arial" w:cs="Arial"/>
          <w:sz w:val="24"/>
          <w:szCs w:val="24"/>
        </w:rPr>
        <w:t>ego w dniu zajęcia właścicielem</w:t>
      </w:r>
      <w:r w:rsidR="001D49C4" w:rsidRPr="001D49C4">
        <w:rPr>
          <w:rFonts w:ascii="Arial" w:hAnsi="Arial" w:cs="Arial"/>
          <w:sz w:val="24"/>
          <w:szCs w:val="24"/>
        </w:rPr>
        <w:t xml:space="preserve"> </w:t>
      </w:r>
      <w:r w:rsidR="00241A53" w:rsidRPr="001D49C4">
        <w:rPr>
          <w:rFonts w:ascii="Arial" w:hAnsi="Arial" w:cs="Arial"/>
          <w:sz w:val="24"/>
          <w:szCs w:val="24"/>
        </w:rPr>
        <w:t>r</w:t>
      </w:r>
      <w:r w:rsidRPr="001D49C4">
        <w:rPr>
          <w:rFonts w:ascii="Arial" w:hAnsi="Arial" w:cs="Arial"/>
          <w:sz w:val="24"/>
          <w:szCs w:val="24"/>
        </w:rPr>
        <w:t xml:space="preserve">zeczy </w:t>
      </w:r>
      <w:r w:rsidR="00241A53" w:rsidRPr="001D49C4">
        <w:rPr>
          <w:rFonts w:ascii="Arial" w:hAnsi="Arial" w:cs="Arial"/>
          <w:sz w:val="24"/>
          <w:szCs w:val="24"/>
        </w:rPr>
        <w:t>l</w:t>
      </w:r>
      <w:r w:rsidRPr="001D49C4">
        <w:rPr>
          <w:rFonts w:ascii="Arial" w:hAnsi="Arial" w:cs="Arial"/>
          <w:sz w:val="24"/>
          <w:szCs w:val="24"/>
        </w:rPr>
        <w:t>ub posiadaczem prawa majątkowego obciążonego zastawem skarbowym</w:t>
      </w:r>
      <w:r w:rsidR="0099462A" w:rsidRPr="001D49C4">
        <w:rPr>
          <w:rFonts w:ascii="Arial" w:hAnsi="Arial" w:cs="Arial"/>
          <w:sz w:val="24"/>
          <w:szCs w:val="24"/>
        </w:rPr>
        <w:t xml:space="preserve"> </w:t>
      </w:r>
      <w:r w:rsidRPr="001D49C4">
        <w:rPr>
          <w:rFonts w:ascii="Arial" w:hAnsi="Arial" w:cs="Arial"/>
          <w:sz w:val="24"/>
          <w:szCs w:val="24"/>
        </w:rPr>
        <w:t>lub hipoteką przymusową;</w:t>
      </w:r>
    </w:p>
    <w:p w:rsidR="001043F2" w:rsidRPr="002E383A" w:rsidRDefault="0044356D" w:rsidP="00356694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występowanie i realizowanie wniosków o udzielenie informacji oraz powiadomienie zgodnie z przepisami ustawy o wzajemnej pomocy przy dochodzeniu podatków, należności celnych i innych należności pieniężnych</w:t>
      </w:r>
      <w:r w:rsidR="001043F2" w:rsidRPr="002E383A">
        <w:rPr>
          <w:rFonts w:ascii="Arial" w:hAnsi="Arial" w:cs="Arial"/>
          <w:sz w:val="24"/>
          <w:szCs w:val="24"/>
        </w:rPr>
        <w:t>;</w:t>
      </w:r>
    </w:p>
    <w:p w:rsidR="001043F2" w:rsidRPr="002E383A" w:rsidRDefault="001043F2" w:rsidP="00356694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prowadzenie spraw w szczególności w zakresie:</w:t>
      </w:r>
    </w:p>
    <w:p w:rsidR="001043F2" w:rsidRPr="002E383A" w:rsidRDefault="001043F2" w:rsidP="007832AF">
      <w:pPr>
        <w:numPr>
          <w:ilvl w:val="0"/>
          <w:numId w:val="54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ulg w spłacie zobowiązań podatkowych oraz innych ulg przewidzianych przepisami prawa, w tym ulg w spłacie należności pieniężnych przypadających państwom członkowskim i państwom trzecim,</w:t>
      </w:r>
    </w:p>
    <w:p w:rsidR="001043F2" w:rsidRPr="002E383A" w:rsidRDefault="001043F2" w:rsidP="007832AF">
      <w:pPr>
        <w:numPr>
          <w:ilvl w:val="0"/>
          <w:numId w:val="54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orzekania o zabezpieczeniu wykonania zobowiązań podatkowych oraz wystawianie i przekazywanie do organów egzekucyjnych zarządzeń zabezpieczenia,</w:t>
      </w:r>
    </w:p>
    <w:p w:rsidR="001043F2" w:rsidRPr="002E383A" w:rsidRDefault="001043F2" w:rsidP="007832AF">
      <w:pPr>
        <w:numPr>
          <w:ilvl w:val="0"/>
          <w:numId w:val="54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lastRenderedPageBreak/>
        <w:t>przeniesienia własności rzeczy lub praw majątkowych na rzecz Skarbu Państwa skutkującego wygaśnięciem zobowiązań podatkowych,</w:t>
      </w:r>
    </w:p>
    <w:p w:rsidR="001043F2" w:rsidRPr="002E383A" w:rsidRDefault="001043F2" w:rsidP="007832AF">
      <w:pPr>
        <w:numPr>
          <w:ilvl w:val="0"/>
          <w:numId w:val="54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ab/>
        <w:t>nadawania decyzjom rygoru natychmiastowej wykonalności,</w:t>
      </w:r>
    </w:p>
    <w:p w:rsidR="001043F2" w:rsidRPr="002E383A" w:rsidRDefault="001043F2" w:rsidP="007832AF">
      <w:pPr>
        <w:numPr>
          <w:ilvl w:val="0"/>
          <w:numId w:val="54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wstrzymania wykonania decyzji,</w:t>
      </w:r>
    </w:p>
    <w:p w:rsidR="001043F2" w:rsidRPr="002E383A" w:rsidRDefault="001043F2" w:rsidP="007832AF">
      <w:pPr>
        <w:numPr>
          <w:ilvl w:val="0"/>
          <w:numId w:val="54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odpowiedzialności osób trzecich za zaległości podatkowe;</w:t>
      </w:r>
    </w:p>
    <w:p w:rsidR="001043F2" w:rsidRPr="002E383A" w:rsidRDefault="001043F2" w:rsidP="00356694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inicjowanie i udział w postępowaniach:</w:t>
      </w:r>
    </w:p>
    <w:p w:rsidR="001043F2" w:rsidRPr="002E383A" w:rsidRDefault="001043F2" w:rsidP="00356694">
      <w:pPr>
        <w:numPr>
          <w:ilvl w:val="0"/>
          <w:numId w:val="24"/>
        </w:numPr>
        <w:tabs>
          <w:tab w:val="left" w:pos="1276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wieczystoksięgowym, w tym występowanie o wpis hipoteki przymusowej również na zabezpieczenie podatków, należności celnych i innych należności pieniężnych państw członkowskich i państw trzecich,</w:t>
      </w:r>
    </w:p>
    <w:p w:rsidR="001043F2" w:rsidRPr="002E383A" w:rsidRDefault="001043F2" w:rsidP="00356694">
      <w:pPr>
        <w:numPr>
          <w:ilvl w:val="0"/>
          <w:numId w:val="24"/>
        </w:numPr>
        <w:tabs>
          <w:tab w:val="left" w:pos="1276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upadłościowym, naprawczym, likwidacyjnym i restrukturyzacyjnym, w tym występowanie z wnioskiem o ogłoszenie upadłości,</w:t>
      </w:r>
    </w:p>
    <w:p w:rsidR="001043F2" w:rsidRPr="002E383A" w:rsidRDefault="001043F2" w:rsidP="00356694">
      <w:pPr>
        <w:numPr>
          <w:ilvl w:val="0"/>
          <w:numId w:val="24"/>
        </w:numPr>
        <w:tabs>
          <w:tab w:val="left" w:pos="1276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dotyczących orzeczenia zakazu prowadzenia działalności gospodarczej,</w:t>
      </w:r>
    </w:p>
    <w:p w:rsidR="001043F2" w:rsidRPr="002E383A" w:rsidRDefault="001043F2" w:rsidP="00356694">
      <w:pPr>
        <w:numPr>
          <w:ilvl w:val="0"/>
          <w:numId w:val="24"/>
        </w:numPr>
        <w:tabs>
          <w:tab w:val="left" w:pos="1276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o uznanie za bezskuteczną czynnoś</w:t>
      </w:r>
      <w:r w:rsidR="0007581D">
        <w:rPr>
          <w:rFonts w:ascii="Arial" w:hAnsi="Arial" w:cs="Arial"/>
          <w:sz w:val="24"/>
          <w:szCs w:val="24"/>
        </w:rPr>
        <w:t>ci prawnej dłużnika dokonanej z </w:t>
      </w:r>
      <w:r w:rsidRPr="002E383A">
        <w:rPr>
          <w:rFonts w:ascii="Arial" w:hAnsi="Arial" w:cs="Arial"/>
          <w:sz w:val="24"/>
          <w:szCs w:val="24"/>
        </w:rPr>
        <w:t>pokrzywdzeniem wierzycieli;</w:t>
      </w:r>
    </w:p>
    <w:p w:rsidR="001043F2" w:rsidRPr="002E383A" w:rsidRDefault="001043F2" w:rsidP="000A4B79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prowadzenie spraw dotyczących zastawów skarbowych;</w:t>
      </w:r>
    </w:p>
    <w:p w:rsidR="001043F2" w:rsidRPr="002E383A" w:rsidRDefault="001043F2" w:rsidP="000A4B79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składanie wniosków o dokonanie wpisu w Krajowym Rejestrze Sądowym;</w:t>
      </w:r>
    </w:p>
    <w:p w:rsidR="001043F2" w:rsidRPr="002E383A" w:rsidRDefault="001043F2" w:rsidP="000A4B79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udzielanie ulg w spłacie kary grzywny nałożonej w drodze mandatu karnego;</w:t>
      </w:r>
    </w:p>
    <w:p w:rsidR="001043F2" w:rsidRPr="002E383A" w:rsidRDefault="001043F2" w:rsidP="000A4B79">
      <w:pPr>
        <w:numPr>
          <w:ilvl w:val="0"/>
          <w:numId w:val="1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poszukiwanie majątku zobowiązanych;</w:t>
      </w:r>
    </w:p>
    <w:p w:rsidR="001043F2" w:rsidRPr="002E383A" w:rsidRDefault="001043F2" w:rsidP="000A4B79">
      <w:pPr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koordynowanie oceny i analizy ryzyka dotyczących braku wykonania zobowiązań podatkowych w wyniku ich przedawnienia;</w:t>
      </w:r>
    </w:p>
    <w:p w:rsidR="001043F2" w:rsidRPr="002E383A" w:rsidRDefault="001043F2" w:rsidP="000A4B79">
      <w:pPr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prowadzenie ewidencji wpisów hipotek przymusowych do ksiąg wieczystych;</w:t>
      </w:r>
    </w:p>
    <w:p w:rsidR="001043F2" w:rsidRPr="002E383A" w:rsidRDefault="001043F2" w:rsidP="000A4B79">
      <w:pPr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podejmowanie innych działań służących zabezpieczaniu i wykonaniu zobowiązań podatkowych w zakresie nie należącym do zadań innych komórek organizacyjnych;</w:t>
      </w:r>
    </w:p>
    <w:p w:rsidR="001043F2" w:rsidRPr="002E383A" w:rsidRDefault="001043F2" w:rsidP="000A4B79">
      <w:pPr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 xml:space="preserve">odraczanie terminów prawa podatkowego, w tym m.in. na podstawie </w:t>
      </w:r>
      <w:r w:rsidR="009474E8">
        <w:rPr>
          <w:rFonts w:ascii="Arial" w:hAnsi="Arial" w:cs="Arial"/>
          <w:sz w:val="24"/>
          <w:szCs w:val="24"/>
        </w:rPr>
        <w:br/>
      </w:r>
      <w:r w:rsidRPr="002E383A">
        <w:rPr>
          <w:rFonts w:ascii="Arial" w:hAnsi="Arial" w:cs="Arial"/>
          <w:sz w:val="24"/>
          <w:szCs w:val="24"/>
        </w:rPr>
        <w:t>art. 48 Ordynacji podatkowej;</w:t>
      </w:r>
    </w:p>
    <w:p w:rsidR="001043F2" w:rsidRPr="002E383A" w:rsidRDefault="001043F2" w:rsidP="000A4B79">
      <w:pPr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wydawanie zaświadczeń dotyczących pomocy publicznej;</w:t>
      </w:r>
    </w:p>
    <w:p w:rsidR="001043F2" w:rsidRPr="002E383A" w:rsidRDefault="001043F2" w:rsidP="000A4B79">
      <w:pPr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ewidencjonowanie udzielonej pomocy publicznej w systemach informatycznych;</w:t>
      </w:r>
    </w:p>
    <w:p w:rsidR="001043F2" w:rsidRPr="002E383A" w:rsidRDefault="001043F2" w:rsidP="000A4B79">
      <w:pPr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orzecznictwo w zakresie kar porządkowych;</w:t>
      </w:r>
    </w:p>
    <w:p w:rsidR="001043F2" w:rsidRPr="002E383A" w:rsidRDefault="001043F2" w:rsidP="000A4B79">
      <w:pPr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przekazywanie danych do Rejestru Należności Publicznoprawnych;</w:t>
      </w:r>
    </w:p>
    <w:p w:rsidR="001043F2" w:rsidRPr="002E383A" w:rsidRDefault="001043F2" w:rsidP="000A4B79">
      <w:pPr>
        <w:numPr>
          <w:ilvl w:val="0"/>
          <w:numId w:val="17"/>
        </w:numPr>
        <w:tabs>
          <w:tab w:val="left" w:pos="851"/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dokonywanie czynności sprawdzających.</w:t>
      </w:r>
    </w:p>
    <w:p w:rsidR="001043F2" w:rsidRPr="002E383A" w:rsidRDefault="001043F2" w:rsidP="007832AF">
      <w:pPr>
        <w:pStyle w:val="Akapitzlist"/>
        <w:widowControl w:val="0"/>
        <w:numPr>
          <w:ilvl w:val="3"/>
          <w:numId w:val="30"/>
        </w:numPr>
        <w:tabs>
          <w:tab w:val="left" w:pos="567"/>
        </w:tabs>
        <w:autoSpaceDE w:val="0"/>
        <w:spacing w:line="360" w:lineRule="auto"/>
        <w:ind w:hanging="3240"/>
        <w:jc w:val="both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</w:rPr>
        <w:t>Do zadań Działu Egzekucji Administracyjnej (SEE) należy w szczególności</w:t>
      </w:r>
      <w:r w:rsidRPr="002E383A">
        <w:rPr>
          <w:rFonts w:ascii="Arial" w:hAnsi="Arial" w:cs="Arial"/>
          <w:color w:val="000000"/>
        </w:rPr>
        <w:t>:</w:t>
      </w:r>
    </w:p>
    <w:p w:rsidR="001043F2" w:rsidRPr="002E383A" w:rsidRDefault="001043F2" w:rsidP="0035669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lastRenderedPageBreak/>
        <w:t>badanie prawidłowości otrzymanych tytułów wykonawczych, zarządzeń zabezpieczenia i innych dokumentów zabezpieczenia oraz dopuszczalności prowadzenia egzekucji administracyjnej i zabezpieczenia;</w:t>
      </w:r>
    </w:p>
    <w:p w:rsidR="001043F2" w:rsidRPr="002E383A" w:rsidRDefault="001043F2" w:rsidP="0035669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prowadzenie egzekucji administracyjnej należności pieniężnych;</w:t>
      </w:r>
    </w:p>
    <w:p w:rsidR="001043F2" w:rsidRPr="002E383A" w:rsidRDefault="001043F2" w:rsidP="0035669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zabezpieczanie należności pieniężnych;</w:t>
      </w:r>
    </w:p>
    <w:p w:rsidR="001043F2" w:rsidRPr="002E383A" w:rsidRDefault="001043F2" w:rsidP="0035669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orzekanie w sprawach postępowania egzekucyjnego i zabezpieczającego;</w:t>
      </w:r>
    </w:p>
    <w:p w:rsidR="001043F2" w:rsidRPr="002E383A" w:rsidRDefault="001043F2" w:rsidP="0035669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wykonywanie postanowień o zabezpieczeniu majątkowym wydanych przez prokuratora, sąd lub finansowy organ postępowania przygotowawczego;</w:t>
      </w:r>
    </w:p>
    <w:p w:rsidR="001043F2" w:rsidRPr="002E383A" w:rsidRDefault="001043F2" w:rsidP="0035669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prowadzenie składnicy zajętych ruchomości;</w:t>
      </w:r>
    </w:p>
    <w:p w:rsidR="001043F2" w:rsidRPr="002E383A" w:rsidRDefault="001043F2" w:rsidP="0035669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zgłaszanie wniosków o wpis do Krajowego Rejestru Sądowego informacji dotyczących egzekucji należności pieniężnych;</w:t>
      </w:r>
    </w:p>
    <w:p w:rsidR="001043F2" w:rsidRPr="002E383A" w:rsidRDefault="001043F2" w:rsidP="0035669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poszukiwanie majątku zobowiązanych w ramach prowadzonych postępowań egzekucyjnych i zabezpieczających;</w:t>
      </w:r>
    </w:p>
    <w:p w:rsidR="001043F2" w:rsidRPr="00D54F59" w:rsidRDefault="001043F2" w:rsidP="0035669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D54F59">
        <w:rPr>
          <w:rFonts w:ascii="Arial" w:hAnsi="Arial" w:cs="Arial"/>
          <w:sz w:val="24"/>
          <w:szCs w:val="24"/>
        </w:rPr>
        <w:t>występowanie z wnioskiem o udzielenie informacji, powiadomienie, odzyskanie należności pieniężnych oraz o podjęcie środków zabezpieczających należno</w:t>
      </w:r>
      <w:r w:rsidR="00472B43" w:rsidRPr="00D54F59">
        <w:rPr>
          <w:rFonts w:ascii="Arial" w:hAnsi="Arial" w:cs="Arial"/>
          <w:sz w:val="24"/>
          <w:szCs w:val="24"/>
        </w:rPr>
        <w:t>ści pieniężne, o których mowa w </w:t>
      </w:r>
      <w:r w:rsidRPr="00D54F59">
        <w:rPr>
          <w:rFonts w:ascii="Arial" w:hAnsi="Arial" w:cs="Arial"/>
          <w:sz w:val="24"/>
          <w:szCs w:val="24"/>
        </w:rPr>
        <w:t>ustawie o wzajemnej pomocy przy dochodzeniu podatków, należności c</w:t>
      </w:r>
      <w:r w:rsidR="00472B43" w:rsidRPr="00D54F59">
        <w:rPr>
          <w:rFonts w:ascii="Arial" w:hAnsi="Arial" w:cs="Arial"/>
          <w:sz w:val="24"/>
          <w:szCs w:val="24"/>
        </w:rPr>
        <w:t>elnych i </w:t>
      </w:r>
      <w:r w:rsidRPr="00D54F59">
        <w:rPr>
          <w:rFonts w:ascii="Arial" w:hAnsi="Arial" w:cs="Arial"/>
          <w:sz w:val="24"/>
          <w:szCs w:val="24"/>
        </w:rPr>
        <w:t>innych należności pieniężnych;</w:t>
      </w:r>
    </w:p>
    <w:p w:rsidR="001043F2" w:rsidRPr="00472B43" w:rsidRDefault="001043F2" w:rsidP="0035669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D54F59">
        <w:rPr>
          <w:rFonts w:ascii="Arial" w:hAnsi="Arial" w:cs="Arial"/>
          <w:sz w:val="24"/>
          <w:szCs w:val="24"/>
        </w:rPr>
        <w:t xml:space="preserve">realizowanie wniosków o odzyskanie należności pieniężnych oraz podjęcie </w:t>
      </w:r>
      <w:r w:rsidRPr="00472B43">
        <w:rPr>
          <w:rFonts w:ascii="Arial" w:hAnsi="Arial" w:cs="Arial"/>
          <w:sz w:val="24"/>
          <w:szCs w:val="24"/>
        </w:rPr>
        <w:t>środków zabezpieczających  należności  pienię</w:t>
      </w:r>
      <w:r w:rsidR="00472B43">
        <w:rPr>
          <w:rFonts w:ascii="Arial" w:hAnsi="Arial" w:cs="Arial"/>
          <w:sz w:val="24"/>
          <w:szCs w:val="24"/>
        </w:rPr>
        <w:t>żne, o których mowa w ustawie o </w:t>
      </w:r>
      <w:r w:rsidRPr="00472B43">
        <w:rPr>
          <w:rFonts w:ascii="Arial" w:hAnsi="Arial" w:cs="Arial"/>
          <w:sz w:val="24"/>
          <w:szCs w:val="24"/>
        </w:rPr>
        <w:t>wzajemnej pomocy</w:t>
      </w:r>
      <w:r w:rsidR="00472B43">
        <w:rPr>
          <w:rFonts w:ascii="Arial" w:hAnsi="Arial" w:cs="Arial"/>
          <w:sz w:val="24"/>
          <w:szCs w:val="24"/>
        </w:rPr>
        <w:t xml:space="preserve"> </w:t>
      </w:r>
      <w:r w:rsidRPr="00472B43">
        <w:rPr>
          <w:rFonts w:ascii="Arial" w:hAnsi="Arial" w:cs="Arial"/>
          <w:sz w:val="24"/>
          <w:szCs w:val="24"/>
        </w:rPr>
        <w:t>przy dochodzeniu podatków, należności celnych i innych należności pieniężnych;</w:t>
      </w:r>
    </w:p>
    <w:p w:rsidR="001043F2" w:rsidRPr="002E383A" w:rsidRDefault="001043F2" w:rsidP="0035669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prowadzenie spraw związanych z likwidacją towarów zajętych i przejętych w postępowaniu celnym, karnym skarbowym i sądowym w zakresie towarów unijnych;</w:t>
      </w:r>
    </w:p>
    <w:p w:rsidR="001043F2" w:rsidRPr="002E383A" w:rsidRDefault="001043F2" w:rsidP="0035669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wykonywanie orzeczeń w sprawie likwidacji niepodjętego depozytu;</w:t>
      </w:r>
    </w:p>
    <w:p w:rsidR="001043F2" w:rsidRPr="002E383A" w:rsidRDefault="001043F2" w:rsidP="0035669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wykonywanie orzeczeń w sprawach, w których własność rzeczy przeszła na rzecz Skarbu Państwa, niezastrzeżonych dla naczelnika urzędu celno-skarbowego;</w:t>
      </w:r>
    </w:p>
    <w:p w:rsidR="001043F2" w:rsidRPr="002E383A" w:rsidRDefault="001043F2" w:rsidP="0035669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wykonywanie orzeczeń o zarządzeniu sprzedaży ruchomości, niezastrzeżonych dla naczelnika urzędu celno-skarbowego;</w:t>
      </w:r>
    </w:p>
    <w:p w:rsidR="001043F2" w:rsidRPr="00B06254" w:rsidRDefault="001043F2" w:rsidP="0035669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wykonywanie kar i środków karnych w zakresie określonym w ustawie Kodeks karny wykonawczy oraz w ustawie Kodeks karny skarbowy niezastrzeżonych dla naczelnika urzędu celno-skarbowego;</w:t>
      </w:r>
    </w:p>
    <w:p w:rsidR="00B06254" w:rsidRPr="00B73CF6" w:rsidRDefault="00B06254" w:rsidP="0035669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BD2AE3">
        <w:rPr>
          <w:rFonts w:ascii="Arial" w:hAnsi="Arial" w:cs="Arial"/>
          <w:sz w:val="24"/>
          <w:szCs w:val="24"/>
        </w:rPr>
        <w:lastRenderedPageBreak/>
        <w:t>wydawanie postanowień o zatwierdzeniu w całości albo części, bądź odmowie zatwierdzenia tymczasowego zajęcia ruchomości;</w:t>
      </w:r>
    </w:p>
    <w:p w:rsidR="00B73CF6" w:rsidRPr="00BD2AE3" w:rsidRDefault="00B73CF6" w:rsidP="0035669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711BD2">
        <w:rPr>
          <w:rFonts w:ascii="Arial" w:hAnsi="Arial" w:cs="Arial"/>
          <w:sz w:val="24"/>
          <w:szCs w:val="24"/>
        </w:rPr>
        <w:t>ujawnianie, aktualizacja i usuwanie informacji w Krajowym Rejestrze Zadłużonych</w:t>
      </w:r>
      <w:r>
        <w:rPr>
          <w:rFonts w:ascii="Arial" w:hAnsi="Arial" w:cs="Arial"/>
          <w:color w:val="4472C4" w:themeColor="accent5"/>
          <w:sz w:val="24"/>
          <w:szCs w:val="24"/>
        </w:rPr>
        <w:t>;</w:t>
      </w:r>
    </w:p>
    <w:p w:rsidR="001043F2" w:rsidRPr="002E383A" w:rsidRDefault="001043F2" w:rsidP="00356694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dokonywanie czynności sprawdzających.</w:t>
      </w:r>
    </w:p>
    <w:p w:rsidR="001043F2" w:rsidRPr="002E383A" w:rsidRDefault="001043F2" w:rsidP="007832AF">
      <w:pPr>
        <w:pStyle w:val="Akapitzlist"/>
        <w:widowControl w:val="0"/>
        <w:numPr>
          <w:ilvl w:val="3"/>
          <w:numId w:val="30"/>
        </w:numPr>
        <w:tabs>
          <w:tab w:val="left" w:pos="567"/>
        </w:tabs>
        <w:autoSpaceDE w:val="0"/>
        <w:spacing w:line="360" w:lineRule="auto"/>
        <w:ind w:hanging="3240"/>
        <w:jc w:val="both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</w:rPr>
        <w:t>Do zadań Działu Rachunkowości (SER) należy w szczególności</w:t>
      </w:r>
      <w:r w:rsidRPr="002E383A">
        <w:rPr>
          <w:rFonts w:ascii="Arial" w:hAnsi="Arial" w:cs="Arial"/>
          <w:color w:val="000000"/>
        </w:rPr>
        <w:t>:</w:t>
      </w:r>
    </w:p>
    <w:p w:rsidR="001043F2" w:rsidRPr="00D54F59" w:rsidRDefault="001043F2" w:rsidP="007832AF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prowadzenie ewidencji przypisów, odpisów, wpła</w:t>
      </w:r>
      <w:r w:rsidR="006B0FBB">
        <w:rPr>
          <w:rFonts w:ascii="Arial" w:hAnsi="Arial" w:cs="Arial"/>
          <w:sz w:val="24"/>
          <w:szCs w:val="24"/>
        </w:rPr>
        <w:t>t, zwrotów i zaliczeń nadpłat z </w:t>
      </w:r>
      <w:r w:rsidRPr="002E383A">
        <w:rPr>
          <w:rFonts w:ascii="Arial" w:hAnsi="Arial" w:cs="Arial"/>
          <w:sz w:val="24"/>
          <w:szCs w:val="24"/>
        </w:rPr>
        <w:t>tytułu podatków</w:t>
      </w:r>
      <w:r w:rsidR="00D12CFF">
        <w:rPr>
          <w:rFonts w:ascii="Arial" w:hAnsi="Arial" w:cs="Arial"/>
          <w:sz w:val="24"/>
          <w:szCs w:val="24"/>
        </w:rPr>
        <w:t xml:space="preserve"> </w:t>
      </w:r>
      <w:r w:rsidR="00D12CFF" w:rsidRPr="00D54F59">
        <w:rPr>
          <w:rFonts w:ascii="Arial" w:hAnsi="Arial" w:cs="Arial"/>
          <w:sz w:val="24"/>
          <w:szCs w:val="24"/>
        </w:rPr>
        <w:t>i opłat</w:t>
      </w:r>
      <w:r w:rsidRPr="00D54F59">
        <w:rPr>
          <w:rFonts w:ascii="Arial" w:hAnsi="Arial" w:cs="Arial"/>
          <w:sz w:val="24"/>
          <w:szCs w:val="24"/>
        </w:rPr>
        <w:t>;</w:t>
      </w:r>
    </w:p>
    <w:p w:rsidR="001043F2" w:rsidRPr="002E383A" w:rsidRDefault="001043F2" w:rsidP="007832AF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D54F59">
        <w:rPr>
          <w:rFonts w:ascii="Arial" w:hAnsi="Arial" w:cs="Arial"/>
          <w:sz w:val="24"/>
          <w:szCs w:val="24"/>
        </w:rPr>
        <w:t>dokonywanie rozliczeń z ty</w:t>
      </w:r>
      <w:r w:rsidR="00D12CFF" w:rsidRPr="00D54F59">
        <w:rPr>
          <w:rFonts w:ascii="Arial" w:hAnsi="Arial" w:cs="Arial"/>
          <w:sz w:val="24"/>
          <w:szCs w:val="24"/>
        </w:rPr>
        <w:t>tułu wpłat, nadpłat, zaległości oraz</w:t>
      </w:r>
      <w:r w:rsidRPr="00D54F59">
        <w:rPr>
          <w:rFonts w:ascii="Arial" w:hAnsi="Arial" w:cs="Arial"/>
          <w:sz w:val="24"/>
          <w:szCs w:val="24"/>
        </w:rPr>
        <w:t xml:space="preserve"> zwrotów podatków</w:t>
      </w:r>
      <w:r w:rsidR="009474E8" w:rsidRPr="00D54F59">
        <w:rPr>
          <w:rFonts w:ascii="Arial" w:hAnsi="Arial" w:cs="Arial"/>
          <w:sz w:val="24"/>
          <w:szCs w:val="24"/>
        </w:rPr>
        <w:t xml:space="preserve"> </w:t>
      </w:r>
      <w:r w:rsidR="009474E8" w:rsidRPr="00D54F59">
        <w:rPr>
          <w:rFonts w:ascii="Arial" w:hAnsi="Arial" w:cs="Arial"/>
          <w:sz w:val="24"/>
          <w:szCs w:val="24"/>
        </w:rPr>
        <w:br/>
        <w:t xml:space="preserve">i opłat </w:t>
      </w:r>
      <w:r w:rsidRPr="00D54F59">
        <w:rPr>
          <w:rFonts w:ascii="Arial" w:hAnsi="Arial" w:cs="Arial"/>
          <w:sz w:val="24"/>
          <w:szCs w:val="24"/>
        </w:rPr>
        <w:t>oraz wydawani</w:t>
      </w:r>
      <w:r w:rsidR="00F46D1A" w:rsidRPr="00D54F59">
        <w:rPr>
          <w:rFonts w:ascii="Arial" w:hAnsi="Arial" w:cs="Arial"/>
          <w:sz w:val="24"/>
          <w:szCs w:val="24"/>
        </w:rPr>
        <w:t>a</w:t>
      </w:r>
      <w:r w:rsidRPr="00D54F59">
        <w:rPr>
          <w:rFonts w:ascii="Arial" w:hAnsi="Arial" w:cs="Arial"/>
          <w:sz w:val="24"/>
          <w:szCs w:val="24"/>
        </w:rPr>
        <w:t xml:space="preserve"> postanowień </w:t>
      </w:r>
      <w:r w:rsidRPr="002E383A">
        <w:rPr>
          <w:rFonts w:ascii="Arial" w:hAnsi="Arial" w:cs="Arial"/>
          <w:sz w:val="24"/>
          <w:szCs w:val="24"/>
        </w:rPr>
        <w:t>w tym zakresie;</w:t>
      </w:r>
    </w:p>
    <w:p w:rsidR="001043F2" w:rsidRPr="002E383A" w:rsidRDefault="001043F2" w:rsidP="007832AF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rozliczanie wpływów uprawnionych podmiotów;</w:t>
      </w:r>
    </w:p>
    <w:p w:rsidR="001043F2" w:rsidRPr="002E383A" w:rsidRDefault="001043F2" w:rsidP="007832AF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kontrola prawidłowości potrąceń wynagrodzeń dokonywanych przez płatników i inkasentów;</w:t>
      </w:r>
    </w:p>
    <w:p w:rsidR="001043F2" w:rsidRPr="002E383A" w:rsidRDefault="001043F2" w:rsidP="007832AF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przeprowadzanie rozliczenia rachunkowo-kasowego pracowników Działu Egzekucji Administracyjnej;</w:t>
      </w:r>
    </w:p>
    <w:p w:rsidR="001043F2" w:rsidRPr="002E383A" w:rsidRDefault="001043F2" w:rsidP="007832AF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prowadzenie ewidencji i rozliczanie sum depozytowych;</w:t>
      </w:r>
    </w:p>
    <w:p w:rsidR="001043F2" w:rsidRPr="002E383A" w:rsidRDefault="001043F2" w:rsidP="007832AF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wykonywanie sprawozdawczości w zakresie realizowanych zadań wynikającej z przepisów odrębnych z wyłączeniem sprawozdań sporządzanych centralnie przez Naczelnika Pierwszego Urzędu Skarbowego w Bydgoszczy;</w:t>
      </w:r>
    </w:p>
    <w:p w:rsidR="001043F2" w:rsidRPr="002E383A" w:rsidRDefault="001043F2" w:rsidP="007832AF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prowadzenie ewidencji grzywien, mandatów, kar pieniężnych, kosztów egzekucyjnych związanych z dochodzonymi należnościami i innych należności nałożonych na podstawie właściwych przepisów prawnych;</w:t>
      </w:r>
    </w:p>
    <w:p w:rsidR="001043F2" w:rsidRPr="002E383A" w:rsidRDefault="001043F2" w:rsidP="007832AF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obsługa rachunków bankowych w zakresie sum depozytowych;</w:t>
      </w:r>
    </w:p>
    <w:p w:rsidR="001043F2" w:rsidRPr="002E383A" w:rsidRDefault="001043F2" w:rsidP="007832AF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dokonywanie czynności sprawdzających.</w:t>
      </w:r>
    </w:p>
    <w:p w:rsidR="001043F2" w:rsidRPr="002E383A" w:rsidRDefault="001043F2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3F2" w:rsidRPr="002E383A" w:rsidRDefault="001043F2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  <w:sz w:val="28"/>
          <w:szCs w:val="28"/>
        </w:rPr>
        <w:t>Pierwszy Pion Kontroli (SZNK-1)</w:t>
      </w:r>
    </w:p>
    <w:p w:rsidR="001043F2" w:rsidRPr="008F484F" w:rsidRDefault="001043F2" w:rsidP="008F484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043F2" w:rsidRPr="002E383A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  <w:sz w:val="24"/>
          <w:szCs w:val="24"/>
          <w:lang w:eastAsia="pl-PL"/>
        </w:rPr>
        <w:t>§ 13</w:t>
      </w:r>
      <w:r w:rsidR="00071F5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1043F2" w:rsidRPr="008F484F" w:rsidRDefault="001043F2" w:rsidP="008F484F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1043F2" w:rsidRPr="002E383A" w:rsidRDefault="001043F2" w:rsidP="007832AF">
      <w:pPr>
        <w:widowControl w:val="0"/>
        <w:numPr>
          <w:ilvl w:val="6"/>
          <w:numId w:val="30"/>
        </w:numPr>
        <w:tabs>
          <w:tab w:val="clear" w:pos="360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b/>
          <w:sz w:val="24"/>
          <w:szCs w:val="24"/>
        </w:rPr>
        <w:t>Do zadań Pierwszego Działu Czynności Analitycznych i Sprawdzających (SKA-1) należy w szczególności:</w:t>
      </w:r>
    </w:p>
    <w:p w:rsidR="001043F2" w:rsidRPr="002E383A" w:rsidRDefault="001043F2" w:rsidP="007832AF">
      <w:pPr>
        <w:numPr>
          <w:ilvl w:val="0"/>
          <w:numId w:val="4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pozyskiwanie informacji mogących mieć wpływ na powstanie obowiązku podatkowego, w tym o wydatkach i wartości mienia zgromadzonego przez podatnika;</w:t>
      </w:r>
    </w:p>
    <w:p w:rsidR="001043F2" w:rsidRPr="002E383A" w:rsidRDefault="001043F2" w:rsidP="007832AF">
      <w:pPr>
        <w:numPr>
          <w:ilvl w:val="0"/>
          <w:numId w:val="4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lastRenderedPageBreak/>
        <w:t>zarządzanie ryzykiem zewnętrznym, w tym identyfikowanie obszarów zagrożeń mogących mieć wpływ na prawidłowość wypełniania obowiązków podatkowych;</w:t>
      </w:r>
    </w:p>
    <w:p w:rsidR="001043F2" w:rsidRPr="002E383A" w:rsidRDefault="001043F2" w:rsidP="007832AF">
      <w:pPr>
        <w:numPr>
          <w:ilvl w:val="0"/>
          <w:numId w:val="4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typowanie podmiotów do czynności sprawd</w:t>
      </w:r>
      <w:r w:rsidR="00862ECB">
        <w:rPr>
          <w:rFonts w:ascii="Arial" w:hAnsi="Arial" w:cs="Arial"/>
          <w:sz w:val="24"/>
          <w:szCs w:val="24"/>
        </w:rPr>
        <w:t>zających, kontroli podatkowej i </w:t>
      </w:r>
      <w:r w:rsidRPr="002E383A">
        <w:rPr>
          <w:rFonts w:ascii="Arial" w:hAnsi="Arial" w:cs="Arial"/>
          <w:sz w:val="24"/>
          <w:szCs w:val="24"/>
        </w:rPr>
        <w:t>postępowań podatkowych oraz sporządzanie planów kontroli;</w:t>
      </w:r>
    </w:p>
    <w:p w:rsidR="001043F2" w:rsidRPr="002E383A" w:rsidRDefault="001043F2" w:rsidP="007832AF">
      <w:pPr>
        <w:numPr>
          <w:ilvl w:val="0"/>
          <w:numId w:val="4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 xml:space="preserve">dokonywanie czynności sprawdzających; </w:t>
      </w:r>
    </w:p>
    <w:p w:rsidR="001043F2" w:rsidRPr="002E383A" w:rsidRDefault="001043F2" w:rsidP="007832AF">
      <w:pPr>
        <w:numPr>
          <w:ilvl w:val="0"/>
          <w:numId w:val="4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orzecznictwo w zakresie kar porządkowych;</w:t>
      </w:r>
    </w:p>
    <w:p w:rsidR="001043F2" w:rsidRPr="002E383A" w:rsidRDefault="001043F2" w:rsidP="007832AF">
      <w:pPr>
        <w:numPr>
          <w:ilvl w:val="0"/>
          <w:numId w:val="4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analizowanie oświadczeń o stanie majątkowym, z wyłączeniem oświadczeń majątkowych pracowników;</w:t>
      </w:r>
    </w:p>
    <w:p w:rsidR="001043F2" w:rsidRPr="002E383A" w:rsidRDefault="001043F2" w:rsidP="007832AF">
      <w:pPr>
        <w:numPr>
          <w:ilvl w:val="0"/>
          <w:numId w:val="4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obsługa systemów wymiany informacji podatkowych;</w:t>
      </w:r>
    </w:p>
    <w:p w:rsidR="001043F2" w:rsidRPr="002E383A" w:rsidRDefault="001043F2" w:rsidP="007832AF">
      <w:pPr>
        <w:numPr>
          <w:ilvl w:val="0"/>
          <w:numId w:val="4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wymiana informacji podatkowych;</w:t>
      </w:r>
    </w:p>
    <w:p w:rsidR="001043F2" w:rsidRPr="002E383A" w:rsidRDefault="001043F2" w:rsidP="007832AF">
      <w:pPr>
        <w:numPr>
          <w:ilvl w:val="0"/>
          <w:numId w:val="49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analiza informacji dostępnych w ramach wymiany informacji podatkowych, w tym w systemach informatycznych wspo</w:t>
      </w:r>
      <w:r w:rsidR="00411CC1">
        <w:rPr>
          <w:rFonts w:ascii="Arial" w:hAnsi="Arial" w:cs="Arial"/>
          <w:sz w:val="24"/>
          <w:szCs w:val="24"/>
        </w:rPr>
        <w:t>magających wymianę informacji i </w:t>
      </w:r>
      <w:r w:rsidRPr="002E383A">
        <w:rPr>
          <w:rFonts w:ascii="Arial" w:hAnsi="Arial" w:cs="Arial"/>
          <w:sz w:val="24"/>
          <w:szCs w:val="24"/>
        </w:rPr>
        <w:t>międzynarodową współpracę w sprawach podatkowych.</w:t>
      </w:r>
    </w:p>
    <w:p w:rsidR="001043F2" w:rsidRPr="002E383A" w:rsidRDefault="001043F2" w:rsidP="007832AF">
      <w:pPr>
        <w:widowControl w:val="0"/>
        <w:numPr>
          <w:ilvl w:val="6"/>
          <w:numId w:val="30"/>
        </w:numPr>
        <w:tabs>
          <w:tab w:val="clear" w:pos="360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b/>
          <w:sz w:val="24"/>
          <w:szCs w:val="24"/>
        </w:rPr>
        <w:t>Do zadań Drugiego Działu Czynności Analitycznych i Sprawdzających (SKA-2) należy w szczególności:</w:t>
      </w:r>
    </w:p>
    <w:p w:rsidR="001043F2" w:rsidRPr="002E383A" w:rsidRDefault="001043F2" w:rsidP="007832AF">
      <w:pPr>
        <w:numPr>
          <w:ilvl w:val="0"/>
          <w:numId w:val="47"/>
        </w:numPr>
        <w:spacing w:after="0" w:line="360" w:lineRule="auto"/>
        <w:ind w:hanging="513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pozyskiwanie informacji mogących mieć wpływ na powstanie obowiązku podatkowego, w tym o wydatkach i wartości mienia zgromadzonego przez podatnika;</w:t>
      </w:r>
    </w:p>
    <w:p w:rsidR="001043F2" w:rsidRPr="002E383A" w:rsidRDefault="001043F2" w:rsidP="007832AF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typowanie podmiotów do czynności sprawd</w:t>
      </w:r>
      <w:r w:rsidR="003567CB">
        <w:rPr>
          <w:rFonts w:ascii="Arial" w:hAnsi="Arial" w:cs="Arial"/>
          <w:sz w:val="24"/>
          <w:szCs w:val="24"/>
        </w:rPr>
        <w:t>zających, kontroli podatkowej i </w:t>
      </w:r>
      <w:r w:rsidRPr="002E383A">
        <w:rPr>
          <w:rFonts w:ascii="Arial" w:hAnsi="Arial" w:cs="Arial"/>
          <w:sz w:val="24"/>
          <w:szCs w:val="24"/>
        </w:rPr>
        <w:t>postępowań podatkowych oraz sporządzanie planów kontroli;</w:t>
      </w:r>
    </w:p>
    <w:p w:rsidR="001043F2" w:rsidRPr="002E383A" w:rsidRDefault="001043F2" w:rsidP="007832AF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 xml:space="preserve">dokonywanie czynności sprawdzających; </w:t>
      </w:r>
    </w:p>
    <w:p w:rsidR="001043F2" w:rsidRPr="002E383A" w:rsidRDefault="001043F2" w:rsidP="007832AF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badanie zasadności zwrotu podatków;</w:t>
      </w:r>
    </w:p>
    <w:p w:rsidR="001043F2" w:rsidRPr="002E383A" w:rsidRDefault="001043F2" w:rsidP="007832AF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 xml:space="preserve">wydawanie postanowień w sprawach przedłużenia terminu zwrotu podatku; </w:t>
      </w:r>
    </w:p>
    <w:p w:rsidR="001043F2" w:rsidRPr="002E383A" w:rsidRDefault="001043F2" w:rsidP="007832AF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orzecznictwo w zakresie kar porządkowych;</w:t>
      </w:r>
    </w:p>
    <w:p w:rsidR="001043F2" w:rsidRPr="002E383A" w:rsidRDefault="001043F2" w:rsidP="007832AF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 xml:space="preserve">przekazywanie wniosków o dokonanie zwrotu podatku od wartości dodanej </w:t>
      </w:r>
      <w:r w:rsidR="00F7409D">
        <w:rPr>
          <w:rFonts w:ascii="Arial" w:hAnsi="Arial" w:cs="Arial"/>
          <w:sz w:val="24"/>
          <w:szCs w:val="24"/>
        </w:rPr>
        <w:br/>
      </w:r>
      <w:r w:rsidRPr="002E383A">
        <w:rPr>
          <w:rFonts w:ascii="Arial" w:hAnsi="Arial" w:cs="Arial"/>
          <w:sz w:val="24"/>
          <w:szCs w:val="24"/>
        </w:rPr>
        <w:t>do właściwych państw członkowskich;</w:t>
      </w:r>
    </w:p>
    <w:p w:rsidR="001043F2" w:rsidRPr="002E383A" w:rsidRDefault="001043F2" w:rsidP="007832AF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realizacja zadań związanych z transakcjami wewnątrzwspólnotowymi;</w:t>
      </w:r>
    </w:p>
    <w:p w:rsidR="001043F2" w:rsidRPr="002E383A" w:rsidRDefault="001043F2" w:rsidP="007832AF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obsługa systemów wymiany informacji podatkowych;</w:t>
      </w:r>
    </w:p>
    <w:p w:rsidR="001043F2" w:rsidRPr="002E383A" w:rsidRDefault="001043F2" w:rsidP="007832AF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wymiana informacji podatkowych;</w:t>
      </w:r>
    </w:p>
    <w:p w:rsidR="001043F2" w:rsidRPr="002E383A" w:rsidRDefault="001043F2" w:rsidP="007832AF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analiza informacji dostępnych w ramach wymiany informacji podatkowych, w tym w systemach informatycznych wspo</w:t>
      </w:r>
      <w:r w:rsidR="00227131">
        <w:rPr>
          <w:rFonts w:ascii="Arial" w:hAnsi="Arial" w:cs="Arial"/>
          <w:sz w:val="24"/>
          <w:szCs w:val="24"/>
        </w:rPr>
        <w:t>magających wymianę informacji i </w:t>
      </w:r>
      <w:r w:rsidRPr="002E383A">
        <w:rPr>
          <w:rFonts w:ascii="Arial" w:hAnsi="Arial" w:cs="Arial"/>
          <w:sz w:val="24"/>
          <w:szCs w:val="24"/>
        </w:rPr>
        <w:t>międzynarodową współpracę w sprawach podatkowych;</w:t>
      </w:r>
    </w:p>
    <w:p w:rsidR="001043F2" w:rsidRPr="002E383A" w:rsidRDefault="001043F2" w:rsidP="007832AF">
      <w:pPr>
        <w:numPr>
          <w:ilvl w:val="0"/>
          <w:numId w:val="47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lastRenderedPageBreak/>
        <w:t>bieżąca obsługa i analiza informacji podsumowujących o dokonanych wewnątrzwspólnotowych transakcjach (VAT-UE).</w:t>
      </w:r>
    </w:p>
    <w:p w:rsidR="00015E01" w:rsidRPr="002E383A" w:rsidRDefault="00015E01" w:rsidP="008F484F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43F2" w:rsidRPr="002E383A" w:rsidRDefault="001043F2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360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  <w:sz w:val="28"/>
          <w:szCs w:val="28"/>
        </w:rPr>
        <w:t>Drugi Pion Kontroli (SZNK-2)</w:t>
      </w:r>
    </w:p>
    <w:p w:rsidR="001043F2" w:rsidRPr="008F484F" w:rsidRDefault="001043F2" w:rsidP="008F484F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043F2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2E383A">
        <w:rPr>
          <w:rFonts w:ascii="Arial" w:hAnsi="Arial" w:cs="Arial"/>
          <w:b/>
          <w:color w:val="000000"/>
          <w:sz w:val="24"/>
          <w:szCs w:val="24"/>
          <w:lang w:eastAsia="pl-PL"/>
        </w:rPr>
        <w:t>§ 14</w:t>
      </w:r>
      <w:r w:rsidR="00071F5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0A4B79" w:rsidRPr="002E383A" w:rsidRDefault="000A4B79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</w:p>
    <w:p w:rsidR="00E74C93" w:rsidRPr="002E383A" w:rsidRDefault="00E74C93" w:rsidP="007832AF">
      <w:pPr>
        <w:numPr>
          <w:ilvl w:val="0"/>
          <w:numId w:val="34"/>
        </w:numPr>
        <w:tabs>
          <w:tab w:val="left" w:pos="0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b/>
          <w:sz w:val="24"/>
          <w:szCs w:val="24"/>
        </w:rPr>
        <w:t>Do zadań Działu</w:t>
      </w:r>
      <w:r w:rsidRPr="002E383A">
        <w:rPr>
          <w:rFonts w:ascii="Arial" w:hAnsi="Arial" w:cs="Arial"/>
          <w:b/>
          <w:color w:val="000000"/>
          <w:sz w:val="24"/>
          <w:szCs w:val="24"/>
        </w:rPr>
        <w:t xml:space="preserve"> Podatków Dochodowych, Podatku od Towarów i Usług oraz Kontroli Podatkowej</w:t>
      </w:r>
      <w:r w:rsidRPr="002E38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383A">
        <w:rPr>
          <w:rFonts w:ascii="Arial" w:hAnsi="Arial" w:cs="Arial"/>
          <w:b/>
          <w:sz w:val="24"/>
          <w:szCs w:val="24"/>
        </w:rPr>
        <w:t>(SPV) należy w szczególności:</w:t>
      </w:r>
    </w:p>
    <w:p w:rsidR="00E74C93" w:rsidRDefault="00E74C93" w:rsidP="007832AF">
      <w:pPr>
        <w:pStyle w:val="Akapitzlist"/>
        <w:numPr>
          <w:ilvl w:val="0"/>
          <w:numId w:val="57"/>
        </w:numPr>
        <w:tabs>
          <w:tab w:val="left" w:pos="-21537"/>
          <w:tab w:val="left" w:pos="-20970"/>
        </w:tabs>
        <w:spacing w:line="360" w:lineRule="auto"/>
        <w:ind w:left="1134" w:hanging="567"/>
        <w:jc w:val="both"/>
        <w:rPr>
          <w:rFonts w:ascii="Arial" w:hAnsi="Arial" w:cs="Arial"/>
        </w:rPr>
      </w:pPr>
      <w:r w:rsidRPr="00725436">
        <w:rPr>
          <w:rFonts w:ascii="Arial" w:hAnsi="Arial" w:cs="Arial"/>
        </w:rPr>
        <w:t>w zakresie podatków dochodowych i podatku od towarów i usług:</w:t>
      </w:r>
    </w:p>
    <w:p w:rsidR="00E74C93" w:rsidRPr="00E74C93" w:rsidRDefault="00E74C93" w:rsidP="007832AF">
      <w:pPr>
        <w:pStyle w:val="Akapitzlist"/>
        <w:numPr>
          <w:ilvl w:val="0"/>
          <w:numId w:val="60"/>
        </w:numPr>
        <w:tabs>
          <w:tab w:val="left" w:pos="-21537"/>
          <w:tab w:val="left" w:pos="-20970"/>
        </w:tabs>
        <w:spacing w:line="360" w:lineRule="auto"/>
        <w:ind w:left="1418" w:hanging="284"/>
        <w:jc w:val="both"/>
        <w:rPr>
          <w:rFonts w:ascii="Arial" w:hAnsi="Arial" w:cs="Arial"/>
        </w:rPr>
      </w:pPr>
      <w:r w:rsidRPr="00E74C93">
        <w:rPr>
          <w:rFonts w:ascii="Arial" w:hAnsi="Arial" w:cs="Arial"/>
        </w:rPr>
        <w:t>prowadzenie postępowań podatkowych, w tym w sprawach:</w:t>
      </w:r>
    </w:p>
    <w:p w:rsidR="00E74C93" w:rsidRPr="00377805" w:rsidRDefault="00E74C93" w:rsidP="007832AF">
      <w:pPr>
        <w:pStyle w:val="Akapitzlist"/>
        <w:numPr>
          <w:ilvl w:val="0"/>
          <w:numId w:val="61"/>
        </w:numPr>
        <w:spacing w:line="360" w:lineRule="auto"/>
        <w:ind w:left="1701" w:hanging="283"/>
        <w:jc w:val="both"/>
        <w:rPr>
          <w:rFonts w:ascii="Arial" w:hAnsi="Arial" w:cs="Arial"/>
        </w:rPr>
      </w:pPr>
      <w:r w:rsidRPr="00377805">
        <w:rPr>
          <w:rFonts w:ascii="Arial" w:hAnsi="Arial" w:cs="Arial"/>
        </w:rPr>
        <w:t>określania wysokości przychodu/dochodu, wysokości zobowiązania podatkowego, wysokości zaliczek na podatek, wysokości nadpłaty, wysokości straty poniesionej przez podatnika, wpłat z zysku, wysokości odsetek za zwłokę, wysokości zwrotu podatku lub nadwyżki podatku naliczonego nad  należnym do odliczenia w następnych okresach rozliczeniowych,</w:t>
      </w:r>
    </w:p>
    <w:p w:rsidR="00E74C93" w:rsidRPr="00020CA3" w:rsidRDefault="00E74C93" w:rsidP="007832AF">
      <w:pPr>
        <w:pStyle w:val="Akapitzlist"/>
        <w:numPr>
          <w:ilvl w:val="0"/>
          <w:numId w:val="61"/>
        </w:numPr>
        <w:spacing w:line="360" w:lineRule="auto"/>
        <w:ind w:left="1701" w:hanging="283"/>
        <w:jc w:val="both"/>
        <w:rPr>
          <w:rFonts w:ascii="Arial" w:hAnsi="Arial" w:cs="Arial"/>
        </w:rPr>
      </w:pPr>
      <w:r w:rsidRPr="00356694">
        <w:rPr>
          <w:rFonts w:ascii="Arial" w:hAnsi="Arial" w:cs="Arial"/>
        </w:rPr>
        <w:t>nieujawnionych źródeł przychodów oraz przychodów nieznajdujących</w:t>
      </w:r>
      <w:r>
        <w:rPr>
          <w:rFonts w:ascii="Arial" w:hAnsi="Arial" w:cs="Arial"/>
        </w:rPr>
        <w:t xml:space="preserve"> </w:t>
      </w:r>
      <w:r w:rsidRPr="00020CA3">
        <w:rPr>
          <w:rFonts w:ascii="Arial" w:hAnsi="Arial" w:cs="Arial"/>
        </w:rPr>
        <w:t>pokrycia w ujawnionych źródłach przychodu,</w:t>
      </w:r>
    </w:p>
    <w:p w:rsidR="00E74C93" w:rsidRDefault="00E74C93" w:rsidP="007832AF">
      <w:pPr>
        <w:pStyle w:val="Akapitzlist"/>
        <w:numPr>
          <w:ilvl w:val="0"/>
          <w:numId w:val="61"/>
        </w:numPr>
        <w:tabs>
          <w:tab w:val="left" w:pos="1701"/>
          <w:tab w:val="left" w:pos="1843"/>
          <w:tab w:val="left" w:pos="1985"/>
        </w:tabs>
        <w:spacing w:line="360" w:lineRule="auto"/>
        <w:ind w:left="1701" w:hanging="283"/>
        <w:jc w:val="both"/>
        <w:rPr>
          <w:rFonts w:ascii="Arial" w:hAnsi="Arial" w:cs="Arial"/>
        </w:rPr>
      </w:pPr>
      <w:r w:rsidRPr="00356694">
        <w:rPr>
          <w:rFonts w:ascii="Arial" w:hAnsi="Arial" w:cs="Arial"/>
        </w:rPr>
        <w:t>ustalania zobowiązań podatkowych,</w:t>
      </w:r>
    </w:p>
    <w:p w:rsidR="00E74C93" w:rsidRPr="00356694" w:rsidRDefault="00E74C93" w:rsidP="007832AF">
      <w:pPr>
        <w:pStyle w:val="Akapitzlist"/>
        <w:numPr>
          <w:ilvl w:val="0"/>
          <w:numId w:val="61"/>
        </w:numPr>
        <w:tabs>
          <w:tab w:val="left" w:pos="1701"/>
          <w:tab w:val="left" w:pos="1843"/>
          <w:tab w:val="left" w:pos="1985"/>
        </w:tabs>
        <w:spacing w:line="360" w:lineRule="auto"/>
        <w:ind w:left="1701" w:hanging="283"/>
        <w:jc w:val="both"/>
        <w:rPr>
          <w:rFonts w:ascii="Arial" w:hAnsi="Arial" w:cs="Arial"/>
        </w:rPr>
      </w:pPr>
      <w:r w:rsidRPr="00356694">
        <w:rPr>
          <w:rFonts w:ascii="Arial" w:hAnsi="Arial" w:cs="Arial"/>
        </w:rPr>
        <w:t>orzekania w sprawach odpowiedzialności spadkobierców, następców prawnych, podmiotów przekształconych oraz płatników za zobowiązania podatkowe,</w:t>
      </w:r>
    </w:p>
    <w:p w:rsidR="00E74C93" w:rsidRPr="006232F7" w:rsidRDefault="00E74C93" w:rsidP="007832AF">
      <w:pPr>
        <w:pStyle w:val="Akapitzlist"/>
        <w:numPr>
          <w:ilvl w:val="0"/>
          <w:numId w:val="60"/>
        </w:numPr>
        <w:tabs>
          <w:tab w:val="left" w:pos="-22527"/>
          <w:tab w:val="left" w:pos="-22320"/>
        </w:tabs>
        <w:spacing w:line="360" w:lineRule="auto"/>
        <w:ind w:left="1418" w:hanging="284"/>
        <w:jc w:val="both"/>
        <w:rPr>
          <w:rFonts w:ascii="Arial" w:hAnsi="Arial" w:cs="Arial"/>
        </w:rPr>
      </w:pPr>
      <w:r w:rsidRPr="006232F7">
        <w:rPr>
          <w:rFonts w:ascii="Arial" w:hAnsi="Arial" w:cs="Arial"/>
        </w:rPr>
        <w:t>wnioskowanie o zabezpieczenie wykonania zobowiązań podatkowych,</w:t>
      </w:r>
    </w:p>
    <w:p w:rsidR="00E74C93" w:rsidRPr="006232F7" w:rsidRDefault="00E74C93" w:rsidP="007832AF">
      <w:pPr>
        <w:pStyle w:val="Akapitzlist"/>
        <w:numPr>
          <w:ilvl w:val="0"/>
          <w:numId w:val="60"/>
        </w:numPr>
        <w:tabs>
          <w:tab w:val="left" w:pos="-22527"/>
          <w:tab w:val="left" w:pos="-22320"/>
        </w:tabs>
        <w:spacing w:line="360" w:lineRule="auto"/>
        <w:ind w:left="1418" w:hanging="284"/>
        <w:jc w:val="both"/>
        <w:rPr>
          <w:rFonts w:ascii="Arial" w:hAnsi="Arial" w:cs="Arial"/>
        </w:rPr>
      </w:pPr>
      <w:r w:rsidRPr="006232F7">
        <w:rPr>
          <w:rFonts w:ascii="Arial" w:hAnsi="Arial" w:cs="Arial"/>
        </w:rPr>
        <w:t>wydawanie postanowień w sprawach przedłużenia terminu zwrotu podatku,</w:t>
      </w:r>
    </w:p>
    <w:p w:rsidR="00E74C93" w:rsidRPr="006232F7" w:rsidRDefault="00E74C93" w:rsidP="007832AF">
      <w:pPr>
        <w:pStyle w:val="Akapitzlist"/>
        <w:numPr>
          <w:ilvl w:val="0"/>
          <w:numId w:val="60"/>
        </w:numPr>
        <w:tabs>
          <w:tab w:val="left" w:pos="-22527"/>
          <w:tab w:val="left" w:pos="-22320"/>
        </w:tabs>
        <w:spacing w:line="360" w:lineRule="auto"/>
        <w:ind w:left="1418" w:hanging="284"/>
        <w:jc w:val="both"/>
        <w:rPr>
          <w:rFonts w:ascii="Arial" w:hAnsi="Arial" w:cs="Arial"/>
        </w:rPr>
      </w:pPr>
      <w:r w:rsidRPr="006232F7">
        <w:rPr>
          <w:rFonts w:ascii="Arial" w:hAnsi="Arial" w:cs="Arial"/>
        </w:rPr>
        <w:t>orzecznictwo w zakresie kar porządkowych,</w:t>
      </w:r>
    </w:p>
    <w:p w:rsidR="00E74C93" w:rsidRPr="006232F7" w:rsidRDefault="00E74C93" w:rsidP="007832AF">
      <w:pPr>
        <w:pStyle w:val="Akapitzlist"/>
        <w:numPr>
          <w:ilvl w:val="0"/>
          <w:numId w:val="60"/>
        </w:numPr>
        <w:tabs>
          <w:tab w:val="left" w:pos="-22527"/>
          <w:tab w:val="left" w:pos="-22320"/>
        </w:tabs>
        <w:spacing w:line="360" w:lineRule="auto"/>
        <w:ind w:left="1418" w:hanging="284"/>
        <w:jc w:val="both"/>
        <w:rPr>
          <w:rFonts w:ascii="Arial" w:hAnsi="Arial" w:cs="Arial"/>
        </w:rPr>
      </w:pPr>
      <w:r w:rsidRPr="006232F7">
        <w:rPr>
          <w:rFonts w:ascii="Arial" w:hAnsi="Arial" w:cs="Arial"/>
        </w:rPr>
        <w:t>ustalanie wysokości kosztów postępowania,</w:t>
      </w:r>
    </w:p>
    <w:p w:rsidR="00E74C93" w:rsidRPr="006232F7" w:rsidRDefault="00E74C93" w:rsidP="007832AF">
      <w:pPr>
        <w:pStyle w:val="Akapitzlist"/>
        <w:numPr>
          <w:ilvl w:val="0"/>
          <w:numId w:val="60"/>
        </w:numPr>
        <w:tabs>
          <w:tab w:val="left" w:pos="-22527"/>
          <w:tab w:val="left" w:pos="-22320"/>
        </w:tabs>
        <w:spacing w:line="360" w:lineRule="auto"/>
        <w:ind w:left="1418" w:hanging="284"/>
        <w:jc w:val="both"/>
        <w:rPr>
          <w:rFonts w:ascii="Arial" w:hAnsi="Arial" w:cs="Arial"/>
        </w:rPr>
      </w:pPr>
      <w:r w:rsidRPr="006232F7">
        <w:rPr>
          <w:rFonts w:ascii="Arial" w:hAnsi="Arial" w:cs="Arial"/>
        </w:rPr>
        <w:t xml:space="preserve">orzekanie w zakresie zgody lub odmowy wydania zgody na przekazanie  </w:t>
      </w:r>
      <w:r w:rsidRPr="006232F7">
        <w:rPr>
          <w:rFonts w:ascii="Arial" w:hAnsi="Arial" w:cs="Arial"/>
        </w:rPr>
        <w:br/>
        <w:t>środków zgromadzonych na rachunku VAT,</w:t>
      </w:r>
    </w:p>
    <w:p w:rsidR="001043F2" w:rsidRPr="0077186A" w:rsidRDefault="00E74C93" w:rsidP="007832AF">
      <w:pPr>
        <w:pStyle w:val="Akapitzlist"/>
        <w:numPr>
          <w:ilvl w:val="0"/>
          <w:numId w:val="60"/>
        </w:numPr>
        <w:tabs>
          <w:tab w:val="left" w:pos="1134"/>
        </w:tabs>
        <w:spacing w:line="360" w:lineRule="auto"/>
        <w:ind w:left="1418" w:hanging="284"/>
        <w:jc w:val="both"/>
        <w:rPr>
          <w:rFonts w:ascii="Arial" w:hAnsi="Arial" w:cs="Arial"/>
          <w:color w:val="000000"/>
          <w:lang w:eastAsia="pl-PL"/>
        </w:rPr>
      </w:pPr>
      <w:r w:rsidRPr="0077186A">
        <w:rPr>
          <w:rFonts w:ascii="Arial" w:hAnsi="Arial" w:cs="Arial"/>
        </w:rPr>
        <w:t>dokonywanie czynności sprawdzających.</w:t>
      </w:r>
    </w:p>
    <w:p w:rsidR="001043F2" w:rsidRPr="00CB11AD" w:rsidRDefault="003777F5" w:rsidP="007832AF">
      <w:pPr>
        <w:numPr>
          <w:ilvl w:val="0"/>
          <w:numId w:val="58"/>
        </w:numPr>
        <w:spacing w:after="0" w:line="360" w:lineRule="auto"/>
        <w:ind w:left="1134" w:hanging="567"/>
        <w:jc w:val="both"/>
        <w:rPr>
          <w:rFonts w:ascii="Arial" w:hAnsi="Arial" w:cs="Arial"/>
          <w:color w:val="FF0000"/>
        </w:rPr>
      </w:pPr>
      <w:r w:rsidRPr="002E383A">
        <w:rPr>
          <w:rFonts w:ascii="Arial" w:hAnsi="Arial" w:cs="Arial"/>
          <w:sz w:val="24"/>
          <w:szCs w:val="24"/>
        </w:rPr>
        <w:t>w zakresie kontroli podatkowej:</w:t>
      </w:r>
    </w:p>
    <w:p w:rsidR="001043F2" w:rsidRPr="006F36EC" w:rsidRDefault="000C1DF0" w:rsidP="007832AF">
      <w:pPr>
        <w:pStyle w:val="Akapitzlist"/>
        <w:numPr>
          <w:ilvl w:val="0"/>
          <w:numId w:val="62"/>
        </w:numPr>
        <w:tabs>
          <w:tab w:val="left" w:pos="-22320"/>
          <w:tab w:val="left" w:pos="-21960"/>
        </w:tabs>
        <w:spacing w:line="36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kontroli podatkowej;</w:t>
      </w:r>
    </w:p>
    <w:p w:rsidR="001043F2" w:rsidRPr="006F36EC" w:rsidRDefault="001043F2" w:rsidP="007832AF">
      <w:pPr>
        <w:pStyle w:val="Akapitzlist"/>
        <w:numPr>
          <w:ilvl w:val="0"/>
          <w:numId w:val="62"/>
        </w:numPr>
        <w:tabs>
          <w:tab w:val="left" w:pos="-22320"/>
          <w:tab w:val="left" w:pos="-21960"/>
        </w:tabs>
        <w:spacing w:line="360" w:lineRule="auto"/>
        <w:ind w:left="1418" w:hanging="284"/>
        <w:jc w:val="both"/>
        <w:rPr>
          <w:rFonts w:ascii="Arial" w:hAnsi="Arial" w:cs="Arial"/>
        </w:rPr>
      </w:pPr>
      <w:r w:rsidRPr="006F36EC">
        <w:rPr>
          <w:rFonts w:ascii="Arial" w:hAnsi="Arial" w:cs="Arial"/>
        </w:rPr>
        <w:lastRenderedPageBreak/>
        <w:t>prowadzenie postępowań w zakresie sprzeciwu przedsiębiorcy na działania</w:t>
      </w:r>
      <w:r w:rsidR="00D41E68" w:rsidRPr="006F36EC">
        <w:rPr>
          <w:rFonts w:ascii="Arial" w:hAnsi="Arial" w:cs="Arial"/>
        </w:rPr>
        <w:t xml:space="preserve"> </w:t>
      </w:r>
      <w:r w:rsidR="000C1DF0">
        <w:rPr>
          <w:rFonts w:ascii="Arial" w:hAnsi="Arial" w:cs="Arial"/>
        </w:rPr>
        <w:t>organu kontroli;</w:t>
      </w:r>
    </w:p>
    <w:p w:rsidR="001043F2" w:rsidRPr="006F36EC" w:rsidRDefault="001043F2" w:rsidP="001A3445">
      <w:pPr>
        <w:pStyle w:val="Akapitzlist"/>
        <w:numPr>
          <w:ilvl w:val="0"/>
          <w:numId w:val="62"/>
        </w:numPr>
        <w:tabs>
          <w:tab w:val="left" w:pos="-22320"/>
          <w:tab w:val="left" w:pos="-21960"/>
        </w:tabs>
        <w:spacing w:line="360" w:lineRule="auto"/>
        <w:ind w:left="1418" w:hanging="284"/>
        <w:jc w:val="both"/>
        <w:rPr>
          <w:rFonts w:ascii="Arial" w:hAnsi="Arial" w:cs="Arial"/>
        </w:rPr>
      </w:pPr>
      <w:r w:rsidRPr="006F36EC">
        <w:rPr>
          <w:rFonts w:ascii="Arial" w:hAnsi="Arial" w:cs="Arial"/>
        </w:rPr>
        <w:t>wnioskowanie o zabezpieczenie w</w:t>
      </w:r>
      <w:r w:rsidR="000C1DF0">
        <w:rPr>
          <w:rFonts w:ascii="Arial" w:hAnsi="Arial" w:cs="Arial"/>
        </w:rPr>
        <w:t>ykonania zobowiązań podatkowych;</w:t>
      </w:r>
    </w:p>
    <w:p w:rsidR="001043F2" w:rsidRPr="006F36EC" w:rsidRDefault="001043F2" w:rsidP="001A3445">
      <w:pPr>
        <w:pStyle w:val="Akapitzlist"/>
        <w:numPr>
          <w:ilvl w:val="0"/>
          <w:numId w:val="62"/>
        </w:numPr>
        <w:tabs>
          <w:tab w:val="left" w:pos="-22320"/>
          <w:tab w:val="left" w:pos="-21960"/>
        </w:tabs>
        <w:spacing w:line="360" w:lineRule="auto"/>
        <w:ind w:left="1418" w:hanging="284"/>
        <w:jc w:val="both"/>
        <w:rPr>
          <w:rFonts w:ascii="Arial" w:hAnsi="Arial" w:cs="Arial"/>
        </w:rPr>
      </w:pPr>
      <w:r w:rsidRPr="006F36EC">
        <w:rPr>
          <w:rFonts w:ascii="Arial" w:hAnsi="Arial" w:cs="Arial"/>
        </w:rPr>
        <w:t>wydawanie postanowień w sprawach prze</w:t>
      </w:r>
      <w:r w:rsidR="000C1DF0">
        <w:rPr>
          <w:rFonts w:ascii="Arial" w:hAnsi="Arial" w:cs="Arial"/>
        </w:rPr>
        <w:t>dłużenia terminu zwrotu podatku;</w:t>
      </w:r>
    </w:p>
    <w:p w:rsidR="001043F2" w:rsidRDefault="001043F2" w:rsidP="001A3445">
      <w:pPr>
        <w:pStyle w:val="Akapitzlist"/>
        <w:numPr>
          <w:ilvl w:val="0"/>
          <w:numId w:val="62"/>
        </w:numPr>
        <w:tabs>
          <w:tab w:val="left" w:pos="-22320"/>
          <w:tab w:val="left" w:pos="-21960"/>
        </w:tabs>
        <w:spacing w:line="360" w:lineRule="auto"/>
        <w:ind w:left="1418" w:hanging="284"/>
        <w:jc w:val="both"/>
        <w:rPr>
          <w:rFonts w:ascii="Arial" w:hAnsi="Arial" w:cs="Arial"/>
        </w:rPr>
      </w:pPr>
      <w:r w:rsidRPr="006F36EC">
        <w:rPr>
          <w:rFonts w:ascii="Arial" w:hAnsi="Arial" w:cs="Arial"/>
        </w:rPr>
        <w:t>orzecznic</w:t>
      </w:r>
      <w:r w:rsidR="000C1DF0">
        <w:rPr>
          <w:rFonts w:ascii="Arial" w:hAnsi="Arial" w:cs="Arial"/>
        </w:rPr>
        <w:t>two w zakresie kar porządkowych;</w:t>
      </w:r>
    </w:p>
    <w:p w:rsidR="00D369E8" w:rsidRPr="00BD2AE3" w:rsidRDefault="00D369E8" w:rsidP="001A3445">
      <w:pPr>
        <w:pStyle w:val="Akapitzlist"/>
        <w:numPr>
          <w:ilvl w:val="0"/>
          <w:numId w:val="62"/>
        </w:numPr>
        <w:tabs>
          <w:tab w:val="left" w:pos="-22320"/>
          <w:tab w:val="left" w:pos="-21960"/>
        </w:tabs>
        <w:spacing w:line="360" w:lineRule="auto"/>
        <w:ind w:left="1418" w:hanging="284"/>
        <w:jc w:val="both"/>
        <w:rPr>
          <w:rFonts w:ascii="Arial" w:hAnsi="Arial" w:cs="Arial"/>
        </w:rPr>
      </w:pPr>
      <w:r w:rsidRPr="00BD2AE3">
        <w:rPr>
          <w:rFonts w:ascii="Arial" w:hAnsi="Arial" w:cs="Arial"/>
        </w:rPr>
        <w:t>dokonywanie nabycia sprawdzającego;</w:t>
      </w:r>
    </w:p>
    <w:p w:rsidR="001043F2" w:rsidRPr="00BD2AE3" w:rsidRDefault="001043F2" w:rsidP="001A3445">
      <w:pPr>
        <w:pStyle w:val="Akapitzlist"/>
        <w:numPr>
          <w:ilvl w:val="0"/>
          <w:numId w:val="62"/>
        </w:numPr>
        <w:tabs>
          <w:tab w:val="left" w:pos="-22320"/>
          <w:tab w:val="left" w:pos="-21960"/>
        </w:tabs>
        <w:spacing w:line="360" w:lineRule="auto"/>
        <w:ind w:left="1418" w:hanging="284"/>
        <w:jc w:val="both"/>
        <w:rPr>
          <w:rFonts w:ascii="Arial" w:hAnsi="Arial" w:cs="Arial"/>
        </w:rPr>
      </w:pPr>
      <w:r w:rsidRPr="00BD2AE3">
        <w:rPr>
          <w:rFonts w:ascii="Arial" w:hAnsi="Arial" w:cs="Arial"/>
        </w:rPr>
        <w:t>dokonywanie czynności sprawdzających.</w:t>
      </w:r>
    </w:p>
    <w:p w:rsidR="00B5483B" w:rsidRPr="00BD2AE3" w:rsidRDefault="00B5483B" w:rsidP="001A3445">
      <w:pPr>
        <w:widowControl w:val="0"/>
        <w:numPr>
          <w:ilvl w:val="6"/>
          <w:numId w:val="59"/>
        </w:numPr>
        <w:tabs>
          <w:tab w:val="clear" w:pos="360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BD2AE3">
        <w:rPr>
          <w:rFonts w:ascii="Arial" w:hAnsi="Arial" w:cs="Arial"/>
          <w:b/>
          <w:sz w:val="24"/>
          <w:szCs w:val="24"/>
        </w:rPr>
        <w:t>Do zadań Działu Identyfikacji i Rejestracji Podatkowej (SKI) należy w szczególności:</w:t>
      </w:r>
    </w:p>
    <w:p w:rsidR="00B5483B" w:rsidRDefault="00B5483B" w:rsidP="001A3445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prowadzenie ewidencji podatników i płatników;</w:t>
      </w:r>
    </w:p>
    <w:p w:rsidR="00B5483B" w:rsidRDefault="00B5483B" w:rsidP="000A4B79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B5483B">
        <w:rPr>
          <w:rFonts w:ascii="Arial" w:hAnsi="Arial" w:cs="Arial"/>
          <w:sz w:val="24"/>
          <w:szCs w:val="24"/>
        </w:rPr>
        <w:t>przyjmowanie i weryfikacja dokumentów wyboru form opodatkowania podatników podatku dochodowego;</w:t>
      </w:r>
    </w:p>
    <w:p w:rsidR="00B5483B" w:rsidRDefault="00B5483B" w:rsidP="000A4B79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B5483B">
        <w:rPr>
          <w:rFonts w:ascii="Arial" w:hAnsi="Arial" w:cs="Arial"/>
          <w:sz w:val="24"/>
          <w:szCs w:val="24"/>
        </w:rPr>
        <w:t>prowadzenie analizy ryzyka podmiotów rejestrujących się;</w:t>
      </w:r>
    </w:p>
    <w:p w:rsidR="00B5483B" w:rsidRDefault="00B5483B" w:rsidP="000A4B79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B5483B">
        <w:rPr>
          <w:rFonts w:ascii="Arial" w:hAnsi="Arial" w:cs="Arial"/>
          <w:sz w:val="24"/>
          <w:szCs w:val="24"/>
        </w:rPr>
        <w:t>rejestrowanie i wykreślanie z rejestru podatników podatku od towarów i usług i podatników VAT-UE;</w:t>
      </w:r>
    </w:p>
    <w:p w:rsidR="00B5483B" w:rsidRDefault="00B5483B" w:rsidP="000A4B79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B5483B">
        <w:rPr>
          <w:rFonts w:ascii="Arial" w:hAnsi="Arial" w:cs="Arial"/>
          <w:sz w:val="24"/>
          <w:szCs w:val="24"/>
        </w:rPr>
        <w:t>prowadzenie postępowań w sprawach odmowy nadania NIP, uchylenia NIP z urzędu oraz unieważnienia NIP;</w:t>
      </w:r>
    </w:p>
    <w:p w:rsidR="00B5483B" w:rsidRDefault="00B5483B" w:rsidP="000A4B79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B5483B">
        <w:rPr>
          <w:rFonts w:ascii="Arial" w:hAnsi="Arial" w:cs="Arial"/>
          <w:sz w:val="24"/>
          <w:szCs w:val="24"/>
        </w:rPr>
        <w:t>wydawanie potwierdzeń nadania numerów identyfikacji podatkowej (NIP);</w:t>
      </w:r>
    </w:p>
    <w:p w:rsidR="00B5483B" w:rsidRDefault="00B5483B" w:rsidP="000A4B79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B5483B">
        <w:rPr>
          <w:rFonts w:ascii="Arial" w:hAnsi="Arial" w:cs="Arial"/>
          <w:sz w:val="24"/>
          <w:szCs w:val="24"/>
        </w:rPr>
        <w:t>udostępnianie NIP organom prowadzącym urzędowe rejestry na podstawie odrębnych przepisów, na ich wniosek zawierający dane niezbędne do identyfikacji podmiotu za pośrednictwem e-PUAP lub innych środków komunikacji elektronicznej;</w:t>
      </w:r>
    </w:p>
    <w:p w:rsidR="00B5483B" w:rsidRDefault="00B5483B" w:rsidP="000A4B79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B5483B">
        <w:rPr>
          <w:rFonts w:ascii="Arial" w:hAnsi="Arial" w:cs="Arial"/>
          <w:sz w:val="24"/>
          <w:szCs w:val="24"/>
        </w:rPr>
        <w:t>gromadzenie, przechowywanie i aktualizowanie dokumentacji związanej z nadaniem NIP;</w:t>
      </w:r>
    </w:p>
    <w:p w:rsidR="00B5483B" w:rsidRPr="00B5483B" w:rsidRDefault="00B5483B" w:rsidP="000A4B79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B5483B">
        <w:rPr>
          <w:rFonts w:ascii="Arial" w:hAnsi="Arial" w:cs="Arial"/>
          <w:sz w:val="24"/>
          <w:szCs w:val="24"/>
        </w:rPr>
        <w:t>ewidencjonowanie danych w Centralnym Rejestrze Podmiotów – Krajowej Ewidencji Podatników (CRP KEP);</w:t>
      </w:r>
    </w:p>
    <w:p w:rsidR="00B5483B" w:rsidRPr="00B5483B" w:rsidRDefault="00B5483B" w:rsidP="000A4B79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B5483B">
        <w:rPr>
          <w:rFonts w:ascii="Arial" w:hAnsi="Arial" w:cs="Arial"/>
          <w:sz w:val="24"/>
          <w:szCs w:val="24"/>
        </w:rPr>
        <w:t xml:space="preserve">weryfikowanie i rejestrowanie w systemie e-Deklaracje pełnomocnictw </w:t>
      </w:r>
      <w:r w:rsidR="00F0001C">
        <w:rPr>
          <w:rFonts w:ascii="Arial" w:hAnsi="Arial" w:cs="Arial"/>
          <w:sz w:val="24"/>
          <w:szCs w:val="24"/>
        </w:rPr>
        <w:br/>
      </w:r>
      <w:r w:rsidRPr="00B5483B">
        <w:rPr>
          <w:rFonts w:ascii="Arial" w:hAnsi="Arial" w:cs="Arial"/>
          <w:sz w:val="24"/>
          <w:szCs w:val="24"/>
        </w:rPr>
        <w:t>do podpisywania deklaracji składanych za pomocą środków komunikacji elektronicznej oraz zawiadomień o ich odwołaniu</w:t>
      </w:r>
      <w:r>
        <w:rPr>
          <w:rFonts w:ascii="Arial" w:hAnsi="Arial" w:cs="Arial"/>
          <w:sz w:val="24"/>
          <w:szCs w:val="24"/>
        </w:rPr>
        <w:t>;</w:t>
      </w:r>
    </w:p>
    <w:p w:rsidR="00DA08C1" w:rsidRDefault="00B5483B" w:rsidP="000A4B79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B5483B">
        <w:rPr>
          <w:rFonts w:ascii="Arial" w:hAnsi="Arial" w:cs="Arial"/>
          <w:sz w:val="24"/>
          <w:szCs w:val="24"/>
        </w:rPr>
        <w:t>udostępnianie danych zgromadzonych w CRP KEP;</w:t>
      </w:r>
    </w:p>
    <w:p w:rsidR="00DA08C1" w:rsidRDefault="00B5483B" w:rsidP="000A4B79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DA08C1">
        <w:rPr>
          <w:rFonts w:ascii="Arial" w:hAnsi="Arial" w:cs="Arial"/>
          <w:sz w:val="24"/>
          <w:szCs w:val="24"/>
        </w:rPr>
        <w:t>wydawanie zaświadczeń o nadaniu NIP i informacji o nadanym NIP;</w:t>
      </w:r>
    </w:p>
    <w:p w:rsidR="00DA08C1" w:rsidRDefault="00B5483B" w:rsidP="001A3445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DA08C1">
        <w:rPr>
          <w:rFonts w:ascii="Arial" w:hAnsi="Arial" w:cs="Arial"/>
          <w:sz w:val="24"/>
          <w:szCs w:val="24"/>
        </w:rPr>
        <w:t>przyjmowanie i ewidencjonowanie zgłoszeń o kontynuowaniu prowadzenia przedsiębiorstwa w spadku;</w:t>
      </w:r>
    </w:p>
    <w:p w:rsidR="00B5483B" w:rsidRPr="00414808" w:rsidRDefault="00B5483B" w:rsidP="001A3445">
      <w:pPr>
        <w:numPr>
          <w:ilvl w:val="0"/>
          <w:numId w:val="6"/>
        </w:numPr>
        <w:tabs>
          <w:tab w:val="clear" w:pos="0"/>
        </w:tabs>
        <w:spacing w:after="0" w:line="360" w:lineRule="auto"/>
        <w:ind w:left="1134" w:hanging="567"/>
        <w:jc w:val="both"/>
        <w:rPr>
          <w:rFonts w:ascii="Arial" w:hAnsi="Arial" w:cs="Arial"/>
        </w:rPr>
      </w:pPr>
      <w:r w:rsidRPr="00DA08C1">
        <w:rPr>
          <w:rFonts w:ascii="Arial" w:hAnsi="Arial" w:cs="Arial"/>
          <w:sz w:val="24"/>
          <w:szCs w:val="24"/>
        </w:rPr>
        <w:lastRenderedPageBreak/>
        <w:t>dokonywanie czynności sprawdzających.</w:t>
      </w:r>
    </w:p>
    <w:p w:rsidR="00414808" w:rsidRPr="002E383A" w:rsidRDefault="00414808" w:rsidP="001A3445">
      <w:pPr>
        <w:widowControl w:val="0"/>
        <w:numPr>
          <w:ilvl w:val="6"/>
          <w:numId w:val="30"/>
        </w:numPr>
        <w:tabs>
          <w:tab w:val="clear" w:pos="360"/>
        </w:tabs>
        <w:suppressAutoHyphens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b/>
          <w:sz w:val="24"/>
          <w:szCs w:val="24"/>
        </w:rPr>
        <w:t>Do zadań Trzeciego Działu Czynności Analitycznych i Sprawdzających (SKA-3) należy w szczególności:</w:t>
      </w:r>
    </w:p>
    <w:p w:rsidR="00414808" w:rsidRPr="002E383A" w:rsidRDefault="00414808" w:rsidP="00414808">
      <w:pPr>
        <w:numPr>
          <w:ilvl w:val="0"/>
          <w:numId w:val="23"/>
        </w:numPr>
        <w:tabs>
          <w:tab w:val="left" w:pos="1134"/>
        </w:tabs>
        <w:spacing w:after="0" w:line="360" w:lineRule="auto"/>
        <w:ind w:hanging="513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pozyskiwanie informacji mogących mieć wpływ na powstanie obowiązku podatkowego, w tym o wydatkach i wartości mienia zgromadzonego przez podatnika;</w:t>
      </w:r>
    </w:p>
    <w:p w:rsidR="00414808" w:rsidRPr="002E383A" w:rsidRDefault="00414808" w:rsidP="00414808">
      <w:pPr>
        <w:numPr>
          <w:ilvl w:val="0"/>
          <w:numId w:val="23"/>
        </w:numPr>
        <w:spacing w:after="0" w:line="360" w:lineRule="auto"/>
        <w:ind w:hanging="513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>typowanie podmiotów do czynności sprawd</w:t>
      </w:r>
      <w:r>
        <w:rPr>
          <w:rFonts w:ascii="Arial" w:hAnsi="Arial" w:cs="Arial"/>
          <w:sz w:val="24"/>
          <w:szCs w:val="24"/>
        </w:rPr>
        <w:t>zających, kontroli podatkowej i </w:t>
      </w:r>
      <w:r w:rsidRPr="002E383A">
        <w:rPr>
          <w:rFonts w:ascii="Arial" w:hAnsi="Arial" w:cs="Arial"/>
          <w:sz w:val="24"/>
          <w:szCs w:val="24"/>
        </w:rPr>
        <w:t>postępowań podatkowych oraz sporządzanie planów kontroli;</w:t>
      </w:r>
    </w:p>
    <w:p w:rsidR="00414808" w:rsidRDefault="00414808" w:rsidP="00414808">
      <w:pPr>
        <w:numPr>
          <w:ilvl w:val="0"/>
          <w:numId w:val="23"/>
        </w:numPr>
        <w:spacing w:after="0" w:line="360" w:lineRule="auto"/>
        <w:ind w:hanging="513"/>
        <w:jc w:val="both"/>
        <w:rPr>
          <w:rFonts w:ascii="Arial" w:hAnsi="Arial" w:cs="Arial"/>
        </w:rPr>
      </w:pPr>
      <w:r w:rsidRPr="002E383A">
        <w:rPr>
          <w:rFonts w:ascii="Arial" w:hAnsi="Arial" w:cs="Arial"/>
          <w:sz w:val="24"/>
          <w:szCs w:val="24"/>
        </w:rPr>
        <w:t xml:space="preserve">dokonywanie czynności sprawdzających; </w:t>
      </w:r>
    </w:p>
    <w:p w:rsidR="00414808" w:rsidRPr="00414808" w:rsidRDefault="00414808" w:rsidP="00414808">
      <w:pPr>
        <w:numPr>
          <w:ilvl w:val="0"/>
          <w:numId w:val="23"/>
        </w:numPr>
        <w:spacing w:after="0" w:line="360" w:lineRule="auto"/>
        <w:ind w:hanging="513"/>
        <w:jc w:val="both"/>
        <w:rPr>
          <w:rFonts w:ascii="Arial" w:hAnsi="Arial" w:cs="Arial"/>
        </w:rPr>
      </w:pPr>
      <w:r w:rsidRPr="00414808">
        <w:rPr>
          <w:rFonts w:ascii="Arial" w:hAnsi="Arial" w:cs="Arial"/>
          <w:sz w:val="24"/>
          <w:szCs w:val="24"/>
        </w:rPr>
        <w:t>orzecznictwo w zakresie kar porządkowych.</w:t>
      </w:r>
    </w:p>
    <w:p w:rsidR="003D4D16" w:rsidRDefault="003D4D16" w:rsidP="003D4D16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851"/>
        <w:jc w:val="both"/>
        <w:rPr>
          <w:rFonts w:ascii="Arial" w:hAnsi="Arial" w:cs="Arial"/>
        </w:rPr>
      </w:pPr>
    </w:p>
    <w:p w:rsidR="003D4D16" w:rsidRPr="002E383A" w:rsidRDefault="003D4D16" w:rsidP="003D4D16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851"/>
        <w:jc w:val="both"/>
        <w:rPr>
          <w:rFonts w:ascii="Arial" w:hAnsi="Arial" w:cs="Arial"/>
        </w:rPr>
      </w:pPr>
    </w:p>
    <w:p w:rsidR="001043F2" w:rsidRPr="007F225F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F225F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5</w:t>
      </w:r>
    </w:p>
    <w:p w:rsidR="001043F2" w:rsidRPr="007F225F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F225F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Zasady organizacji pracy Urzędu Skarbowego</w:t>
      </w:r>
    </w:p>
    <w:p w:rsidR="001043F2" w:rsidRPr="002E383A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pl-PL"/>
        </w:rPr>
      </w:pPr>
    </w:p>
    <w:p w:rsidR="001043F2" w:rsidRPr="002E383A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  <w:sz w:val="24"/>
          <w:szCs w:val="24"/>
          <w:lang w:eastAsia="pl-PL"/>
        </w:rPr>
        <w:t>§ 15</w:t>
      </w:r>
      <w:r w:rsidR="00071F5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1043F2" w:rsidRPr="002E383A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 xml:space="preserve">Naczelnik Urzędu może regulować sposób realizacji należących do niego zadań oraz związany z tym obieg dokumentów w Urzędzie Skarbowym w drodze wewnętrznych procedur postępowania i innych dokumentów o charakterze organizacyjnym.  </w:t>
      </w:r>
    </w:p>
    <w:p w:rsidR="001043F2" w:rsidRPr="002E383A" w:rsidRDefault="001043F2">
      <w:pPr>
        <w:pStyle w:val="Akapitzlist"/>
        <w:widowControl w:val="0"/>
        <w:tabs>
          <w:tab w:val="left" w:pos="851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:rsidR="001043F2" w:rsidRPr="002E383A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sz w:val="24"/>
          <w:szCs w:val="24"/>
          <w:lang w:eastAsia="pl-PL"/>
        </w:rPr>
        <w:t>§ 16</w:t>
      </w:r>
      <w:r w:rsidR="00071F57">
        <w:rPr>
          <w:rFonts w:ascii="Arial" w:hAnsi="Arial" w:cs="Arial"/>
          <w:b/>
          <w:sz w:val="24"/>
          <w:szCs w:val="24"/>
          <w:lang w:eastAsia="pl-PL"/>
        </w:rPr>
        <w:t>.</w:t>
      </w:r>
    </w:p>
    <w:p w:rsidR="001043F2" w:rsidRPr="002E383A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1043F2" w:rsidRPr="002E383A" w:rsidRDefault="001043F2" w:rsidP="007832AF">
      <w:pPr>
        <w:pStyle w:val="Akapitzlist"/>
        <w:widowControl w:val="0"/>
        <w:numPr>
          <w:ilvl w:val="0"/>
          <w:numId w:val="42"/>
        </w:numPr>
        <w:tabs>
          <w:tab w:val="clear" w:pos="383"/>
        </w:tabs>
        <w:autoSpaceDE w:val="0"/>
        <w:spacing w:line="360" w:lineRule="auto"/>
        <w:ind w:left="567" w:hanging="544"/>
        <w:jc w:val="both"/>
        <w:rPr>
          <w:rFonts w:ascii="Arial" w:hAnsi="Arial" w:cs="Arial"/>
        </w:rPr>
      </w:pPr>
      <w:r w:rsidRPr="002E383A">
        <w:rPr>
          <w:rFonts w:ascii="Arial" w:hAnsi="Arial" w:cs="Arial"/>
        </w:rPr>
        <w:t xml:space="preserve">W czasie nieobecności Naczelnika Urzędu lub gdy nie może on pełnić funkcji zastępuje go Zastępca Naczelnika. </w:t>
      </w:r>
    </w:p>
    <w:p w:rsidR="001043F2" w:rsidRDefault="001043F2" w:rsidP="007832AF">
      <w:pPr>
        <w:pStyle w:val="Akapitzlist"/>
        <w:widowControl w:val="0"/>
        <w:numPr>
          <w:ilvl w:val="0"/>
          <w:numId w:val="42"/>
        </w:numPr>
        <w:tabs>
          <w:tab w:val="clear" w:pos="383"/>
        </w:tabs>
        <w:autoSpaceDE w:val="0"/>
        <w:spacing w:line="360" w:lineRule="auto"/>
        <w:ind w:left="567" w:hanging="544"/>
        <w:jc w:val="both"/>
        <w:rPr>
          <w:rFonts w:ascii="Arial" w:hAnsi="Arial" w:cs="Arial"/>
        </w:rPr>
      </w:pPr>
      <w:r w:rsidRPr="002E383A">
        <w:rPr>
          <w:rFonts w:ascii="Arial" w:hAnsi="Arial" w:cs="Arial"/>
        </w:rPr>
        <w:t>W czasie nieobecności Naczelnika Urzędu i Zastępc</w:t>
      </w:r>
      <w:r w:rsidR="00015E01">
        <w:rPr>
          <w:rFonts w:ascii="Arial" w:hAnsi="Arial" w:cs="Arial"/>
        </w:rPr>
        <w:t>y</w:t>
      </w:r>
      <w:r w:rsidRPr="002E383A">
        <w:rPr>
          <w:rFonts w:ascii="Arial" w:hAnsi="Arial" w:cs="Arial"/>
        </w:rPr>
        <w:t xml:space="preserve"> Naczelnika ich zadania wykonuje pracownik wyznaczony przez Dyrektora.</w:t>
      </w:r>
    </w:p>
    <w:p w:rsidR="00D275E4" w:rsidRPr="002E383A" w:rsidRDefault="00D275E4" w:rsidP="00D275E4">
      <w:pPr>
        <w:pStyle w:val="Akapitzlist"/>
        <w:widowControl w:val="0"/>
        <w:autoSpaceDE w:val="0"/>
        <w:spacing w:line="360" w:lineRule="auto"/>
        <w:ind w:left="567"/>
        <w:jc w:val="both"/>
        <w:rPr>
          <w:rFonts w:ascii="Arial" w:hAnsi="Arial" w:cs="Arial"/>
        </w:rPr>
      </w:pPr>
    </w:p>
    <w:p w:rsidR="001043F2" w:rsidRPr="002E383A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  <w:sz w:val="24"/>
          <w:szCs w:val="24"/>
          <w:lang w:eastAsia="pl-PL"/>
        </w:rPr>
        <w:t>§ 17</w:t>
      </w:r>
      <w:r w:rsidR="00071F5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1043F2" w:rsidRPr="002E383A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spacing w:after="0"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b/>
          <w:bCs/>
          <w:color w:val="000000"/>
          <w:sz w:val="24"/>
          <w:szCs w:val="24"/>
        </w:rPr>
        <w:t xml:space="preserve">Kierownik komórki organizacyjnej odpowiedzialny jest w szczególności za: </w:t>
      </w:r>
    </w:p>
    <w:p w:rsidR="001043F2" w:rsidRPr="002E383A" w:rsidRDefault="001043F2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 xml:space="preserve">zgodność działania komórki organizacyjnej z przepisami prawa, wytycznymi resortu i Dyrektora oraz regulacjami wewnętrznymi Naczelnika Urzędu; </w:t>
      </w:r>
    </w:p>
    <w:p w:rsidR="001043F2" w:rsidRPr="002E383A" w:rsidRDefault="001043F2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lastRenderedPageBreak/>
        <w:t xml:space="preserve">zgodność z prawem i merytoryczną prawidłowość przedkładanych do podpisu dokumentów; </w:t>
      </w:r>
    </w:p>
    <w:p w:rsidR="001043F2" w:rsidRPr="002E383A" w:rsidRDefault="001043F2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 xml:space="preserve">prawidłową i terminową realizację zadań; </w:t>
      </w:r>
    </w:p>
    <w:p w:rsidR="001043F2" w:rsidRPr="002E383A" w:rsidRDefault="001043F2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właściwą organizację pracy komórki organizacyjnej;</w:t>
      </w:r>
    </w:p>
    <w:p w:rsidR="001043F2" w:rsidRPr="002E383A" w:rsidRDefault="001043F2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 xml:space="preserve">współdziałanie z odpowiednimi służbami nadzorującymi prawidłowość zabezpieczenia zgromadzonych w komórce organizacyjnej akt; </w:t>
      </w:r>
    </w:p>
    <w:p w:rsidR="001043F2" w:rsidRPr="008A6C85" w:rsidRDefault="001043F2">
      <w:pPr>
        <w:pStyle w:val="Akapitzlist"/>
        <w:widowControl w:val="0"/>
        <w:numPr>
          <w:ilvl w:val="0"/>
          <w:numId w:val="1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systematyczne dokształcanie i podwyższanie kwalifikacji zawodowych pracowników kierowanej komórki organizacyjnej.</w:t>
      </w:r>
    </w:p>
    <w:p w:rsidR="008A6C85" w:rsidRPr="002E383A" w:rsidRDefault="008A6C85" w:rsidP="008A6C85">
      <w:pPr>
        <w:pStyle w:val="Akapitzlist"/>
        <w:widowControl w:val="0"/>
        <w:tabs>
          <w:tab w:val="left" w:pos="1134"/>
        </w:tabs>
        <w:autoSpaceDE w:val="0"/>
        <w:spacing w:line="360" w:lineRule="auto"/>
        <w:ind w:left="1134"/>
        <w:jc w:val="both"/>
        <w:rPr>
          <w:rFonts w:ascii="Arial" w:hAnsi="Arial" w:cs="Arial"/>
        </w:rPr>
      </w:pPr>
    </w:p>
    <w:p w:rsidR="001043F2" w:rsidRPr="002E383A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  <w:sz w:val="24"/>
          <w:szCs w:val="24"/>
          <w:lang w:eastAsia="pl-PL"/>
        </w:rPr>
        <w:t>§ 18</w:t>
      </w:r>
      <w:r w:rsidR="00071F5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1043F2" w:rsidRPr="002E383A" w:rsidRDefault="001043F2" w:rsidP="004F0D29">
      <w:pPr>
        <w:widowControl w:val="0"/>
        <w:suppressAutoHyphens w:val="0"/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spacing w:after="0"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b/>
          <w:bCs/>
          <w:color w:val="000000"/>
          <w:sz w:val="24"/>
          <w:szCs w:val="24"/>
        </w:rPr>
        <w:t xml:space="preserve">Do obowiązków wszystkich pracowników należy: </w:t>
      </w:r>
    </w:p>
    <w:p w:rsidR="001043F2" w:rsidRPr="002E383A" w:rsidRDefault="001043F2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 xml:space="preserve">rzetelne i terminowe wykonywanie czynności określonych dla każdego stanowiska; </w:t>
      </w:r>
    </w:p>
    <w:p w:rsidR="001043F2" w:rsidRPr="002E383A" w:rsidRDefault="001043F2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 xml:space="preserve">wykonywanie poleceń służbowych przełożonych; </w:t>
      </w:r>
    </w:p>
    <w:p w:rsidR="001043F2" w:rsidRPr="002E383A" w:rsidRDefault="001043F2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 xml:space="preserve">stałe podnoszenie kwalifikacji zawodowych; </w:t>
      </w:r>
    </w:p>
    <w:p w:rsidR="001043F2" w:rsidRPr="002E383A" w:rsidRDefault="001043F2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właściwe wykorzystanie czasu pracy oraz przes</w:t>
      </w:r>
      <w:r w:rsidR="00F11569">
        <w:rPr>
          <w:rFonts w:ascii="Arial" w:hAnsi="Arial" w:cs="Arial"/>
          <w:color w:val="000000"/>
        </w:rPr>
        <w:t>trzeganie ustalonego porządku i </w:t>
      </w:r>
      <w:r w:rsidRPr="002E383A">
        <w:rPr>
          <w:rFonts w:ascii="Arial" w:hAnsi="Arial" w:cs="Arial"/>
          <w:color w:val="000000"/>
        </w:rPr>
        <w:t xml:space="preserve">dyscypliny pracy; </w:t>
      </w:r>
    </w:p>
    <w:p w:rsidR="001043F2" w:rsidRPr="002E383A" w:rsidRDefault="001043F2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 xml:space="preserve">właściwy stosunek do klientów, przełożonych i współpracowników; </w:t>
      </w:r>
    </w:p>
    <w:p w:rsidR="001043F2" w:rsidRPr="002E383A" w:rsidRDefault="001043F2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przestrzeganie przepisów o ochronie informacji niejawnych oraz tajemnicy skarbowej;</w:t>
      </w:r>
    </w:p>
    <w:p w:rsidR="001043F2" w:rsidRPr="002E383A" w:rsidRDefault="001043F2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 xml:space="preserve">dbałość o powierzone mienie; </w:t>
      </w:r>
    </w:p>
    <w:p w:rsidR="001043F2" w:rsidRPr="002E383A" w:rsidRDefault="001043F2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godne zachowywanie się w pracy i poza nią zgodnie z zasadami etyki służby cywilnej;</w:t>
      </w:r>
    </w:p>
    <w:p w:rsidR="001043F2" w:rsidRPr="002E383A" w:rsidRDefault="001043F2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niezwłoczne zawiadomienie Naczelnika Urzędu w formie notatki służbowej, jeżeli w związku z prowadzonym postępowaniem kontrolnym, podatkowym lub sprawdzającym powzięli wiadomoś</w:t>
      </w:r>
      <w:r w:rsidR="00E82F42">
        <w:rPr>
          <w:rFonts w:ascii="Arial" w:hAnsi="Arial" w:cs="Arial"/>
          <w:color w:val="000000"/>
        </w:rPr>
        <w:t>ć o</w:t>
      </w:r>
      <w:r w:rsidR="00AF01AF">
        <w:rPr>
          <w:rFonts w:ascii="Arial" w:hAnsi="Arial" w:cs="Arial"/>
          <w:color w:val="000000"/>
        </w:rPr>
        <w:t xml:space="preserve"> </w:t>
      </w:r>
      <w:r w:rsidR="00E82F42">
        <w:rPr>
          <w:rFonts w:ascii="Arial" w:hAnsi="Arial" w:cs="Arial"/>
          <w:color w:val="000000"/>
        </w:rPr>
        <w:t>popełnieniu przestępstwa, a </w:t>
      </w:r>
      <w:r w:rsidRPr="002E383A">
        <w:rPr>
          <w:rFonts w:ascii="Arial" w:hAnsi="Arial" w:cs="Arial"/>
          <w:color w:val="000000"/>
        </w:rPr>
        <w:t>w</w:t>
      </w:r>
      <w:r w:rsidR="00E82F42">
        <w:rPr>
          <w:rFonts w:ascii="Arial" w:hAnsi="Arial" w:cs="Arial"/>
          <w:color w:val="000000"/>
        </w:rPr>
        <w:t> </w:t>
      </w:r>
      <w:r w:rsidRPr="002E383A">
        <w:rPr>
          <w:rFonts w:ascii="Arial" w:hAnsi="Arial" w:cs="Arial"/>
          <w:color w:val="000000"/>
        </w:rPr>
        <w:t xml:space="preserve">szczególności przestępstwa łapownictwa lub </w:t>
      </w:r>
      <w:r w:rsidR="005A5081">
        <w:rPr>
          <w:rFonts w:ascii="Arial" w:hAnsi="Arial" w:cs="Arial"/>
          <w:color w:val="000000"/>
        </w:rPr>
        <w:t>płatnej protekcji określonych w </w:t>
      </w:r>
      <w:r w:rsidR="00AF01AF">
        <w:rPr>
          <w:rFonts w:ascii="Arial" w:hAnsi="Arial" w:cs="Arial"/>
          <w:color w:val="000000"/>
        </w:rPr>
        <w:t>art. 228</w:t>
      </w:r>
      <w:r w:rsidRPr="002E383A">
        <w:rPr>
          <w:rFonts w:ascii="Arial" w:hAnsi="Arial" w:cs="Arial"/>
          <w:color w:val="000000"/>
        </w:rPr>
        <w:t>-230a Kodeksu karnego – w celu dokonania przez Naczelnika Urzędu zawiadomienia do prokuratury lub policji (art. 304 § 2 Kodeksu postępowania karnego) oraz podjęcie niezbędnych czynności, aby nie dopuścić do zatarcia śladów i dowodów przestępstwa.</w:t>
      </w:r>
    </w:p>
    <w:p w:rsidR="001043F2" w:rsidRPr="002E383A" w:rsidRDefault="001043F2">
      <w:pPr>
        <w:pStyle w:val="Akapitzlist"/>
        <w:widowControl w:val="0"/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</w:p>
    <w:p w:rsidR="001043F2" w:rsidRPr="002E383A" w:rsidRDefault="001043F2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  <w:lang w:eastAsia="pl-PL"/>
        </w:rPr>
        <w:t>§ 19</w:t>
      </w:r>
      <w:r w:rsidR="00071F57">
        <w:rPr>
          <w:rFonts w:ascii="Arial" w:hAnsi="Arial" w:cs="Arial"/>
          <w:b/>
          <w:color w:val="000000"/>
          <w:lang w:eastAsia="pl-PL"/>
        </w:rPr>
        <w:t>.</w:t>
      </w:r>
    </w:p>
    <w:p w:rsidR="001043F2" w:rsidRPr="002E383A" w:rsidRDefault="001043F2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0"/>
        <w:jc w:val="center"/>
        <w:rPr>
          <w:rFonts w:ascii="Arial" w:hAnsi="Arial" w:cs="Arial"/>
          <w:b/>
          <w:color w:val="000000"/>
          <w:lang w:eastAsia="pl-PL"/>
        </w:rPr>
      </w:pPr>
    </w:p>
    <w:p w:rsidR="001043F2" w:rsidRPr="002E383A" w:rsidRDefault="001043F2" w:rsidP="007832AF">
      <w:pPr>
        <w:pStyle w:val="Akapitzlist"/>
        <w:widowControl w:val="0"/>
        <w:numPr>
          <w:ilvl w:val="0"/>
          <w:numId w:val="29"/>
        </w:numPr>
        <w:tabs>
          <w:tab w:val="clear" w:pos="383"/>
        </w:tabs>
        <w:autoSpaceDE w:val="0"/>
        <w:spacing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 xml:space="preserve">Komórki organizacyjne obowiązane są do ścisłego współdziałania w drodze uzgodnień, konsultacji lub opiniowania wspólnych prac nad określonymi zadaniami. 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29"/>
        </w:numPr>
        <w:tabs>
          <w:tab w:val="clear" w:pos="383"/>
        </w:tabs>
        <w:autoSpaceDE w:val="0"/>
        <w:spacing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Komórką organizacyjną wiodącą przy załatwianiu spraw jest ta, której zakres działania  obejmuje główne zagadnienia lub przeważającą cześć zadań występujących przy załatwieniu sprawy, w związku z tym ma: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7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obowiązek informowania pozostałych</w:t>
      </w:r>
      <w:r w:rsidR="00522D5A">
        <w:rPr>
          <w:rFonts w:ascii="Arial" w:hAnsi="Arial" w:cs="Arial"/>
          <w:color w:val="000000"/>
        </w:rPr>
        <w:t xml:space="preserve"> komórek organizacyjnych o </w:t>
      </w:r>
      <w:r w:rsidRPr="002E383A">
        <w:rPr>
          <w:rFonts w:ascii="Arial" w:hAnsi="Arial" w:cs="Arial"/>
          <w:color w:val="000000"/>
        </w:rPr>
        <w:t>rozstrzygnięciach i innych działaniach zmierzających do załatwienia sprawy;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7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prawo żądać od pozostałych komórek organizacyjnych opracowań i materiałów niezbędnych do przygotowania opracowywanych rozwiązań i decyzji.</w:t>
      </w:r>
    </w:p>
    <w:p w:rsidR="001043F2" w:rsidRPr="002E383A" w:rsidRDefault="001043F2">
      <w:pPr>
        <w:pStyle w:val="Akapitzlist"/>
        <w:widowControl w:val="0"/>
        <w:tabs>
          <w:tab w:val="left" w:pos="851"/>
        </w:tabs>
        <w:autoSpaceDE w:val="0"/>
        <w:spacing w:line="360" w:lineRule="auto"/>
        <w:ind w:left="851"/>
        <w:jc w:val="both"/>
        <w:rPr>
          <w:rFonts w:ascii="Arial" w:hAnsi="Arial" w:cs="Arial"/>
          <w:color w:val="000000"/>
        </w:rPr>
      </w:pPr>
    </w:p>
    <w:p w:rsidR="001043F2" w:rsidRPr="002E383A" w:rsidRDefault="001043F2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color w:val="000000"/>
          <w:sz w:val="24"/>
          <w:szCs w:val="24"/>
          <w:lang w:eastAsia="pl-PL"/>
        </w:rPr>
        <w:t>§ 20</w:t>
      </w:r>
      <w:r w:rsidR="00071F5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:rsidR="001043F2" w:rsidRPr="002E383A" w:rsidRDefault="001043F2" w:rsidP="00CC228C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043F2" w:rsidRPr="00F0001C" w:rsidRDefault="001043F2" w:rsidP="000F2F0D">
      <w:pPr>
        <w:widowControl w:val="0"/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001C">
        <w:rPr>
          <w:rFonts w:ascii="Arial" w:hAnsi="Arial" w:cs="Arial"/>
          <w:color w:val="000000"/>
          <w:sz w:val="24"/>
          <w:szCs w:val="24"/>
        </w:rPr>
        <w:t>Zadania z zakresu obsługi kasowej wykonuje podmiot zewnętrzny, z którym zawarto stosowną umowę.</w:t>
      </w:r>
    </w:p>
    <w:p w:rsidR="00714C7A" w:rsidRDefault="00714C7A">
      <w:pPr>
        <w:pStyle w:val="Akapitzlist"/>
        <w:widowControl w:val="0"/>
        <w:tabs>
          <w:tab w:val="left" w:pos="851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:rsidR="000A29C3" w:rsidRPr="002E383A" w:rsidRDefault="000A29C3">
      <w:pPr>
        <w:pStyle w:val="Akapitzlist"/>
        <w:widowControl w:val="0"/>
        <w:tabs>
          <w:tab w:val="left" w:pos="851"/>
        </w:tabs>
        <w:autoSpaceDE w:val="0"/>
        <w:spacing w:line="360" w:lineRule="auto"/>
        <w:jc w:val="both"/>
        <w:rPr>
          <w:rFonts w:ascii="Arial" w:hAnsi="Arial" w:cs="Arial"/>
          <w:color w:val="000000"/>
        </w:rPr>
      </w:pPr>
    </w:p>
    <w:p w:rsidR="001043F2" w:rsidRPr="007F225F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F225F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6</w:t>
      </w:r>
    </w:p>
    <w:p w:rsidR="001043F2" w:rsidRPr="007F225F" w:rsidRDefault="001043F2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F225F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nadzoru sprawowanego przez Naczelnika Urzędu </w:t>
      </w:r>
      <w:r w:rsidRPr="007F225F">
        <w:rPr>
          <w:rFonts w:ascii="Arial" w:hAnsi="Arial" w:cs="Arial"/>
          <w:b/>
          <w:color w:val="000000"/>
          <w:sz w:val="28"/>
          <w:szCs w:val="28"/>
          <w:lang w:eastAsia="pl-PL"/>
        </w:rPr>
        <w:br/>
        <w:t>i Zastępc</w:t>
      </w:r>
      <w:r w:rsidR="00015E01">
        <w:rPr>
          <w:rFonts w:ascii="Arial" w:hAnsi="Arial" w:cs="Arial"/>
          <w:b/>
          <w:color w:val="000000"/>
          <w:sz w:val="28"/>
          <w:szCs w:val="28"/>
          <w:lang w:eastAsia="pl-PL"/>
        </w:rPr>
        <w:t>ę</w:t>
      </w:r>
      <w:r w:rsidRPr="007F225F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Naczelnika </w:t>
      </w:r>
    </w:p>
    <w:p w:rsidR="001043F2" w:rsidRPr="002E383A" w:rsidRDefault="001043F2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bCs/>
          <w:color w:val="000000"/>
          <w:sz w:val="24"/>
          <w:szCs w:val="24"/>
        </w:rPr>
        <w:t>§ 21</w:t>
      </w:r>
      <w:r w:rsidR="00071F5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043F2" w:rsidRPr="002E383A" w:rsidRDefault="001043F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43F2" w:rsidRPr="002E383A" w:rsidRDefault="001043F2" w:rsidP="007832AF">
      <w:pPr>
        <w:pStyle w:val="Akapitzlist"/>
        <w:widowControl w:val="0"/>
        <w:numPr>
          <w:ilvl w:val="0"/>
          <w:numId w:val="27"/>
        </w:numPr>
        <w:tabs>
          <w:tab w:val="clear" w:pos="383"/>
        </w:tabs>
        <w:autoSpaceDE w:val="0"/>
        <w:spacing w:line="360" w:lineRule="auto"/>
        <w:ind w:left="567" w:hanging="541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Naczelnik Urzędu sprawuje ogólny nadzór nad zadaniami realizowanymi przez wszystkie komórki organizacyjne oraz odpowiada za bezpośredni nadzór nad realizacją zadań obronnych.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27"/>
        </w:numPr>
        <w:tabs>
          <w:tab w:val="clear" w:pos="383"/>
        </w:tabs>
        <w:autoSpaceDE w:val="0"/>
        <w:spacing w:line="360" w:lineRule="auto"/>
        <w:ind w:left="567" w:hanging="541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Naczelnik Urzędu sprawuje bezpośredni nadzór nad: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36"/>
        </w:numPr>
        <w:tabs>
          <w:tab w:val="left" w:pos="567"/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</w:rPr>
        <w:t>Pionem Wsparcia (SNUW)</w:t>
      </w:r>
      <w:r w:rsidRPr="002E383A">
        <w:rPr>
          <w:rFonts w:ascii="Arial" w:hAnsi="Arial" w:cs="Arial"/>
          <w:color w:val="000000"/>
        </w:rPr>
        <w:t>;</w:t>
      </w:r>
    </w:p>
    <w:p w:rsidR="001043F2" w:rsidRPr="00015E01" w:rsidRDefault="001043F2" w:rsidP="007832AF">
      <w:pPr>
        <w:pStyle w:val="Akapitzlist"/>
        <w:widowControl w:val="0"/>
        <w:numPr>
          <w:ilvl w:val="0"/>
          <w:numId w:val="36"/>
        </w:numPr>
        <w:tabs>
          <w:tab w:val="left" w:pos="567"/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</w:rPr>
        <w:t>Pionem Poboru i Egzekucji (SZNE).</w:t>
      </w:r>
      <w:r w:rsidRPr="002E383A">
        <w:rPr>
          <w:rFonts w:ascii="Arial" w:hAnsi="Arial" w:cs="Arial"/>
          <w:color w:val="000000"/>
        </w:rPr>
        <w:t xml:space="preserve"> </w:t>
      </w:r>
    </w:p>
    <w:p w:rsidR="00015E01" w:rsidRPr="002E383A" w:rsidRDefault="00015E01" w:rsidP="007832AF">
      <w:pPr>
        <w:pStyle w:val="Akapitzlist"/>
        <w:widowControl w:val="0"/>
        <w:numPr>
          <w:ilvl w:val="0"/>
          <w:numId w:val="36"/>
        </w:numPr>
        <w:tabs>
          <w:tab w:val="left" w:pos="567"/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Pierwszym Pionem Kontroli (SZNK-1).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27"/>
        </w:numPr>
        <w:tabs>
          <w:tab w:val="clear" w:pos="383"/>
        </w:tabs>
        <w:autoSpaceDE w:val="0"/>
        <w:spacing w:line="360" w:lineRule="auto"/>
        <w:ind w:left="567" w:hanging="541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Zastępca Naczelnika sprawuje bezpośredni nadzór nad:</w:t>
      </w:r>
    </w:p>
    <w:p w:rsidR="00015E01" w:rsidRPr="00015E01" w:rsidRDefault="001043F2" w:rsidP="00015E01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autoSpaceDE w:val="0"/>
        <w:spacing w:line="360" w:lineRule="auto"/>
        <w:ind w:hanging="720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Pionem Obsługi Podatnika (SZNO):</w:t>
      </w:r>
    </w:p>
    <w:p w:rsidR="00015E01" w:rsidRDefault="001043F2" w:rsidP="00015E01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autoSpaceDE w:val="0"/>
        <w:spacing w:line="360" w:lineRule="auto"/>
        <w:ind w:hanging="720"/>
        <w:jc w:val="both"/>
        <w:rPr>
          <w:rFonts w:ascii="Arial" w:hAnsi="Arial" w:cs="Arial"/>
        </w:rPr>
      </w:pPr>
      <w:r w:rsidRPr="00015E01">
        <w:rPr>
          <w:rFonts w:ascii="Arial" w:hAnsi="Arial" w:cs="Arial"/>
        </w:rPr>
        <w:t>Pionem Orzecznictwa (SZNP);</w:t>
      </w:r>
    </w:p>
    <w:p w:rsidR="001043F2" w:rsidRPr="00015E01" w:rsidRDefault="001043F2" w:rsidP="00015E01">
      <w:pPr>
        <w:pStyle w:val="Akapitzlist"/>
        <w:widowControl w:val="0"/>
        <w:numPr>
          <w:ilvl w:val="0"/>
          <w:numId w:val="7"/>
        </w:numPr>
        <w:tabs>
          <w:tab w:val="left" w:pos="1134"/>
        </w:tabs>
        <w:autoSpaceDE w:val="0"/>
        <w:spacing w:line="360" w:lineRule="auto"/>
        <w:ind w:hanging="720"/>
        <w:jc w:val="both"/>
        <w:rPr>
          <w:rFonts w:ascii="Arial" w:hAnsi="Arial" w:cs="Arial"/>
        </w:rPr>
      </w:pPr>
      <w:r w:rsidRPr="00015E01">
        <w:rPr>
          <w:rFonts w:ascii="Arial" w:hAnsi="Arial" w:cs="Arial"/>
          <w:color w:val="000000"/>
          <w:lang w:eastAsia="pl-PL"/>
        </w:rPr>
        <w:lastRenderedPageBreak/>
        <w:t>Drugim Pionem Kontroli (SZNK-2)</w:t>
      </w:r>
      <w:r w:rsidRPr="00015E01">
        <w:rPr>
          <w:rFonts w:ascii="Arial" w:hAnsi="Arial" w:cs="Arial"/>
        </w:rPr>
        <w:t>.</w:t>
      </w:r>
    </w:p>
    <w:p w:rsidR="001043F2" w:rsidRPr="002E383A" w:rsidRDefault="001043F2">
      <w:pPr>
        <w:pStyle w:val="Akapitzlist"/>
        <w:widowControl w:val="0"/>
        <w:tabs>
          <w:tab w:val="left" w:pos="567"/>
          <w:tab w:val="left" w:pos="851"/>
        </w:tabs>
        <w:autoSpaceDE w:val="0"/>
        <w:spacing w:line="360" w:lineRule="auto"/>
        <w:ind w:left="854"/>
        <w:jc w:val="both"/>
        <w:rPr>
          <w:rFonts w:ascii="Arial" w:hAnsi="Arial" w:cs="Arial"/>
          <w:color w:val="000000"/>
        </w:rPr>
      </w:pPr>
    </w:p>
    <w:p w:rsidR="001043F2" w:rsidRDefault="001043F2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E383A">
        <w:rPr>
          <w:rFonts w:ascii="Arial" w:hAnsi="Arial" w:cs="Arial"/>
          <w:b/>
          <w:bCs/>
          <w:color w:val="000000"/>
          <w:sz w:val="24"/>
          <w:szCs w:val="24"/>
        </w:rPr>
        <w:t>§ 22</w:t>
      </w:r>
      <w:r w:rsidR="00071F5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714C7A" w:rsidRPr="002E383A" w:rsidRDefault="00714C7A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</w:rPr>
      </w:pPr>
    </w:p>
    <w:p w:rsidR="001043F2" w:rsidRPr="002E383A" w:rsidRDefault="001043F2" w:rsidP="007832AF">
      <w:pPr>
        <w:pStyle w:val="Akapitzlist1"/>
        <w:numPr>
          <w:ilvl w:val="0"/>
          <w:numId w:val="53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>Zastępc</w:t>
      </w:r>
      <w:r w:rsidR="00015E01">
        <w:rPr>
          <w:rFonts w:ascii="Arial" w:hAnsi="Arial" w:cs="Arial"/>
          <w:color w:val="000000"/>
          <w:sz w:val="24"/>
          <w:szCs w:val="24"/>
        </w:rPr>
        <w:t>a</w:t>
      </w:r>
      <w:r w:rsidRPr="002E383A">
        <w:rPr>
          <w:rFonts w:ascii="Arial" w:hAnsi="Arial" w:cs="Arial"/>
          <w:color w:val="000000"/>
          <w:sz w:val="24"/>
          <w:szCs w:val="24"/>
        </w:rPr>
        <w:t xml:space="preserve"> Naczelnika współdziała z Naczelnikiem Urzędu w wykonywaniu zadań Urzędu Skarbowego oraz organizuj</w:t>
      </w:r>
      <w:r w:rsidR="00015E01">
        <w:rPr>
          <w:rFonts w:ascii="Arial" w:hAnsi="Arial" w:cs="Arial"/>
          <w:color w:val="000000"/>
          <w:sz w:val="24"/>
          <w:szCs w:val="24"/>
        </w:rPr>
        <w:t>e</w:t>
      </w:r>
      <w:r w:rsidRPr="002E383A">
        <w:rPr>
          <w:rFonts w:ascii="Arial" w:hAnsi="Arial" w:cs="Arial"/>
          <w:color w:val="000000"/>
          <w:sz w:val="24"/>
          <w:szCs w:val="24"/>
        </w:rPr>
        <w:t xml:space="preserve"> współpracę podległych komórek organizacyjnych.</w:t>
      </w:r>
    </w:p>
    <w:p w:rsidR="001043F2" w:rsidRPr="00335D6E" w:rsidRDefault="001043F2" w:rsidP="007832AF">
      <w:pPr>
        <w:pStyle w:val="Akapitzlist1"/>
        <w:numPr>
          <w:ilvl w:val="0"/>
          <w:numId w:val="53"/>
        </w:numPr>
        <w:tabs>
          <w:tab w:val="clear" w:pos="720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>Zastępc</w:t>
      </w:r>
      <w:r w:rsidR="00015E01">
        <w:rPr>
          <w:rFonts w:ascii="Arial" w:hAnsi="Arial" w:cs="Arial"/>
          <w:color w:val="000000"/>
          <w:sz w:val="24"/>
          <w:szCs w:val="24"/>
        </w:rPr>
        <w:t>a</w:t>
      </w:r>
      <w:r w:rsidRPr="002E383A">
        <w:rPr>
          <w:rFonts w:ascii="Arial" w:hAnsi="Arial" w:cs="Arial"/>
          <w:color w:val="000000"/>
          <w:sz w:val="24"/>
          <w:szCs w:val="24"/>
        </w:rPr>
        <w:t xml:space="preserve"> Naczelnika </w:t>
      </w:r>
      <w:r w:rsidR="00015E01">
        <w:rPr>
          <w:rFonts w:ascii="Arial" w:hAnsi="Arial" w:cs="Arial"/>
          <w:color w:val="000000"/>
          <w:sz w:val="24"/>
          <w:szCs w:val="24"/>
        </w:rPr>
        <w:t xml:space="preserve">jest </w:t>
      </w:r>
      <w:r w:rsidRPr="002E383A">
        <w:rPr>
          <w:rFonts w:ascii="Arial" w:hAnsi="Arial" w:cs="Arial"/>
          <w:color w:val="000000"/>
          <w:sz w:val="24"/>
          <w:szCs w:val="24"/>
        </w:rPr>
        <w:t>odpowiedzialn</w:t>
      </w:r>
      <w:r w:rsidR="00015E01">
        <w:rPr>
          <w:rFonts w:ascii="Arial" w:hAnsi="Arial" w:cs="Arial"/>
          <w:color w:val="000000"/>
          <w:sz w:val="24"/>
          <w:szCs w:val="24"/>
        </w:rPr>
        <w:t>y</w:t>
      </w:r>
      <w:r w:rsidRPr="002E383A">
        <w:rPr>
          <w:rFonts w:ascii="Arial" w:hAnsi="Arial" w:cs="Arial"/>
          <w:color w:val="000000"/>
          <w:sz w:val="24"/>
          <w:szCs w:val="24"/>
        </w:rPr>
        <w:t xml:space="preserve"> przed Naczelnikiem Urzędu za prawidłową i terminową realizację zadań w nadzorowanych komórkach organizacyjnych.</w:t>
      </w:r>
    </w:p>
    <w:p w:rsidR="00335D6E" w:rsidRDefault="00335D6E" w:rsidP="00335D6E">
      <w:pPr>
        <w:pStyle w:val="Akapitzlist1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5D6E" w:rsidRPr="002E383A" w:rsidRDefault="00335D6E" w:rsidP="00335D6E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1043F2" w:rsidRPr="00F36168" w:rsidRDefault="001043F2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36168">
        <w:rPr>
          <w:rFonts w:ascii="Arial" w:hAnsi="Arial" w:cs="Arial"/>
          <w:b/>
          <w:bCs/>
          <w:color w:val="000000"/>
          <w:kern w:val="2"/>
          <w:sz w:val="28"/>
          <w:szCs w:val="28"/>
          <w:lang w:eastAsia="pl-PL"/>
        </w:rPr>
        <w:t>Rozdział 7</w:t>
      </w:r>
    </w:p>
    <w:p w:rsidR="001043F2" w:rsidRPr="00983C31" w:rsidRDefault="001043F2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983C31">
        <w:rPr>
          <w:rFonts w:ascii="Arial" w:hAnsi="Arial" w:cs="Arial"/>
          <w:b/>
          <w:color w:val="000000"/>
          <w:sz w:val="28"/>
          <w:szCs w:val="28"/>
          <w:lang w:eastAsia="pl-PL"/>
        </w:rPr>
        <w:t>Zakres spraw zastrzeżonych do wyłącznej kompetencji Naczelnika Urzędu oraz uprawnień Zastępc</w:t>
      </w:r>
      <w:r w:rsidR="00D24609">
        <w:rPr>
          <w:rFonts w:ascii="Arial" w:hAnsi="Arial" w:cs="Arial"/>
          <w:b/>
          <w:color w:val="000000"/>
          <w:sz w:val="28"/>
          <w:szCs w:val="28"/>
          <w:lang w:eastAsia="pl-PL"/>
        </w:rPr>
        <w:t>y</w:t>
      </w:r>
      <w:r w:rsidRPr="00983C31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Naczelnika, kierowników komórek organizacyjnych i innych pracowników do wydawania decyzji, podpisywania pism i wyrażania stanowiska w określonych sprawach</w:t>
      </w:r>
    </w:p>
    <w:p w:rsidR="001043F2" w:rsidRPr="002E383A" w:rsidRDefault="001043F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bCs/>
          <w:color w:val="000000"/>
          <w:sz w:val="24"/>
          <w:szCs w:val="24"/>
        </w:rPr>
        <w:t>§ 23</w:t>
      </w:r>
      <w:r w:rsidR="00071F5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043F2" w:rsidRPr="002E383A" w:rsidRDefault="001043F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43F2" w:rsidRPr="002E383A" w:rsidRDefault="001043F2">
      <w:pPr>
        <w:widowControl w:val="0"/>
        <w:tabs>
          <w:tab w:val="left" w:pos="1320"/>
        </w:tabs>
        <w:suppressAutoHyphens w:val="0"/>
        <w:spacing w:after="0"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</w:rPr>
        <w:t>Do wyłącznej kompetencji Naczelnika Urzędu zastrzeżone jest: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51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wydawanie wewnętrznych procedur postępowania oraz innych dokum</w:t>
      </w:r>
      <w:r w:rsidR="00044C36">
        <w:rPr>
          <w:rFonts w:ascii="Arial" w:hAnsi="Arial" w:cs="Arial"/>
          <w:color w:val="000000"/>
        </w:rPr>
        <w:t>entów o </w:t>
      </w:r>
      <w:r w:rsidRPr="002E383A">
        <w:rPr>
          <w:rFonts w:ascii="Arial" w:hAnsi="Arial" w:cs="Arial"/>
          <w:color w:val="000000"/>
        </w:rPr>
        <w:t>charakterze organizacyjnym;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51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wnioskowanie do Dyrektora o powołanie oraz odwołanie Zastępcy Naczelnika;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51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udzielanie pisemnych upoważnień poszczególnym pracownikom do załatwiania spraw w imieniu Naczelnika Urzędu, w t</w:t>
      </w:r>
      <w:r w:rsidR="00044C36">
        <w:rPr>
          <w:rFonts w:ascii="Arial" w:hAnsi="Arial" w:cs="Arial"/>
          <w:color w:val="000000"/>
        </w:rPr>
        <w:t>ym także do wydawania decyzji i </w:t>
      </w:r>
      <w:r w:rsidRPr="002E383A">
        <w:rPr>
          <w:rFonts w:ascii="Arial" w:hAnsi="Arial" w:cs="Arial"/>
          <w:color w:val="000000"/>
        </w:rPr>
        <w:t>postanowień;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51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składanie sprawozdań i informacji przedkładanych centralnym organom administracji państwowej, jednostkom samorządu terytorialnego, Rzecznikowi Praw Obywatelskich, posłom, senatorom oraz udzielanie informacji dla prasy, radia i TV;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51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przekazywanie do Izby skarg na działanie Urzędu Skarbowego;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51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 xml:space="preserve">podpisywanie korespondencji do Ministerstwa Finansów, innych urzędów centralnych, organów ścigania (prokuratury, Policji, Żandarmerii Wojskowej, Centralnego Biura Antykorupcyjnego, Agencji Bezpieczeństwa Wewnętrznego, </w:t>
      </w:r>
      <w:r w:rsidRPr="002E383A">
        <w:rPr>
          <w:rFonts w:ascii="Arial" w:hAnsi="Arial" w:cs="Arial"/>
          <w:color w:val="000000"/>
        </w:rPr>
        <w:lastRenderedPageBreak/>
        <w:t>Straży Granicznej);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51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udzielanie odpowiedzi na wystąpienia i z</w:t>
      </w:r>
      <w:r w:rsidR="00B20C67">
        <w:rPr>
          <w:rFonts w:ascii="Arial" w:hAnsi="Arial" w:cs="Arial"/>
          <w:color w:val="000000"/>
        </w:rPr>
        <w:t>arządzenia pokontrolne wydane w </w:t>
      </w:r>
      <w:r w:rsidRPr="002E383A">
        <w:rPr>
          <w:rFonts w:ascii="Arial" w:hAnsi="Arial" w:cs="Arial"/>
          <w:color w:val="000000"/>
        </w:rPr>
        <w:t>następstwie kontroli przeprowadzonych w Urzędzie Skarbowym;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51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podpisywanie decyzji w sprawach ulg w spłacie zobowiązań podatkowych przewidzianych w Ordynacji podatkowej, polegających na:</w:t>
      </w:r>
    </w:p>
    <w:p w:rsidR="001043F2" w:rsidRPr="002E383A" w:rsidRDefault="001043F2" w:rsidP="001A3445">
      <w:pPr>
        <w:numPr>
          <w:ilvl w:val="0"/>
          <w:numId w:val="46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 xml:space="preserve">odroczeniu terminu płatności podatku lub rozłożeniu zapłaty podatku na raty powyżej kwoty </w:t>
      </w:r>
      <w:r w:rsidRPr="002E383A">
        <w:rPr>
          <w:rFonts w:ascii="Arial" w:hAnsi="Arial" w:cs="Arial"/>
          <w:sz w:val="24"/>
          <w:szCs w:val="24"/>
        </w:rPr>
        <w:t>50.000,00</w:t>
      </w:r>
      <w:r w:rsidRPr="002E383A">
        <w:rPr>
          <w:rFonts w:ascii="Arial" w:hAnsi="Arial" w:cs="Arial"/>
        </w:rPr>
        <w:t xml:space="preserve"> </w:t>
      </w:r>
      <w:r w:rsidRPr="002E383A">
        <w:rPr>
          <w:rFonts w:ascii="Arial" w:hAnsi="Arial" w:cs="Arial"/>
          <w:color w:val="000000"/>
          <w:sz w:val="24"/>
          <w:szCs w:val="24"/>
        </w:rPr>
        <w:t xml:space="preserve">zł,  </w:t>
      </w:r>
    </w:p>
    <w:p w:rsidR="001043F2" w:rsidRPr="002E383A" w:rsidRDefault="001043F2" w:rsidP="001A3445">
      <w:pPr>
        <w:numPr>
          <w:ilvl w:val="0"/>
          <w:numId w:val="46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>odroczeniu lub rozłożeniu na raty zapła</w:t>
      </w:r>
      <w:r w:rsidR="00E34579">
        <w:rPr>
          <w:rFonts w:ascii="Arial" w:hAnsi="Arial" w:cs="Arial"/>
          <w:color w:val="000000"/>
          <w:sz w:val="24"/>
          <w:szCs w:val="24"/>
        </w:rPr>
        <w:t>ty zaległości podatkowej wraz z </w:t>
      </w:r>
      <w:r w:rsidRPr="002E383A">
        <w:rPr>
          <w:rFonts w:ascii="Arial" w:hAnsi="Arial" w:cs="Arial"/>
          <w:color w:val="000000"/>
          <w:sz w:val="24"/>
          <w:szCs w:val="24"/>
        </w:rPr>
        <w:t xml:space="preserve">odsetkami za zwłokę lub odsetek określonych w decyzji powyżej kwoty </w:t>
      </w:r>
      <w:r w:rsidRPr="002E383A">
        <w:rPr>
          <w:rFonts w:ascii="Arial" w:hAnsi="Arial" w:cs="Arial"/>
          <w:sz w:val="24"/>
          <w:szCs w:val="24"/>
        </w:rPr>
        <w:t>50.000,00</w:t>
      </w:r>
      <w:r w:rsidRPr="002E383A">
        <w:rPr>
          <w:rFonts w:ascii="Arial" w:hAnsi="Arial" w:cs="Arial"/>
        </w:rPr>
        <w:t xml:space="preserve"> </w:t>
      </w:r>
      <w:r w:rsidRPr="002E383A">
        <w:rPr>
          <w:rFonts w:ascii="Arial" w:hAnsi="Arial" w:cs="Arial"/>
          <w:color w:val="000000"/>
          <w:sz w:val="24"/>
          <w:szCs w:val="24"/>
        </w:rPr>
        <w:t xml:space="preserve">zł,  </w:t>
      </w:r>
    </w:p>
    <w:p w:rsidR="001043F2" w:rsidRPr="002E383A" w:rsidRDefault="001043F2" w:rsidP="001A3445">
      <w:pPr>
        <w:numPr>
          <w:ilvl w:val="0"/>
          <w:numId w:val="46"/>
        </w:numPr>
        <w:tabs>
          <w:tab w:val="left" w:pos="1418"/>
        </w:tabs>
        <w:spacing w:after="0" w:line="360" w:lineRule="auto"/>
        <w:ind w:left="1418" w:hanging="284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 xml:space="preserve">umarzaniu w całości lub w części zaległości podatkowych, odsetek za zwłokę lub opłaty prolongacyjnej; </w:t>
      </w:r>
    </w:p>
    <w:p w:rsidR="001043F2" w:rsidRPr="002E383A" w:rsidRDefault="001043F2" w:rsidP="007832AF">
      <w:pPr>
        <w:pStyle w:val="Akapitzlist"/>
        <w:widowControl w:val="0"/>
        <w:numPr>
          <w:ilvl w:val="0"/>
          <w:numId w:val="51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podpisywanie upoważnień do kontroli.</w:t>
      </w:r>
    </w:p>
    <w:p w:rsidR="001043F2" w:rsidRPr="002E383A" w:rsidRDefault="001043F2">
      <w:pPr>
        <w:pStyle w:val="Akapitzlist"/>
        <w:widowControl w:val="0"/>
        <w:tabs>
          <w:tab w:val="left" w:pos="1134"/>
        </w:tabs>
        <w:autoSpaceDE w:val="0"/>
        <w:spacing w:line="360" w:lineRule="auto"/>
        <w:ind w:left="1134"/>
        <w:jc w:val="both"/>
        <w:rPr>
          <w:rFonts w:ascii="Arial" w:hAnsi="Arial" w:cs="Arial"/>
          <w:color w:val="000000"/>
        </w:rPr>
      </w:pPr>
    </w:p>
    <w:p w:rsidR="001043F2" w:rsidRPr="002E383A" w:rsidRDefault="001043F2">
      <w:pPr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bCs/>
          <w:color w:val="000000"/>
          <w:sz w:val="24"/>
          <w:szCs w:val="24"/>
        </w:rPr>
        <w:t>§ 24</w:t>
      </w:r>
      <w:r w:rsidR="00071F5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043F2" w:rsidRPr="002E383A" w:rsidRDefault="001043F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43F2" w:rsidRPr="002E383A" w:rsidRDefault="001043F2" w:rsidP="007832AF">
      <w:pPr>
        <w:widowControl w:val="0"/>
        <w:numPr>
          <w:ilvl w:val="0"/>
          <w:numId w:val="50"/>
        </w:numPr>
        <w:suppressAutoHyphens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bCs/>
          <w:sz w:val="24"/>
          <w:szCs w:val="24"/>
          <w:lang w:eastAsia="pl-PL"/>
        </w:rPr>
        <w:t>Zastępc</w:t>
      </w:r>
      <w:r w:rsidR="00D24609">
        <w:rPr>
          <w:rFonts w:ascii="Arial" w:hAnsi="Arial" w:cs="Arial"/>
          <w:bCs/>
          <w:sz w:val="24"/>
          <w:szCs w:val="24"/>
          <w:lang w:eastAsia="pl-PL"/>
        </w:rPr>
        <w:t>a</w:t>
      </w:r>
      <w:r w:rsidRPr="002E383A">
        <w:rPr>
          <w:rFonts w:ascii="Arial" w:hAnsi="Arial" w:cs="Arial"/>
          <w:bCs/>
          <w:sz w:val="24"/>
          <w:szCs w:val="24"/>
          <w:lang w:eastAsia="pl-PL"/>
        </w:rPr>
        <w:t xml:space="preserve"> Naczelnika</w:t>
      </w:r>
      <w:r w:rsidRPr="002E383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D24609">
        <w:rPr>
          <w:rFonts w:ascii="Arial" w:hAnsi="Arial" w:cs="Arial"/>
          <w:bCs/>
          <w:color w:val="000000"/>
          <w:sz w:val="24"/>
          <w:szCs w:val="24"/>
          <w:lang w:eastAsia="pl-PL"/>
        </w:rPr>
        <w:t>jest</w:t>
      </w:r>
      <w:r w:rsidRPr="002E383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uprawni</w:t>
      </w:r>
      <w:r w:rsidR="00D24609">
        <w:rPr>
          <w:rFonts w:ascii="Arial" w:hAnsi="Arial" w:cs="Arial"/>
          <w:bCs/>
          <w:color w:val="000000"/>
          <w:sz w:val="24"/>
          <w:szCs w:val="24"/>
          <w:lang w:eastAsia="pl-PL"/>
        </w:rPr>
        <w:t>ony</w:t>
      </w:r>
      <w:r w:rsidRPr="002E383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do podejmowania rozstrzygnięć, podpisywania pism i zajmowania stanowiska we wszystkich sprawach z zakresu bezpośrednio nadzorowanych Pionów, niezastrzeżonych w Regulaminie lub w odrębnych przepisach do wyłącznej kompetencji Naczelnika Urzędu.</w:t>
      </w:r>
    </w:p>
    <w:p w:rsidR="001043F2" w:rsidRPr="002E383A" w:rsidRDefault="001043F2" w:rsidP="007832AF">
      <w:pPr>
        <w:widowControl w:val="0"/>
        <w:numPr>
          <w:ilvl w:val="0"/>
          <w:numId w:val="50"/>
        </w:numPr>
        <w:suppressAutoHyphens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bCs/>
          <w:color w:val="000000"/>
          <w:sz w:val="24"/>
          <w:szCs w:val="24"/>
          <w:lang w:eastAsia="pl-PL"/>
        </w:rPr>
        <w:t>Nadzór Zastępc</w:t>
      </w:r>
      <w:r w:rsidR="00D24609">
        <w:rPr>
          <w:rFonts w:ascii="Arial" w:hAnsi="Arial" w:cs="Arial"/>
          <w:bCs/>
          <w:color w:val="000000"/>
          <w:sz w:val="24"/>
          <w:szCs w:val="24"/>
          <w:lang w:eastAsia="pl-PL"/>
        </w:rPr>
        <w:t>y</w:t>
      </w:r>
      <w:r w:rsidRPr="002E383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Naczelnika sprawowany jest z uwzględnieniem w szczególności: </w:t>
      </w:r>
    </w:p>
    <w:p w:rsidR="001043F2" w:rsidRPr="002E383A" w:rsidRDefault="001043F2" w:rsidP="00356694">
      <w:pPr>
        <w:pStyle w:val="Akapitzlist"/>
        <w:widowControl w:val="0"/>
        <w:numPr>
          <w:ilvl w:val="0"/>
          <w:numId w:val="15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eastAsia="Calibri" w:hAnsi="Arial" w:cs="Arial"/>
          <w:color w:val="000000"/>
          <w:kern w:val="2"/>
        </w:rPr>
        <w:t>prawidłowości i terminowości wykonywania zadań przez podległe komórki organizacyjne, w tym przestrzeganie przepisów prawa i wytycznych oraz ustalonych kierunków, form i metod pracy tych komórek;</w:t>
      </w:r>
    </w:p>
    <w:p w:rsidR="001043F2" w:rsidRPr="002E383A" w:rsidRDefault="001043F2" w:rsidP="00356694">
      <w:pPr>
        <w:pStyle w:val="Akapitzlist"/>
        <w:widowControl w:val="0"/>
        <w:numPr>
          <w:ilvl w:val="0"/>
          <w:numId w:val="15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eastAsia="Calibri" w:hAnsi="Arial" w:cs="Arial"/>
          <w:color w:val="000000"/>
          <w:kern w:val="2"/>
        </w:rPr>
        <w:t>efektywności działań mających na celu pełną realizację dochodów budżetowych na rzecz budżetu państwa i budżetów samorządów terytorialnych;</w:t>
      </w:r>
    </w:p>
    <w:p w:rsidR="001043F2" w:rsidRPr="002E383A" w:rsidRDefault="001043F2" w:rsidP="00356694">
      <w:pPr>
        <w:pStyle w:val="Akapitzlist"/>
        <w:widowControl w:val="0"/>
        <w:numPr>
          <w:ilvl w:val="0"/>
          <w:numId w:val="15"/>
        </w:numPr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eastAsia="Calibri" w:hAnsi="Arial" w:cs="Arial"/>
          <w:color w:val="000000"/>
          <w:kern w:val="2"/>
        </w:rPr>
        <w:t>formalnej i merytorycznej poprawności projektów rozstrzygnięć i pism zastrzeżonych do właściwości Naczelnika Urzędu oraz podejmowanych rozstrzygnięć w sprawach należących do zadań podległych komórek organizacyjnych.</w:t>
      </w:r>
    </w:p>
    <w:p w:rsidR="00611381" w:rsidRPr="002E383A" w:rsidRDefault="00611381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043F2" w:rsidRPr="002E383A" w:rsidRDefault="001043F2">
      <w:pPr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bCs/>
          <w:color w:val="000000"/>
          <w:sz w:val="24"/>
          <w:szCs w:val="24"/>
        </w:rPr>
        <w:t>§ 25</w:t>
      </w:r>
      <w:r w:rsidR="00071F5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043F2" w:rsidRPr="00B042E2" w:rsidRDefault="001043F2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043F2" w:rsidRPr="002E383A" w:rsidRDefault="001043F2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bCs/>
          <w:color w:val="000000"/>
          <w:sz w:val="24"/>
          <w:szCs w:val="24"/>
          <w:lang w:eastAsia="pl-PL"/>
        </w:rPr>
        <w:lastRenderedPageBreak/>
        <w:t>Kierownicy komórek organizacyjnych są uprawnieni do podejmowania rozstrzygnięć, wydawania decyzji, podpisywania pism i zajmowania stanowiska wyłącznie w sprawach należących do zakresu zadań kierowanych komóre</w:t>
      </w:r>
      <w:r w:rsidR="00887FF0">
        <w:rPr>
          <w:rFonts w:ascii="Arial" w:hAnsi="Arial" w:cs="Arial"/>
          <w:bCs/>
          <w:color w:val="000000"/>
          <w:sz w:val="24"/>
          <w:szCs w:val="24"/>
          <w:lang w:eastAsia="pl-PL"/>
        </w:rPr>
        <w:t>k organizacyjnych wskazanych w </w:t>
      </w:r>
      <w:r w:rsidRPr="002E383A">
        <w:rPr>
          <w:rFonts w:ascii="Arial" w:hAnsi="Arial" w:cs="Arial"/>
          <w:bCs/>
          <w:color w:val="000000"/>
          <w:sz w:val="24"/>
          <w:szCs w:val="24"/>
          <w:lang w:eastAsia="pl-PL"/>
        </w:rPr>
        <w:t>Regulaminie lub określonych w indywidualnych upoważnieniach oraz podpisywania korespondencji wewnętrznej kierowanej do innych komórek organizacyjnych.</w:t>
      </w:r>
    </w:p>
    <w:p w:rsidR="00CA1BC4" w:rsidRDefault="00CA1BC4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43F2" w:rsidRPr="002E383A" w:rsidRDefault="001043F2">
      <w:pPr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bCs/>
          <w:color w:val="000000"/>
          <w:sz w:val="24"/>
          <w:szCs w:val="24"/>
        </w:rPr>
        <w:t>§ 26</w:t>
      </w:r>
      <w:r w:rsidR="00071F5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043F2" w:rsidRPr="002E383A" w:rsidRDefault="001043F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43F2" w:rsidRPr="002E383A" w:rsidRDefault="001043F2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bCs/>
          <w:color w:val="000000"/>
          <w:sz w:val="24"/>
          <w:szCs w:val="24"/>
          <w:lang w:eastAsia="pl-PL"/>
        </w:rPr>
        <w:t>Jeżeli jest to uzasadnione zakresem i rozmiarem wykonywanych zadań, Naczelnik Urzędu może upoważnić innych pracowników do wydawania roz</w:t>
      </w:r>
      <w:r w:rsidR="005B74AA">
        <w:rPr>
          <w:rFonts w:ascii="Arial" w:hAnsi="Arial" w:cs="Arial"/>
          <w:bCs/>
          <w:color w:val="000000"/>
          <w:sz w:val="24"/>
          <w:szCs w:val="24"/>
          <w:lang w:eastAsia="pl-PL"/>
        </w:rPr>
        <w:t>strzygnięć, podpisywania pism i </w:t>
      </w:r>
      <w:r w:rsidRPr="002E383A">
        <w:rPr>
          <w:rFonts w:ascii="Arial" w:hAnsi="Arial" w:cs="Arial"/>
          <w:bCs/>
          <w:color w:val="000000"/>
          <w:sz w:val="24"/>
          <w:szCs w:val="24"/>
          <w:lang w:eastAsia="pl-PL"/>
        </w:rPr>
        <w:t>zajmowania stanowiska w jego imieniu. Zakres upoważnienia określony jest w zakresach obowiązków, uprawnień i odpowiedzialności pracowników lub w odrębnych upoważnieniach.</w:t>
      </w:r>
    </w:p>
    <w:p w:rsidR="001043F2" w:rsidRPr="002E383A" w:rsidRDefault="001043F2">
      <w:pPr>
        <w:spacing w:after="0" w:line="360" w:lineRule="auto"/>
        <w:ind w:left="3960" w:firstLine="360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bCs/>
          <w:color w:val="000000"/>
          <w:sz w:val="24"/>
          <w:szCs w:val="24"/>
        </w:rPr>
        <w:t>§ 27</w:t>
      </w:r>
      <w:r w:rsidR="00071F5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043F2" w:rsidRPr="002E383A" w:rsidRDefault="001043F2" w:rsidP="00322EB0">
      <w:pPr>
        <w:spacing w:after="0"/>
        <w:ind w:left="3960" w:firstLine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43F2" w:rsidRPr="002E383A" w:rsidRDefault="001043F2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Przy podejmowaniu rozstrzygnięć, podpisywaniu pism i zajmowaniu stanowiska w imieniu Naczelnika Urzędu obowiązuje zasada zamieszczania przed podpisem zwrotu </w:t>
      </w:r>
      <w:r w:rsidRPr="002E383A"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>„z up. Naczelnika Urzędu Skarbowego” stosownie do pos</w:t>
      </w:r>
      <w:r w:rsidR="00E7098F">
        <w:rPr>
          <w:rFonts w:ascii="Arial" w:hAnsi="Arial" w:cs="Arial"/>
          <w:bCs/>
          <w:color w:val="000000"/>
          <w:sz w:val="24"/>
          <w:szCs w:val="24"/>
          <w:lang w:eastAsia="pl-PL"/>
        </w:rPr>
        <w:t>iadanych kompetencji i </w:t>
      </w:r>
      <w:r w:rsidRPr="002E383A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upoważnień. </w:t>
      </w:r>
    </w:p>
    <w:p w:rsidR="001043F2" w:rsidRPr="002E383A" w:rsidRDefault="001043F2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spacing w:after="0" w:line="360" w:lineRule="auto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bCs/>
          <w:color w:val="000000"/>
          <w:sz w:val="24"/>
          <w:szCs w:val="24"/>
        </w:rPr>
        <w:t>§ 28</w:t>
      </w:r>
      <w:r w:rsidR="00071F5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043F2" w:rsidRPr="002E383A" w:rsidRDefault="001043F2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43F2" w:rsidRPr="002E383A" w:rsidRDefault="001043F2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bCs/>
          <w:color w:val="000000"/>
          <w:sz w:val="24"/>
          <w:szCs w:val="24"/>
          <w:lang w:eastAsia="pl-PL"/>
        </w:rPr>
        <w:t>Odpowiedzialność służbowa:</w:t>
      </w:r>
    </w:p>
    <w:p w:rsidR="001043F2" w:rsidRPr="002E383A" w:rsidRDefault="001043F2" w:rsidP="00356694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</w:rPr>
        <w:t>Naczelnik Urzędu ponosi odpowiedzialność</w:t>
      </w:r>
      <w:r w:rsidRPr="002E383A">
        <w:rPr>
          <w:rFonts w:ascii="Arial" w:hAnsi="Arial" w:cs="Arial"/>
          <w:color w:val="00B0F0"/>
        </w:rPr>
        <w:t xml:space="preserve"> </w:t>
      </w:r>
      <w:r w:rsidRPr="002E383A">
        <w:rPr>
          <w:rFonts w:ascii="Arial" w:hAnsi="Arial" w:cs="Arial"/>
        </w:rPr>
        <w:t xml:space="preserve">przed Dyrektorem; </w:t>
      </w:r>
    </w:p>
    <w:p w:rsidR="001043F2" w:rsidRPr="002E383A" w:rsidRDefault="001043F2" w:rsidP="00356694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bCs/>
          <w:color w:val="000000"/>
          <w:lang w:eastAsia="pl-PL"/>
        </w:rPr>
        <w:t>Zastępca Naczelnika ponosi odpowiedzialność przed Naczelnikiem Urzędu;</w:t>
      </w:r>
    </w:p>
    <w:p w:rsidR="001043F2" w:rsidRPr="002E383A" w:rsidRDefault="001043F2" w:rsidP="00356694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bCs/>
          <w:color w:val="000000"/>
          <w:lang w:eastAsia="pl-PL"/>
        </w:rPr>
        <w:t>kierownik komórki organizacyjnej ponosi odpowiedzialność przed bezpośrednim przełożonym;</w:t>
      </w:r>
    </w:p>
    <w:p w:rsidR="001043F2" w:rsidRPr="002E383A" w:rsidRDefault="001043F2" w:rsidP="00356694">
      <w:pPr>
        <w:pStyle w:val="Akapitzlist"/>
        <w:widowControl w:val="0"/>
        <w:numPr>
          <w:ilvl w:val="0"/>
          <w:numId w:val="22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bCs/>
          <w:color w:val="000000"/>
          <w:lang w:eastAsia="pl-PL"/>
        </w:rPr>
        <w:t xml:space="preserve">pracownik ponosi odpowiedzialność przed bezpośrednim przełożonym. </w:t>
      </w:r>
    </w:p>
    <w:p w:rsidR="00EC1C57" w:rsidRDefault="00EC1C5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F0001C" w:rsidRDefault="00F0001C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043F2" w:rsidRPr="00177919" w:rsidRDefault="001043F2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sz w:val="28"/>
          <w:szCs w:val="28"/>
        </w:rPr>
      </w:pPr>
      <w:r w:rsidRPr="00177919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8</w:t>
      </w:r>
    </w:p>
    <w:p w:rsidR="001043F2" w:rsidRPr="00177919" w:rsidRDefault="001043F2">
      <w:pPr>
        <w:widowControl w:val="0"/>
        <w:tabs>
          <w:tab w:val="left" w:pos="1320"/>
        </w:tabs>
        <w:suppressAutoHyphens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77919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upoważnień Naczelnika Urzędu do wykonywania zadań z zakresu spraw pracowniczych w stosunku do obsługujących go pracowników </w:t>
      </w:r>
      <w:r w:rsidRPr="00177919">
        <w:rPr>
          <w:rFonts w:ascii="Arial" w:hAnsi="Arial" w:cs="Arial"/>
          <w:b/>
          <w:color w:val="000000"/>
          <w:sz w:val="28"/>
          <w:szCs w:val="28"/>
          <w:lang w:eastAsia="pl-PL"/>
        </w:rPr>
        <w:lastRenderedPageBreak/>
        <w:t xml:space="preserve">świadczących pracę w komórkach organizacyjnych </w:t>
      </w:r>
    </w:p>
    <w:p w:rsidR="00EC1C57" w:rsidRDefault="00EC1C57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</w:rPr>
      </w:pPr>
      <w:r w:rsidRPr="002E383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29</w:t>
      </w:r>
      <w:r w:rsidR="00071F5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1043F2" w:rsidRPr="002E383A" w:rsidRDefault="001043F2">
      <w:pPr>
        <w:pStyle w:val="Akapitzlist1"/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043F2" w:rsidRPr="002E383A" w:rsidRDefault="001043F2" w:rsidP="007832AF">
      <w:pPr>
        <w:pStyle w:val="Akapitzlist1"/>
        <w:numPr>
          <w:ilvl w:val="0"/>
          <w:numId w:val="4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>Pracownicy</w:t>
      </w:r>
      <w:r w:rsidRPr="002E383A">
        <w:rPr>
          <w:rFonts w:ascii="Arial" w:hAnsi="Arial" w:cs="Arial"/>
          <w:bCs/>
          <w:sz w:val="24"/>
          <w:szCs w:val="24"/>
          <w:lang w:eastAsia="pl-PL"/>
        </w:rPr>
        <w:t xml:space="preserve"> podlegają</w:t>
      </w:r>
      <w:r w:rsidRPr="002E383A">
        <w:rPr>
          <w:rFonts w:ascii="Arial" w:hAnsi="Arial" w:cs="Arial"/>
          <w:color w:val="000000"/>
          <w:sz w:val="24"/>
          <w:szCs w:val="24"/>
        </w:rPr>
        <w:t xml:space="preserve"> Naczelnikowi Urzędu. </w:t>
      </w:r>
    </w:p>
    <w:p w:rsidR="001043F2" w:rsidRPr="002E383A" w:rsidRDefault="001043F2" w:rsidP="007832AF">
      <w:pPr>
        <w:pStyle w:val="Akapitzlist1"/>
        <w:numPr>
          <w:ilvl w:val="0"/>
          <w:numId w:val="4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>W stosunku do osób, o których mowa w ust. 1, w niżej wymienionych sytuacjach wymagane jest uzyskanie stanowiska Naczelnika Urzędu:</w:t>
      </w:r>
    </w:p>
    <w:p w:rsidR="001043F2" w:rsidRPr="002E383A" w:rsidRDefault="001043F2" w:rsidP="001A3445">
      <w:pPr>
        <w:pStyle w:val="Akapitzlist"/>
        <w:widowControl w:val="0"/>
        <w:numPr>
          <w:ilvl w:val="0"/>
          <w:numId w:val="25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bCs/>
          <w:color w:val="000000"/>
          <w:lang w:eastAsia="pl-PL"/>
        </w:rPr>
        <w:t>z</w:t>
      </w:r>
      <w:r w:rsidRPr="002E383A">
        <w:rPr>
          <w:rFonts w:ascii="Arial" w:hAnsi="Arial" w:cs="Arial"/>
          <w:color w:val="000000"/>
        </w:rPr>
        <w:t>miany warunków pracy i wynagrodzenia;</w:t>
      </w:r>
    </w:p>
    <w:p w:rsidR="001043F2" w:rsidRPr="002E383A" w:rsidRDefault="001043F2" w:rsidP="001A3445">
      <w:pPr>
        <w:pStyle w:val="Akapitzlist"/>
        <w:widowControl w:val="0"/>
        <w:numPr>
          <w:ilvl w:val="0"/>
          <w:numId w:val="25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rozwiązania stosunku pracy;</w:t>
      </w:r>
    </w:p>
    <w:p w:rsidR="001043F2" w:rsidRPr="002E383A" w:rsidRDefault="001043F2" w:rsidP="001A3445">
      <w:pPr>
        <w:pStyle w:val="Akapitzlist"/>
        <w:widowControl w:val="0"/>
        <w:numPr>
          <w:ilvl w:val="0"/>
          <w:numId w:val="25"/>
        </w:numPr>
        <w:tabs>
          <w:tab w:val="left" w:pos="1134"/>
        </w:tabs>
        <w:autoSpaceDE w:val="0"/>
        <w:spacing w:line="360" w:lineRule="auto"/>
        <w:ind w:left="1134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</w:rPr>
        <w:t>przeniesienia do innego urzędu w rozumieniu ustawy o służbie cywilnej.</w:t>
      </w:r>
    </w:p>
    <w:p w:rsidR="001043F2" w:rsidRPr="002E383A" w:rsidRDefault="001043F2" w:rsidP="007832AF">
      <w:pPr>
        <w:pStyle w:val="Akapitzlist1"/>
        <w:numPr>
          <w:ilvl w:val="0"/>
          <w:numId w:val="4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 xml:space="preserve">Naczelnik Urzędu jest uprawniony do wykonywania czynności z zakresu prawa pracy </w:t>
      </w:r>
      <w:r w:rsidRPr="002E383A">
        <w:rPr>
          <w:rFonts w:ascii="Arial" w:hAnsi="Arial" w:cs="Arial"/>
          <w:color w:val="000000"/>
          <w:sz w:val="24"/>
          <w:szCs w:val="24"/>
        </w:rPr>
        <w:br/>
        <w:t xml:space="preserve">w stosunku do pracowników, za wyjątkiem czynności zastrzeżonych do wyłącznych kompetencji Dyrektora w regulaminie organizacyjnym Izby. </w:t>
      </w:r>
    </w:p>
    <w:p w:rsidR="001043F2" w:rsidRPr="002E383A" w:rsidRDefault="001043F2" w:rsidP="007832AF">
      <w:pPr>
        <w:pStyle w:val="Akapitzlist1"/>
        <w:numPr>
          <w:ilvl w:val="0"/>
          <w:numId w:val="43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>Kompetencje Naczelnika Urzędu w zakresie spraw pracowniczych oraz innych spraw organizacyjno-finansowych mogą być ustalone przez Dyrektora odrębnym dokumentem.</w:t>
      </w:r>
    </w:p>
    <w:p w:rsidR="001043F2" w:rsidRPr="002E383A" w:rsidRDefault="001043F2">
      <w:pPr>
        <w:widowControl w:val="0"/>
        <w:tabs>
          <w:tab w:val="left" w:pos="1320"/>
        </w:tabs>
        <w:suppressAutoHyphens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2E383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30</w:t>
      </w:r>
      <w:r w:rsidR="00071F5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1043F2" w:rsidRPr="002E383A" w:rsidRDefault="001043F2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:rsidR="001043F2" w:rsidRPr="002E383A" w:rsidRDefault="001043F2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2E383A">
        <w:rPr>
          <w:rFonts w:ascii="Arial" w:hAnsi="Arial" w:cs="Arial"/>
          <w:color w:val="000000"/>
          <w:sz w:val="24"/>
          <w:szCs w:val="24"/>
        </w:rPr>
        <w:t>Regulamin podlega udostępnieniu w siedzibie oraz na stronie BIP Urzędu Skarbowego.</w:t>
      </w:r>
    </w:p>
    <w:sectPr w:rsidR="001043F2" w:rsidRPr="002E383A" w:rsidSect="000713C1">
      <w:headerReference w:type="default" r:id="rId13"/>
      <w:footerReference w:type="default" r:id="rId14"/>
      <w:headerReference w:type="first" r:id="rId15"/>
      <w:pgSz w:w="11906" w:h="16838"/>
      <w:pgMar w:top="1134" w:right="851" w:bottom="1135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92" w:rsidRDefault="00E81892">
      <w:pPr>
        <w:spacing w:after="0" w:line="240" w:lineRule="auto"/>
      </w:pPr>
      <w:r>
        <w:separator/>
      </w:r>
    </w:p>
  </w:endnote>
  <w:endnote w:type="continuationSeparator" w:id="0">
    <w:p w:rsidR="00E81892" w:rsidRDefault="00E8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92" w:rsidRPr="00711BD2" w:rsidRDefault="00E81892">
    <w:pPr>
      <w:pStyle w:val="Stopka"/>
      <w:ind w:right="360"/>
      <w:rPr>
        <w:rFonts w:ascii="Arial" w:hAnsi="Arial" w:cs="Arial"/>
        <w:sz w:val="24"/>
        <w:szCs w:val="24"/>
      </w:rPr>
    </w:pPr>
    <w:r w:rsidRPr="00711BD2">
      <w:rPr>
        <w:rFonts w:ascii="Arial" w:hAnsi="Arial" w:cs="Arial"/>
        <w:sz w:val="24"/>
        <w:szCs w:val="24"/>
      </w:rPr>
      <w:t xml:space="preserve">Załącznik do zarządzenia nr </w:t>
    </w:r>
    <w:r w:rsidR="00EC4867">
      <w:rPr>
        <w:rFonts w:ascii="Arial" w:hAnsi="Arial" w:cs="Arial"/>
        <w:sz w:val="24"/>
        <w:szCs w:val="24"/>
      </w:rPr>
      <w:t>119</w:t>
    </w:r>
    <w:r>
      <w:rPr>
        <w:rFonts w:ascii="Arial" w:hAnsi="Arial" w:cs="Arial"/>
        <w:sz w:val="24"/>
        <w:szCs w:val="24"/>
      </w:rPr>
      <w:t>/2023</w:t>
    </w:r>
  </w:p>
  <w:p w:rsidR="00E81892" w:rsidRPr="00711BD2" w:rsidRDefault="00E81892">
    <w:pPr>
      <w:pStyle w:val="Stopka"/>
      <w:ind w:right="360"/>
      <w:rPr>
        <w:rFonts w:ascii="Arial" w:hAnsi="Arial" w:cs="Arial"/>
        <w:sz w:val="24"/>
        <w:szCs w:val="24"/>
      </w:rPr>
    </w:pPr>
    <w:r w:rsidRPr="00711BD2">
      <w:rPr>
        <w:rFonts w:ascii="Arial" w:hAnsi="Arial" w:cs="Arial"/>
        <w:sz w:val="24"/>
        <w:szCs w:val="24"/>
      </w:rPr>
      <w:t xml:space="preserve">Dyrektora Izby Administracji Skarbowej w Gdańsku </w:t>
    </w:r>
  </w:p>
  <w:p w:rsidR="00E81892" w:rsidRPr="000713C1" w:rsidRDefault="00E81892" w:rsidP="000713C1">
    <w:pPr>
      <w:pStyle w:val="Stopka"/>
      <w:rPr>
        <w:rFonts w:ascii="Arial" w:hAnsi="Arial" w:cs="Arial"/>
        <w:sz w:val="24"/>
        <w:szCs w:val="24"/>
      </w:rPr>
    </w:pPr>
    <w:r w:rsidRPr="00711BD2">
      <w:rPr>
        <w:rFonts w:ascii="Arial" w:hAnsi="Arial" w:cs="Arial"/>
        <w:sz w:val="24"/>
        <w:szCs w:val="24"/>
      </w:rPr>
      <w:t xml:space="preserve">z dnia </w:t>
    </w:r>
    <w:r w:rsidR="00EC4867">
      <w:rPr>
        <w:rFonts w:ascii="Arial" w:hAnsi="Arial" w:cs="Arial"/>
        <w:sz w:val="24"/>
        <w:szCs w:val="24"/>
      </w:rPr>
      <w:t>28</w:t>
    </w:r>
    <w:r w:rsidRPr="00711BD2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grudnia</w:t>
    </w:r>
    <w:r w:rsidRPr="00711BD2">
      <w:rPr>
        <w:rFonts w:ascii="Arial" w:hAnsi="Arial" w:cs="Arial"/>
        <w:sz w:val="24"/>
        <w:szCs w:val="24"/>
      </w:rPr>
      <w:t xml:space="preserve"> 202</w:t>
    </w:r>
    <w:r>
      <w:rPr>
        <w:rFonts w:ascii="Arial" w:hAnsi="Arial" w:cs="Arial"/>
        <w:sz w:val="24"/>
        <w:szCs w:val="24"/>
      </w:rPr>
      <w:t>3</w:t>
    </w:r>
    <w:r w:rsidRPr="00711BD2">
      <w:rPr>
        <w:rFonts w:ascii="Arial" w:hAnsi="Arial" w:cs="Arial"/>
        <w:sz w:val="24"/>
        <w:szCs w:val="24"/>
      </w:rPr>
      <w:t xml:space="preserve"> r.</w:t>
    </w:r>
    <w:r w:rsidRPr="00711BD2">
      <w:rPr>
        <w:rFonts w:ascii="Arial" w:hAnsi="Arial" w:cs="Arial"/>
        <w:sz w:val="24"/>
        <w:szCs w:val="24"/>
      </w:rPr>
      <w:tab/>
    </w:r>
    <w:r w:rsidRPr="00711BD2">
      <w:rPr>
        <w:rFonts w:ascii="Arial" w:hAnsi="Arial" w:cs="Arial"/>
        <w:sz w:val="24"/>
        <w:szCs w:val="24"/>
      </w:rPr>
      <w:tab/>
      <w:t xml:space="preserve"> Strona </w:t>
    </w:r>
    <w:r w:rsidRPr="00711BD2">
      <w:rPr>
        <w:rFonts w:ascii="Arial" w:hAnsi="Arial" w:cs="Arial"/>
        <w:bCs/>
        <w:sz w:val="24"/>
        <w:szCs w:val="24"/>
      </w:rPr>
      <w:fldChar w:fldCharType="begin"/>
    </w:r>
    <w:r w:rsidRPr="00711BD2">
      <w:rPr>
        <w:rFonts w:ascii="Arial" w:hAnsi="Arial" w:cs="Arial"/>
        <w:bCs/>
        <w:sz w:val="24"/>
        <w:szCs w:val="24"/>
      </w:rPr>
      <w:instrText xml:space="preserve"> PAGE </w:instrText>
    </w:r>
    <w:r w:rsidRPr="00711BD2">
      <w:rPr>
        <w:rFonts w:ascii="Arial" w:hAnsi="Arial" w:cs="Arial"/>
        <w:bCs/>
        <w:sz w:val="24"/>
        <w:szCs w:val="24"/>
      </w:rPr>
      <w:fldChar w:fldCharType="separate"/>
    </w:r>
    <w:r w:rsidR="001339AC">
      <w:rPr>
        <w:rFonts w:ascii="Arial" w:hAnsi="Arial" w:cs="Arial"/>
        <w:bCs/>
        <w:noProof/>
        <w:sz w:val="24"/>
        <w:szCs w:val="24"/>
      </w:rPr>
      <w:t>2</w:t>
    </w:r>
    <w:r w:rsidRPr="00711BD2">
      <w:rPr>
        <w:rFonts w:ascii="Arial" w:hAnsi="Arial" w:cs="Arial"/>
        <w:bCs/>
        <w:sz w:val="24"/>
        <w:szCs w:val="24"/>
      </w:rPr>
      <w:fldChar w:fldCharType="end"/>
    </w:r>
    <w:r w:rsidRPr="00711BD2">
      <w:rPr>
        <w:rFonts w:ascii="Arial" w:hAnsi="Arial" w:cs="Arial"/>
        <w:sz w:val="24"/>
        <w:szCs w:val="24"/>
      </w:rPr>
      <w:t xml:space="preserve"> z </w:t>
    </w:r>
    <w:r w:rsidRPr="00711BD2">
      <w:rPr>
        <w:rFonts w:ascii="Arial" w:hAnsi="Arial" w:cs="Arial"/>
        <w:bCs/>
        <w:sz w:val="24"/>
        <w:szCs w:val="24"/>
      </w:rPr>
      <w:fldChar w:fldCharType="begin"/>
    </w:r>
    <w:r w:rsidRPr="00711BD2">
      <w:rPr>
        <w:rFonts w:ascii="Arial" w:hAnsi="Arial" w:cs="Arial"/>
        <w:bCs/>
        <w:sz w:val="24"/>
        <w:szCs w:val="24"/>
      </w:rPr>
      <w:instrText xml:space="preserve"> NUMPAGES \* ARABIC </w:instrText>
    </w:r>
    <w:r w:rsidRPr="00711BD2">
      <w:rPr>
        <w:rFonts w:ascii="Arial" w:hAnsi="Arial" w:cs="Arial"/>
        <w:bCs/>
        <w:sz w:val="24"/>
        <w:szCs w:val="24"/>
      </w:rPr>
      <w:fldChar w:fldCharType="separate"/>
    </w:r>
    <w:r w:rsidR="001339AC">
      <w:rPr>
        <w:rFonts w:ascii="Arial" w:hAnsi="Arial" w:cs="Arial"/>
        <w:bCs/>
        <w:noProof/>
        <w:sz w:val="24"/>
        <w:szCs w:val="24"/>
      </w:rPr>
      <w:t>26</w:t>
    </w:r>
    <w:r w:rsidRPr="00711BD2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92" w:rsidRDefault="00E81892">
      <w:pPr>
        <w:spacing w:after="0" w:line="240" w:lineRule="auto"/>
      </w:pPr>
      <w:r>
        <w:separator/>
      </w:r>
    </w:p>
  </w:footnote>
  <w:footnote w:type="continuationSeparator" w:id="0">
    <w:p w:rsidR="00E81892" w:rsidRDefault="00E8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92" w:rsidRDefault="00E8189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92" w:rsidRDefault="00E81892">
    <w:pPr>
      <w:pStyle w:val="Nagwek"/>
      <w:tabs>
        <w:tab w:val="left" w:pos="4170"/>
      </w:tabs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0" locked="0" layoutInCell="1" allowOverlap="1">
              <wp:simplePos x="0" y="0"/>
              <wp:positionH relativeFrom="page">
                <wp:posOffset>3552190</wp:posOffset>
              </wp:positionH>
              <wp:positionV relativeFrom="page">
                <wp:posOffset>619125</wp:posOffset>
              </wp:positionV>
              <wp:extent cx="3458845" cy="7385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892" w:rsidRPr="00E16E58" w:rsidRDefault="00E8189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16E5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Załącznik do zarządzenia nr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EC486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119</w:t>
                          </w:r>
                          <w:r w:rsidRPr="00E16E5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/202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</w:t>
                          </w:r>
                        </w:p>
                        <w:p w:rsidR="00E81892" w:rsidRPr="00E16E58" w:rsidRDefault="00E81892" w:rsidP="0064408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E16E5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Dyrektora Izby Administracji Skarbowej w Gdańsku</w:t>
                          </w:r>
                        </w:p>
                        <w:p w:rsidR="00E81892" w:rsidRPr="00597EAB" w:rsidRDefault="00E8189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16E5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z dnia</w:t>
                          </w:r>
                          <w:r w:rsidR="008C474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EC486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28</w:t>
                          </w:r>
                          <w:r w:rsidR="008C474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grudnia </w:t>
                          </w:r>
                          <w:r w:rsidRPr="00E16E5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202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</w:t>
                          </w:r>
                          <w:r w:rsidRPr="00E16E5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r</w:t>
                          </w:r>
                          <w:r w:rsidRPr="00597EAB">
                            <w:rPr>
                              <w:rFonts w:ascii="Arial" w:hAnsi="Arial" w:cs="Arial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7pt;margin-top:48.75pt;width:272.35pt;height:58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" stroked="f">
              <v:fill opacity="0"/>
              <v:textbox inset=".05pt,.05pt,.05pt,.05pt">
                <w:txbxContent>
                  <w:p w:rsidR="00E81892" w:rsidRPr="00E16E58" w:rsidRDefault="00E8189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16E58">
                      <w:rPr>
                        <w:rFonts w:ascii="Arial" w:hAnsi="Arial" w:cs="Arial"/>
                        <w:sz w:val="24"/>
                        <w:szCs w:val="24"/>
                      </w:rPr>
                      <w:t>Załącznik do zarządzenia nr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EC4867">
                      <w:rPr>
                        <w:rFonts w:ascii="Arial" w:hAnsi="Arial" w:cs="Arial"/>
                        <w:sz w:val="24"/>
                        <w:szCs w:val="24"/>
                      </w:rPr>
                      <w:t>119</w:t>
                    </w:r>
                    <w:r w:rsidRPr="00E16E58">
                      <w:rPr>
                        <w:rFonts w:ascii="Arial" w:hAnsi="Arial" w:cs="Arial"/>
                        <w:sz w:val="24"/>
                        <w:szCs w:val="24"/>
                      </w:rPr>
                      <w:t>/202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  <w:p w:rsidR="00E81892" w:rsidRPr="00E16E58" w:rsidRDefault="00E81892" w:rsidP="00644083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16E58">
                      <w:rPr>
                        <w:rFonts w:ascii="Arial" w:hAnsi="Arial" w:cs="Arial"/>
                        <w:sz w:val="24"/>
                        <w:szCs w:val="24"/>
                      </w:rPr>
                      <w:t>Dyrektora Izby Administracji Skarbowej w Gdańsku</w:t>
                    </w:r>
                  </w:p>
                  <w:p w:rsidR="00E81892" w:rsidRPr="00597EAB" w:rsidRDefault="00E8189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</w:rPr>
                    </w:pPr>
                    <w:r w:rsidRPr="00E16E58">
                      <w:rPr>
                        <w:rFonts w:ascii="Arial" w:hAnsi="Arial" w:cs="Arial"/>
                        <w:sz w:val="24"/>
                        <w:szCs w:val="24"/>
                      </w:rPr>
                      <w:t>z dnia</w:t>
                    </w:r>
                    <w:r w:rsidR="008C4748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EC4867">
                      <w:rPr>
                        <w:rFonts w:ascii="Arial" w:hAnsi="Arial" w:cs="Arial"/>
                        <w:sz w:val="24"/>
                        <w:szCs w:val="24"/>
                      </w:rPr>
                      <w:t>28</w:t>
                    </w:r>
                    <w:r w:rsidR="008C4748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grudnia </w:t>
                    </w:r>
                    <w:r w:rsidRPr="00E16E58">
                      <w:rPr>
                        <w:rFonts w:ascii="Arial" w:hAnsi="Arial" w:cs="Arial"/>
                        <w:sz w:val="24"/>
                        <w:szCs w:val="24"/>
                      </w:rPr>
                      <w:t>202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  <w:r w:rsidRPr="00E16E58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r</w:t>
                    </w:r>
                    <w:r w:rsidRPr="00597EAB">
                      <w:rPr>
                        <w:rFonts w:ascii="Arial" w:hAnsi="Arial" w:cs="Arial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cr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4584648A"/>
    <w:name w:val="WW8Num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Arial" w:hAnsi="Arial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98FEC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color w:val="000000"/>
        <w:sz w:val="24"/>
        <w:szCs w:val="24"/>
      </w:rPr>
    </w:lvl>
    <w:lvl w:ilvl="1">
      <w:start w:val="1"/>
      <w:numFmt w:val="bullet"/>
      <w:lvlText w:val=""/>
      <w:lvlJc w:val="left"/>
      <w:pPr>
        <w:tabs>
          <w:tab w:val="num" w:pos="1057"/>
        </w:tabs>
        <w:ind w:left="1057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17"/>
        </w:tabs>
        <w:ind w:left="1417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77"/>
        </w:tabs>
        <w:ind w:left="1777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37"/>
        </w:tabs>
        <w:ind w:left="2137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97"/>
        </w:tabs>
        <w:ind w:left="2497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57"/>
        </w:tabs>
        <w:ind w:left="2857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17"/>
        </w:tabs>
        <w:ind w:left="3217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77"/>
        </w:tabs>
        <w:ind w:left="3577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875A2D16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459265CA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5">
    <w:nsid w:val="00000006"/>
    <w:multiLevelType w:val="singleLevel"/>
    <w:tmpl w:val="3016493C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1287" w:hanging="360"/>
      </w:pPr>
    </w:lvl>
  </w:abstractNum>
  <w:abstractNum w:abstractNumId="7">
    <w:nsid w:val="00000008"/>
    <w:multiLevelType w:val="singleLevel"/>
    <w:tmpl w:val="C7CA111A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1211" w:hanging="360"/>
      </w:pPr>
      <w:rPr>
        <w:rFonts w:ascii="Arial" w:eastAsia="Times New Roman" w:hAnsi="Arial" w:cs="Arial" w:hint="default"/>
        <w:b w:val="0"/>
        <w:bCs w:val="0"/>
        <w:i w:val="0"/>
        <w:color w:val="000000"/>
        <w:sz w:val="24"/>
        <w:szCs w:val="24"/>
      </w:rPr>
    </w:lvl>
  </w:abstractNum>
  <w:abstractNum w:abstractNumId="8">
    <w:nsid w:val="00000009"/>
    <w:multiLevelType w:val="singleLevel"/>
    <w:tmpl w:val="DDA2113A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 w:hint="default"/>
        <w:sz w:val="24"/>
        <w:szCs w:val="24"/>
      </w:rPr>
    </w:lvl>
  </w:abstractNum>
  <w:abstractNum w:abstractNumId="9">
    <w:nsid w:val="0000000A"/>
    <w:multiLevelType w:val="singleLevel"/>
    <w:tmpl w:val="0000000A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10">
    <w:nsid w:val="0000000B"/>
    <w:multiLevelType w:val="singleLevel"/>
    <w:tmpl w:val="A530CAD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 w:hint="default"/>
        <w:sz w:val="24"/>
        <w:szCs w:val="24"/>
      </w:rPr>
    </w:lvl>
  </w:abstractNum>
  <w:abstractNum w:abstractNumId="11">
    <w:nsid w:val="0000000C"/>
    <w:multiLevelType w:val="singleLevel"/>
    <w:tmpl w:val="0000000C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12">
    <w:nsid w:val="0000000D"/>
    <w:multiLevelType w:val="multilevel"/>
    <w:tmpl w:val="2F682D02"/>
    <w:name w:val="WW8Num32"/>
    <w:lvl w:ilvl="0">
      <w:start w:val="2"/>
      <w:numFmt w:val="lowerLetter"/>
      <w:lvlText w:val="%1)"/>
      <w:lvlJc w:val="left"/>
      <w:pPr>
        <w:tabs>
          <w:tab w:val="num" w:pos="720"/>
        </w:tabs>
        <w:ind w:left="21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3">
    <w:nsid w:val="0000000E"/>
    <w:multiLevelType w:val="multilevel"/>
    <w:tmpl w:val="E17C16C0"/>
    <w:name w:val="WW8Num33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14">
    <w:nsid w:val="0000000F"/>
    <w:multiLevelType w:val="singleLevel"/>
    <w:tmpl w:val="A53C991C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  <w:b w:val="0"/>
        <w:sz w:val="24"/>
        <w:szCs w:val="24"/>
      </w:rPr>
    </w:lvl>
  </w:abstractNum>
  <w:abstractNum w:abstractNumId="15">
    <w:nsid w:val="00000010"/>
    <w:multiLevelType w:val="singleLevel"/>
    <w:tmpl w:val="00000010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28" w:hanging="360"/>
      </w:pPr>
      <w:rPr>
        <w:rFonts w:hint="default"/>
        <w:b w:val="0"/>
        <w:i w:val="0"/>
        <w:sz w:val="24"/>
      </w:rPr>
    </w:lvl>
  </w:abstractNum>
  <w:abstractNum w:abstractNumId="16">
    <w:nsid w:val="00000011"/>
    <w:multiLevelType w:val="singleLevel"/>
    <w:tmpl w:val="C0E493A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17">
    <w:nsid w:val="00000012"/>
    <w:multiLevelType w:val="multilevel"/>
    <w:tmpl w:val="BCDCCD8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8">
    <w:nsid w:val="00000013"/>
    <w:multiLevelType w:val="singleLevel"/>
    <w:tmpl w:val="ECB6C1A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trike w:val="0"/>
        <w:dstrike w:val="0"/>
        <w:color w:val="auto"/>
        <w:sz w:val="24"/>
        <w:szCs w:val="24"/>
      </w:rPr>
    </w:lvl>
  </w:abstractNum>
  <w:abstractNum w:abstractNumId="19">
    <w:nsid w:val="00000014"/>
    <w:multiLevelType w:val="multilevel"/>
    <w:tmpl w:val="726E8280"/>
    <w:name w:val="WW8Num4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Cs/>
        <w:color w:val="000000"/>
        <w:sz w:val="24"/>
        <w:szCs w:val="24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tarSymbol"/>
        <w:sz w:val="18"/>
        <w:szCs w:val="18"/>
      </w:rPr>
    </w:lvl>
  </w:abstractNum>
  <w:abstractNum w:abstractNumId="20">
    <w:nsid w:val="00000015"/>
    <w:multiLevelType w:val="singleLevel"/>
    <w:tmpl w:val="FF920F52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ascii="Arial" w:hAnsi="Arial" w:cs="Arial" w:hint="default"/>
      </w:rPr>
    </w:lvl>
  </w:abstractNum>
  <w:abstractNum w:abstractNumId="21">
    <w:nsid w:val="00000016"/>
    <w:multiLevelType w:val="singleLevel"/>
    <w:tmpl w:val="0000001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1211" w:hanging="360"/>
      </w:pPr>
      <w:rPr>
        <w:rFonts w:cs="Times New Roman" w:hint="default"/>
        <w:b/>
        <w:i w:val="0"/>
        <w:color w:val="000000"/>
      </w:rPr>
    </w:lvl>
  </w:abstractNum>
  <w:abstractNum w:abstractNumId="22">
    <w:nsid w:val="00000017"/>
    <w:multiLevelType w:val="singleLevel"/>
    <w:tmpl w:val="00000017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23">
    <w:nsid w:val="00000018"/>
    <w:multiLevelType w:val="multilevel"/>
    <w:tmpl w:val="276CAE18"/>
    <w:name w:val="WW8Num44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24">
    <w:nsid w:val="00000019"/>
    <w:multiLevelType w:val="singleLevel"/>
    <w:tmpl w:val="B74ECC74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25">
    <w:nsid w:val="0000001A"/>
    <w:multiLevelType w:val="singleLevel"/>
    <w:tmpl w:val="0000001A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  <w:color w:val="000000"/>
      </w:rPr>
    </w:lvl>
  </w:abstractNum>
  <w:abstractNum w:abstractNumId="26">
    <w:nsid w:val="0000001B"/>
    <w:multiLevelType w:val="singleLevel"/>
    <w:tmpl w:val="0000001B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hint="default"/>
      </w:rPr>
    </w:lvl>
  </w:abstractNum>
  <w:abstractNum w:abstractNumId="27">
    <w:nsid w:val="0000001D"/>
    <w:multiLevelType w:val="multilevel"/>
    <w:tmpl w:val="0000001D"/>
    <w:name w:val="WW8Num4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8">
    <w:nsid w:val="0000001E"/>
    <w:multiLevelType w:val="singleLevel"/>
    <w:tmpl w:val="D082C506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 w:hint="default"/>
        <w:sz w:val="24"/>
        <w:szCs w:val="24"/>
      </w:rPr>
    </w:lvl>
  </w:abstractNum>
  <w:abstractNum w:abstractNumId="29">
    <w:nsid w:val="0000001F"/>
    <w:multiLevelType w:val="multilevel"/>
    <w:tmpl w:val="0000001F"/>
    <w:name w:val="WW8Num51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  <w:color w:val="00000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0">
    <w:nsid w:val="00000020"/>
    <w:multiLevelType w:val="multilevel"/>
    <w:tmpl w:val="6C44C9AE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1">
    <w:nsid w:val="00000021"/>
    <w:multiLevelType w:val="singleLevel"/>
    <w:tmpl w:val="56F8BCE0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</w:abstractNum>
  <w:abstractNum w:abstractNumId="32">
    <w:nsid w:val="00000022"/>
    <w:multiLevelType w:val="singleLevel"/>
    <w:tmpl w:val="0000002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b w:val="0"/>
        <w:color w:val="000000"/>
      </w:rPr>
    </w:lvl>
  </w:abstractNum>
  <w:abstractNum w:abstractNumId="33">
    <w:nsid w:val="00000023"/>
    <w:multiLevelType w:val="multilevel"/>
    <w:tmpl w:val="368032E6"/>
    <w:name w:val="WW8Num56"/>
    <w:lvl w:ilvl="0">
      <w:start w:val="2"/>
      <w:numFmt w:val="decimal"/>
      <w:lvlText w:val="%1)"/>
      <w:lvlJc w:val="left"/>
      <w:pPr>
        <w:tabs>
          <w:tab w:val="num" w:pos="1145"/>
        </w:tabs>
        <w:ind w:left="2225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2945" w:hanging="360"/>
      </w:p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3665" w:hanging="180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4385" w:hanging="360"/>
      </w:p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5105" w:hanging="360"/>
      </w:p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5825" w:hanging="180"/>
      </w:pPr>
    </w:lvl>
    <w:lvl w:ilvl="6">
      <w:start w:val="1"/>
      <w:numFmt w:val="decimal"/>
      <w:lvlText w:val="%7."/>
      <w:lvlJc w:val="left"/>
      <w:pPr>
        <w:tabs>
          <w:tab w:val="num" w:pos="425"/>
        </w:tabs>
        <w:ind w:left="6545" w:hanging="360"/>
      </w:p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7265" w:hanging="360"/>
      </w:p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7985" w:hanging="180"/>
      </w:pPr>
    </w:lvl>
  </w:abstractNum>
  <w:abstractNum w:abstractNumId="34">
    <w:nsid w:val="00000024"/>
    <w:multiLevelType w:val="singleLevel"/>
    <w:tmpl w:val="61F8DC68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rFonts w:ascii="Arial" w:eastAsia="Times New Roman" w:hAnsi="Arial" w:cs="Arial" w:hint="default"/>
        <w:b w:val="0"/>
        <w:bCs w:val="0"/>
        <w:i w:val="0"/>
        <w:color w:val="000000"/>
        <w:sz w:val="24"/>
        <w:szCs w:val="24"/>
      </w:rPr>
    </w:lvl>
  </w:abstractNum>
  <w:abstractNum w:abstractNumId="35">
    <w:nsid w:val="00000025"/>
    <w:multiLevelType w:val="singleLevel"/>
    <w:tmpl w:val="3060220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36">
    <w:nsid w:val="00000026"/>
    <w:multiLevelType w:val="singleLevel"/>
    <w:tmpl w:val="00000026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37">
    <w:nsid w:val="00000027"/>
    <w:multiLevelType w:val="singleLevel"/>
    <w:tmpl w:val="00000027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38">
    <w:nsid w:val="00000028"/>
    <w:multiLevelType w:val="multilevel"/>
    <w:tmpl w:val="6EC4AD4C"/>
    <w:name w:val="WW8Num61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center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9"/>
    <w:multiLevelType w:val="multilevel"/>
    <w:tmpl w:val="DA22DE8A"/>
    <w:name w:val="WW8Num62"/>
    <w:lvl w:ilvl="0">
      <w:start w:val="1"/>
      <w:numFmt w:val="lowerLetter"/>
      <w:lvlText w:val="%1)"/>
      <w:lvlJc w:val="left"/>
      <w:pPr>
        <w:tabs>
          <w:tab w:val="num" w:pos="22"/>
        </w:tabs>
        <w:ind w:left="2083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"/>
        </w:tabs>
        <w:ind w:left="2803" w:hanging="360"/>
      </w:pPr>
    </w:lvl>
    <w:lvl w:ilvl="2">
      <w:start w:val="1"/>
      <w:numFmt w:val="lowerRoman"/>
      <w:lvlText w:val="%3."/>
      <w:lvlJc w:val="right"/>
      <w:pPr>
        <w:tabs>
          <w:tab w:val="num" w:pos="22"/>
        </w:tabs>
        <w:ind w:left="3523" w:hanging="180"/>
      </w:pPr>
    </w:lvl>
    <w:lvl w:ilvl="3">
      <w:start w:val="1"/>
      <w:numFmt w:val="decimal"/>
      <w:lvlText w:val="%4."/>
      <w:lvlJc w:val="left"/>
      <w:pPr>
        <w:tabs>
          <w:tab w:val="num" w:pos="22"/>
        </w:tabs>
        <w:ind w:left="4243" w:hanging="360"/>
      </w:pPr>
    </w:lvl>
    <w:lvl w:ilvl="4">
      <w:start w:val="1"/>
      <w:numFmt w:val="lowerLetter"/>
      <w:lvlText w:val="%5."/>
      <w:lvlJc w:val="left"/>
      <w:pPr>
        <w:tabs>
          <w:tab w:val="num" w:pos="22"/>
        </w:tabs>
        <w:ind w:left="4963" w:hanging="360"/>
      </w:pPr>
    </w:lvl>
    <w:lvl w:ilvl="5">
      <w:start w:val="1"/>
      <w:numFmt w:val="lowerRoman"/>
      <w:lvlText w:val="%6."/>
      <w:lvlJc w:val="right"/>
      <w:pPr>
        <w:tabs>
          <w:tab w:val="num" w:pos="22"/>
        </w:tabs>
        <w:ind w:left="5683" w:hanging="180"/>
      </w:pPr>
    </w:lvl>
    <w:lvl w:ilvl="6">
      <w:start w:val="1"/>
      <w:numFmt w:val="decimal"/>
      <w:lvlText w:val="%7."/>
      <w:lvlJc w:val="left"/>
      <w:pPr>
        <w:tabs>
          <w:tab w:val="num" w:pos="22"/>
        </w:tabs>
        <w:ind w:left="6403" w:hanging="360"/>
      </w:pPr>
    </w:lvl>
    <w:lvl w:ilvl="7">
      <w:start w:val="1"/>
      <w:numFmt w:val="lowerLetter"/>
      <w:lvlText w:val="%8."/>
      <w:lvlJc w:val="left"/>
      <w:pPr>
        <w:tabs>
          <w:tab w:val="num" w:pos="22"/>
        </w:tabs>
        <w:ind w:left="7123" w:hanging="360"/>
      </w:pPr>
    </w:lvl>
    <w:lvl w:ilvl="8">
      <w:start w:val="1"/>
      <w:numFmt w:val="lowerRoman"/>
      <w:lvlText w:val="%9."/>
      <w:lvlJc w:val="right"/>
      <w:pPr>
        <w:tabs>
          <w:tab w:val="num" w:pos="22"/>
        </w:tabs>
        <w:ind w:left="7843" w:hanging="180"/>
      </w:pPr>
    </w:lvl>
  </w:abstractNum>
  <w:abstractNum w:abstractNumId="40">
    <w:nsid w:val="0000002A"/>
    <w:multiLevelType w:val="singleLevel"/>
    <w:tmpl w:val="0000002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hint="default"/>
        <w:b w:val="0"/>
        <w:i w:val="0"/>
        <w:sz w:val="24"/>
      </w:rPr>
    </w:lvl>
  </w:abstractNum>
  <w:abstractNum w:abstractNumId="41">
    <w:nsid w:val="0000002B"/>
    <w:multiLevelType w:val="singleLevel"/>
    <w:tmpl w:val="0000002B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42">
    <w:nsid w:val="0000002D"/>
    <w:multiLevelType w:val="singleLevel"/>
    <w:tmpl w:val="72105BA8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 w:hint="default"/>
        <w:sz w:val="24"/>
        <w:szCs w:val="24"/>
      </w:rPr>
    </w:lvl>
  </w:abstractNum>
  <w:abstractNum w:abstractNumId="43">
    <w:nsid w:val="0000002E"/>
    <w:multiLevelType w:val="singleLevel"/>
    <w:tmpl w:val="3DD22E2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" w:hAnsi="Arial" w:cs="Arial" w:hint="default"/>
        <w:b w:val="0"/>
        <w:color w:val="000000"/>
        <w:sz w:val="24"/>
        <w:szCs w:val="24"/>
      </w:rPr>
    </w:lvl>
  </w:abstractNum>
  <w:abstractNum w:abstractNumId="44">
    <w:nsid w:val="0000002F"/>
    <w:multiLevelType w:val="singleLevel"/>
    <w:tmpl w:val="ED883908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45">
    <w:nsid w:val="00000030"/>
    <w:multiLevelType w:val="multilevel"/>
    <w:tmpl w:val="00000030"/>
    <w:name w:val="WW8Num73"/>
    <w:lvl w:ilvl="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34"/>
        </w:tabs>
        <w:ind w:left="1034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94"/>
        </w:tabs>
        <w:ind w:left="1394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54"/>
        </w:tabs>
        <w:ind w:left="1754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14"/>
        </w:tabs>
        <w:ind w:left="2114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74"/>
        </w:tabs>
        <w:ind w:left="2474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34"/>
        </w:tabs>
        <w:ind w:left="2834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194"/>
        </w:tabs>
        <w:ind w:left="3194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54"/>
        </w:tabs>
        <w:ind w:left="3554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6">
    <w:nsid w:val="00000031"/>
    <w:multiLevelType w:val="singleLevel"/>
    <w:tmpl w:val="5E1E0DA4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 w:hint="default"/>
        <w:sz w:val="24"/>
        <w:szCs w:val="24"/>
      </w:rPr>
    </w:lvl>
  </w:abstractNum>
  <w:abstractNum w:abstractNumId="47">
    <w:nsid w:val="00000032"/>
    <w:multiLevelType w:val="multilevel"/>
    <w:tmpl w:val="00000032"/>
    <w:name w:val="WW8Num7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8">
    <w:nsid w:val="00000033"/>
    <w:multiLevelType w:val="multilevel"/>
    <w:tmpl w:val="61F423DC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49">
    <w:nsid w:val="00000034"/>
    <w:multiLevelType w:val="multilevel"/>
    <w:tmpl w:val="FDB84720"/>
    <w:name w:val="WW8Num78"/>
    <w:lvl w:ilvl="0">
      <w:start w:val="1"/>
      <w:numFmt w:val="lowerLetter"/>
      <w:lvlText w:val="%1)"/>
      <w:lvlJc w:val="left"/>
      <w:pPr>
        <w:tabs>
          <w:tab w:val="num" w:pos="66"/>
        </w:tabs>
        <w:ind w:left="2226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294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3666" w:hanging="180"/>
      </w:pPr>
    </w:lvl>
    <w:lvl w:ilvl="3">
      <w:start w:val="1"/>
      <w:numFmt w:val="decimal"/>
      <w:lvlText w:val="%4)"/>
      <w:lvlJc w:val="left"/>
      <w:pPr>
        <w:tabs>
          <w:tab w:val="num" w:pos="66"/>
        </w:tabs>
        <w:ind w:left="4386" w:hanging="360"/>
      </w:pPr>
      <w:rPr>
        <w:rFonts w:ascii="Times New Roman" w:hAnsi="Times New Roman" w:cs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510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582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6546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726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7986" w:hanging="180"/>
      </w:pPr>
    </w:lvl>
  </w:abstractNum>
  <w:abstractNum w:abstractNumId="50">
    <w:nsid w:val="00000035"/>
    <w:multiLevelType w:val="multilevel"/>
    <w:tmpl w:val="00000035"/>
    <w:name w:val="WW8Num79"/>
    <w:lvl w:ilvl="0">
      <w:start w:val="1"/>
      <w:numFmt w:val="bullet"/>
      <w:lvlText w:val=""/>
      <w:lvlJc w:val="left"/>
      <w:pPr>
        <w:tabs>
          <w:tab w:val="num" w:pos="0"/>
        </w:tabs>
        <w:ind w:left="1635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72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2" w:hanging="180"/>
      </w:pPr>
    </w:lvl>
  </w:abstractNum>
  <w:abstractNum w:abstractNumId="51">
    <w:nsid w:val="00000036"/>
    <w:multiLevelType w:val="singleLevel"/>
    <w:tmpl w:val="F716BD0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abstractNum w:abstractNumId="52">
    <w:nsid w:val="00000037"/>
    <w:multiLevelType w:val="singleLevel"/>
    <w:tmpl w:val="1E9EFA22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53">
    <w:nsid w:val="00000038"/>
    <w:multiLevelType w:val="singleLevel"/>
    <w:tmpl w:val="08F02E72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 w:hint="default"/>
        <w:color w:val="000000"/>
        <w:sz w:val="24"/>
        <w:szCs w:val="24"/>
      </w:rPr>
    </w:lvl>
  </w:abstractNum>
  <w:abstractNum w:abstractNumId="54">
    <w:nsid w:val="00000039"/>
    <w:multiLevelType w:val="multilevel"/>
    <w:tmpl w:val="F9E2FD5E"/>
    <w:name w:val="WW8Num84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55">
    <w:nsid w:val="0000003A"/>
    <w:multiLevelType w:val="singleLevel"/>
    <w:tmpl w:val="6798AFA0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56">
    <w:nsid w:val="0000003B"/>
    <w:multiLevelType w:val="multilevel"/>
    <w:tmpl w:val="2BD4C770"/>
    <w:name w:val="WW8Num88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57">
    <w:nsid w:val="0000003C"/>
    <w:multiLevelType w:val="singleLevel"/>
    <w:tmpl w:val="06A8C82A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58">
    <w:nsid w:val="0000003D"/>
    <w:multiLevelType w:val="singleLevel"/>
    <w:tmpl w:val="0000003D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59">
    <w:nsid w:val="0000003E"/>
    <w:multiLevelType w:val="singleLevel"/>
    <w:tmpl w:val="0000003E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60">
    <w:nsid w:val="0000003F"/>
    <w:multiLevelType w:val="singleLevel"/>
    <w:tmpl w:val="0000003F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854" w:hanging="360"/>
      </w:pPr>
      <w:rPr>
        <w:rFonts w:hint="default"/>
      </w:rPr>
    </w:lvl>
  </w:abstractNum>
  <w:abstractNum w:abstractNumId="61">
    <w:nsid w:val="00000040"/>
    <w:multiLevelType w:val="multilevel"/>
    <w:tmpl w:val="E03E496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2">
    <w:nsid w:val="00000041"/>
    <w:multiLevelType w:val="singleLevel"/>
    <w:tmpl w:val="B1AA6550"/>
    <w:name w:val="WW8Num9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63">
    <w:nsid w:val="05AE0CB9"/>
    <w:multiLevelType w:val="hybridMultilevel"/>
    <w:tmpl w:val="3D2668E8"/>
    <w:lvl w:ilvl="0" w:tplc="8C1A422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8146B38"/>
    <w:multiLevelType w:val="hybridMultilevel"/>
    <w:tmpl w:val="566E34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2518424A"/>
    <w:multiLevelType w:val="hybridMultilevel"/>
    <w:tmpl w:val="C43CA772"/>
    <w:name w:val="WW8Num57232"/>
    <w:lvl w:ilvl="0" w:tplc="3F065C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>
    <w:nsid w:val="33EA4893"/>
    <w:multiLevelType w:val="hybridMultilevel"/>
    <w:tmpl w:val="70C26672"/>
    <w:lvl w:ilvl="0" w:tplc="9B0A3BB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4983861"/>
    <w:multiLevelType w:val="multilevel"/>
    <w:tmpl w:val="875A2D16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)"/>
      <w:lvlJc w:val="left"/>
      <w:pPr>
        <w:tabs>
          <w:tab w:val="num" w:pos="207"/>
        </w:tabs>
        <w:ind w:left="3087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68">
    <w:nsid w:val="4B246599"/>
    <w:multiLevelType w:val="singleLevel"/>
    <w:tmpl w:val="C78CD348"/>
    <w:lvl w:ilvl="0">
      <w:start w:val="2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</w:abstractNum>
  <w:abstractNum w:abstractNumId="69">
    <w:nsid w:val="50A63C96"/>
    <w:multiLevelType w:val="hybridMultilevel"/>
    <w:tmpl w:val="F894EA5E"/>
    <w:lvl w:ilvl="0" w:tplc="4FAC0B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61665F4F"/>
    <w:multiLevelType w:val="multilevel"/>
    <w:tmpl w:val="39B41D76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72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71">
    <w:nsid w:val="733043BE"/>
    <w:multiLevelType w:val="hybridMultilevel"/>
    <w:tmpl w:val="27D8EEEA"/>
    <w:lvl w:ilvl="0" w:tplc="4FAC0B4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2">
    <w:nsid w:val="756330B1"/>
    <w:multiLevelType w:val="hybridMultilevel"/>
    <w:tmpl w:val="3050BF24"/>
    <w:lvl w:ilvl="0" w:tplc="57D26A8A">
      <w:start w:val="1"/>
      <w:numFmt w:val="decimal"/>
      <w:lvlText w:val="%1)"/>
      <w:lvlJc w:val="left"/>
      <w:pPr>
        <w:ind w:left="927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F8153BB"/>
    <w:multiLevelType w:val="hybridMultilevel"/>
    <w:tmpl w:val="0726857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4"/>
  </w:num>
  <w:num w:numId="34">
    <w:abstractNumId w:val="35"/>
  </w:num>
  <w:num w:numId="35">
    <w:abstractNumId w:val="36"/>
  </w:num>
  <w:num w:numId="36">
    <w:abstractNumId w:val="37"/>
  </w:num>
  <w:num w:numId="37">
    <w:abstractNumId w:val="41"/>
  </w:num>
  <w:num w:numId="38">
    <w:abstractNumId w:val="42"/>
  </w:num>
  <w:num w:numId="39">
    <w:abstractNumId w:val="43"/>
  </w:num>
  <w:num w:numId="40">
    <w:abstractNumId w:val="44"/>
  </w:num>
  <w:num w:numId="41">
    <w:abstractNumId w:val="46"/>
  </w:num>
  <w:num w:numId="42">
    <w:abstractNumId w:val="47"/>
  </w:num>
  <w:num w:numId="43">
    <w:abstractNumId w:val="48"/>
  </w:num>
  <w:num w:numId="44">
    <w:abstractNumId w:val="50"/>
  </w:num>
  <w:num w:numId="45">
    <w:abstractNumId w:val="51"/>
  </w:num>
  <w:num w:numId="46">
    <w:abstractNumId w:val="53"/>
  </w:num>
  <w:num w:numId="47">
    <w:abstractNumId w:val="54"/>
  </w:num>
  <w:num w:numId="48">
    <w:abstractNumId w:val="55"/>
  </w:num>
  <w:num w:numId="49">
    <w:abstractNumId w:val="56"/>
  </w:num>
  <w:num w:numId="50">
    <w:abstractNumId w:val="57"/>
  </w:num>
  <w:num w:numId="51">
    <w:abstractNumId w:val="59"/>
  </w:num>
  <w:num w:numId="52">
    <w:abstractNumId w:val="60"/>
  </w:num>
  <w:num w:numId="53">
    <w:abstractNumId w:val="61"/>
  </w:num>
  <w:num w:numId="54">
    <w:abstractNumId w:val="62"/>
  </w:num>
  <w:num w:numId="55">
    <w:abstractNumId w:val="66"/>
  </w:num>
  <w:num w:numId="56">
    <w:abstractNumId w:val="72"/>
  </w:num>
  <w:num w:numId="57">
    <w:abstractNumId w:val="63"/>
  </w:num>
  <w:num w:numId="58">
    <w:abstractNumId w:val="68"/>
  </w:num>
  <w:num w:numId="59">
    <w:abstractNumId w:val="70"/>
  </w:num>
  <w:num w:numId="60">
    <w:abstractNumId w:val="64"/>
  </w:num>
  <w:num w:numId="61">
    <w:abstractNumId w:val="69"/>
  </w:num>
  <w:num w:numId="62">
    <w:abstractNumId w:val="73"/>
  </w:num>
  <w:num w:numId="63">
    <w:abstractNumId w:val="65"/>
  </w:num>
  <w:num w:numId="64">
    <w:abstractNumId w:val="67"/>
  </w:num>
  <w:num w:numId="65">
    <w:abstractNumId w:val="7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CC"/>
    <w:rsid w:val="00005F9C"/>
    <w:rsid w:val="00015E01"/>
    <w:rsid w:val="00020CA3"/>
    <w:rsid w:val="00033F97"/>
    <w:rsid w:val="00044C36"/>
    <w:rsid w:val="000465D4"/>
    <w:rsid w:val="0005051B"/>
    <w:rsid w:val="000713C1"/>
    <w:rsid w:val="00071F57"/>
    <w:rsid w:val="00074762"/>
    <w:rsid w:val="0007581D"/>
    <w:rsid w:val="00080E66"/>
    <w:rsid w:val="00084C00"/>
    <w:rsid w:val="00096831"/>
    <w:rsid w:val="000A29C3"/>
    <w:rsid w:val="000A4B79"/>
    <w:rsid w:val="000A4FBB"/>
    <w:rsid w:val="000C0262"/>
    <w:rsid w:val="000C1DF0"/>
    <w:rsid w:val="000E2ACF"/>
    <w:rsid w:val="000E36F4"/>
    <w:rsid w:val="000F2F0D"/>
    <w:rsid w:val="000F7884"/>
    <w:rsid w:val="001043F2"/>
    <w:rsid w:val="001138DD"/>
    <w:rsid w:val="0012121D"/>
    <w:rsid w:val="001339AC"/>
    <w:rsid w:val="00133E5B"/>
    <w:rsid w:val="00134531"/>
    <w:rsid w:val="0014027B"/>
    <w:rsid w:val="00145EE8"/>
    <w:rsid w:val="00146EDB"/>
    <w:rsid w:val="00164DD7"/>
    <w:rsid w:val="001704DF"/>
    <w:rsid w:val="00177919"/>
    <w:rsid w:val="00180875"/>
    <w:rsid w:val="0018798F"/>
    <w:rsid w:val="00190F03"/>
    <w:rsid w:val="00193A6B"/>
    <w:rsid w:val="001A3445"/>
    <w:rsid w:val="001D293C"/>
    <w:rsid w:val="001D49C4"/>
    <w:rsid w:val="001D7F96"/>
    <w:rsid w:val="001F017D"/>
    <w:rsid w:val="0020072A"/>
    <w:rsid w:val="00207B09"/>
    <w:rsid w:val="00216842"/>
    <w:rsid w:val="00223B11"/>
    <w:rsid w:val="00227131"/>
    <w:rsid w:val="0023314C"/>
    <w:rsid w:val="00241A53"/>
    <w:rsid w:val="00244193"/>
    <w:rsid w:val="00252B3A"/>
    <w:rsid w:val="00257344"/>
    <w:rsid w:val="002574AE"/>
    <w:rsid w:val="00257CA6"/>
    <w:rsid w:val="00262DE4"/>
    <w:rsid w:val="00266612"/>
    <w:rsid w:val="002761AE"/>
    <w:rsid w:val="002857E8"/>
    <w:rsid w:val="002903E1"/>
    <w:rsid w:val="00291BFD"/>
    <w:rsid w:val="00292AA2"/>
    <w:rsid w:val="002A5320"/>
    <w:rsid w:val="002B1FEF"/>
    <w:rsid w:val="002E383A"/>
    <w:rsid w:val="00303D3F"/>
    <w:rsid w:val="00322EB0"/>
    <w:rsid w:val="0032439A"/>
    <w:rsid w:val="00324752"/>
    <w:rsid w:val="00325147"/>
    <w:rsid w:val="00335D6E"/>
    <w:rsid w:val="00340AC7"/>
    <w:rsid w:val="00356694"/>
    <w:rsid w:val="003567CB"/>
    <w:rsid w:val="00362DDD"/>
    <w:rsid w:val="003646F6"/>
    <w:rsid w:val="003657A4"/>
    <w:rsid w:val="003777F5"/>
    <w:rsid w:val="00377805"/>
    <w:rsid w:val="003950D7"/>
    <w:rsid w:val="003A6547"/>
    <w:rsid w:val="003D4D16"/>
    <w:rsid w:val="003E6C51"/>
    <w:rsid w:val="003F3CA3"/>
    <w:rsid w:val="0040638A"/>
    <w:rsid w:val="00411CC1"/>
    <w:rsid w:val="00414808"/>
    <w:rsid w:val="004179AA"/>
    <w:rsid w:val="00426955"/>
    <w:rsid w:val="004275A2"/>
    <w:rsid w:val="00442B90"/>
    <w:rsid w:val="0044356D"/>
    <w:rsid w:val="00444E64"/>
    <w:rsid w:val="00446113"/>
    <w:rsid w:val="0045454B"/>
    <w:rsid w:val="004642A0"/>
    <w:rsid w:val="00466EA9"/>
    <w:rsid w:val="00472908"/>
    <w:rsid w:val="00472B43"/>
    <w:rsid w:val="004810E2"/>
    <w:rsid w:val="00483CAB"/>
    <w:rsid w:val="004A500E"/>
    <w:rsid w:val="004B29B4"/>
    <w:rsid w:val="004B30D1"/>
    <w:rsid w:val="004D03F2"/>
    <w:rsid w:val="004D0C02"/>
    <w:rsid w:val="004D208E"/>
    <w:rsid w:val="004E0FAF"/>
    <w:rsid w:val="004E1ECE"/>
    <w:rsid w:val="004F0CD7"/>
    <w:rsid w:val="004F0D29"/>
    <w:rsid w:val="00522D5A"/>
    <w:rsid w:val="005235F9"/>
    <w:rsid w:val="00526CC1"/>
    <w:rsid w:val="005430E4"/>
    <w:rsid w:val="00553F29"/>
    <w:rsid w:val="00567544"/>
    <w:rsid w:val="0057125F"/>
    <w:rsid w:val="00577A4C"/>
    <w:rsid w:val="005828E7"/>
    <w:rsid w:val="00587A70"/>
    <w:rsid w:val="00591913"/>
    <w:rsid w:val="005945CB"/>
    <w:rsid w:val="005947D5"/>
    <w:rsid w:val="0059732C"/>
    <w:rsid w:val="00597EAB"/>
    <w:rsid w:val="005A1DF1"/>
    <w:rsid w:val="005A5081"/>
    <w:rsid w:val="005B74AA"/>
    <w:rsid w:val="005C0486"/>
    <w:rsid w:val="005C2F89"/>
    <w:rsid w:val="005D3A9D"/>
    <w:rsid w:val="005D5748"/>
    <w:rsid w:val="005D66EC"/>
    <w:rsid w:val="005D6717"/>
    <w:rsid w:val="005D6E3F"/>
    <w:rsid w:val="005E4D43"/>
    <w:rsid w:val="005E7E69"/>
    <w:rsid w:val="00611381"/>
    <w:rsid w:val="00612D8F"/>
    <w:rsid w:val="006232F7"/>
    <w:rsid w:val="00631913"/>
    <w:rsid w:val="00644083"/>
    <w:rsid w:val="00657370"/>
    <w:rsid w:val="00674D60"/>
    <w:rsid w:val="006771AC"/>
    <w:rsid w:val="006843EC"/>
    <w:rsid w:val="0068770E"/>
    <w:rsid w:val="006A4B3A"/>
    <w:rsid w:val="006A59E5"/>
    <w:rsid w:val="006A7E72"/>
    <w:rsid w:val="006B0FBB"/>
    <w:rsid w:val="006B3CEB"/>
    <w:rsid w:val="006C70C3"/>
    <w:rsid w:val="006D398F"/>
    <w:rsid w:val="006D530F"/>
    <w:rsid w:val="006F36EC"/>
    <w:rsid w:val="006F3A0A"/>
    <w:rsid w:val="007011C2"/>
    <w:rsid w:val="0070664B"/>
    <w:rsid w:val="00711BD2"/>
    <w:rsid w:val="00714C7A"/>
    <w:rsid w:val="00725436"/>
    <w:rsid w:val="00733142"/>
    <w:rsid w:val="00747C17"/>
    <w:rsid w:val="007627EB"/>
    <w:rsid w:val="0076699F"/>
    <w:rsid w:val="0077186A"/>
    <w:rsid w:val="007772F5"/>
    <w:rsid w:val="007832AF"/>
    <w:rsid w:val="00787497"/>
    <w:rsid w:val="0079700A"/>
    <w:rsid w:val="007A0254"/>
    <w:rsid w:val="007A38E8"/>
    <w:rsid w:val="007A7F49"/>
    <w:rsid w:val="007C172B"/>
    <w:rsid w:val="007D5153"/>
    <w:rsid w:val="007F225F"/>
    <w:rsid w:val="007F542D"/>
    <w:rsid w:val="007F5862"/>
    <w:rsid w:val="008033C7"/>
    <w:rsid w:val="00806AD3"/>
    <w:rsid w:val="0081501A"/>
    <w:rsid w:val="0085069C"/>
    <w:rsid w:val="00851DBF"/>
    <w:rsid w:val="008554C1"/>
    <w:rsid w:val="0086234C"/>
    <w:rsid w:val="00862ECB"/>
    <w:rsid w:val="00864DEB"/>
    <w:rsid w:val="00867B70"/>
    <w:rsid w:val="00881FAF"/>
    <w:rsid w:val="00887FF0"/>
    <w:rsid w:val="008A3906"/>
    <w:rsid w:val="008A6439"/>
    <w:rsid w:val="008A6C85"/>
    <w:rsid w:val="008B03EA"/>
    <w:rsid w:val="008B4F21"/>
    <w:rsid w:val="008B7802"/>
    <w:rsid w:val="008C0EE9"/>
    <w:rsid w:val="008C4748"/>
    <w:rsid w:val="008D0065"/>
    <w:rsid w:val="008D4086"/>
    <w:rsid w:val="008E2138"/>
    <w:rsid w:val="008E63E1"/>
    <w:rsid w:val="008E7E34"/>
    <w:rsid w:val="008F484F"/>
    <w:rsid w:val="009011E9"/>
    <w:rsid w:val="009054A6"/>
    <w:rsid w:val="00910596"/>
    <w:rsid w:val="00914C08"/>
    <w:rsid w:val="00927C43"/>
    <w:rsid w:val="00936C36"/>
    <w:rsid w:val="00941010"/>
    <w:rsid w:val="00946AE6"/>
    <w:rsid w:val="009474E8"/>
    <w:rsid w:val="00975A91"/>
    <w:rsid w:val="00980695"/>
    <w:rsid w:val="00981E24"/>
    <w:rsid w:val="00983C31"/>
    <w:rsid w:val="00987675"/>
    <w:rsid w:val="00990061"/>
    <w:rsid w:val="0099462A"/>
    <w:rsid w:val="0099489D"/>
    <w:rsid w:val="009968C4"/>
    <w:rsid w:val="009B1166"/>
    <w:rsid w:val="009B419C"/>
    <w:rsid w:val="009B6661"/>
    <w:rsid w:val="009C0B0A"/>
    <w:rsid w:val="009C2DDE"/>
    <w:rsid w:val="009D2597"/>
    <w:rsid w:val="009E0093"/>
    <w:rsid w:val="009E0834"/>
    <w:rsid w:val="009E2773"/>
    <w:rsid w:val="009F4CAC"/>
    <w:rsid w:val="00A02314"/>
    <w:rsid w:val="00A02B26"/>
    <w:rsid w:val="00A04CE8"/>
    <w:rsid w:val="00A21A3E"/>
    <w:rsid w:val="00A22661"/>
    <w:rsid w:val="00A36B86"/>
    <w:rsid w:val="00A416B9"/>
    <w:rsid w:val="00A44D77"/>
    <w:rsid w:val="00A52C98"/>
    <w:rsid w:val="00A570C7"/>
    <w:rsid w:val="00A62CD0"/>
    <w:rsid w:val="00A64C10"/>
    <w:rsid w:val="00A726CC"/>
    <w:rsid w:val="00A93313"/>
    <w:rsid w:val="00A94E76"/>
    <w:rsid w:val="00A96035"/>
    <w:rsid w:val="00AA21A6"/>
    <w:rsid w:val="00AA61B3"/>
    <w:rsid w:val="00AB29BF"/>
    <w:rsid w:val="00AC5577"/>
    <w:rsid w:val="00AE2096"/>
    <w:rsid w:val="00AF01AF"/>
    <w:rsid w:val="00B042E2"/>
    <w:rsid w:val="00B06254"/>
    <w:rsid w:val="00B108E2"/>
    <w:rsid w:val="00B12AEB"/>
    <w:rsid w:val="00B131B2"/>
    <w:rsid w:val="00B20C67"/>
    <w:rsid w:val="00B23190"/>
    <w:rsid w:val="00B24105"/>
    <w:rsid w:val="00B3080F"/>
    <w:rsid w:val="00B41EBF"/>
    <w:rsid w:val="00B453EC"/>
    <w:rsid w:val="00B45A65"/>
    <w:rsid w:val="00B5483B"/>
    <w:rsid w:val="00B55AF4"/>
    <w:rsid w:val="00B6520B"/>
    <w:rsid w:val="00B71F62"/>
    <w:rsid w:val="00B72D80"/>
    <w:rsid w:val="00B73CF6"/>
    <w:rsid w:val="00B80F00"/>
    <w:rsid w:val="00BA4B60"/>
    <w:rsid w:val="00BA63CA"/>
    <w:rsid w:val="00BB27A9"/>
    <w:rsid w:val="00BC1658"/>
    <w:rsid w:val="00BC32D8"/>
    <w:rsid w:val="00BC35EF"/>
    <w:rsid w:val="00BC62E6"/>
    <w:rsid w:val="00BD17F6"/>
    <w:rsid w:val="00BD2AE3"/>
    <w:rsid w:val="00BD6A2F"/>
    <w:rsid w:val="00BE4F3C"/>
    <w:rsid w:val="00C02798"/>
    <w:rsid w:val="00C02E9B"/>
    <w:rsid w:val="00C12423"/>
    <w:rsid w:val="00C136D7"/>
    <w:rsid w:val="00C2232E"/>
    <w:rsid w:val="00C24572"/>
    <w:rsid w:val="00C52DB4"/>
    <w:rsid w:val="00C64186"/>
    <w:rsid w:val="00C716A9"/>
    <w:rsid w:val="00C72335"/>
    <w:rsid w:val="00C7393F"/>
    <w:rsid w:val="00C77818"/>
    <w:rsid w:val="00C80BC4"/>
    <w:rsid w:val="00C81013"/>
    <w:rsid w:val="00C84100"/>
    <w:rsid w:val="00CA1BC4"/>
    <w:rsid w:val="00CB0749"/>
    <w:rsid w:val="00CB11AD"/>
    <w:rsid w:val="00CB2691"/>
    <w:rsid w:val="00CB60EE"/>
    <w:rsid w:val="00CC228C"/>
    <w:rsid w:val="00CD7212"/>
    <w:rsid w:val="00CE01C6"/>
    <w:rsid w:val="00CE7F01"/>
    <w:rsid w:val="00CF51B0"/>
    <w:rsid w:val="00CF53DA"/>
    <w:rsid w:val="00CF7036"/>
    <w:rsid w:val="00D00834"/>
    <w:rsid w:val="00D12CFF"/>
    <w:rsid w:val="00D24609"/>
    <w:rsid w:val="00D24CDF"/>
    <w:rsid w:val="00D275E4"/>
    <w:rsid w:val="00D369E8"/>
    <w:rsid w:val="00D41E68"/>
    <w:rsid w:val="00D45080"/>
    <w:rsid w:val="00D50358"/>
    <w:rsid w:val="00D54F59"/>
    <w:rsid w:val="00D7053E"/>
    <w:rsid w:val="00D75662"/>
    <w:rsid w:val="00D92F07"/>
    <w:rsid w:val="00D956FD"/>
    <w:rsid w:val="00DA08C1"/>
    <w:rsid w:val="00DA0A72"/>
    <w:rsid w:val="00DB45D3"/>
    <w:rsid w:val="00DB4C3E"/>
    <w:rsid w:val="00DD5FDE"/>
    <w:rsid w:val="00DE703E"/>
    <w:rsid w:val="00DE7AB8"/>
    <w:rsid w:val="00DE7B4A"/>
    <w:rsid w:val="00DF14C3"/>
    <w:rsid w:val="00DF3F91"/>
    <w:rsid w:val="00DF52CC"/>
    <w:rsid w:val="00E16E58"/>
    <w:rsid w:val="00E342D2"/>
    <w:rsid w:val="00E34579"/>
    <w:rsid w:val="00E51E97"/>
    <w:rsid w:val="00E52016"/>
    <w:rsid w:val="00E64A56"/>
    <w:rsid w:val="00E6580E"/>
    <w:rsid w:val="00E7098F"/>
    <w:rsid w:val="00E74C93"/>
    <w:rsid w:val="00E754DE"/>
    <w:rsid w:val="00E81892"/>
    <w:rsid w:val="00E81C98"/>
    <w:rsid w:val="00E82F42"/>
    <w:rsid w:val="00E93599"/>
    <w:rsid w:val="00EB2BD7"/>
    <w:rsid w:val="00EC1C57"/>
    <w:rsid w:val="00EC4867"/>
    <w:rsid w:val="00EE1346"/>
    <w:rsid w:val="00EE3721"/>
    <w:rsid w:val="00F0001C"/>
    <w:rsid w:val="00F11569"/>
    <w:rsid w:val="00F31F14"/>
    <w:rsid w:val="00F36168"/>
    <w:rsid w:val="00F46D1A"/>
    <w:rsid w:val="00F67415"/>
    <w:rsid w:val="00F7409D"/>
    <w:rsid w:val="00F7589C"/>
    <w:rsid w:val="00FC436A"/>
    <w:rsid w:val="00FC759B"/>
    <w:rsid w:val="00FD04BB"/>
    <w:rsid w:val="00FD4038"/>
    <w:rsid w:val="00FE796C"/>
    <w:rsid w:val="00FF427B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6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agwek"/>
    <w:next w:val="Tekstpodstawowy"/>
    <w:qFormat/>
    <w:rsid w:val="00D7566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rsid w:val="00D75662"/>
    <w:pPr>
      <w:numPr>
        <w:ilvl w:val="1"/>
        <w:numId w:val="1"/>
      </w:numPr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agwek"/>
    <w:next w:val="Tekstpodstawowy"/>
    <w:qFormat/>
    <w:rsid w:val="00D75662"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D7566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75662"/>
  </w:style>
  <w:style w:type="character" w:customStyle="1" w:styleId="WW8Num1z1">
    <w:name w:val="WW8Num1z1"/>
    <w:rsid w:val="00D75662"/>
  </w:style>
  <w:style w:type="character" w:customStyle="1" w:styleId="WW8Num1z2">
    <w:name w:val="WW8Num1z2"/>
    <w:rsid w:val="00D75662"/>
  </w:style>
  <w:style w:type="character" w:customStyle="1" w:styleId="WW8Num1z3">
    <w:name w:val="WW8Num1z3"/>
    <w:rsid w:val="00D75662"/>
  </w:style>
  <w:style w:type="character" w:customStyle="1" w:styleId="WW8Num1z4">
    <w:name w:val="WW8Num1z4"/>
    <w:rsid w:val="00D75662"/>
  </w:style>
  <w:style w:type="character" w:customStyle="1" w:styleId="WW8Num1z5">
    <w:name w:val="WW8Num1z5"/>
    <w:rsid w:val="00D75662"/>
  </w:style>
  <w:style w:type="character" w:customStyle="1" w:styleId="WW8Num1z6">
    <w:name w:val="WW8Num1z6"/>
    <w:rsid w:val="00D75662"/>
  </w:style>
  <w:style w:type="character" w:customStyle="1" w:styleId="WW8Num1z7">
    <w:name w:val="WW8Num1z7"/>
    <w:rsid w:val="00D75662"/>
  </w:style>
  <w:style w:type="character" w:customStyle="1" w:styleId="WW8Num1z8">
    <w:name w:val="WW8Num1z8"/>
    <w:rsid w:val="00D75662"/>
  </w:style>
  <w:style w:type="character" w:customStyle="1" w:styleId="WW8Num2z0">
    <w:name w:val="WW8Num2z0"/>
    <w:rsid w:val="00D75662"/>
    <w:rPr>
      <w:rFonts w:ascii="Arial" w:hAnsi="Arial" w:cs="OpenSymbol"/>
    </w:rPr>
  </w:style>
  <w:style w:type="character" w:customStyle="1" w:styleId="WW8Num2z1">
    <w:name w:val="WW8Num2z1"/>
    <w:rsid w:val="00D75662"/>
  </w:style>
  <w:style w:type="character" w:customStyle="1" w:styleId="WW8Num2z2">
    <w:name w:val="WW8Num2z2"/>
    <w:rsid w:val="00D75662"/>
  </w:style>
  <w:style w:type="character" w:customStyle="1" w:styleId="WW8Num2z3">
    <w:name w:val="WW8Num2z3"/>
    <w:rsid w:val="00D75662"/>
    <w:rPr>
      <w:rFonts w:ascii="Arial" w:hAnsi="Arial" w:cs="Arial"/>
      <w:b/>
      <w:i w:val="0"/>
    </w:rPr>
  </w:style>
  <w:style w:type="character" w:customStyle="1" w:styleId="WW8Num2z4">
    <w:name w:val="WW8Num2z4"/>
    <w:rsid w:val="00D75662"/>
  </w:style>
  <w:style w:type="character" w:customStyle="1" w:styleId="WW8Num2z5">
    <w:name w:val="WW8Num2z5"/>
    <w:rsid w:val="00D75662"/>
  </w:style>
  <w:style w:type="character" w:customStyle="1" w:styleId="WW8Num2z7">
    <w:name w:val="WW8Num2z7"/>
    <w:rsid w:val="00D75662"/>
  </w:style>
  <w:style w:type="character" w:customStyle="1" w:styleId="WW8Num2z8">
    <w:name w:val="WW8Num2z8"/>
    <w:rsid w:val="00D75662"/>
  </w:style>
  <w:style w:type="character" w:customStyle="1" w:styleId="WW8Num3z0">
    <w:name w:val="WW8Num3z0"/>
    <w:rsid w:val="00D75662"/>
    <w:rPr>
      <w:rFonts w:ascii="Wingdings" w:hAnsi="Wingdings" w:cs="Times New Roman"/>
    </w:rPr>
  </w:style>
  <w:style w:type="character" w:customStyle="1" w:styleId="WW8Num4z0">
    <w:name w:val="WW8Num4z0"/>
    <w:rsid w:val="00D75662"/>
    <w:rPr>
      <w:rFonts w:cs="Times New Roman"/>
    </w:rPr>
  </w:style>
  <w:style w:type="character" w:customStyle="1" w:styleId="WW8Num5z0">
    <w:name w:val="WW8Num5z0"/>
    <w:rsid w:val="00D75662"/>
  </w:style>
  <w:style w:type="character" w:customStyle="1" w:styleId="WW8Num6z0">
    <w:name w:val="WW8Num6z0"/>
    <w:rsid w:val="00D7566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75662"/>
    <w:rPr>
      <w:rFonts w:ascii="Times New Roman" w:hAnsi="Times New Roman" w:cs="Arial"/>
      <w:b w:val="0"/>
      <w:bCs w:val="0"/>
    </w:rPr>
  </w:style>
  <w:style w:type="character" w:customStyle="1" w:styleId="WW8Num7z1">
    <w:name w:val="WW8Num7z1"/>
    <w:rsid w:val="00D75662"/>
    <w:rPr>
      <w:rFonts w:ascii="Courier New" w:hAnsi="Courier New" w:cs="Courier New"/>
    </w:rPr>
  </w:style>
  <w:style w:type="character" w:customStyle="1" w:styleId="WW8Num8z0">
    <w:name w:val="WW8Num8z0"/>
    <w:rsid w:val="00D75662"/>
    <w:rPr>
      <w:rFonts w:cs="Times New Roman"/>
      <w:color w:val="auto"/>
    </w:rPr>
  </w:style>
  <w:style w:type="character" w:customStyle="1" w:styleId="WW8Num8z1">
    <w:name w:val="WW8Num8z1"/>
    <w:rsid w:val="00D75662"/>
  </w:style>
  <w:style w:type="character" w:customStyle="1" w:styleId="WW8Num8z2">
    <w:name w:val="WW8Num8z2"/>
    <w:rsid w:val="00D75662"/>
    <w:rPr>
      <w:rFonts w:ascii="Arial" w:eastAsia="Times New Roman" w:hAnsi="Arial" w:cs="Arial"/>
    </w:rPr>
  </w:style>
  <w:style w:type="character" w:customStyle="1" w:styleId="WW8Num8z3">
    <w:name w:val="WW8Num8z3"/>
    <w:rsid w:val="00D75662"/>
  </w:style>
  <w:style w:type="character" w:customStyle="1" w:styleId="WW8Num8z4">
    <w:name w:val="WW8Num8z4"/>
    <w:rsid w:val="00D75662"/>
  </w:style>
  <w:style w:type="character" w:customStyle="1" w:styleId="WW8Num8z5">
    <w:name w:val="WW8Num8z5"/>
    <w:rsid w:val="00D75662"/>
  </w:style>
  <w:style w:type="character" w:customStyle="1" w:styleId="WW8Num8z6">
    <w:name w:val="WW8Num8z6"/>
    <w:rsid w:val="00D75662"/>
  </w:style>
  <w:style w:type="character" w:customStyle="1" w:styleId="WW8Num8z7">
    <w:name w:val="WW8Num8z7"/>
    <w:rsid w:val="00D75662"/>
  </w:style>
  <w:style w:type="character" w:customStyle="1" w:styleId="WW8Num8z8">
    <w:name w:val="WW8Num8z8"/>
    <w:rsid w:val="00D75662"/>
  </w:style>
  <w:style w:type="character" w:customStyle="1" w:styleId="WW8Num9z0">
    <w:name w:val="WW8Num9z0"/>
    <w:rsid w:val="00D75662"/>
  </w:style>
  <w:style w:type="character" w:customStyle="1" w:styleId="WW8Num9z1">
    <w:name w:val="WW8Num9z1"/>
    <w:rsid w:val="00D75662"/>
  </w:style>
  <w:style w:type="character" w:customStyle="1" w:styleId="WW8Num9z2">
    <w:name w:val="WW8Num9z2"/>
    <w:rsid w:val="00D75662"/>
  </w:style>
  <w:style w:type="character" w:customStyle="1" w:styleId="WW8Num9z3">
    <w:name w:val="WW8Num9z3"/>
    <w:rsid w:val="00D75662"/>
  </w:style>
  <w:style w:type="character" w:customStyle="1" w:styleId="WW8Num9z4">
    <w:name w:val="WW8Num9z4"/>
    <w:rsid w:val="00D75662"/>
  </w:style>
  <w:style w:type="character" w:customStyle="1" w:styleId="WW8Num9z5">
    <w:name w:val="WW8Num9z5"/>
    <w:rsid w:val="00D75662"/>
  </w:style>
  <w:style w:type="character" w:customStyle="1" w:styleId="WW8Num9z6">
    <w:name w:val="WW8Num9z6"/>
    <w:rsid w:val="00D75662"/>
  </w:style>
  <w:style w:type="character" w:customStyle="1" w:styleId="WW8Num9z7">
    <w:name w:val="WW8Num9z7"/>
    <w:rsid w:val="00D75662"/>
  </w:style>
  <w:style w:type="character" w:customStyle="1" w:styleId="WW8Num9z8">
    <w:name w:val="WW8Num9z8"/>
    <w:rsid w:val="00D75662"/>
  </w:style>
  <w:style w:type="character" w:customStyle="1" w:styleId="WW8Num10z0">
    <w:name w:val="WW8Num10z0"/>
    <w:rsid w:val="00D75662"/>
    <w:rPr>
      <w:rFonts w:ascii="Times New Roman" w:hAnsi="Times New Roman" w:cs="Arial" w:hint="default"/>
      <w:b w:val="0"/>
      <w:i w:val="0"/>
      <w:sz w:val="24"/>
      <w:szCs w:val="20"/>
    </w:rPr>
  </w:style>
  <w:style w:type="character" w:customStyle="1" w:styleId="WW8Num10z1">
    <w:name w:val="WW8Num10z1"/>
    <w:rsid w:val="00D75662"/>
  </w:style>
  <w:style w:type="character" w:customStyle="1" w:styleId="WW8Num10z2">
    <w:name w:val="WW8Num10z2"/>
    <w:rsid w:val="00D75662"/>
  </w:style>
  <w:style w:type="character" w:customStyle="1" w:styleId="WW8Num10z3">
    <w:name w:val="WW8Num10z3"/>
    <w:rsid w:val="00D75662"/>
  </w:style>
  <w:style w:type="character" w:customStyle="1" w:styleId="WW8Num10z4">
    <w:name w:val="WW8Num10z4"/>
    <w:rsid w:val="00D75662"/>
  </w:style>
  <w:style w:type="character" w:customStyle="1" w:styleId="WW8Num10z5">
    <w:name w:val="WW8Num10z5"/>
    <w:rsid w:val="00D75662"/>
  </w:style>
  <w:style w:type="character" w:customStyle="1" w:styleId="WW8Num10z6">
    <w:name w:val="WW8Num10z6"/>
    <w:rsid w:val="00D75662"/>
  </w:style>
  <w:style w:type="character" w:customStyle="1" w:styleId="WW8Num10z7">
    <w:name w:val="WW8Num10z7"/>
    <w:rsid w:val="00D75662"/>
  </w:style>
  <w:style w:type="character" w:customStyle="1" w:styleId="WW8Num10z8">
    <w:name w:val="WW8Num10z8"/>
    <w:rsid w:val="00D75662"/>
  </w:style>
  <w:style w:type="character" w:customStyle="1" w:styleId="WW8Num11z0">
    <w:name w:val="WW8Num11z0"/>
    <w:rsid w:val="00D75662"/>
  </w:style>
  <w:style w:type="character" w:customStyle="1" w:styleId="WW8Num11z1">
    <w:name w:val="WW8Num11z1"/>
    <w:rsid w:val="00D75662"/>
  </w:style>
  <w:style w:type="character" w:customStyle="1" w:styleId="WW8Num11z2">
    <w:name w:val="WW8Num11z2"/>
    <w:rsid w:val="00D75662"/>
    <w:rPr>
      <w:b w:val="0"/>
      <w:strike w:val="0"/>
      <w:dstrike w:val="0"/>
    </w:rPr>
  </w:style>
  <w:style w:type="character" w:customStyle="1" w:styleId="WW8Num11z3">
    <w:name w:val="WW8Num11z3"/>
    <w:rsid w:val="00D75662"/>
  </w:style>
  <w:style w:type="character" w:customStyle="1" w:styleId="WW8Num11z4">
    <w:name w:val="WW8Num11z4"/>
    <w:rsid w:val="00D75662"/>
  </w:style>
  <w:style w:type="character" w:customStyle="1" w:styleId="WW8Num11z5">
    <w:name w:val="WW8Num11z5"/>
    <w:rsid w:val="00D75662"/>
  </w:style>
  <w:style w:type="character" w:customStyle="1" w:styleId="WW8Num11z6">
    <w:name w:val="WW8Num11z6"/>
    <w:rsid w:val="00D75662"/>
  </w:style>
  <w:style w:type="character" w:customStyle="1" w:styleId="WW8Num11z7">
    <w:name w:val="WW8Num11z7"/>
    <w:rsid w:val="00D75662"/>
  </w:style>
  <w:style w:type="character" w:customStyle="1" w:styleId="WW8Num11z8">
    <w:name w:val="WW8Num11z8"/>
    <w:rsid w:val="00D75662"/>
  </w:style>
  <w:style w:type="character" w:customStyle="1" w:styleId="WW8Num12z0">
    <w:name w:val="WW8Num12z0"/>
    <w:rsid w:val="00D75662"/>
    <w:rPr>
      <w:rFonts w:cs="Times New Roman"/>
      <w:b w:val="0"/>
      <w:color w:val="000000"/>
    </w:rPr>
  </w:style>
  <w:style w:type="character" w:customStyle="1" w:styleId="WW8Num12z1">
    <w:name w:val="WW8Num12z1"/>
    <w:rsid w:val="00D75662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D7566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D75662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sid w:val="00D75662"/>
  </w:style>
  <w:style w:type="character" w:customStyle="1" w:styleId="WW8Num13z1">
    <w:name w:val="WW8Num13z1"/>
    <w:rsid w:val="00D75662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D75662"/>
    <w:rPr>
      <w:rFonts w:hint="default"/>
    </w:rPr>
  </w:style>
  <w:style w:type="character" w:customStyle="1" w:styleId="WW8Num14z1">
    <w:name w:val="WW8Num14z1"/>
    <w:rsid w:val="00D75662"/>
  </w:style>
  <w:style w:type="character" w:customStyle="1" w:styleId="WW8Num14z2">
    <w:name w:val="WW8Num14z2"/>
    <w:rsid w:val="00D75662"/>
  </w:style>
  <w:style w:type="character" w:customStyle="1" w:styleId="WW8Num14z3">
    <w:name w:val="WW8Num14z3"/>
    <w:rsid w:val="00D75662"/>
  </w:style>
  <w:style w:type="character" w:customStyle="1" w:styleId="WW8Num14z4">
    <w:name w:val="WW8Num14z4"/>
    <w:rsid w:val="00D75662"/>
  </w:style>
  <w:style w:type="character" w:customStyle="1" w:styleId="WW8Num14z5">
    <w:name w:val="WW8Num14z5"/>
    <w:rsid w:val="00D75662"/>
  </w:style>
  <w:style w:type="character" w:customStyle="1" w:styleId="WW8Num14z6">
    <w:name w:val="WW8Num14z6"/>
    <w:rsid w:val="00D75662"/>
  </w:style>
  <w:style w:type="character" w:customStyle="1" w:styleId="WW8Num14z7">
    <w:name w:val="WW8Num14z7"/>
    <w:rsid w:val="00D75662"/>
  </w:style>
  <w:style w:type="character" w:customStyle="1" w:styleId="WW8Num14z8">
    <w:name w:val="WW8Num14z8"/>
    <w:rsid w:val="00D75662"/>
  </w:style>
  <w:style w:type="character" w:customStyle="1" w:styleId="WW8Num15z0">
    <w:name w:val="WW8Num15z0"/>
    <w:rsid w:val="00D75662"/>
  </w:style>
  <w:style w:type="character" w:customStyle="1" w:styleId="WW8Num15z1">
    <w:name w:val="WW8Num15z1"/>
    <w:rsid w:val="00D75662"/>
  </w:style>
  <w:style w:type="character" w:customStyle="1" w:styleId="WW8Num15z2">
    <w:name w:val="WW8Num15z2"/>
    <w:rsid w:val="00D75662"/>
  </w:style>
  <w:style w:type="character" w:customStyle="1" w:styleId="WW8Num15z3">
    <w:name w:val="WW8Num15z3"/>
    <w:rsid w:val="00D75662"/>
  </w:style>
  <w:style w:type="character" w:customStyle="1" w:styleId="WW8Num15z4">
    <w:name w:val="WW8Num15z4"/>
    <w:rsid w:val="00D75662"/>
  </w:style>
  <w:style w:type="character" w:customStyle="1" w:styleId="WW8Num15z5">
    <w:name w:val="WW8Num15z5"/>
    <w:rsid w:val="00D75662"/>
  </w:style>
  <w:style w:type="character" w:customStyle="1" w:styleId="WW8Num15z6">
    <w:name w:val="WW8Num15z6"/>
    <w:rsid w:val="00D75662"/>
  </w:style>
  <w:style w:type="character" w:customStyle="1" w:styleId="WW8Num15z7">
    <w:name w:val="WW8Num15z7"/>
    <w:rsid w:val="00D75662"/>
  </w:style>
  <w:style w:type="character" w:customStyle="1" w:styleId="WW8Num15z8">
    <w:name w:val="WW8Num15z8"/>
    <w:rsid w:val="00D75662"/>
  </w:style>
  <w:style w:type="character" w:customStyle="1" w:styleId="WW8Num16z0">
    <w:name w:val="WW8Num16z0"/>
    <w:rsid w:val="00D75662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rsid w:val="00D75662"/>
  </w:style>
  <w:style w:type="character" w:customStyle="1" w:styleId="WW8Num16z2">
    <w:name w:val="WW8Num16z2"/>
    <w:rsid w:val="00D75662"/>
  </w:style>
  <w:style w:type="character" w:customStyle="1" w:styleId="WW8Num16z3">
    <w:name w:val="WW8Num16z3"/>
    <w:rsid w:val="00D75662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6z4">
    <w:name w:val="WW8Num16z4"/>
    <w:rsid w:val="00D75662"/>
  </w:style>
  <w:style w:type="character" w:customStyle="1" w:styleId="WW8Num16z5">
    <w:name w:val="WW8Num16z5"/>
    <w:rsid w:val="00D75662"/>
  </w:style>
  <w:style w:type="character" w:customStyle="1" w:styleId="WW8Num16z6">
    <w:name w:val="WW8Num16z6"/>
    <w:rsid w:val="00D75662"/>
    <w:rPr>
      <w:b/>
      <w:i w:val="0"/>
      <w:color w:val="auto"/>
    </w:rPr>
  </w:style>
  <w:style w:type="character" w:customStyle="1" w:styleId="WW8Num16z7">
    <w:name w:val="WW8Num16z7"/>
    <w:rsid w:val="00D75662"/>
  </w:style>
  <w:style w:type="character" w:customStyle="1" w:styleId="WW8Num16z8">
    <w:name w:val="WW8Num16z8"/>
    <w:rsid w:val="00D75662"/>
  </w:style>
  <w:style w:type="character" w:customStyle="1" w:styleId="WW8Num17z0">
    <w:name w:val="WW8Num17z0"/>
    <w:rsid w:val="00D75662"/>
    <w:rPr>
      <w:rFonts w:ascii="Times New Roman" w:hAnsi="Times New Roman" w:cs="Times New Roman" w:hint="default"/>
      <w:bCs/>
      <w:color w:val="auto"/>
      <w:kern w:val="2"/>
      <w:sz w:val="24"/>
      <w:szCs w:val="24"/>
    </w:rPr>
  </w:style>
  <w:style w:type="character" w:customStyle="1" w:styleId="WW8Num17z1">
    <w:name w:val="WW8Num17z1"/>
    <w:rsid w:val="00D75662"/>
    <w:rPr>
      <w:rFonts w:hint="default"/>
    </w:rPr>
  </w:style>
  <w:style w:type="character" w:customStyle="1" w:styleId="WW8Num17z2">
    <w:name w:val="WW8Num17z2"/>
    <w:rsid w:val="00D75662"/>
  </w:style>
  <w:style w:type="character" w:customStyle="1" w:styleId="WW8Num17z3">
    <w:name w:val="WW8Num17z3"/>
    <w:rsid w:val="00D75662"/>
  </w:style>
  <w:style w:type="character" w:customStyle="1" w:styleId="WW8Num17z4">
    <w:name w:val="WW8Num17z4"/>
    <w:rsid w:val="00D75662"/>
    <w:rPr>
      <w:b w:val="0"/>
    </w:rPr>
  </w:style>
  <w:style w:type="character" w:customStyle="1" w:styleId="WW8Num17z5">
    <w:name w:val="WW8Num17z5"/>
    <w:rsid w:val="00D75662"/>
  </w:style>
  <w:style w:type="character" w:customStyle="1" w:styleId="WW8Num17z6">
    <w:name w:val="WW8Num17z6"/>
    <w:rsid w:val="00D75662"/>
  </w:style>
  <w:style w:type="character" w:customStyle="1" w:styleId="WW8Num17z7">
    <w:name w:val="WW8Num17z7"/>
    <w:rsid w:val="00D75662"/>
  </w:style>
  <w:style w:type="character" w:customStyle="1" w:styleId="WW8Num17z8">
    <w:name w:val="WW8Num17z8"/>
    <w:rsid w:val="00D75662"/>
  </w:style>
  <w:style w:type="character" w:customStyle="1" w:styleId="WW8Num18z0">
    <w:name w:val="WW8Num18z0"/>
    <w:rsid w:val="00D75662"/>
  </w:style>
  <w:style w:type="character" w:customStyle="1" w:styleId="WW8Num18z1">
    <w:name w:val="WW8Num18z1"/>
    <w:rsid w:val="00D75662"/>
  </w:style>
  <w:style w:type="character" w:customStyle="1" w:styleId="WW8Num18z2">
    <w:name w:val="WW8Num18z2"/>
    <w:rsid w:val="00D75662"/>
  </w:style>
  <w:style w:type="character" w:customStyle="1" w:styleId="WW8Num18z3">
    <w:name w:val="WW8Num18z3"/>
    <w:rsid w:val="00D75662"/>
  </w:style>
  <w:style w:type="character" w:customStyle="1" w:styleId="WW8Num18z4">
    <w:name w:val="WW8Num18z4"/>
    <w:rsid w:val="00D75662"/>
  </w:style>
  <w:style w:type="character" w:customStyle="1" w:styleId="WW8Num18z5">
    <w:name w:val="WW8Num18z5"/>
    <w:rsid w:val="00D75662"/>
  </w:style>
  <w:style w:type="character" w:customStyle="1" w:styleId="WW8Num18z6">
    <w:name w:val="WW8Num18z6"/>
    <w:rsid w:val="00D75662"/>
  </w:style>
  <w:style w:type="character" w:customStyle="1" w:styleId="WW8Num18z7">
    <w:name w:val="WW8Num18z7"/>
    <w:rsid w:val="00D75662"/>
  </w:style>
  <w:style w:type="character" w:customStyle="1" w:styleId="WW8Num18z8">
    <w:name w:val="WW8Num18z8"/>
    <w:rsid w:val="00D75662"/>
  </w:style>
  <w:style w:type="character" w:customStyle="1" w:styleId="WW8Num19z0">
    <w:name w:val="WW8Num19z0"/>
    <w:rsid w:val="00D75662"/>
    <w:rPr>
      <w:b/>
    </w:rPr>
  </w:style>
  <w:style w:type="character" w:customStyle="1" w:styleId="WW8Num19z1">
    <w:name w:val="WW8Num19z1"/>
    <w:rsid w:val="00D75662"/>
  </w:style>
  <w:style w:type="character" w:customStyle="1" w:styleId="WW8Num19z2">
    <w:name w:val="WW8Num19z2"/>
    <w:rsid w:val="00D75662"/>
  </w:style>
  <w:style w:type="character" w:customStyle="1" w:styleId="WW8Num19z3">
    <w:name w:val="WW8Num19z3"/>
    <w:rsid w:val="00D75662"/>
  </w:style>
  <w:style w:type="character" w:customStyle="1" w:styleId="WW8Num19z4">
    <w:name w:val="WW8Num19z4"/>
    <w:rsid w:val="00D75662"/>
  </w:style>
  <w:style w:type="character" w:customStyle="1" w:styleId="WW8Num19z5">
    <w:name w:val="WW8Num19z5"/>
    <w:rsid w:val="00D75662"/>
  </w:style>
  <w:style w:type="character" w:customStyle="1" w:styleId="WW8Num19z6">
    <w:name w:val="WW8Num19z6"/>
    <w:rsid w:val="00D75662"/>
  </w:style>
  <w:style w:type="character" w:customStyle="1" w:styleId="WW8Num19z7">
    <w:name w:val="WW8Num19z7"/>
    <w:rsid w:val="00D75662"/>
  </w:style>
  <w:style w:type="character" w:customStyle="1" w:styleId="WW8Num19z8">
    <w:name w:val="WW8Num19z8"/>
    <w:rsid w:val="00D75662"/>
  </w:style>
  <w:style w:type="character" w:customStyle="1" w:styleId="WW8Num20z0">
    <w:name w:val="WW8Num20z0"/>
    <w:rsid w:val="00D75662"/>
  </w:style>
  <w:style w:type="character" w:customStyle="1" w:styleId="WW8Num20z1">
    <w:name w:val="WW8Num20z1"/>
    <w:rsid w:val="00D75662"/>
  </w:style>
  <w:style w:type="character" w:customStyle="1" w:styleId="WW8Num20z2">
    <w:name w:val="WW8Num20z2"/>
    <w:rsid w:val="00D75662"/>
  </w:style>
  <w:style w:type="character" w:customStyle="1" w:styleId="WW8Num20z3">
    <w:name w:val="WW8Num20z3"/>
    <w:rsid w:val="00D75662"/>
  </w:style>
  <w:style w:type="character" w:customStyle="1" w:styleId="WW8Num20z4">
    <w:name w:val="WW8Num20z4"/>
    <w:rsid w:val="00D75662"/>
  </w:style>
  <w:style w:type="character" w:customStyle="1" w:styleId="WW8Num20z5">
    <w:name w:val="WW8Num20z5"/>
    <w:rsid w:val="00D75662"/>
  </w:style>
  <w:style w:type="character" w:customStyle="1" w:styleId="WW8Num20z6">
    <w:name w:val="WW8Num20z6"/>
    <w:rsid w:val="00D75662"/>
  </w:style>
  <w:style w:type="character" w:customStyle="1" w:styleId="WW8Num20z7">
    <w:name w:val="WW8Num20z7"/>
    <w:rsid w:val="00D75662"/>
  </w:style>
  <w:style w:type="character" w:customStyle="1" w:styleId="WW8Num20z8">
    <w:name w:val="WW8Num20z8"/>
    <w:rsid w:val="00D75662"/>
  </w:style>
  <w:style w:type="character" w:customStyle="1" w:styleId="WW8Num21z0">
    <w:name w:val="WW8Num21z0"/>
    <w:rsid w:val="00D75662"/>
  </w:style>
  <w:style w:type="character" w:customStyle="1" w:styleId="WW8Num21z1">
    <w:name w:val="WW8Num21z1"/>
    <w:rsid w:val="00D75662"/>
    <w:rPr>
      <w:rFonts w:ascii="Symbol" w:hAnsi="Symbol" w:cs="Symbol" w:hint="default"/>
    </w:rPr>
  </w:style>
  <w:style w:type="character" w:customStyle="1" w:styleId="WW8Num21z2">
    <w:name w:val="WW8Num21z2"/>
    <w:rsid w:val="00D75662"/>
    <w:rPr>
      <w:rFonts w:ascii="Times New Roman" w:eastAsia="Times New Roman" w:hAnsi="Times New Roman" w:cs="Times New Roman"/>
    </w:rPr>
  </w:style>
  <w:style w:type="character" w:customStyle="1" w:styleId="WW8Num21z3">
    <w:name w:val="WW8Num21z3"/>
    <w:rsid w:val="00D75662"/>
  </w:style>
  <w:style w:type="character" w:customStyle="1" w:styleId="WW8Num21z4">
    <w:name w:val="WW8Num21z4"/>
    <w:rsid w:val="00D75662"/>
  </w:style>
  <w:style w:type="character" w:customStyle="1" w:styleId="WW8Num21z5">
    <w:name w:val="WW8Num21z5"/>
    <w:rsid w:val="00D75662"/>
  </w:style>
  <w:style w:type="character" w:customStyle="1" w:styleId="WW8Num21z6">
    <w:name w:val="WW8Num21z6"/>
    <w:rsid w:val="00D75662"/>
  </w:style>
  <w:style w:type="character" w:customStyle="1" w:styleId="WW8Num21z7">
    <w:name w:val="WW8Num21z7"/>
    <w:rsid w:val="00D75662"/>
  </w:style>
  <w:style w:type="character" w:customStyle="1" w:styleId="WW8Num21z8">
    <w:name w:val="WW8Num21z8"/>
    <w:rsid w:val="00D75662"/>
  </w:style>
  <w:style w:type="character" w:customStyle="1" w:styleId="WW8Num22z0">
    <w:name w:val="WW8Num22z0"/>
    <w:rsid w:val="00D75662"/>
    <w:rPr>
      <w:rFonts w:hint="default"/>
    </w:rPr>
  </w:style>
  <w:style w:type="character" w:customStyle="1" w:styleId="WW8Num22z1">
    <w:name w:val="WW8Num22z1"/>
    <w:rsid w:val="00D75662"/>
  </w:style>
  <w:style w:type="character" w:customStyle="1" w:styleId="WW8Num22z2">
    <w:name w:val="WW8Num22z2"/>
    <w:rsid w:val="00D75662"/>
  </w:style>
  <w:style w:type="character" w:customStyle="1" w:styleId="WW8Num22z3">
    <w:name w:val="WW8Num22z3"/>
    <w:rsid w:val="00D75662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2z4">
    <w:name w:val="WW8Num22z4"/>
    <w:rsid w:val="00D75662"/>
  </w:style>
  <w:style w:type="character" w:customStyle="1" w:styleId="WW8Num22z5">
    <w:name w:val="WW8Num22z5"/>
    <w:rsid w:val="00D75662"/>
  </w:style>
  <w:style w:type="character" w:customStyle="1" w:styleId="WW8Num22z6">
    <w:name w:val="WW8Num22z6"/>
    <w:rsid w:val="00D75662"/>
  </w:style>
  <w:style w:type="character" w:customStyle="1" w:styleId="WW8Num22z7">
    <w:name w:val="WW8Num22z7"/>
    <w:rsid w:val="00D75662"/>
  </w:style>
  <w:style w:type="character" w:customStyle="1" w:styleId="WW8Num22z8">
    <w:name w:val="WW8Num22z8"/>
    <w:rsid w:val="00D75662"/>
  </w:style>
  <w:style w:type="character" w:customStyle="1" w:styleId="WW8Num23z0">
    <w:name w:val="WW8Num23z0"/>
    <w:rsid w:val="00D75662"/>
  </w:style>
  <w:style w:type="character" w:customStyle="1" w:styleId="WW8Num23z1">
    <w:name w:val="WW8Num23z1"/>
    <w:rsid w:val="00D75662"/>
  </w:style>
  <w:style w:type="character" w:customStyle="1" w:styleId="WW8Num23z2">
    <w:name w:val="WW8Num23z2"/>
    <w:rsid w:val="00D75662"/>
  </w:style>
  <w:style w:type="character" w:customStyle="1" w:styleId="WW8Num23z3">
    <w:name w:val="WW8Num23z3"/>
    <w:rsid w:val="00D75662"/>
  </w:style>
  <w:style w:type="character" w:customStyle="1" w:styleId="WW8Num23z4">
    <w:name w:val="WW8Num23z4"/>
    <w:rsid w:val="00D75662"/>
  </w:style>
  <w:style w:type="character" w:customStyle="1" w:styleId="WW8Num23z5">
    <w:name w:val="WW8Num23z5"/>
    <w:rsid w:val="00D75662"/>
  </w:style>
  <w:style w:type="character" w:customStyle="1" w:styleId="WW8Num23z6">
    <w:name w:val="WW8Num23z6"/>
    <w:rsid w:val="00D75662"/>
  </w:style>
  <w:style w:type="character" w:customStyle="1" w:styleId="WW8Num23z7">
    <w:name w:val="WW8Num23z7"/>
    <w:rsid w:val="00D75662"/>
  </w:style>
  <w:style w:type="character" w:customStyle="1" w:styleId="WW8Num23z8">
    <w:name w:val="WW8Num23z8"/>
    <w:rsid w:val="00D75662"/>
  </w:style>
  <w:style w:type="character" w:customStyle="1" w:styleId="WW8Num24z0">
    <w:name w:val="WW8Num24z0"/>
    <w:rsid w:val="00D75662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D75662"/>
    <w:rPr>
      <w:rFonts w:hint="default"/>
    </w:rPr>
  </w:style>
  <w:style w:type="character" w:customStyle="1" w:styleId="WW8Num24z2">
    <w:name w:val="WW8Num24z2"/>
    <w:rsid w:val="00D75662"/>
    <w:rPr>
      <w:rFonts w:ascii="Arial" w:eastAsia="Times New Roman" w:hAnsi="Arial" w:cs="Arial" w:hint="default"/>
    </w:rPr>
  </w:style>
  <w:style w:type="character" w:customStyle="1" w:styleId="WW8Num25z0">
    <w:name w:val="WW8Num25z0"/>
    <w:rsid w:val="00D7566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5z1">
    <w:name w:val="WW8Num25z1"/>
    <w:rsid w:val="00D75662"/>
  </w:style>
  <w:style w:type="character" w:customStyle="1" w:styleId="WW8Num25z2">
    <w:name w:val="WW8Num25z2"/>
    <w:rsid w:val="00D75662"/>
  </w:style>
  <w:style w:type="character" w:customStyle="1" w:styleId="WW8Num25z3">
    <w:name w:val="WW8Num25z3"/>
    <w:rsid w:val="00D75662"/>
  </w:style>
  <w:style w:type="character" w:customStyle="1" w:styleId="WW8Num25z4">
    <w:name w:val="WW8Num25z4"/>
    <w:rsid w:val="00D75662"/>
  </w:style>
  <w:style w:type="character" w:customStyle="1" w:styleId="WW8Num25z5">
    <w:name w:val="WW8Num25z5"/>
    <w:rsid w:val="00D75662"/>
  </w:style>
  <w:style w:type="character" w:customStyle="1" w:styleId="WW8Num25z6">
    <w:name w:val="WW8Num25z6"/>
    <w:rsid w:val="00D75662"/>
  </w:style>
  <w:style w:type="character" w:customStyle="1" w:styleId="WW8Num25z7">
    <w:name w:val="WW8Num25z7"/>
    <w:rsid w:val="00D75662"/>
  </w:style>
  <w:style w:type="character" w:customStyle="1" w:styleId="WW8Num25z8">
    <w:name w:val="WW8Num25z8"/>
    <w:rsid w:val="00D75662"/>
  </w:style>
  <w:style w:type="character" w:customStyle="1" w:styleId="WW8Num26z0">
    <w:name w:val="WW8Num26z0"/>
    <w:rsid w:val="00D75662"/>
  </w:style>
  <w:style w:type="character" w:customStyle="1" w:styleId="WW8Num26z1">
    <w:name w:val="WW8Num26z1"/>
    <w:rsid w:val="00D75662"/>
  </w:style>
  <w:style w:type="character" w:customStyle="1" w:styleId="WW8Num26z2">
    <w:name w:val="WW8Num26z2"/>
    <w:rsid w:val="00D75662"/>
  </w:style>
  <w:style w:type="character" w:customStyle="1" w:styleId="WW8Num26z3">
    <w:name w:val="WW8Num26z3"/>
    <w:rsid w:val="00D75662"/>
  </w:style>
  <w:style w:type="character" w:customStyle="1" w:styleId="WW8Num26z4">
    <w:name w:val="WW8Num26z4"/>
    <w:rsid w:val="00D75662"/>
  </w:style>
  <w:style w:type="character" w:customStyle="1" w:styleId="WW8Num26z5">
    <w:name w:val="WW8Num26z5"/>
    <w:rsid w:val="00D75662"/>
  </w:style>
  <w:style w:type="character" w:customStyle="1" w:styleId="WW8Num26z6">
    <w:name w:val="WW8Num26z6"/>
    <w:rsid w:val="00D75662"/>
  </w:style>
  <w:style w:type="character" w:customStyle="1" w:styleId="WW8Num26z7">
    <w:name w:val="WW8Num26z7"/>
    <w:rsid w:val="00D75662"/>
  </w:style>
  <w:style w:type="character" w:customStyle="1" w:styleId="WW8Num26z8">
    <w:name w:val="WW8Num26z8"/>
    <w:rsid w:val="00D75662"/>
  </w:style>
  <w:style w:type="character" w:customStyle="1" w:styleId="WW8Num27z0">
    <w:name w:val="WW8Num27z0"/>
    <w:rsid w:val="00D75662"/>
    <w:rPr>
      <w:rFonts w:ascii="Times New Roman" w:eastAsia="Times New Roman" w:hAnsi="Times New Roman" w:cs="Times New Roman" w:hint="default"/>
      <w:b w:val="0"/>
      <w:bCs w:val="0"/>
      <w:i w:val="0"/>
      <w:color w:val="000000"/>
      <w:sz w:val="24"/>
      <w:szCs w:val="24"/>
    </w:rPr>
  </w:style>
  <w:style w:type="character" w:customStyle="1" w:styleId="WW8Num27z1">
    <w:name w:val="WW8Num27z1"/>
    <w:rsid w:val="00D75662"/>
  </w:style>
  <w:style w:type="character" w:customStyle="1" w:styleId="WW8Num27z2">
    <w:name w:val="WW8Num27z2"/>
    <w:rsid w:val="00D75662"/>
  </w:style>
  <w:style w:type="character" w:customStyle="1" w:styleId="WW8Num27z3">
    <w:name w:val="WW8Num27z3"/>
    <w:rsid w:val="00D75662"/>
  </w:style>
  <w:style w:type="character" w:customStyle="1" w:styleId="WW8Num27z4">
    <w:name w:val="WW8Num27z4"/>
    <w:rsid w:val="00D75662"/>
  </w:style>
  <w:style w:type="character" w:customStyle="1" w:styleId="WW8Num27z5">
    <w:name w:val="WW8Num27z5"/>
    <w:rsid w:val="00D75662"/>
  </w:style>
  <w:style w:type="character" w:customStyle="1" w:styleId="WW8Num27z6">
    <w:name w:val="WW8Num27z6"/>
    <w:rsid w:val="00D75662"/>
  </w:style>
  <w:style w:type="character" w:customStyle="1" w:styleId="WW8Num27z7">
    <w:name w:val="WW8Num27z7"/>
    <w:rsid w:val="00D75662"/>
  </w:style>
  <w:style w:type="character" w:customStyle="1" w:styleId="WW8Num27z8">
    <w:name w:val="WW8Num27z8"/>
    <w:rsid w:val="00D75662"/>
  </w:style>
  <w:style w:type="character" w:customStyle="1" w:styleId="WW8Num28z0">
    <w:name w:val="WW8Num28z0"/>
    <w:rsid w:val="00D75662"/>
    <w:rPr>
      <w:rFonts w:hint="default"/>
    </w:rPr>
  </w:style>
  <w:style w:type="character" w:customStyle="1" w:styleId="WW8Num28z1">
    <w:name w:val="WW8Num28z1"/>
    <w:rsid w:val="00D75662"/>
  </w:style>
  <w:style w:type="character" w:customStyle="1" w:styleId="WW8Num28z2">
    <w:name w:val="WW8Num28z2"/>
    <w:rsid w:val="00D75662"/>
  </w:style>
  <w:style w:type="character" w:customStyle="1" w:styleId="WW8Num28z3">
    <w:name w:val="WW8Num28z3"/>
    <w:rsid w:val="00D75662"/>
  </w:style>
  <w:style w:type="character" w:customStyle="1" w:styleId="WW8Num28z4">
    <w:name w:val="WW8Num28z4"/>
    <w:rsid w:val="00D75662"/>
  </w:style>
  <w:style w:type="character" w:customStyle="1" w:styleId="WW8Num28z5">
    <w:name w:val="WW8Num28z5"/>
    <w:rsid w:val="00D75662"/>
  </w:style>
  <w:style w:type="character" w:customStyle="1" w:styleId="WW8Num28z6">
    <w:name w:val="WW8Num28z6"/>
    <w:rsid w:val="00D75662"/>
  </w:style>
  <w:style w:type="character" w:customStyle="1" w:styleId="WW8Num28z7">
    <w:name w:val="WW8Num28z7"/>
    <w:rsid w:val="00D75662"/>
  </w:style>
  <w:style w:type="character" w:customStyle="1" w:styleId="WW8Num28z8">
    <w:name w:val="WW8Num28z8"/>
    <w:rsid w:val="00D75662"/>
  </w:style>
  <w:style w:type="character" w:customStyle="1" w:styleId="WW8Num29z0">
    <w:name w:val="WW8Num29z0"/>
    <w:rsid w:val="00D75662"/>
    <w:rPr>
      <w:rFonts w:hint="default"/>
    </w:rPr>
  </w:style>
  <w:style w:type="character" w:customStyle="1" w:styleId="WW8Num29z1">
    <w:name w:val="WW8Num29z1"/>
    <w:rsid w:val="00D75662"/>
  </w:style>
  <w:style w:type="character" w:customStyle="1" w:styleId="WW8Num29z2">
    <w:name w:val="WW8Num29z2"/>
    <w:rsid w:val="00D75662"/>
  </w:style>
  <w:style w:type="character" w:customStyle="1" w:styleId="WW8Num29z3">
    <w:name w:val="WW8Num29z3"/>
    <w:rsid w:val="00D75662"/>
  </w:style>
  <w:style w:type="character" w:customStyle="1" w:styleId="WW8Num29z4">
    <w:name w:val="WW8Num29z4"/>
    <w:rsid w:val="00D75662"/>
  </w:style>
  <w:style w:type="character" w:customStyle="1" w:styleId="WW8Num29z5">
    <w:name w:val="WW8Num29z5"/>
    <w:rsid w:val="00D75662"/>
  </w:style>
  <w:style w:type="character" w:customStyle="1" w:styleId="WW8Num29z6">
    <w:name w:val="WW8Num29z6"/>
    <w:rsid w:val="00D75662"/>
  </w:style>
  <w:style w:type="character" w:customStyle="1" w:styleId="WW8Num29z7">
    <w:name w:val="WW8Num29z7"/>
    <w:rsid w:val="00D75662"/>
  </w:style>
  <w:style w:type="character" w:customStyle="1" w:styleId="WW8Num29z8">
    <w:name w:val="WW8Num29z8"/>
    <w:rsid w:val="00D75662"/>
  </w:style>
  <w:style w:type="character" w:customStyle="1" w:styleId="WW8Num30z0">
    <w:name w:val="WW8Num30z0"/>
    <w:rsid w:val="00D75662"/>
  </w:style>
  <w:style w:type="character" w:customStyle="1" w:styleId="WW8Num30z1">
    <w:name w:val="WW8Num30z1"/>
    <w:rsid w:val="00D75662"/>
  </w:style>
  <w:style w:type="character" w:customStyle="1" w:styleId="WW8Num30z2">
    <w:name w:val="WW8Num30z2"/>
    <w:rsid w:val="00D75662"/>
  </w:style>
  <w:style w:type="character" w:customStyle="1" w:styleId="WW8Num30z3">
    <w:name w:val="WW8Num30z3"/>
    <w:rsid w:val="00D75662"/>
  </w:style>
  <w:style w:type="character" w:customStyle="1" w:styleId="WW8Num30z4">
    <w:name w:val="WW8Num30z4"/>
    <w:rsid w:val="00D75662"/>
  </w:style>
  <w:style w:type="character" w:customStyle="1" w:styleId="WW8Num30z5">
    <w:name w:val="WW8Num30z5"/>
    <w:rsid w:val="00D75662"/>
  </w:style>
  <w:style w:type="character" w:customStyle="1" w:styleId="WW8Num30z6">
    <w:name w:val="WW8Num30z6"/>
    <w:rsid w:val="00D75662"/>
  </w:style>
  <w:style w:type="character" w:customStyle="1" w:styleId="WW8Num30z7">
    <w:name w:val="WW8Num30z7"/>
    <w:rsid w:val="00D75662"/>
  </w:style>
  <w:style w:type="character" w:customStyle="1" w:styleId="WW8Num30z8">
    <w:name w:val="WW8Num30z8"/>
    <w:rsid w:val="00D75662"/>
  </w:style>
  <w:style w:type="character" w:customStyle="1" w:styleId="WW8Num31z0">
    <w:name w:val="WW8Num31z0"/>
    <w:rsid w:val="00D75662"/>
    <w:rPr>
      <w:rFonts w:hint="default"/>
    </w:rPr>
  </w:style>
  <w:style w:type="character" w:customStyle="1" w:styleId="WW8Num31z1">
    <w:name w:val="WW8Num31z1"/>
    <w:rsid w:val="00D75662"/>
  </w:style>
  <w:style w:type="character" w:customStyle="1" w:styleId="WW8Num31z2">
    <w:name w:val="WW8Num31z2"/>
    <w:rsid w:val="00D75662"/>
  </w:style>
  <w:style w:type="character" w:customStyle="1" w:styleId="WW8Num31z3">
    <w:name w:val="WW8Num31z3"/>
    <w:rsid w:val="00D75662"/>
  </w:style>
  <w:style w:type="character" w:customStyle="1" w:styleId="WW8Num31z4">
    <w:name w:val="WW8Num31z4"/>
    <w:rsid w:val="00D75662"/>
  </w:style>
  <w:style w:type="character" w:customStyle="1" w:styleId="WW8Num31z5">
    <w:name w:val="WW8Num31z5"/>
    <w:rsid w:val="00D75662"/>
  </w:style>
  <w:style w:type="character" w:customStyle="1" w:styleId="WW8Num31z6">
    <w:name w:val="WW8Num31z6"/>
    <w:rsid w:val="00D75662"/>
  </w:style>
  <w:style w:type="character" w:customStyle="1" w:styleId="WW8Num31z7">
    <w:name w:val="WW8Num31z7"/>
    <w:rsid w:val="00D75662"/>
  </w:style>
  <w:style w:type="character" w:customStyle="1" w:styleId="WW8Num31z8">
    <w:name w:val="WW8Num31z8"/>
    <w:rsid w:val="00D75662"/>
  </w:style>
  <w:style w:type="character" w:customStyle="1" w:styleId="WW8Num32z0">
    <w:name w:val="WW8Num32z0"/>
    <w:rsid w:val="00D75662"/>
  </w:style>
  <w:style w:type="character" w:customStyle="1" w:styleId="WW8Num32z1">
    <w:name w:val="WW8Num32z1"/>
    <w:rsid w:val="00D75662"/>
  </w:style>
  <w:style w:type="character" w:customStyle="1" w:styleId="WW8Num32z2">
    <w:name w:val="WW8Num32z2"/>
    <w:rsid w:val="00D75662"/>
  </w:style>
  <w:style w:type="character" w:customStyle="1" w:styleId="WW8Num32z3">
    <w:name w:val="WW8Num32z3"/>
    <w:rsid w:val="00D75662"/>
    <w:rPr>
      <w:rFonts w:ascii="Times New Roman" w:hAnsi="Times New Roman" w:cs="Times New Roman"/>
      <w:b w:val="0"/>
      <w:i w:val="0"/>
      <w:sz w:val="24"/>
    </w:rPr>
  </w:style>
  <w:style w:type="character" w:customStyle="1" w:styleId="WW8Num32z4">
    <w:name w:val="WW8Num32z4"/>
    <w:rsid w:val="00D75662"/>
  </w:style>
  <w:style w:type="character" w:customStyle="1" w:styleId="WW8Num32z5">
    <w:name w:val="WW8Num32z5"/>
    <w:rsid w:val="00D75662"/>
  </w:style>
  <w:style w:type="character" w:customStyle="1" w:styleId="WW8Num32z6">
    <w:name w:val="WW8Num32z6"/>
    <w:rsid w:val="00D75662"/>
    <w:rPr>
      <w:b/>
      <w:i w:val="0"/>
      <w:color w:val="auto"/>
    </w:rPr>
  </w:style>
  <w:style w:type="character" w:customStyle="1" w:styleId="WW8Num32z7">
    <w:name w:val="WW8Num32z7"/>
    <w:rsid w:val="00D75662"/>
  </w:style>
  <w:style w:type="character" w:customStyle="1" w:styleId="WW8Num32z8">
    <w:name w:val="WW8Num32z8"/>
    <w:rsid w:val="00D75662"/>
  </w:style>
  <w:style w:type="character" w:customStyle="1" w:styleId="WW8Num33z0">
    <w:name w:val="WW8Num33z0"/>
    <w:rsid w:val="00D7566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3z1">
    <w:name w:val="WW8Num33z1"/>
    <w:rsid w:val="00D75662"/>
  </w:style>
  <w:style w:type="character" w:customStyle="1" w:styleId="WW8Num33z2">
    <w:name w:val="WW8Num33z2"/>
    <w:rsid w:val="00D75662"/>
  </w:style>
  <w:style w:type="character" w:customStyle="1" w:styleId="WW8Num33z3">
    <w:name w:val="WW8Num33z3"/>
    <w:rsid w:val="00D75662"/>
    <w:rPr>
      <w:b/>
    </w:rPr>
  </w:style>
  <w:style w:type="character" w:customStyle="1" w:styleId="WW8Num33z4">
    <w:name w:val="WW8Num33z4"/>
    <w:rsid w:val="00D75662"/>
  </w:style>
  <w:style w:type="character" w:customStyle="1" w:styleId="WW8Num33z5">
    <w:name w:val="WW8Num33z5"/>
    <w:rsid w:val="00D75662"/>
  </w:style>
  <w:style w:type="character" w:customStyle="1" w:styleId="WW8Num33z6">
    <w:name w:val="WW8Num33z6"/>
    <w:rsid w:val="00D75662"/>
    <w:rPr>
      <w:b/>
      <w:i w:val="0"/>
      <w:color w:val="auto"/>
    </w:rPr>
  </w:style>
  <w:style w:type="character" w:customStyle="1" w:styleId="WW8Num33z7">
    <w:name w:val="WW8Num33z7"/>
    <w:rsid w:val="00D75662"/>
  </w:style>
  <w:style w:type="character" w:customStyle="1" w:styleId="WW8Num33z8">
    <w:name w:val="WW8Num33z8"/>
    <w:rsid w:val="00D75662"/>
  </w:style>
  <w:style w:type="character" w:customStyle="1" w:styleId="WW8Num34z0">
    <w:name w:val="WW8Num34z0"/>
    <w:rsid w:val="00D75662"/>
    <w:rPr>
      <w:rFonts w:hint="default"/>
      <w:b w:val="0"/>
    </w:rPr>
  </w:style>
  <w:style w:type="character" w:customStyle="1" w:styleId="WW8Num34z1">
    <w:name w:val="WW8Num34z1"/>
    <w:rsid w:val="00D75662"/>
  </w:style>
  <w:style w:type="character" w:customStyle="1" w:styleId="WW8Num34z2">
    <w:name w:val="WW8Num34z2"/>
    <w:rsid w:val="00D75662"/>
  </w:style>
  <w:style w:type="character" w:customStyle="1" w:styleId="WW8Num34z3">
    <w:name w:val="WW8Num34z3"/>
    <w:rsid w:val="00D75662"/>
  </w:style>
  <w:style w:type="character" w:customStyle="1" w:styleId="WW8Num34z4">
    <w:name w:val="WW8Num34z4"/>
    <w:rsid w:val="00D75662"/>
  </w:style>
  <w:style w:type="character" w:customStyle="1" w:styleId="WW8Num34z5">
    <w:name w:val="WW8Num34z5"/>
    <w:rsid w:val="00D75662"/>
  </w:style>
  <w:style w:type="character" w:customStyle="1" w:styleId="WW8Num34z6">
    <w:name w:val="WW8Num34z6"/>
    <w:rsid w:val="00D75662"/>
  </w:style>
  <w:style w:type="character" w:customStyle="1" w:styleId="WW8Num34z7">
    <w:name w:val="WW8Num34z7"/>
    <w:rsid w:val="00D75662"/>
  </w:style>
  <w:style w:type="character" w:customStyle="1" w:styleId="WW8Num34z8">
    <w:name w:val="WW8Num34z8"/>
    <w:rsid w:val="00D75662"/>
  </w:style>
  <w:style w:type="character" w:customStyle="1" w:styleId="WW8Num35z0">
    <w:name w:val="WW8Num35z0"/>
    <w:rsid w:val="00D75662"/>
    <w:rPr>
      <w:rFonts w:hint="default"/>
      <w:b w:val="0"/>
      <w:i w:val="0"/>
      <w:sz w:val="24"/>
    </w:rPr>
  </w:style>
  <w:style w:type="character" w:customStyle="1" w:styleId="WW8Num35z1">
    <w:name w:val="WW8Num35z1"/>
    <w:rsid w:val="00D75662"/>
  </w:style>
  <w:style w:type="character" w:customStyle="1" w:styleId="WW8Num35z2">
    <w:name w:val="WW8Num35z2"/>
    <w:rsid w:val="00D75662"/>
  </w:style>
  <w:style w:type="character" w:customStyle="1" w:styleId="WW8Num35z3">
    <w:name w:val="WW8Num35z3"/>
    <w:rsid w:val="00D75662"/>
  </w:style>
  <w:style w:type="character" w:customStyle="1" w:styleId="WW8Num35z4">
    <w:name w:val="WW8Num35z4"/>
    <w:rsid w:val="00D75662"/>
  </w:style>
  <w:style w:type="character" w:customStyle="1" w:styleId="WW8Num35z5">
    <w:name w:val="WW8Num35z5"/>
    <w:rsid w:val="00D75662"/>
  </w:style>
  <w:style w:type="character" w:customStyle="1" w:styleId="WW8Num35z6">
    <w:name w:val="WW8Num35z6"/>
    <w:rsid w:val="00D75662"/>
  </w:style>
  <w:style w:type="character" w:customStyle="1" w:styleId="WW8Num35z7">
    <w:name w:val="WW8Num35z7"/>
    <w:rsid w:val="00D75662"/>
  </w:style>
  <w:style w:type="character" w:customStyle="1" w:styleId="WW8Num35z8">
    <w:name w:val="WW8Num35z8"/>
    <w:rsid w:val="00D75662"/>
  </w:style>
  <w:style w:type="character" w:customStyle="1" w:styleId="WW8Num36z0">
    <w:name w:val="WW8Num36z0"/>
    <w:rsid w:val="00D75662"/>
  </w:style>
  <w:style w:type="character" w:customStyle="1" w:styleId="WW8Num36z1">
    <w:name w:val="WW8Num36z1"/>
    <w:rsid w:val="00D75662"/>
  </w:style>
  <w:style w:type="character" w:customStyle="1" w:styleId="WW8Num36z2">
    <w:name w:val="WW8Num36z2"/>
    <w:rsid w:val="00D75662"/>
  </w:style>
  <w:style w:type="character" w:customStyle="1" w:styleId="WW8Num36z3">
    <w:name w:val="WW8Num36z3"/>
    <w:rsid w:val="00D75662"/>
  </w:style>
  <w:style w:type="character" w:customStyle="1" w:styleId="WW8Num36z4">
    <w:name w:val="WW8Num36z4"/>
    <w:rsid w:val="00D75662"/>
  </w:style>
  <w:style w:type="character" w:customStyle="1" w:styleId="WW8Num36z5">
    <w:name w:val="WW8Num36z5"/>
    <w:rsid w:val="00D75662"/>
  </w:style>
  <w:style w:type="character" w:customStyle="1" w:styleId="WW8Num36z6">
    <w:name w:val="WW8Num36z6"/>
    <w:rsid w:val="00D75662"/>
  </w:style>
  <w:style w:type="character" w:customStyle="1" w:styleId="WW8Num36z7">
    <w:name w:val="WW8Num36z7"/>
    <w:rsid w:val="00D75662"/>
  </w:style>
  <w:style w:type="character" w:customStyle="1" w:styleId="WW8Num36z8">
    <w:name w:val="WW8Num36z8"/>
    <w:rsid w:val="00D75662"/>
  </w:style>
  <w:style w:type="character" w:customStyle="1" w:styleId="WW8Num37z0">
    <w:name w:val="WW8Num37z0"/>
    <w:rsid w:val="00D75662"/>
  </w:style>
  <w:style w:type="character" w:customStyle="1" w:styleId="WW8Num37z1">
    <w:name w:val="WW8Num37z1"/>
    <w:rsid w:val="00D75662"/>
  </w:style>
  <w:style w:type="character" w:customStyle="1" w:styleId="WW8Num37z2">
    <w:name w:val="WW8Num37z2"/>
    <w:rsid w:val="00D75662"/>
  </w:style>
  <w:style w:type="character" w:customStyle="1" w:styleId="WW8Num37z3">
    <w:name w:val="WW8Num37z3"/>
    <w:rsid w:val="00D75662"/>
  </w:style>
  <w:style w:type="character" w:customStyle="1" w:styleId="WW8Num37z4">
    <w:name w:val="WW8Num37z4"/>
    <w:rsid w:val="00D75662"/>
  </w:style>
  <w:style w:type="character" w:customStyle="1" w:styleId="WW8Num37z5">
    <w:name w:val="WW8Num37z5"/>
    <w:rsid w:val="00D75662"/>
  </w:style>
  <w:style w:type="character" w:customStyle="1" w:styleId="WW8Num37z6">
    <w:name w:val="WW8Num37z6"/>
    <w:rsid w:val="00D75662"/>
  </w:style>
  <w:style w:type="character" w:customStyle="1" w:styleId="WW8Num37z7">
    <w:name w:val="WW8Num37z7"/>
    <w:rsid w:val="00D75662"/>
  </w:style>
  <w:style w:type="character" w:customStyle="1" w:styleId="WW8Num37z8">
    <w:name w:val="WW8Num37z8"/>
    <w:rsid w:val="00D75662"/>
  </w:style>
  <w:style w:type="character" w:customStyle="1" w:styleId="WW8Num38z0">
    <w:name w:val="WW8Num38z0"/>
    <w:rsid w:val="00D7566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8z1">
    <w:name w:val="WW8Num38z1"/>
    <w:rsid w:val="00D75662"/>
  </w:style>
  <w:style w:type="character" w:customStyle="1" w:styleId="WW8Num38z2">
    <w:name w:val="WW8Num38z2"/>
    <w:rsid w:val="00D75662"/>
  </w:style>
  <w:style w:type="character" w:customStyle="1" w:styleId="WW8Num38z3">
    <w:name w:val="WW8Num38z3"/>
    <w:rsid w:val="00D75662"/>
    <w:rPr>
      <w:b/>
      <w:color w:val="auto"/>
    </w:rPr>
  </w:style>
  <w:style w:type="character" w:customStyle="1" w:styleId="WW8Num38z4">
    <w:name w:val="WW8Num38z4"/>
    <w:rsid w:val="00D75662"/>
  </w:style>
  <w:style w:type="character" w:customStyle="1" w:styleId="WW8Num38z5">
    <w:name w:val="WW8Num38z5"/>
    <w:rsid w:val="00D75662"/>
  </w:style>
  <w:style w:type="character" w:customStyle="1" w:styleId="WW8Num38z6">
    <w:name w:val="WW8Num38z6"/>
    <w:rsid w:val="00D75662"/>
    <w:rPr>
      <w:b/>
      <w:i w:val="0"/>
      <w:color w:val="auto"/>
    </w:rPr>
  </w:style>
  <w:style w:type="character" w:customStyle="1" w:styleId="WW8Num38z7">
    <w:name w:val="WW8Num38z7"/>
    <w:rsid w:val="00D75662"/>
  </w:style>
  <w:style w:type="character" w:customStyle="1" w:styleId="WW8Num38z8">
    <w:name w:val="WW8Num38z8"/>
    <w:rsid w:val="00D75662"/>
  </w:style>
  <w:style w:type="character" w:customStyle="1" w:styleId="WW8Num39z0">
    <w:name w:val="WW8Num39z0"/>
    <w:rsid w:val="00D75662"/>
    <w:rPr>
      <w:b w:val="0"/>
      <w:strike w:val="0"/>
      <w:dstrike w:val="0"/>
      <w:color w:val="auto"/>
    </w:rPr>
  </w:style>
  <w:style w:type="character" w:customStyle="1" w:styleId="WW8Num39z1">
    <w:name w:val="WW8Num39z1"/>
    <w:rsid w:val="00D75662"/>
  </w:style>
  <w:style w:type="character" w:customStyle="1" w:styleId="WW8Num39z2">
    <w:name w:val="WW8Num39z2"/>
    <w:rsid w:val="00D75662"/>
  </w:style>
  <w:style w:type="character" w:customStyle="1" w:styleId="WW8Num39z3">
    <w:name w:val="WW8Num39z3"/>
    <w:rsid w:val="00D75662"/>
  </w:style>
  <w:style w:type="character" w:customStyle="1" w:styleId="WW8Num39z4">
    <w:name w:val="WW8Num39z4"/>
    <w:rsid w:val="00D75662"/>
  </w:style>
  <w:style w:type="character" w:customStyle="1" w:styleId="WW8Num39z5">
    <w:name w:val="WW8Num39z5"/>
    <w:rsid w:val="00D75662"/>
  </w:style>
  <w:style w:type="character" w:customStyle="1" w:styleId="WW8Num39z6">
    <w:name w:val="WW8Num39z6"/>
    <w:rsid w:val="00D75662"/>
  </w:style>
  <w:style w:type="character" w:customStyle="1" w:styleId="WW8Num39z7">
    <w:name w:val="WW8Num39z7"/>
    <w:rsid w:val="00D75662"/>
  </w:style>
  <w:style w:type="character" w:customStyle="1" w:styleId="WW8Num39z8">
    <w:name w:val="WW8Num39z8"/>
    <w:rsid w:val="00D75662"/>
  </w:style>
  <w:style w:type="character" w:customStyle="1" w:styleId="WW8Num40z0">
    <w:name w:val="WW8Num40z0"/>
    <w:rsid w:val="00D75662"/>
    <w:rPr>
      <w:rFonts w:ascii="Times New Roman" w:hAnsi="Times New Roman" w:cs="Times New Roman"/>
      <w:b w:val="0"/>
      <w:iCs/>
      <w:color w:val="000000"/>
      <w:sz w:val="24"/>
      <w:szCs w:val="24"/>
      <w:lang w:eastAsia="pl-PL"/>
    </w:rPr>
  </w:style>
  <w:style w:type="character" w:customStyle="1" w:styleId="WW8Num40z1">
    <w:name w:val="WW8Num40z1"/>
    <w:rsid w:val="00D75662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D75662"/>
    <w:rPr>
      <w:rFonts w:hint="default"/>
    </w:rPr>
  </w:style>
  <w:style w:type="character" w:customStyle="1" w:styleId="WW8Num41z1">
    <w:name w:val="WW8Num41z1"/>
    <w:rsid w:val="00D75662"/>
  </w:style>
  <w:style w:type="character" w:customStyle="1" w:styleId="WW8Num41z2">
    <w:name w:val="WW8Num41z2"/>
    <w:rsid w:val="00D75662"/>
  </w:style>
  <w:style w:type="character" w:customStyle="1" w:styleId="WW8Num41z3">
    <w:name w:val="WW8Num41z3"/>
    <w:rsid w:val="00D75662"/>
  </w:style>
  <w:style w:type="character" w:customStyle="1" w:styleId="WW8Num41z4">
    <w:name w:val="WW8Num41z4"/>
    <w:rsid w:val="00D75662"/>
  </w:style>
  <w:style w:type="character" w:customStyle="1" w:styleId="WW8Num41z5">
    <w:name w:val="WW8Num41z5"/>
    <w:rsid w:val="00D75662"/>
  </w:style>
  <w:style w:type="character" w:customStyle="1" w:styleId="WW8Num41z6">
    <w:name w:val="WW8Num41z6"/>
    <w:rsid w:val="00D75662"/>
  </w:style>
  <w:style w:type="character" w:customStyle="1" w:styleId="WW8Num41z7">
    <w:name w:val="WW8Num41z7"/>
    <w:rsid w:val="00D75662"/>
  </w:style>
  <w:style w:type="character" w:customStyle="1" w:styleId="WW8Num41z8">
    <w:name w:val="WW8Num41z8"/>
    <w:rsid w:val="00D75662"/>
  </w:style>
  <w:style w:type="character" w:customStyle="1" w:styleId="WW8Num42z0">
    <w:name w:val="WW8Num42z0"/>
    <w:rsid w:val="00D75662"/>
    <w:rPr>
      <w:rFonts w:cs="Times New Roman" w:hint="default"/>
      <w:b/>
      <w:i w:val="0"/>
      <w:color w:val="000000"/>
    </w:rPr>
  </w:style>
  <w:style w:type="character" w:customStyle="1" w:styleId="WW8Num42z1">
    <w:name w:val="WW8Num42z1"/>
    <w:rsid w:val="00D75662"/>
  </w:style>
  <w:style w:type="character" w:customStyle="1" w:styleId="WW8Num42z2">
    <w:name w:val="WW8Num42z2"/>
    <w:rsid w:val="00D75662"/>
  </w:style>
  <w:style w:type="character" w:customStyle="1" w:styleId="WW8Num42z3">
    <w:name w:val="WW8Num42z3"/>
    <w:rsid w:val="00D75662"/>
  </w:style>
  <w:style w:type="character" w:customStyle="1" w:styleId="WW8Num42z4">
    <w:name w:val="WW8Num42z4"/>
    <w:rsid w:val="00D75662"/>
  </w:style>
  <w:style w:type="character" w:customStyle="1" w:styleId="WW8Num42z5">
    <w:name w:val="WW8Num42z5"/>
    <w:rsid w:val="00D75662"/>
  </w:style>
  <w:style w:type="character" w:customStyle="1" w:styleId="WW8Num42z6">
    <w:name w:val="WW8Num42z6"/>
    <w:rsid w:val="00D75662"/>
  </w:style>
  <w:style w:type="character" w:customStyle="1" w:styleId="WW8Num42z7">
    <w:name w:val="WW8Num42z7"/>
    <w:rsid w:val="00D75662"/>
  </w:style>
  <w:style w:type="character" w:customStyle="1" w:styleId="WW8Num42z8">
    <w:name w:val="WW8Num42z8"/>
    <w:rsid w:val="00D75662"/>
  </w:style>
  <w:style w:type="character" w:customStyle="1" w:styleId="WW8Num43z0">
    <w:name w:val="WW8Num43z0"/>
    <w:rsid w:val="00D75662"/>
    <w:rPr>
      <w:rFonts w:hint="default"/>
    </w:rPr>
  </w:style>
  <w:style w:type="character" w:customStyle="1" w:styleId="WW8Num43z1">
    <w:name w:val="WW8Num43z1"/>
    <w:rsid w:val="00D75662"/>
  </w:style>
  <w:style w:type="character" w:customStyle="1" w:styleId="WW8Num43z2">
    <w:name w:val="WW8Num43z2"/>
    <w:rsid w:val="00D75662"/>
  </w:style>
  <w:style w:type="character" w:customStyle="1" w:styleId="WW8Num43z3">
    <w:name w:val="WW8Num43z3"/>
    <w:rsid w:val="00D75662"/>
  </w:style>
  <w:style w:type="character" w:customStyle="1" w:styleId="WW8Num43z4">
    <w:name w:val="WW8Num43z4"/>
    <w:rsid w:val="00D75662"/>
  </w:style>
  <w:style w:type="character" w:customStyle="1" w:styleId="WW8Num43z5">
    <w:name w:val="WW8Num43z5"/>
    <w:rsid w:val="00D75662"/>
  </w:style>
  <w:style w:type="character" w:customStyle="1" w:styleId="WW8Num43z6">
    <w:name w:val="WW8Num43z6"/>
    <w:rsid w:val="00D75662"/>
  </w:style>
  <w:style w:type="character" w:customStyle="1" w:styleId="WW8Num43z7">
    <w:name w:val="WW8Num43z7"/>
    <w:rsid w:val="00D75662"/>
  </w:style>
  <w:style w:type="character" w:customStyle="1" w:styleId="WW8Num43z8">
    <w:name w:val="WW8Num43z8"/>
    <w:rsid w:val="00D75662"/>
  </w:style>
  <w:style w:type="character" w:customStyle="1" w:styleId="WW8Num44z0">
    <w:name w:val="WW8Num44z0"/>
    <w:rsid w:val="00D7566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4z1">
    <w:name w:val="WW8Num44z1"/>
    <w:rsid w:val="00D75662"/>
    <w:rPr>
      <w:rFonts w:hint="default"/>
    </w:rPr>
  </w:style>
  <w:style w:type="character" w:customStyle="1" w:styleId="WW8Num44z3">
    <w:name w:val="WW8Num44z3"/>
    <w:rsid w:val="00D75662"/>
    <w:rPr>
      <w:rFonts w:hint="default"/>
      <w:b/>
      <w:color w:val="auto"/>
    </w:rPr>
  </w:style>
  <w:style w:type="character" w:customStyle="1" w:styleId="WW8Num44z6">
    <w:name w:val="WW8Num44z6"/>
    <w:rsid w:val="00D75662"/>
    <w:rPr>
      <w:rFonts w:hint="default"/>
      <w:b/>
      <w:i w:val="0"/>
      <w:color w:val="auto"/>
    </w:rPr>
  </w:style>
  <w:style w:type="character" w:customStyle="1" w:styleId="WW8Num45z0">
    <w:name w:val="WW8Num45z0"/>
    <w:rsid w:val="00D75662"/>
    <w:rPr>
      <w:rFonts w:hint="default"/>
    </w:rPr>
  </w:style>
  <w:style w:type="character" w:customStyle="1" w:styleId="WW8Num45z1">
    <w:name w:val="WW8Num45z1"/>
    <w:rsid w:val="00D75662"/>
  </w:style>
  <w:style w:type="character" w:customStyle="1" w:styleId="WW8Num45z2">
    <w:name w:val="WW8Num45z2"/>
    <w:rsid w:val="00D75662"/>
  </w:style>
  <w:style w:type="character" w:customStyle="1" w:styleId="WW8Num45z3">
    <w:name w:val="WW8Num45z3"/>
    <w:rsid w:val="00D75662"/>
  </w:style>
  <w:style w:type="character" w:customStyle="1" w:styleId="WW8Num45z4">
    <w:name w:val="WW8Num45z4"/>
    <w:rsid w:val="00D75662"/>
  </w:style>
  <w:style w:type="character" w:customStyle="1" w:styleId="WW8Num45z5">
    <w:name w:val="WW8Num45z5"/>
    <w:rsid w:val="00D75662"/>
  </w:style>
  <w:style w:type="character" w:customStyle="1" w:styleId="WW8Num45z6">
    <w:name w:val="WW8Num45z6"/>
    <w:rsid w:val="00D75662"/>
  </w:style>
  <w:style w:type="character" w:customStyle="1" w:styleId="WW8Num45z7">
    <w:name w:val="WW8Num45z7"/>
    <w:rsid w:val="00D75662"/>
  </w:style>
  <w:style w:type="character" w:customStyle="1" w:styleId="WW8Num45z8">
    <w:name w:val="WW8Num45z8"/>
    <w:rsid w:val="00D75662"/>
  </w:style>
  <w:style w:type="character" w:customStyle="1" w:styleId="WW8Num46z0">
    <w:name w:val="WW8Num46z0"/>
    <w:rsid w:val="00D75662"/>
    <w:rPr>
      <w:rFonts w:hint="default"/>
      <w:color w:val="000000"/>
    </w:rPr>
  </w:style>
  <w:style w:type="character" w:customStyle="1" w:styleId="WW8Num46z1">
    <w:name w:val="WW8Num46z1"/>
    <w:rsid w:val="00D75662"/>
  </w:style>
  <w:style w:type="character" w:customStyle="1" w:styleId="WW8Num46z2">
    <w:name w:val="WW8Num46z2"/>
    <w:rsid w:val="00D75662"/>
  </w:style>
  <w:style w:type="character" w:customStyle="1" w:styleId="WW8Num46z3">
    <w:name w:val="WW8Num46z3"/>
    <w:rsid w:val="00D75662"/>
  </w:style>
  <w:style w:type="character" w:customStyle="1" w:styleId="WW8Num46z4">
    <w:name w:val="WW8Num46z4"/>
    <w:rsid w:val="00D75662"/>
  </w:style>
  <w:style w:type="character" w:customStyle="1" w:styleId="WW8Num46z5">
    <w:name w:val="WW8Num46z5"/>
    <w:rsid w:val="00D75662"/>
  </w:style>
  <w:style w:type="character" w:customStyle="1" w:styleId="WW8Num46z6">
    <w:name w:val="WW8Num46z6"/>
    <w:rsid w:val="00D75662"/>
  </w:style>
  <w:style w:type="character" w:customStyle="1" w:styleId="WW8Num46z7">
    <w:name w:val="WW8Num46z7"/>
    <w:rsid w:val="00D75662"/>
  </w:style>
  <w:style w:type="character" w:customStyle="1" w:styleId="WW8Num46z8">
    <w:name w:val="WW8Num46z8"/>
    <w:rsid w:val="00D75662"/>
  </w:style>
  <w:style w:type="character" w:customStyle="1" w:styleId="WW8Num47z0">
    <w:name w:val="WW8Num47z0"/>
    <w:rsid w:val="00D75662"/>
    <w:rPr>
      <w:rFonts w:hint="default"/>
    </w:rPr>
  </w:style>
  <w:style w:type="character" w:customStyle="1" w:styleId="WW8Num47z1">
    <w:name w:val="WW8Num47z1"/>
    <w:rsid w:val="00D75662"/>
  </w:style>
  <w:style w:type="character" w:customStyle="1" w:styleId="WW8Num47z2">
    <w:name w:val="WW8Num47z2"/>
    <w:rsid w:val="00D75662"/>
  </w:style>
  <w:style w:type="character" w:customStyle="1" w:styleId="WW8Num47z3">
    <w:name w:val="WW8Num47z3"/>
    <w:rsid w:val="00D75662"/>
  </w:style>
  <w:style w:type="character" w:customStyle="1" w:styleId="WW8Num47z4">
    <w:name w:val="WW8Num47z4"/>
    <w:rsid w:val="00D75662"/>
  </w:style>
  <w:style w:type="character" w:customStyle="1" w:styleId="WW8Num47z5">
    <w:name w:val="WW8Num47z5"/>
    <w:rsid w:val="00D75662"/>
  </w:style>
  <w:style w:type="character" w:customStyle="1" w:styleId="WW8Num47z6">
    <w:name w:val="WW8Num47z6"/>
    <w:rsid w:val="00D75662"/>
  </w:style>
  <w:style w:type="character" w:customStyle="1" w:styleId="WW8Num47z7">
    <w:name w:val="WW8Num47z7"/>
    <w:rsid w:val="00D75662"/>
  </w:style>
  <w:style w:type="character" w:customStyle="1" w:styleId="WW8Num47z8">
    <w:name w:val="WW8Num47z8"/>
    <w:rsid w:val="00D75662"/>
  </w:style>
  <w:style w:type="character" w:customStyle="1" w:styleId="WW8Num48z0">
    <w:name w:val="WW8Num48z0"/>
    <w:rsid w:val="00D75662"/>
    <w:rPr>
      <w:rFonts w:hint="default"/>
      <w:b w:val="0"/>
    </w:rPr>
  </w:style>
  <w:style w:type="character" w:customStyle="1" w:styleId="WW8Num48z1">
    <w:name w:val="WW8Num48z1"/>
    <w:rsid w:val="00D75662"/>
    <w:rPr>
      <w:rFonts w:ascii="Wingdings 2" w:hAnsi="Wingdings 2" w:cs="StarSymbol" w:hint="default"/>
      <w:sz w:val="18"/>
      <w:szCs w:val="18"/>
    </w:rPr>
  </w:style>
  <w:style w:type="character" w:customStyle="1" w:styleId="WW8Num48z2">
    <w:name w:val="WW8Num48z2"/>
    <w:rsid w:val="00D75662"/>
    <w:rPr>
      <w:rFonts w:ascii="StarSymbol" w:hAnsi="StarSymbol" w:cs="StarSymbol" w:hint="default"/>
      <w:sz w:val="18"/>
      <w:szCs w:val="18"/>
    </w:rPr>
  </w:style>
  <w:style w:type="character" w:customStyle="1" w:styleId="WW8Num48z3">
    <w:name w:val="WW8Num48z3"/>
    <w:rsid w:val="00D75662"/>
    <w:rPr>
      <w:rFonts w:ascii="Wingdings" w:hAnsi="Wingdings" w:cs="StarSymbol" w:hint="default"/>
      <w:sz w:val="18"/>
      <w:szCs w:val="18"/>
    </w:rPr>
  </w:style>
  <w:style w:type="character" w:customStyle="1" w:styleId="WW8Num49z0">
    <w:name w:val="WW8Num49z0"/>
    <w:rsid w:val="00D75662"/>
    <w:rPr>
      <w:rFonts w:hint="default"/>
      <w:b w:val="0"/>
    </w:rPr>
  </w:style>
  <w:style w:type="character" w:customStyle="1" w:styleId="WW8Num49z1">
    <w:name w:val="WW8Num49z1"/>
    <w:rsid w:val="00D75662"/>
    <w:rPr>
      <w:rFonts w:ascii="Wingdings 2" w:hAnsi="Wingdings 2" w:cs="StarSymbol" w:hint="default"/>
      <w:sz w:val="18"/>
      <w:szCs w:val="18"/>
    </w:rPr>
  </w:style>
  <w:style w:type="character" w:customStyle="1" w:styleId="WW8Num49z2">
    <w:name w:val="WW8Num49z2"/>
    <w:rsid w:val="00D75662"/>
    <w:rPr>
      <w:rFonts w:ascii="StarSymbol" w:hAnsi="StarSymbol" w:cs="StarSymbol" w:hint="default"/>
      <w:sz w:val="18"/>
      <w:szCs w:val="18"/>
    </w:rPr>
  </w:style>
  <w:style w:type="character" w:customStyle="1" w:styleId="WW8Num49z3">
    <w:name w:val="WW8Num49z3"/>
    <w:rsid w:val="00D75662"/>
    <w:rPr>
      <w:rFonts w:ascii="Wingdings" w:hAnsi="Wingdings" w:cs="StarSymbol" w:hint="default"/>
      <w:sz w:val="18"/>
      <w:szCs w:val="18"/>
    </w:rPr>
  </w:style>
  <w:style w:type="character" w:customStyle="1" w:styleId="WW8Num50z0">
    <w:name w:val="WW8Num50z0"/>
    <w:rsid w:val="00D75662"/>
    <w:rPr>
      <w:rFonts w:cs="Times New Roman"/>
    </w:rPr>
  </w:style>
  <w:style w:type="character" w:customStyle="1" w:styleId="WW8Num50z1">
    <w:name w:val="WW8Num50z1"/>
    <w:rsid w:val="00D75662"/>
  </w:style>
  <w:style w:type="character" w:customStyle="1" w:styleId="WW8Num50z2">
    <w:name w:val="WW8Num50z2"/>
    <w:rsid w:val="00D75662"/>
  </w:style>
  <w:style w:type="character" w:customStyle="1" w:styleId="WW8Num50z3">
    <w:name w:val="WW8Num50z3"/>
    <w:rsid w:val="00D75662"/>
  </w:style>
  <w:style w:type="character" w:customStyle="1" w:styleId="WW8Num50z4">
    <w:name w:val="WW8Num50z4"/>
    <w:rsid w:val="00D75662"/>
  </w:style>
  <w:style w:type="character" w:customStyle="1" w:styleId="WW8Num50z5">
    <w:name w:val="WW8Num50z5"/>
    <w:rsid w:val="00D75662"/>
  </w:style>
  <w:style w:type="character" w:customStyle="1" w:styleId="WW8Num50z6">
    <w:name w:val="WW8Num50z6"/>
    <w:rsid w:val="00D75662"/>
  </w:style>
  <w:style w:type="character" w:customStyle="1" w:styleId="WW8Num50z7">
    <w:name w:val="WW8Num50z7"/>
    <w:rsid w:val="00D75662"/>
  </w:style>
  <w:style w:type="character" w:customStyle="1" w:styleId="WW8Num50z8">
    <w:name w:val="WW8Num50z8"/>
    <w:rsid w:val="00D75662"/>
  </w:style>
  <w:style w:type="character" w:customStyle="1" w:styleId="WW8Num51z0">
    <w:name w:val="WW8Num51z0"/>
    <w:rsid w:val="00D75662"/>
    <w:rPr>
      <w:rFonts w:hint="default"/>
      <w:b w:val="0"/>
      <w:color w:val="000000"/>
    </w:rPr>
  </w:style>
  <w:style w:type="character" w:customStyle="1" w:styleId="WW8Num51z1">
    <w:name w:val="WW8Num51z1"/>
    <w:rsid w:val="00D75662"/>
    <w:rPr>
      <w:rFonts w:ascii="Wingdings 2" w:hAnsi="Wingdings 2" w:cs="StarSymbol" w:hint="default"/>
      <w:sz w:val="18"/>
      <w:szCs w:val="18"/>
    </w:rPr>
  </w:style>
  <w:style w:type="character" w:customStyle="1" w:styleId="WW8Num51z2">
    <w:name w:val="WW8Num51z2"/>
    <w:rsid w:val="00D75662"/>
    <w:rPr>
      <w:rFonts w:ascii="StarSymbol" w:hAnsi="StarSymbol" w:cs="StarSymbol" w:hint="default"/>
      <w:sz w:val="18"/>
      <w:szCs w:val="18"/>
    </w:rPr>
  </w:style>
  <w:style w:type="character" w:customStyle="1" w:styleId="WW8Num51z3">
    <w:name w:val="WW8Num51z3"/>
    <w:rsid w:val="00D75662"/>
    <w:rPr>
      <w:rFonts w:ascii="Wingdings" w:hAnsi="Wingdings" w:cs="StarSymbol" w:hint="default"/>
      <w:sz w:val="18"/>
      <w:szCs w:val="18"/>
    </w:rPr>
  </w:style>
  <w:style w:type="character" w:customStyle="1" w:styleId="WW8Num52z0">
    <w:name w:val="WW8Num52z0"/>
    <w:rsid w:val="00D75662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2z1">
    <w:name w:val="WW8Num52z1"/>
    <w:rsid w:val="00D75662"/>
  </w:style>
  <w:style w:type="character" w:customStyle="1" w:styleId="WW8Num52z2">
    <w:name w:val="WW8Num52z2"/>
    <w:rsid w:val="00D75662"/>
  </w:style>
  <w:style w:type="character" w:customStyle="1" w:styleId="WW8Num52z3">
    <w:name w:val="WW8Num52z3"/>
    <w:rsid w:val="00D75662"/>
    <w:rPr>
      <w:b/>
      <w:color w:val="auto"/>
    </w:rPr>
  </w:style>
  <w:style w:type="character" w:customStyle="1" w:styleId="WW8Num52z4">
    <w:name w:val="WW8Num52z4"/>
    <w:rsid w:val="00D75662"/>
  </w:style>
  <w:style w:type="character" w:customStyle="1" w:styleId="WW8Num52z5">
    <w:name w:val="WW8Num52z5"/>
    <w:rsid w:val="00D75662"/>
  </w:style>
  <w:style w:type="character" w:customStyle="1" w:styleId="WW8Num52z6">
    <w:name w:val="WW8Num52z6"/>
    <w:rsid w:val="00D75662"/>
    <w:rPr>
      <w:rFonts w:cs="Times New Roman"/>
      <w:b/>
      <w:i w:val="0"/>
      <w:color w:val="auto"/>
    </w:rPr>
  </w:style>
  <w:style w:type="character" w:customStyle="1" w:styleId="WW8Num52z7">
    <w:name w:val="WW8Num52z7"/>
    <w:rsid w:val="00D75662"/>
  </w:style>
  <w:style w:type="character" w:customStyle="1" w:styleId="WW8Num52z8">
    <w:name w:val="WW8Num52z8"/>
    <w:rsid w:val="00D75662"/>
  </w:style>
  <w:style w:type="character" w:customStyle="1" w:styleId="WW8Num53z0">
    <w:name w:val="WW8Num53z0"/>
    <w:rsid w:val="00D75662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1">
    <w:name w:val="WW8Num53z1"/>
    <w:rsid w:val="00D75662"/>
  </w:style>
  <w:style w:type="character" w:customStyle="1" w:styleId="WW8Num53z2">
    <w:name w:val="WW8Num53z2"/>
    <w:rsid w:val="00D75662"/>
  </w:style>
  <w:style w:type="character" w:customStyle="1" w:styleId="WW8Num53z3">
    <w:name w:val="WW8Num53z3"/>
    <w:rsid w:val="00D75662"/>
  </w:style>
  <w:style w:type="character" w:customStyle="1" w:styleId="WW8Num53z4">
    <w:name w:val="WW8Num53z4"/>
    <w:rsid w:val="00D75662"/>
  </w:style>
  <w:style w:type="character" w:customStyle="1" w:styleId="WW8Num53z5">
    <w:name w:val="WW8Num53z5"/>
    <w:rsid w:val="00D75662"/>
  </w:style>
  <w:style w:type="character" w:customStyle="1" w:styleId="WW8Num53z6">
    <w:name w:val="WW8Num53z6"/>
    <w:rsid w:val="00D75662"/>
  </w:style>
  <w:style w:type="character" w:customStyle="1" w:styleId="WW8Num53z7">
    <w:name w:val="WW8Num53z7"/>
    <w:rsid w:val="00D75662"/>
  </w:style>
  <w:style w:type="character" w:customStyle="1" w:styleId="WW8Num53z8">
    <w:name w:val="WW8Num53z8"/>
    <w:rsid w:val="00D75662"/>
  </w:style>
  <w:style w:type="character" w:customStyle="1" w:styleId="WW8Num54z0">
    <w:name w:val="WW8Num54z0"/>
    <w:rsid w:val="00D75662"/>
    <w:rPr>
      <w:rFonts w:ascii="Times New Roman" w:eastAsia="Times New Roman" w:hAnsi="Times New Roman" w:cs="Times New Roman" w:hint="default"/>
      <w:b w:val="0"/>
      <w:bCs w:val="0"/>
      <w:sz w:val="24"/>
      <w:szCs w:val="24"/>
    </w:rPr>
  </w:style>
  <w:style w:type="character" w:customStyle="1" w:styleId="WW8Num54z1">
    <w:name w:val="WW8Num54z1"/>
    <w:rsid w:val="00D75662"/>
  </w:style>
  <w:style w:type="character" w:customStyle="1" w:styleId="WW8Num54z2">
    <w:name w:val="WW8Num54z2"/>
    <w:rsid w:val="00D75662"/>
  </w:style>
  <w:style w:type="character" w:customStyle="1" w:styleId="WW8Num54z3">
    <w:name w:val="WW8Num54z3"/>
    <w:rsid w:val="00D75662"/>
  </w:style>
  <w:style w:type="character" w:customStyle="1" w:styleId="WW8Num54z4">
    <w:name w:val="WW8Num54z4"/>
    <w:rsid w:val="00D75662"/>
  </w:style>
  <w:style w:type="character" w:customStyle="1" w:styleId="WW8Num54z5">
    <w:name w:val="WW8Num54z5"/>
    <w:rsid w:val="00D75662"/>
  </w:style>
  <w:style w:type="character" w:customStyle="1" w:styleId="WW8Num54z6">
    <w:name w:val="WW8Num54z6"/>
    <w:rsid w:val="00D75662"/>
  </w:style>
  <w:style w:type="character" w:customStyle="1" w:styleId="WW8Num54z7">
    <w:name w:val="WW8Num54z7"/>
    <w:rsid w:val="00D75662"/>
  </w:style>
  <w:style w:type="character" w:customStyle="1" w:styleId="WW8Num54z8">
    <w:name w:val="WW8Num54z8"/>
    <w:rsid w:val="00D75662"/>
  </w:style>
  <w:style w:type="character" w:customStyle="1" w:styleId="WW8Num55z0">
    <w:name w:val="WW8Num55z0"/>
    <w:rsid w:val="00D75662"/>
    <w:rPr>
      <w:b w:val="0"/>
      <w:color w:val="000000"/>
    </w:rPr>
  </w:style>
  <w:style w:type="character" w:customStyle="1" w:styleId="WW8Num55z1">
    <w:name w:val="WW8Num55z1"/>
    <w:rsid w:val="00D75662"/>
  </w:style>
  <w:style w:type="character" w:customStyle="1" w:styleId="WW8Num55z2">
    <w:name w:val="WW8Num55z2"/>
    <w:rsid w:val="00D75662"/>
  </w:style>
  <w:style w:type="character" w:customStyle="1" w:styleId="WW8Num55z3">
    <w:name w:val="WW8Num55z3"/>
    <w:rsid w:val="00D75662"/>
  </w:style>
  <w:style w:type="character" w:customStyle="1" w:styleId="WW8Num55z4">
    <w:name w:val="WW8Num55z4"/>
    <w:rsid w:val="00D75662"/>
  </w:style>
  <w:style w:type="character" w:customStyle="1" w:styleId="WW8Num55z5">
    <w:name w:val="WW8Num55z5"/>
    <w:rsid w:val="00D75662"/>
  </w:style>
  <w:style w:type="character" w:customStyle="1" w:styleId="WW8Num55z6">
    <w:name w:val="WW8Num55z6"/>
    <w:rsid w:val="00D75662"/>
  </w:style>
  <w:style w:type="character" w:customStyle="1" w:styleId="WW8Num55z7">
    <w:name w:val="WW8Num55z7"/>
    <w:rsid w:val="00D75662"/>
  </w:style>
  <w:style w:type="character" w:customStyle="1" w:styleId="WW8Num55z8">
    <w:name w:val="WW8Num55z8"/>
    <w:rsid w:val="00D75662"/>
  </w:style>
  <w:style w:type="character" w:customStyle="1" w:styleId="WW8Num56z0">
    <w:name w:val="WW8Num56z0"/>
    <w:rsid w:val="00D75662"/>
  </w:style>
  <w:style w:type="character" w:customStyle="1" w:styleId="WW8Num56z1">
    <w:name w:val="WW8Num56z1"/>
    <w:rsid w:val="00D75662"/>
  </w:style>
  <w:style w:type="character" w:customStyle="1" w:styleId="WW8Num56z2">
    <w:name w:val="WW8Num56z2"/>
    <w:rsid w:val="00D75662"/>
  </w:style>
  <w:style w:type="character" w:customStyle="1" w:styleId="WW8Num56z3">
    <w:name w:val="WW8Num56z3"/>
    <w:rsid w:val="00D75662"/>
  </w:style>
  <w:style w:type="character" w:customStyle="1" w:styleId="WW8Num56z4">
    <w:name w:val="WW8Num56z4"/>
    <w:rsid w:val="00D75662"/>
  </w:style>
  <w:style w:type="character" w:customStyle="1" w:styleId="WW8Num56z5">
    <w:name w:val="WW8Num56z5"/>
    <w:rsid w:val="00D75662"/>
  </w:style>
  <w:style w:type="character" w:customStyle="1" w:styleId="WW8Num56z6">
    <w:name w:val="WW8Num56z6"/>
    <w:rsid w:val="00D75662"/>
  </w:style>
  <w:style w:type="character" w:customStyle="1" w:styleId="WW8Num56z7">
    <w:name w:val="WW8Num56z7"/>
    <w:rsid w:val="00D75662"/>
  </w:style>
  <w:style w:type="character" w:customStyle="1" w:styleId="WW8Num56z8">
    <w:name w:val="WW8Num56z8"/>
    <w:rsid w:val="00D75662"/>
  </w:style>
  <w:style w:type="character" w:customStyle="1" w:styleId="WW8Num57z0">
    <w:name w:val="WW8Num57z0"/>
    <w:rsid w:val="00D75662"/>
    <w:rPr>
      <w:rFonts w:ascii="Times New Roman" w:eastAsia="Times New Roman" w:hAnsi="Times New Roman" w:cs="Times New Roman" w:hint="default"/>
      <w:b w:val="0"/>
      <w:bCs w:val="0"/>
      <w:i w:val="0"/>
      <w:color w:val="000000"/>
      <w:sz w:val="24"/>
      <w:szCs w:val="24"/>
    </w:rPr>
  </w:style>
  <w:style w:type="character" w:customStyle="1" w:styleId="WW8Num57z1">
    <w:name w:val="WW8Num57z1"/>
    <w:rsid w:val="00D75662"/>
  </w:style>
  <w:style w:type="character" w:customStyle="1" w:styleId="WW8Num57z2">
    <w:name w:val="WW8Num57z2"/>
    <w:rsid w:val="00D75662"/>
  </w:style>
  <w:style w:type="character" w:customStyle="1" w:styleId="WW8Num57z3">
    <w:name w:val="WW8Num57z3"/>
    <w:rsid w:val="00D75662"/>
  </w:style>
  <w:style w:type="character" w:customStyle="1" w:styleId="WW8Num57z4">
    <w:name w:val="WW8Num57z4"/>
    <w:rsid w:val="00D75662"/>
  </w:style>
  <w:style w:type="character" w:customStyle="1" w:styleId="WW8Num57z5">
    <w:name w:val="WW8Num57z5"/>
    <w:rsid w:val="00D75662"/>
  </w:style>
  <w:style w:type="character" w:customStyle="1" w:styleId="WW8Num57z6">
    <w:name w:val="WW8Num57z6"/>
    <w:rsid w:val="00D75662"/>
  </w:style>
  <w:style w:type="character" w:customStyle="1" w:styleId="WW8Num57z7">
    <w:name w:val="WW8Num57z7"/>
    <w:rsid w:val="00D75662"/>
  </w:style>
  <w:style w:type="character" w:customStyle="1" w:styleId="WW8Num57z8">
    <w:name w:val="WW8Num57z8"/>
    <w:rsid w:val="00D75662"/>
  </w:style>
  <w:style w:type="character" w:customStyle="1" w:styleId="WW8Num58z0">
    <w:name w:val="WW8Num58z0"/>
    <w:rsid w:val="00D75662"/>
    <w:rPr>
      <w:b/>
    </w:rPr>
  </w:style>
  <w:style w:type="character" w:customStyle="1" w:styleId="WW8Num58z1">
    <w:name w:val="WW8Num58z1"/>
    <w:rsid w:val="00D75662"/>
  </w:style>
  <w:style w:type="character" w:customStyle="1" w:styleId="WW8Num58z2">
    <w:name w:val="WW8Num58z2"/>
    <w:rsid w:val="00D75662"/>
  </w:style>
  <w:style w:type="character" w:customStyle="1" w:styleId="WW8Num58z3">
    <w:name w:val="WW8Num58z3"/>
    <w:rsid w:val="00D75662"/>
  </w:style>
  <w:style w:type="character" w:customStyle="1" w:styleId="WW8Num58z4">
    <w:name w:val="WW8Num58z4"/>
    <w:rsid w:val="00D75662"/>
  </w:style>
  <w:style w:type="character" w:customStyle="1" w:styleId="WW8Num58z5">
    <w:name w:val="WW8Num58z5"/>
    <w:rsid w:val="00D75662"/>
  </w:style>
  <w:style w:type="character" w:customStyle="1" w:styleId="WW8Num58z6">
    <w:name w:val="WW8Num58z6"/>
    <w:rsid w:val="00D75662"/>
  </w:style>
  <w:style w:type="character" w:customStyle="1" w:styleId="WW8Num58z7">
    <w:name w:val="WW8Num58z7"/>
    <w:rsid w:val="00D75662"/>
  </w:style>
  <w:style w:type="character" w:customStyle="1" w:styleId="WW8Num58z8">
    <w:name w:val="WW8Num58z8"/>
    <w:rsid w:val="00D75662"/>
  </w:style>
  <w:style w:type="character" w:customStyle="1" w:styleId="WW8Num59z0">
    <w:name w:val="WW8Num59z0"/>
    <w:rsid w:val="00D75662"/>
    <w:rPr>
      <w:rFonts w:hint="default"/>
    </w:rPr>
  </w:style>
  <w:style w:type="character" w:customStyle="1" w:styleId="WW8Num59z1">
    <w:name w:val="WW8Num59z1"/>
    <w:rsid w:val="00D75662"/>
  </w:style>
  <w:style w:type="character" w:customStyle="1" w:styleId="WW8Num59z2">
    <w:name w:val="WW8Num59z2"/>
    <w:rsid w:val="00D75662"/>
  </w:style>
  <w:style w:type="character" w:customStyle="1" w:styleId="WW8Num59z3">
    <w:name w:val="WW8Num59z3"/>
    <w:rsid w:val="00D75662"/>
  </w:style>
  <w:style w:type="character" w:customStyle="1" w:styleId="WW8Num59z4">
    <w:name w:val="WW8Num59z4"/>
    <w:rsid w:val="00D75662"/>
  </w:style>
  <w:style w:type="character" w:customStyle="1" w:styleId="WW8Num59z5">
    <w:name w:val="WW8Num59z5"/>
    <w:rsid w:val="00D75662"/>
  </w:style>
  <w:style w:type="character" w:customStyle="1" w:styleId="WW8Num59z6">
    <w:name w:val="WW8Num59z6"/>
    <w:rsid w:val="00D75662"/>
  </w:style>
  <w:style w:type="character" w:customStyle="1" w:styleId="WW8Num59z7">
    <w:name w:val="WW8Num59z7"/>
    <w:rsid w:val="00D75662"/>
  </w:style>
  <w:style w:type="character" w:customStyle="1" w:styleId="WW8Num59z8">
    <w:name w:val="WW8Num59z8"/>
    <w:rsid w:val="00D75662"/>
  </w:style>
  <w:style w:type="character" w:customStyle="1" w:styleId="WW8Num60z0">
    <w:name w:val="WW8Num60z0"/>
    <w:rsid w:val="00D75662"/>
    <w:rPr>
      <w:rFonts w:hint="default"/>
    </w:rPr>
  </w:style>
  <w:style w:type="character" w:customStyle="1" w:styleId="WW8Num60z1">
    <w:name w:val="WW8Num60z1"/>
    <w:rsid w:val="00D75662"/>
  </w:style>
  <w:style w:type="character" w:customStyle="1" w:styleId="WW8Num60z2">
    <w:name w:val="WW8Num60z2"/>
    <w:rsid w:val="00D75662"/>
  </w:style>
  <w:style w:type="character" w:customStyle="1" w:styleId="WW8Num60z3">
    <w:name w:val="WW8Num60z3"/>
    <w:rsid w:val="00D75662"/>
  </w:style>
  <w:style w:type="character" w:customStyle="1" w:styleId="WW8Num60z4">
    <w:name w:val="WW8Num60z4"/>
    <w:rsid w:val="00D75662"/>
  </w:style>
  <w:style w:type="character" w:customStyle="1" w:styleId="WW8Num60z5">
    <w:name w:val="WW8Num60z5"/>
    <w:rsid w:val="00D75662"/>
  </w:style>
  <w:style w:type="character" w:customStyle="1" w:styleId="WW8Num60z6">
    <w:name w:val="WW8Num60z6"/>
    <w:rsid w:val="00D75662"/>
  </w:style>
  <w:style w:type="character" w:customStyle="1" w:styleId="WW8Num60z7">
    <w:name w:val="WW8Num60z7"/>
    <w:rsid w:val="00D75662"/>
  </w:style>
  <w:style w:type="character" w:customStyle="1" w:styleId="WW8Num60z8">
    <w:name w:val="WW8Num60z8"/>
    <w:rsid w:val="00D75662"/>
  </w:style>
  <w:style w:type="character" w:customStyle="1" w:styleId="WW8Num61z0">
    <w:name w:val="WW8Num61z0"/>
    <w:rsid w:val="00D75662"/>
  </w:style>
  <w:style w:type="character" w:customStyle="1" w:styleId="WW8Num61z1">
    <w:name w:val="WW8Num61z1"/>
    <w:rsid w:val="00D75662"/>
    <w:rPr>
      <w:rFonts w:ascii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WW8Num61z2">
    <w:name w:val="WW8Num61z2"/>
    <w:rsid w:val="00D75662"/>
  </w:style>
  <w:style w:type="character" w:customStyle="1" w:styleId="WW8Num61z3">
    <w:name w:val="WW8Num61z3"/>
    <w:rsid w:val="00D75662"/>
  </w:style>
  <w:style w:type="character" w:customStyle="1" w:styleId="WW8Num61z4">
    <w:name w:val="WW8Num61z4"/>
    <w:rsid w:val="00D75662"/>
  </w:style>
  <w:style w:type="character" w:customStyle="1" w:styleId="WW8Num61z5">
    <w:name w:val="WW8Num61z5"/>
    <w:rsid w:val="00D75662"/>
  </w:style>
  <w:style w:type="character" w:customStyle="1" w:styleId="WW8Num61z6">
    <w:name w:val="WW8Num61z6"/>
    <w:rsid w:val="00D75662"/>
  </w:style>
  <w:style w:type="character" w:customStyle="1" w:styleId="WW8Num61z7">
    <w:name w:val="WW8Num61z7"/>
    <w:rsid w:val="00D75662"/>
  </w:style>
  <w:style w:type="character" w:customStyle="1" w:styleId="WW8Num61z8">
    <w:name w:val="WW8Num61z8"/>
    <w:rsid w:val="00D75662"/>
  </w:style>
  <w:style w:type="character" w:customStyle="1" w:styleId="WW8Num62z0">
    <w:name w:val="WW8Num62z0"/>
    <w:rsid w:val="00D75662"/>
  </w:style>
  <w:style w:type="character" w:customStyle="1" w:styleId="WW8Num62z1">
    <w:name w:val="WW8Num62z1"/>
    <w:rsid w:val="00D75662"/>
  </w:style>
  <w:style w:type="character" w:customStyle="1" w:styleId="WW8Num62z2">
    <w:name w:val="WW8Num62z2"/>
    <w:rsid w:val="00D75662"/>
  </w:style>
  <w:style w:type="character" w:customStyle="1" w:styleId="WW8Num62z3">
    <w:name w:val="WW8Num62z3"/>
    <w:rsid w:val="00D75662"/>
  </w:style>
  <w:style w:type="character" w:customStyle="1" w:styleId="WW8Num62z4">
    <w:name w:val="WW8Num62z4"/>
    <w:rsid w:val="00D75662"/>
  </w:style>
  <w:style w:type="character" w:customStyle="1" w:styleId="WW8Num62z5">
    <w:name w:val="WW8Num62z5"/>
    <w:rsid w:val="00D75662"/>
  </w:style>
  <w:style w:type="character" w:customStyle="1" w:styleId="WW8Num62z6">
    <w:name w:val="WW8Num62z6"/>
    <w:rsid w:val="00D75662"/>
  </w:style>
  <w:style w:type="character" w:customStyle="1" w:styleId="WW8Num62z7">
    <w:name w:val="WW8Num62z7"/>
    <w:rsid w:val="00D75662"/>
  </w:style>
  <w:style w:type="character" w:customStyle="1" w:styleId="WW8Num62z8">
    <w:name w:val="WW8Num62z8"/>
    <w:rsid w:val="00D75662"/>
  </w:style>
  <w:style w:type="character" w:customStyle="1" w:styleId="WW8Num63z0">
    <w:name w:val="WW8Num63z0"/>
    <w:rsid w:val="00D75662"/>
    <w:rPr>
      <w:rFonts w:hint="default"/>
      <w:b w:val="0"/>
      <w:i w:val="0"/>
      <w:sz w:val="24"/>
    </w:rPr>
  </w:style>
  <w:style w:type="character" w:customStyle="1" w:styleId="WW8Num63z1">
    <w:name w:val="WW8Num63z1"/>
    <w:rsid w:val="00D75662"/>
  </w:style>
  <w:style w:type="character" w:customStyle="1" w:styleId="WW8Num63z2">
    <w:name w:val="WW8Num63z2"/>
    <w:rsid w:val="00D75662"/>
  </w:style>
  <w:style w:type="character" w:customStyle="1" w:styleId="WW8Num63z3">
    <w:name w:val="WW8Num63z3"/>
    <w:rsid w:val="00D75662"/>
  </w:style>
  <w:style w:type="character" w:customStyle="1" w:styleId="WW8Num63z4">
    <w:name w:val="WW8Num63z4"/>
    <w:rsid w:val="00D75662"/>
  </w:style>
  <w:style w:type="character" w:customStyle="1" w:styleId="WW8Num63z5">
    <w:name w:val="WW8Num63z5"/>
    <w:rsid w:val="00D75662"/>
  </w:style>
  <w:style w:type="character" w:customStyle="1" w:styleId="WW8Num63z6">
    <w:name w:val="WW8Num63z6"/>
    <w:rsid w:val="00D75662"/>
  </w:style>
  <w:style w:type="character" w:customStyle="1" w:styleId="WW8Num63z7">
    <w:name w:val="WW8Num63z7"/>
    <w:rsid w:val="00D75662"/>
  </w:style>
  <w:style w:type="character" w:customStyle="1" w:styleId="WW8Num63z8">
    <w:name w:val="WW8Num63z8"/>
    <w:rsid w:val="00D75662"/>
  </w:style>
  <w:style w:type="character" w:customStyle="1" w:styleId="WW8Num64z0">
    <w:name w:val="WW8Num64z0"/>
    <w:rsid w:val="00D75662"/>
    <w:rPr>
      <w:rFonts w:hint="default"/>
    </w:rPr>
  </w:style>
  <w:style w:type="character" w:customStyle="1" w:styleId="WW8Num64z1">
    <w:name w:val="WW8Num64z1"/>
    <w:rsid w:val="00D75662"/>
  </w:style>
  <w:style w:type="character" w:customStyle="1" w:styleId="WW8Num64z2">
    <w:name w:val="WW8Num64z2"/>
    <w:rsid w:val="00D75662"/>
  </w:style>
  <w:style w:type="character" w:customStyle="1" w:styleId="WW8Num64z3">
    <w:name w:val="WW8Num64z3"/>
    <w:rsid w:val="00D75662"/>
  </w:style>
  <w:style w:type="character" w:customStyle="1" w:styleId="WW8Num64z4">
    <w:name w:val="WW8Num64z4"/>
    <w:rsid w:val="00D75662"/>
  </w:style>
  <w:style w:type="character" w:customStyle="1" w:styleId="WW8Num64z5">
    <w:name w:val="WW8Num64z5"/>
    <w:rsid w:val="00D75662"/>
  </w:style>
  <w:style w:type="character" w:customStyle="1" w:styleId="WW8Num64z6">
    <w:name w:val="WW8Num64z6"/>
    <w:rsid w:val="00D75662"/>
  </w:style>
  <w:style w:type="character" w:customStyle="1" w:styleId="WW8Num64z7">
    <w:name w:val="WW8Num64z7"/>
    <w:rsid w:val="00D75662"/>
  </w:style>
  <w:style w:type="character" w:customStyle="1" w:styleId="WW8Num64z8">
    <w:name w:val="WW8Num64z8"/>
    <w:rsid w:val="00D75662"/>
  </w:style>
  <w:style w:type="character" w:customStyle="1" w:styleId="WW8Num65z0">
    <w:name w:val="WW8Num65z0"/>
    <w:rsid w:val="00D75662"/>
    <w:rPr>
      <w:rFonts w:ascii="Symbol" w:hAnsi="Symbol" w:cs="Symbol" w:hint="default"/>
    </w:rPr>
  </w:style>
  <w:style w:type="character" w:customStyle="1" w:styleId="WW8Num65z1">
    <w:name w:val="WW8Num65z1"/>
    <w:rsid w:val="00D75662"/>
  </w:style>
  <w:style w:type="character" w:customStyle="1" w:styleId="WW8Num65z2">
    <w:name w:val="WW8Num65z2"/>
    <w:rsid w:val="00D75662"/>
  </w:style>
  <w:style w:type="character" w:customStyle="1" w:styleId="WW8Num65z3">
    <w:name w:val="WW8Num65z3"/>
    <w:rsid w:val="00D75662"/>
  </w:style>
  <w:style w:type="character" w:customStyle="1" w:styleId="WW8Num65z4">
    <w:name w:val="WW8Num65z4"/>
    <w:rsid w:val="00D75662"/>
  </w:style>
  <w:style w:type="character" w:customStyle="1" w:styleId="WW8Num65z5">
    <w:name w:val="WW8Num65z5"/>
    <w:rsid w:val="00D75662"/>
  </w:style>
  <w:style w:type="character" w:customStyle="1" w:styleId="WW8Num65z6">
    <w:name w:val="WW8Num65z6"/>
    <w:rsid w:val="00D75662"/>
  </w:style>
  <w:style w:type="character" w:customStyle="1" w:styleId="WW8Num65z7">
    <w:name w:val="WW8Num65z7"/>
    <w:rsid w:val="00D75662"/>
  </w:style>
  <w:style w:type="character" w:customStyle="1" w:styleId="WW8Num65z8">
    <w:name w:val="WW8Num65z8"/>
    <w:rsid w:val="00D75662"/>
  </w:style>
  <w:style w:type="character" w:customStyle="1" w:styleId="WW8Num66z0">
    <w:name w:val="WW8Num66z0"/>
    <w:rsid w:val="00D75662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6z1">
    <w:name w:val="WW8Num66z1"/>
    <w:rsid w:val="00D75662"/>
  </w:style>
  <w:style w:type="character" w:customStyle="1" w:styleId="WW8Num66z2">
    <w:name w:val="WW8Num66z2"/>
    <w:rsid w:val="00D75662"/>
  </w:style>
  <w:style w:type="character" w:customStyle="1" w:styleId="WW8Num66z3">
    <w:name w:val="WW8Num66z3"/>
    <w:rsid w:val="00D75662"/>
  </w:style>
  <w:style w:type="character" w:customStyle="1" w:styleId="WW8Num66z4">
    <w:name w:val="WW8Num66z4"/>
    <w:rsid w:val="00D75662"/>
  </w:style>
  <w:style w:type="character" w:customStyle="1" w:styleId="WW8Num66z5">
    <w:name w:val="WW8Num66z5"/>
    <w:rsid w:val="00D75662"/>
  </w:style>
  <w:style w:type="character" w:customStyle="1" w:styleId="WW8Num66z6">
    <w:name w:val="WW8Num66z6"/>
    <w:rsid w:val="00D75662"/>
  </w:style>
  <w:style w:type="character" w:customStyle="1" w:styleId="WW8Num66z7">
    <w:name w:val="WW8Num66z7"/>
    <w:rsid w:val="00D75662"/>
  </w:style>
  <w:style w:type="character" w:customStyle="1" w:styleId="WW8Num66z8">
    <w:name w:val="WW8Num66z8"/>
    <w:rsid w:val="00D75662"/>
  </w:style>
  <w:style w:type="character" w:customStyle="1" w:styleId="WW8Num67z0">
    <w:name w:val="WW8Num67z0"/>
    <w:rsid w:val="00D75662"/>
    <w:rPr>
      <w:rFonts w:hint="default"/>
    </w:rPr>
  </w:style>
  <w:style w:type="character" w:customStyle="1" w:styleId="WW8Num67z1">
    <w:name w:val="WW8Num67z1"/>
    <w:rsid w:val="00D75662"/>
  </w:style>
  <w:style w:type="character" w:customStyle="1" w:styleId="WW8Num67z2">
    <w:name w:val="WW8Num67z2"/>
    <w:rsid w:val="00D75662"/>
  </w:style>
  <w:style w:type="character" w:customStyle="1" w:styleId="WW8Num67z3">
    <w:name w:val="WW8Num67z3"/>
    <w:rsid w:val="00D75662"/>
  </w:style>
  <w:style w:type="character" w:customStyle="1" w:styleId="WW8Num67z4">
    <w:name w:val="WW8Num67z4"/>
    <w:rsid w:val="00D75662"/>
  </w:style>
  <w:style w:type="character" w:customStyle="1" w:styleId="WW8Num67z5">
    <w:name w:val="WW8Num67z5"/>
    <w:rsid w:val="00D75662"/>
  </w:style>
  <w:style w:type="character" w:customStyle="1" w:styleId="WW8Num67z6">
    <w:name w:val="WW8Num67z6"/>
    <w:rsid w:val="00D75662"/>
  </w:style>
  <w:style w:type="character" w:customStyle="1" w:styleId="WW8Num67z7">
    <w:name w:val="WW8Num67z7"/>
    <w:rsid w:val="00D75662"/>
  </w:style>
  <w:style w:type="character" w:customStyle="1" w:styleId="WW8Num67z8">
    <w:name w:val="WW8Num67z8"/>
    <w:rsid w:val="00D75662"/>
  </w:style>
  <w:style w:type="character" w:customStyle="1" w:styleId="WW8Num68z0">
    <w:name w:val="WW8Num68z0"/>
    <w:rsid w:val="00D75662"/>
    <w:rPr>
      <w:rFonts w:ascii="Times New Roman" w:hAnsi="Times New Roman" w:cs="Times New Roman" w:hint="default"/>
      <w:b w:val="0"/>
      <w:color w:val="000000"/>
      <w:sz w:val="24"/>
      <w:szCs w:val="24"/>
    </w:rPr>
  </w:style>
  <w:style w:type="character" w:customStyle="1" w:styleId="WW8Num68z1">
    <w:name w:val="WW8Num68z1"/>
    <w:rsid w:val="00D75662"/>
  </w:style>
  <w:style w:type="character" w:customStyle="1" w:styleId="WW8Num68z2">
    <w:name w:val="WW8Num68z2"/>
    <w:rsid w:val="00D75662"/>
  </w:style>
  <w:style w:type="character" w:customStyle="1" w:styleId="WW8Num68z3">
    <w:name w:val="WW8Num68z3"/>
    <w:rsid w:val="00D75662"/>
  </w:style>
  <w:style w:type="character" w:customStyle="1" w:styleId="WW8Num68z4">
    <w:name w:val="WW8Num68z4"/>
    <w:rsid w:val="00D75662"/>
  </w:style>
  <w:style w:type="character" w:customStyle="1" w:styleId="WW8Num68z5">
    <w:name w:val="WW8Num68z5"/>
    <w:rsid w:val="00D75662"/>
  </w:style>
  <w:style w:type="character" w:customStyle="1" w:styleId="WW8Num68z6">
    <w:name w:val="WW8Num68z6"/>
    <w:rsid w:val="00D75662"/>
  </w:style>
  <w:style w:type="character" w:customStyle="1" w:styleId="WW8Num68z7">
    <w:name w:val="WW8Num68z7"/>
    <w:rsid w:val="00D75662"/>
  </w:style>
  <w:style w:type="character" w:customStyle="1" w:styleId="WW8Num68z8">
    <w:name w:val="WW8Num68z8"/>
    <w:rsid w:val="00D75662"/>
  </w:style>
  <w:style w:type="character" w:customStyle="1" w:styleId="WW8Num69z0">
    <w:name w:val="WW8Num69z0"/>
    <w:rsid w:val="00D75662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69z1">
    <w:name w:val="WW8Num69z1"/>
    <w:rsid w:val="00D75662"/>
  </w:style>
  <w:style w:type="character" w:customStyle="1" w:styleId="WW8Num69z2">
    <w:name w:val="WW8Num69z2"/>
    <w:rsid w:val="00D75662"/>
  </w:style>
  <w:style w:type="character" w:customStyle="1" w:styleId="WW8Num69z3">
    <w:name w:val="WW8Num69z3"/>
    <w:rsid w:val="00D75662"/>
  </w:style>
  <w:style w:type="character" w:customStyle="1" w:styleId="WW8Num69z4">
    <w:name w:val="WW8Num69z4"/>
    <w:rsid w:val="00D75662"/>
  </w:style>
  <w:style w:type="character" w:customStyle="1" w:styleId="WW8Num69z5">
    <w:name w:val="WW8Num69z5"/>
    <w:rsid w:val="00D75662"/>
  </w:style>
  <w:style w:type="character" w:customStyle="1" w:styleId="WW8Num69z6">
    <w:name w:val="WW8Num69z6"/>
    <w:rsid w:val="00D75662"/>
  </w:style>
  <w:style w:type="character" w:customStyle="1" w:styleId="WW8Num69z7">
    <w:name w:val="WW8Num69z7"/>
    <w:rsid w:val="00D75662"/>
  </w:style>
  <w:style w:type="character" w:customStyle="1" w:styleId="WW8Num69z8">
    <w:name w:val="WW8Num69z8"/>
    <w:rsid w:val="00D75662"/>
  </w:style>
  <w:style w:type="character" w:customStyle="1" w:styleId="WW8Num70z0">
    <w:name w:val="WW8Num70z0"/>
    <w:rsid w:val="00D75662"/>
    <w:rPr>
      <w:rFonts w:ascii="Times New Roman" w:hAnsi="Times New Roman" w:cs="Times New Roman" w:hint="default"/>
    </w:rPr>
  </w:style>
  <w:style w:type="character" w:customStyle="1" w:styleId="WW8Num70z1">
    <w:name w:val="WW8Num70z1"/>
    <w:rsid w:val="00D75662"/>
  </w:style>
  <w:style w:type="character" w:customStyle="1" w:styleId="WW8Num70z2">
    <w:name w:val="WW8Num70z2"/>
    <w:rsid w:val="00D75662"/>
  </w:style>
  <w:style w:type="character" w:customStyle="1" w:styleId="WW8Num70z3">
    <w:name w:val="WW8Num70z3"/>
    <w:rsid w:val="00D75662"/>
  </w:style>
  <w:style w:type="character" w:customStyle="1" w:styleId="WW8Num70z4">
    <w:name w:val="WW8Num70z4"/>
    <w:rsid w:val="00D75662"/>
  </w:style>
  <w:style w:type="character" w:customStyle="1" w:styleId="WW8Num70z5">
    <w:name w:val="WW8Num70z5"/>
    <w:rsid w:val="00D75662"/>
  </w:style>
  <w:style w:type="character" w:customStyle="1" w:styleId="WW8Num70z6">
    <w:name w:val="WW8Num70z6"/>
    <w:rsid w:val="00D75662"/>
  </w:style>
  <w:style w:type="character" w:customStyle="1" w:styleId="WW8Num70z7">
    <w:name w:val="WW8Num70z7"/>
    <w:rsid w:val="00D75662"/>
  </w:style>
  <w:style w:type="character" w:customStyle="1" w:styleId="WW8Num70z8">
    <w:name w:val="WW8Num70z8"/>
    <w:rsid w:val="00D75662"/>
  </w:style>
  <w:style w:type="character" w:customStyle="1" w:styleId="WW8Num71z0">
    <w:name w:val="WW8Num71z0"/>
    <w:rsid w:val="00D75662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71z1">
    <w:name w:val="WW8Num71z1"/>
    <w:rsid w:val="00D75662"/>
  </w:style>
  <w:style w:type="character" w:customStyle="1" w:styleId="WW8Num71z2">
    <w:name w:val="WW8Num71z2"/>
    <w:rsid w:val="00D75662"/>
  </w:style>
  <w:style w:type="character" w:customStyle="1" w:styleId="WW8Num71z3">
    <w:name w:val="WW8Num71z3"/>
    <w:rsid w:val="00D75662"/>
  </w:style>
  <w:style w:type="character" w:customStyle="1" w:styleId="WW8Num71z4">
    <w:name w:val="WW8Num71z4"/>
    <w:rsid w:val="00D75662"/>
  </w:style>
  <w:style w:type="character" w:customStyle="1" w:styleId="WW8Num71z5">
    <w:name w:val="WW8Num71z5"/>
    <w:rsid w:val="00D75662"/>
  </w:style>
  <w:style w:type="character" w:customStyle="1" w:styleId="WW8Num71z6">
    <w:name w:val="WW8Num71z6"/>
    <w:rsid w:val="00D75662"/>
  </w:style>
  <w:style w:type="character" w:customStyle="1" w:styleId="WW8Num71z7">
    <w:name w:val="WW8Num71z7"/>
    <w:rsid w:val="00D75662"/>
  </w:style>
  <w:style w:type="character" w:customStyle="1" w:styleId="WW8Num71z8">
    <w:name w:val="WW8Num71z8"/>
    <w:rsid w:val="00D75662"/>
  </w:style>
  <w:style w:type="character" w:customStyle="1" w:styleId="WW8Num72z0">
    <w:name w:val="WW8Num72z0"/>
    <w:rsid w:val="00D75662"/>
  </w:style>
  <w:style w:type="character" w:customStyle="1" w:styleId="WW8Num72z1">
    <w:name w:val="WW8Num72z1"/>
    <w:rsid w:val="00D75662"/>
  </w:style>
  <w:style w:type="character" w:customStyle="1" w:styleId="WW8Num72z2">
    <w:name w:val="WW8Num72z2"/>
    <w:rsid w:val="00D75662"/>
  </w:style>
  <w:style w:type="character" w:customStyle="1" w:styleId="WW8Num72z3">
    <w:name w:val="WW8Num72z3"/>
    <w:rsid w:val="00D75662"/>
  </w:style>
  <w:style w:type="character" w:customStyle="1" w:styleId="WW8Num72z4">
    <w:name w:val="WW8Num72z4"/>
    <w:rsid w:val="00D75662"/>
  </w:style>
  <w:style w:type="character" w:customStyle="1" w:styleId="WW8Num72z5">
    <w:name w:val="WW8Num72z5"/>
    <w:rsid w:val="00D75662"/>
  </w:style>
  <w:style w:type="character" w:customStyle="1" w:styleId="WW8Num72z6">
    <w:name w:val="WW8Num72z6"/>
    <w:rsid w:val="00D75662"/>
  </w:style>
  <w:style w:type="character" w:customStyle="1" w:styleId="WW8Num72z7">
    <w:name w:val="WW8Num72z7"/>
    <w:rsid w:val="00D75662"/>
  </w:style>
  <w:style w:type="character" w:customStyle="1" w:styleId="WW8Num72z8">
    <w:name w:val="WW8Num72z8"/>
    <w:rsid w:val="00D75662"/>
  </w:style>
  <w:style w:type="character" w:customStyle="1" w:styleId="WW8Num73z0">
    <w:name w:val="WW8Num73z0"/>
    <w:rsid w:val="00D75662"/>
    <w:rPr>
      <w:rFonts w:hint="default"/>
      <w:b w:val="0"/>
    </w:rPr>
  </w:style>
  <w:style w:type="character" w:customStyle="1" w:styleId="WW8Num73z1">
    <w:name w:val="WW8Num73z1"/>
    <w:rsid w:val="00D75662"/>
    <w:rPr>
      <w:rFonts w:ascii="Wingdings 2" w:hAnsi="Wingdings 2" w:cs="StarSymbol" w:hint="default"/>
      <w:sz w:val="18"/>
      <w:szCs w:val="18"/>
    </w:rPr>
  </w:style>
  <w:style w:type="character" w:customStyle="1" w:styleId="WW8Num73z2">
    <w:name w:val="WW8Num73z2"/>
    <w:rsid w:val="00D75662"/>
    <w:rPr>
      <w:rFonts w:ascii="StarSymbol" w:hAnsi="StarSymbol" w:cs="StarSymbol" w:hint="default"/>
      <w:sz w:val="18"/>
      <w:szCs w:val="18"/>
    </w:rPr>
  </w:style>
  <w:style w:type="character" w:customStyle="1" w:styleId="WW8Num73z3">
    <w:name w:val="WW8Num73z3"/>
    <w:rsid w:val="00D75662"/>
    <w:rPr>
      <w:rFonts w:ascii="Wingdings" w:hAnsi="Wingdings" w:cs="StarSymbol" w:hint="default"/>
      <w:sz w:val="18"/>
      <w:szCs w:val="18"/>
    </w:rPr>
  </w:style>
  <w:style w:type="character" w:customStyle="1" w:styleId="WW8Num74z0">
    <w:name w:val="WW8Num74z0"/>
    <w:rsid w:val="00D75662"/>
    <w:rPr>
      <w:rFonts w:cs="Times New Roman" w:hint="default"/>
      <w:b w:val="0"/>
      <w:bCs w:val="0"/>
    </w:rPr>
  </w:style>
  <w:style w:type="character" w:customStyle="1" w:styleId="WW8Num74z2">
    <w:name w:val="WW8Num74z2"/>
    <w:rsid w:val="00D75662"/>
    <w:rPr>
      <w:rFonts w:cs="Times New Roman"/>
    </w:rPr>
  </w:style>
  <w:style w:type="character" w:customStyle="1" w:styleId="WW8Num75z0">
    <w:name w:val="WW8Num75z0"/>
    <w:rsid w:val="00D75662"/>
  </w:style>
  <w:style w:type="character" w:customStyle="1" w:styleId="WW8Num75z1">
    <w:name w:val="WW8Num75z1"/>
    <w:rsid w:val="00D75662"/>
  </w:style>
  <w:style w:type="character" w:customStyle="1" w:styleId="WW8Num75z2">
    <w:name w:val="WW8Num75z2"/>
    <w:rsid w:val="00D75662"/>
  </w:style>
  <w:style w:type="character" w:customStyle="1" w:styleId="WW8Num75z3">
    <w:name w:val="WW8Num75z3"/>
    <w:rsid w:val="00D75662"/>
  </w:style>
  <w:style w:type="character" w:customStyle="1" w:styleId="WW8Num75z4">
    <w:name w:val="WW8Num75z4"/>
    <w:rsid w:val="00D75662"/>
  </w:style>
  <w:style w:type="character" w:customStyle="1" w:styleId="WW8Num75z5">
    <w:name w:val="WW8Num75z5"/>
    <w:rsid w:val="00D75662"/>
  </w:style>
  <w:style w:type="character" w:customStyle="1" w:styleId="WW8Num75z6">
    <w:name w:val="WW8Num75z6"/>
    <w:rsid w:val="00D75662"/>
  </w:style>
  <w:style w:type="character" w:customStyle="1" w:styleId="WW8Num75z7">
    <w:name w:val="WW8Num75z7"/>
    <w:rsid w:val="00D75662"/>
  </w:style>
  <w:style w:type="character" w:customStyle="1" w:styleId="WW8Num75z8">
    <w:name w:val="WW8Num75z8"/>
    <w:rsid w:val="00D75662"/>
  </w:style>
  <w:style w:type="character" w:customStyle="1" w:styleId="WW8Num76z0">
    <w:name w:val="WW8Num76z0"/>
    <w:rsid w:val="00D75662"/>
    <w:rPr>
      <w:rFonts w:hint="default"/>
      <w:b w:val="0"/>
    </w:rPr>
  </w:style>
  <w:style w:type="character" w:customStyle="1" w:styleId="WW8Num76z1">
    <w:name w:val="WW8Num76z1"/>
    <w:rsid w:val="00D75662"/>
    <w:rPr>
      <w:rFonts w:ascii="Wingdings 2" w:hAnsi="Wingdings 2" w:cs="StarSymbol" w:hint="default"/>
      <w:sz w:val="18"/>
      <w:szCs w:val="18"/>
    </w:rPr>
  </w:style>
  <w:style w:type="character" w:customStyle="1" w:styleId="WW8Num76z2">
    <w:name w:val="WW8Num76z2"/>
    <w:rsid w:val="00D75662"/>
    <w:rPr>
      <w:rFonts w:ascii="StarSymbol" w:hAnsi="StarSymbol" w:cs="StarSymbol" w:hint="default"/>
      <w:sz w:val="18"/>
      <w:szCs w:val="18"/>
    </w:rPr>
  </w:style>
  <w:style w:type="character" w:customStyle="1" w:styleId="WW8Num76z3">
    <w:name w:val="WW8Num76z3"/>
    <w:rsid w:val="00D75662"/>
    <w:rPr>
      <w:rFonts w:ascii="Wingdings" w:hAnsi="Wingdings" w:cs="StarSymbol" w:hint="default"/>
      <w:sz w:val="18"/>
      <w:szCs w:val="18"/>
    </w:rPr>
  </w:style>
  <w:style w:type="character" w:customStyle="1" w:styleId="WW8Num77z0">
    <w:name w:val="WW8Num77z0"/>
    <w:rsid w:val="00D75662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77z1">
    <w:name w:val="WW8Num77z1"/>
    <w:rsid w:val="00D75662"/>
    <w:rPr>
      <w:rFonts w:ascii="Symbol" w:hAnsi="Symbol" w:cs="StarSymbol" w:hint="default"/>
      <w:sz w:val="18"/>
      <w:szCs w:val="18"/>
    </w:rPr>
  </w:style>
  <w:style w:type="character" w:customStyle="1" w:styleId="WW8Num78z0">
    <w:name w:val="WW8Num78z0"/>
    <w:rsid w:val="00D75662"/>
    <w:rPr>
      <w:rFonts w:cs="Times New Roman"/>
    </w:rPr>
  </w:style>
  <w:style w:type="character" w:customStyle="1" w:styleId="WW8Num78z1">
    <w:name w:val="WW8Num78z1"/>
    <w:rsid w:val="00D75662"/>
  </w:style>
  <w:style w:type="character" w:customStyle="1" w:styleId="WW8Num78z2">
    <w:name w:val="WW8Num78z2"/>
    <w:rsid w:val="00D75662"/>
  </w:style>
  <w:style w:type="character" w:customStyle="1" w:styleId="WW8Num78z3">
    <w:name w:val="WW8Num78z3"/>
    <w:rsid w:val="00D75662"/>
    <w:rPr>
      <w:rFonts w:ascii="Times New Roman" w:hAnsi="Times New Roman" w:cs="Times New Roman"/>
      <w:b w:val="0"/>
      <w:i w:val="0"/>
      <w:sz w:val="24"/>
    </w:rPr>
  </w:style>
  <w:style w:type="character" w:customStyle="1" w:styleId="WW8Num78z4">
    <w:name w:val="WW8Num78z4"/>
    <w:rsid w:val="00D75662"/>
  </w:style>
  <w:style w:type="character" w:customStyle="1" w:styleId="WW8Num78z5">
    <w:name w:val="WW8Num78z5"/>
    <w:rsid w:val="00D75662"/>
  </w:style>
  <w:style w:type="character" w:customStyle="1" w:styleId="WW8Num78z6">
    <w:name w:val="WW8Num78z6"/>
    <w:rsid w:val="00D75662"/>
    <w:rPr>
      <w:b/>
      <w:i w:val="0"/>
      <w:color w:val="auto"/>
    </w:rPr>
  </w:style>
  <w:style w:type="character" w:customStyle="1" w:styleId="WW8Num78z7">
    <w:name w:val="WW8Num78z7"/>
    <w:rsid w:val="00D75662"/>
  </w:style>
  <w:style w:type="character" w:customStyle="1" w:styleId="WW8Num78z8">
    <w:name w:val="WW8Num78z8"/>
    <w:rsid w:val="00D75662"/>
  </w:style>
  <w:style w:type="character" w:customStyle="1" w:styleId="WW8Num79z0">
    <w:name w:val="WW8Num79z0"/>
    <w:rsid w:val="00D75662"/>
    <w:rPr>
      <w:rFonts w:ascii="Symbol" w:hAnsi="Symbol" w:cs="Symbol" w:hint="default"/>
    </w:rPr>
  </w:style>
  <w:style w:type="character" w:customStyle="1" w:styleId="WW8Num79z2">
    <w:name w:val="WW8Num79z2"/>
    <w:rsid w:val="00D75662"/>
  </w:style>
  <w:style w:type="character" w:customStyle="1" w:styleId="WW8Num79z3">
    <w:name w:val="WW8Num79z3"/>
    <w:rsid w:val="00D75662"/>
  </w:style>
  <w:style w:type="character" w:customStyle="1" w:styleId="WW8Num79z4">
    <w:name w:val="WW8Num79z4"/>
    <w:rsid w:val="00D75662"/>
  </w:style>
  <w:style w:type="character" w:customStyle="1" w:styleId="WW8Num79z5">
    <w:name w:val="WW8Num79z5"/>
    <w:rsid w:val="00D75662"/>
  </w:style>
  <w:style w:type="character" w:customStyle="1" w:styleId="WW8Num79z6">
    <w:name w:val="WW8Num79z6"/>
    <w:rsid w:val="00D75662"/>
  </w:style>
  <w:style w:type="character" w:customStyle="1" w:styleId="WW8Num79z7">
    <w:name w:val="WW8Num79z7"/>
    <w:rsid w:val="00D75662"/>
  </w:style>
  <w:style w:type="character" w:customStyle="1" w:styleId="WW8Num79z8">
    <w:name w:val="WW8Num79z8"/>
    <w:rsid w:val="00D75662"/>
  </w:style>
  <w:style w:type="character" w:customStyle="1" w:styleId="WW8Num80z0">
    <w:name w:val="WW8Num80z0"/>
    <w:rsid w:val="00D7566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80z1">
    <w:name w:val="WW8Num80z1"/>
    <w:rsid w:val="00D75662"/>
  </w:style>
  <w:style w:type="character" w:customStyle="1" w:styleId="WW8Num80z2">
    <w:name w:val="WW8Num80z2"/>
    <w:rsid w:val="00D75662"/>
  </w:style>
  <w:style w:type="character" w:customStyle="1" w:styleId="WW8Num80z3">
    <w:name w:val="WW8Num80z3"/>
    <w:rsid w:val="00D75662"/>
  </w:style>
  <w:style w:type="character" w:customStyle="1" w:styleId="WW8Num80z4">
    <w:name w:val="WW8Num80z4"/>
    <w:rsid w:val="00D75662"/>
  </w:style>
  <w:style w:type="character" w:customStyle="1" w:styleId="WW8Num80z5">
    <w:name w:val="WW8Num80z5"/>
    <w:rsid w:val="00D75662"/>
  </w:style>
  <w:style w:type="character" w:customStyle="1" w:styleId="WW8Num80z6">
    <w:name w:val="WW8Num80z6"/>
    <w:rsid w:val="00D75662"/>
  </w:style>
  <w:style w:type="character" w:customStyle="1" w:styleId="WW8Num80z7">
    <w:name w:val="WW8Num80z7"/>
    <w:rsid w:val="00D75662"/>
  </w:style>
  <w:style w:type="character" w:customStyle="1" w:styleId="WW8Num80z8">
    <w:name w:val="WW8Num80z8"/>
    <w:rsid w:val="00D75662"/>
  </w:style>
  <w:style w:type="character" w:customStyle="1" w:styleId="WW8Num81z0">
    <w:name w:val="WW8Num81z0"/>
    <w:rsid w:val="00D75662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1z1">
    <w:name w:val="WW8Num81z1"/>
    <w:rsid w:val="00D75662"/>
  </w:style>
  <w:style w:type="character" w:customStyle="1" w:styleId="WW8Num81z2">
    <w:name w:val="WW8Num81z2"/>
    <w:rsid w:val="00D75662"/>
  </w:style>
  <w:style w:type="character" w:customStyle="1" w:styleId="WW8Num81z3">
    <w:name w:val="WW8Num81z3"/>
    <w:rsid w:val="00D75662"/>
  </w:style>
  <w:style w:type="character" w:customStyle="1" w:styleId="WW8Num81z4">
    <w:name w:val="WW8Num81z4"/>
    <w:rsid w:val="00D75662"/>
  </w:style>
  <w:style w:type="character" w:customStyle="1" w:styleId="WW8Num81z5">
    <w:name w:val="WW8Num81z5"/>
    <w:rsid w:val="00D75662"/>
  </w:style>
  <w:style w:type="character" w:customStyle="1" w:styleId="WW8Num81z6">
    <w:name w:val="WW8Num81z6"/>
    <w:rsid w:val="00D75662"/>
  </w:style>
  <w:style w:type="character" w:customStyle="1" w:styleId="WW8Num81z7">
    <w:name w:val="WW8Num81z7"/>
    <w:rsid w:val="00D75662"/>
  </w:style>
  <w:style w:type="character" w:customStyle="1" w:styleId="WW8Num81z8">
    <w:name w:val="WW8Num81z8"/>
    <w:rsid w:val="00D75662"/>
  </w:style>
  <w:style w:type="character" w:customStyle="1" w:styleId="WW8Num82z0">
    <w:name w:val="WW8Num82z0"/>
    <w:rsid w:val="00D75662"/>
    <w:rPr>
      <w:rFonts w:ascii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WW8Num82z1">
    <w:name w:val="WW8Num82z1"/>
    <w:rsid w:val="00D75662"/>
  </w:style>
  <w:style w:type="character" w:customStyle="1" w:styleId="WW8Num82z2">
    <w:name w:val="WW8Num82z2"/>
    <w:rsid w:val="00D75662"/>
  </w:style>
  <w:style w:type="character" w:customStyle="1" w:styleId="WW8Num82z3">
    <w:name w:val="WW8Num82z3"/>
    <w:rsid w:val="00D75662"/>
  </w:style>
  <w:style w:type="character" w:customStyle="1" w:styleId="WW8Num82z4">
    <w:name w:val="WW8Num82z4"/>
    <w:rsid w:val="00D75662"/>
  </w:style>
  <w:style w:type="character" w:customStyle="1" w:styleId="WW8Num82z5">
    <w:name w:val="WW8Num82z5"/>
    <w:rsid w:val="00D75662"/>
  </w:style>
  <w:style w:type="character" w:customStyle="1" w:styleId="WW8Num82z6">
    <w:name w:val="WW8Num82z6"/>
    <w:rsid w:val="00D75662"/>
  </w:style>
  <w:style w:type="character" w:customStyle="1" w:styleId="WW8Num82z7">
    <w:name w:val="WW8Num82z7"/>
    <w:rsid w:val="00D75662"/>
  </w:style>
  <w:style w:type="character" w:customStyle="1" w:styleId="WW8Num82z8">
    <w:name w:val="WW8Num82z8"/>
    <w:rsid w:val="00D75662"/>
  </w:style>
  <w:style w:type="character" w:customStyle="1" w:styleId="WW8Num83z0">
    <w:name w:val="WW8Num83z0"/>
    <w:rsid w:val="00D7566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83z1">
    <w:name w:val="WW8Num83z1"/>
    <w:rsid w:val="00D75662"/>
  </w:style>
  <w:style w:type="character" w:customStyle="1" w:styleId="WW8Num83z2">
    <w:name w:val="WW8Num83z2"/>
    <w:rsid w:val="00D75662"/>
  </w:style>
  <w:style w:type="character" w:customStyle="1" w:styleId="WW8Num83z3">
    <w:name w:val="WW8Num83z3"/>
    <w:rsid w:val="00D75662"/>
  </w:style>
  <w:style w:type="character" w:customStyle="1" w:styleId="WW8Num83z4">
    <w:name w:val="WW8Num83z4"/>
    <w:rsid w:val="00D75662"/>
  </w:style>
  <w:style w:type="character" w:customStyle="1" w:styleId="WW8Num83z5">
    <w:name w:val="WW8Num83z5"/>
    <w:rsid w:val="00D75662"/>
  </w:style>
  <w:style w:type="character" w:customStyle="1" w:styleId="WW8Num83z6">
    <w:name w:val="WW8Num83z6"/>
    <w:rsid w:val="00D75662"/>
  </w:style>
  <w:style w:type="character" w:customStyle="1" w:styleId="WW8Num83z7">
    <w:name w:val="WW8Num83z7"/>
    <w:rsid w:val="00D75662"/>
  </w:style>
  <w:style w:type="character" w:customStyle="1" w:styleId="WW8Num83z8">
    <w:name w:val="WW8Num83z8"/>
    <w:rsid w:val="00D75662"/>
  </w:style>
  <w:style w:type="character" w:customStyle="1" w:styleId="WW8Num84z0">
    <w:name w:val="WW8Num84z0"/>
    <w:rsid w:val="00D7566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4z1">
    <w:name w:val="WW8Num84z1"/>
    <w:rsid w:val="00D75662"/>
    <w:rPr>
      <w:rFonts w:hint="default"/>
    </w:rPr>
  </w:style>
  <w:style w:type="character" w:customStyle="1" w:styleId="WW8Num84z3">
    <w:name w:val="WW8Num84z3"/>
    <w:rsid w:val="00D75662"/>
    <w:rPr>
      <w:rFonts w:hint="default"/>
      <w:b/>
      <w:color w:val="auto"/>
    </w:rPr>
  </w:style>
  <w:style w:type="character" w:customStyle="1" w:styleId="WW8Num84z6">
    <w:name w:val="WW8Num84z6"/>
    <w:rsid w:val="00D75662"/>
    <w:rPr>
      <w:rFonts w:hint="default"/>
      <w:b/>
      <w:i w:val="0"/>
      <w:color w:val="auto"/>
    </w:rPr>
  </w:style>
  <w:style w:type="character" w:customStyle="1" w:styleId="WW8Num85z0">
    <w:name w:val="WW8Num85z0"/>
    <w:rsid w:val="00D75662"/>
    <w:rPr>
      <w:rFonts w:cs="Times New Roman" w:hint="default"/>
      <w:b w:val="0"/>
      <w:i w:val="0"/>
      <w:sz w:val="24"/>
    </w:rPr>
  </w:style>
  <w:style w:type="character" w:customStyle="1" w:styleId="WW8Num85z1">
    <w:name w:val="WW8Num85z1"/>
    <w:rsid w:val="00D75662"/>
  </w:style>
  <w:style w:type="character" w:customStyle="1" w:styleId="WW8Num85z2">
    <w:name w:val="WW8Num85z2"/>
    <w:rsid w:val="00D75662"/>
  </w:style>
  <w:style w:type="character" w:customStyle="1" w:styleId="WW8Num85z3">
    <w:name w:val="WW8Num85z3"/>
    <w:rsid w:val="00D75662"/>
  </w:style>
  <w:style w:type="character" w:customStyle="1" w:styleId="WW8Num85z4">
    <w:name w:val="WW8Num85z4"/>
    <w:rsid w:val="00D75662"/>
  </w:style>
  <w:style w:type="character" w:customStyle="1" w:styleId="WW8Num85z5">
    <w:name w:val="WW8Num85z5"/>
    <w:rsid w:val="00D75662"/>
  </w:style>
  <w:style w:type="character" w:customStyle="1" w:styleId="WW8Num85z6">
    <w:name w:val="WW8Num85z6"/>
    <w:rsid w:val="00D75662"/>
  </w:style>
  <w:style w:type="character" w:customStyle="1" w:styleId="WW8Num85z7">
    <w:name w:val="WW8Num85z7"/>
    <w:rsid w:val="00D75662"/>
  </w:style>
  <w:style w:type="character" w:customStyle="1" w:styleId="WW8Num85z8">
    <w:name w:val="WW8Num85z8"/>
    <w:rsid w:val="00D75662"/>
  </w:style>
  <w:style w:type="character" w:customStyle="1" w:styleId="WW8Num86z0">
    <w:name w:val="WW8Num86z0"/>
    <w:rsid w:val="00D75662"/>
  </w:style>
  <w:style w:type="character" w:customStyle="1" w:styleId="WW8Num86z1">
    <w:name w:val="WW8Num86z1"/>
    <w:rsid w:val="00D75662"/>
  </w:style>
  <w:style w:type="character" w:customStyle="1" w:styleId="WW8Num86z2">
    <w:name w:val="WW8Num86z2"/>
    <w:rsid w:val="00D75662"/>
  </w:style>
  <w:style w:type="character" w:customStyle="1" w:styleId="WW8Num86z3">
    <w:name w:val="WW8Num86z3"/>
    <w:rsid w:val="00D75662"/>
  </w:style>
  <w:style w:type="character" w:customStyle="1" w:styleId="WW8Num86z4">
    <w:name w:val="WW8Num86z4"/>
    <w:rsid w:val="00D75662"/>
  </w:style>
  <w:style w:type="character" w:customStyle="1" w:styleId="WW8Num86z5">
    <w:name w:val="WW8Num86z5"/>
    <w:rsid w:val="00D75662"/>
  </w:style>
  <w:style w:type="character" w:customStyle="1" w:styleId="WW8Num86z6">
    <w:name w:val="WW8Num86z6"/>
    <w:rsid w:val="00D75662"/>
  </w:style>
  <w:style w:type="character" w:customStyle="1" w:styleId="WW8Num86z7">
    <w:name w:val="WW8Num86z7"/>
    <w:rsid w:val="00D75662"/>
  </w:style>
  <w:style w:type="character" w:customStyle="1" w:styleId="WW8Num86z8">
    <w:name w:val="WW8Num86z8"/>
    <w:rsid w:val="00D75662"/>
  </w:style>
  <w:style w:type="character" w:customStyle="1" w:styleId="WW8Num87z0">
    <w:name w:val="WW8Num87z0"/>
    <w:rsid w:val="00D75662"/>
    <w:rPr>
      <w:rFonts w:hint="default"/>
    </w:rPr>
  </w:style>
  <w:style w:type="character" w:customStyle="1" w:styleId="WW8Num87z1">
    <w:name w:val="WW8Num87z1"/>
    <w:rsid w:val="00D75662"/>
  </w:style>
  <w:style w:type="character" w:customStyle="1" w:styleId="WW8Num87z2">
    <w:name w:val="WW8Num87z2"/>
    <w:rsid w:val="00D75662"/>
  </w:style>
  <w:style w:type="character" w:customStyle="1" w:styleId="WW8Num87z3">
    <w:name w:val="WW8Num87z3"/>
    <w:rsid w:val="00D75662"/>
  </w:style>
  <w:style w:type="character" w:customStyle="1" w:styleId="WW8Num87z4">
    <w:name w:val="WW8Num87z4"/>
    <w:rsid w:val="00D75662"/>
  </w:style>
  <w:style w:type="character" w:customStyle="1" w:styleId="WW8Num87z5">
    <w:name w:val="WW8Num87z5"/>
    <w:rsid w:val="00D75662"/>
  </w:style>
  <w:style w:type="character" w:customStyle="1" w:styleId="WW8Num87z6">
    <w:name w:val="WW8Num87z6"/>
    <w:rsid w:val="00D75662"/>
  </w:style>
  <w:style w:type="character" w:customStyle="1" w:styleId="WW8Num87z7">
    <w:name w:val="WW8Num87z7"/>
    <w:rsid w:val="00D75662"/>
  </w:style>
  <w:style w:type="character" w:customStyle="1" w:styleId="WW8Num87z8">
    <w:name w:val="WW8Num87z8"/>
    <w:rsid w:val="00D75662"/>
  </w:style>
  <w:style w:type="character" w:customStyle="1" w:styleId="WW8Num88z0">
    <w:name w:val="WW8Num88z0"/>
    <w:rsid w:val="00D7566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8z1">
    <w:name w:val="WW8Num88z1"/>
    <w:rsid w:val="00D75662"/>
    <w:rPr>
      <w:rFonts w:hint="default"/>
    </w:rPr>
  </w:style>
  <w:style w:type="character" w:customStyle="1" w:styleId="WW8Num88z3">
    <w:name w:val="WW8Num88z3"/>
    <w:rsid w:val="00D75662"/>
    <w:rPr>
      <w:rFonts w:hint="default"/>
      <w:b/>
      <w:color w:val="auto"/>
    </w:rPr>
  </w:style>
  <w:style w:type="character" w:customStyle="1" w:styleId="WW8Num88z6">
    <w:name w:val="WW8Num88z6"/>
    <w:rsid w:val="00D75662"/>
    <w:rPr>
      <w:rFonts w:hint="default"/>
      <w:b/>
      <w:i w:val="0"/>
      <w:color w:val="auto"/>
    </w:rPr>
  </w:style>
  <w:style w:type="character" w:customStyle="1" w:styleId="WW8Num89z0">
    <w:name w:val="WW8Num89z0"/>
    <w:rsid w:val="00D75662"/>
    <w:rPr>
      <w:rFonts w:cs="Times New Roman"/>
    </w:rPr>
  </w:style>
  <w:style w:type="character" w:customStyle="1" w:styleId="WW8Num89z1">
    <w:name w:val="WW8Num89z1"/>
    <w:rsid w:val="00D75662"/>
  </w:style>
  <w:style w:type="character" w:customStyle="1" w:styleId="WW8Num89z2">
    <w:name w:val="WW8Num89z2"/>
    <w:rsid w:val="00D75662"/>
  </w:style>
  <w:style w:type="character" w:customStyle="1" w:styleId="WW8Num89z3">
    <w:name w:val="WW8Num89z3"/>
    <w:rsid w:val="00D75662"/>
  </w:style>
  <w:style w:type="character" w:customStyle="1" w:styleId="WW8Num89z4">
    <w:name w:val="WW8Num89z4"/>
    <w:rsid w:val="00D75662"/>
  </w:style>
  <w:style w:type="character" w:customStyle="1" w:styleId="WW8Num89z5">
    <w:name w:val="WW8Num89z5"/>
    <w:rsid w:val="00D75662"/>
  </w:style>
  <w:style w:type="character" w:customStyle="1" w:styleId="WW8Num89z6">
    <w:name w:val="WW8Num89z6"/>
    <w:rsid w:val="00D75662"/>
  </w:style>
  <w:style w:type="character" w:customStyle="1" w:styleId="WW8Num89z7">
    <w:name w:val="WW8Num89z7"/>
    <w:rsid w:val="00D75662"/>
  </w:style>
  <w:style w:type="character" w:customStyle="1" w:styleId="WW8Num89z8">
    <w:name w:val="WW8Num89z8"/>
    <w:rsid w:val="00D75662"/>
  </w:style>
  <w:style w:type="character" w:customStyle="1" w:styleId="WW8Num90z0">
    <w:name w:val="WW8Num90z0"/>
    <w:rsid w:val="00D75662"/>
    <w:rPr>
      <w:rFonts w:hint="default"/>
    </w:rPr>
  </w:style>
  <w:style w:type="character" w:customStyle="1" w:styleId="WW8Num90z1">
    <w:name w:val="WW8Num90z1"/>
    <w:rsid w:val="00D75662"/>
  </w:style>
  <w:style w:type="character" w:customStyle="1" w:styleId="WW8Num90z2">
    <w:name w:val="WW8Num90z2"/>
    <w:rsid w:val="00D75662"/>
  </w:style>
  <w:style w:type="character" w:customStyle="1" w:styleId="WW8Num90z3">
    <w:name w:val="WW8Num90z3"/>
    <w:rsid w:val="00D75662"/>
  </w:style>
  <w:style w:type="character" w:customStyle="1" w:styleId="WW8Num90z4">
    <w:name w:val="WW8Num90z4"/>
    <w:rsid w:val="00D75662"/>
  </w:style>
  <w:style w:type="character" w:customStyle="1" w:styleId="WW8Num90z5">
    <w:name w:val="WW8Num90z5"/>
    <w:rsid w:val="00D75662"/>
  </w:style>
  <w:style w:type="character" w:customStyle="1" w:styleId="WW8Num90z6">
    <w:name w:val="WW8Num90z6"/>
    <w:rsid w:val="00D75662"/>
  </w:style>
  <w:style w:type="character" w:customStyle="1" w:styleId="WW8Num90z7">
    <w:name w:val="WW8Num90z7"/>
    <w:rsid w:val="00D75662"/>
  </w:style>
  <w:style w:type="character" w:customStyle="1" w:styleId="WW8Num90z8">
    <w:name w:val="WW8Num90z8"/>
    <w:rsid w:val="00D75662"/>
  </w:style>
  <w:style w:type="character" w:customStyle="1" w:styleId="WW8Num91z0">
    <w:name w:val="WW8Num91z0"/>
    <w:rsid w:val="00D75662"/>
    <w:rPr>
      <w:rFonts w:hint="default"/>
    </w:rPr>
  </w:style>
  <w:style w:type="character" w:customStyle="1" w:styleId="WW8Num91z1">
    <w:name w:val="WW8Num91z1"/>
    <w:rsid w:val="00D75662"/>
  </w:style>
  <w:style w:type="character" w:customStyle="1" w:styleId="WW8Num91z2">
    <w:name w:val="WW8Num91z2"/>
    <w:rsid w:val="00D75662"/>
  </w:style>
  <w:style w:type="character" w:customStyle="1" w:styleId="WW8Num91z3">
    <w:name w:val="WW8Num91z3"/>
    <w:rsid w:val="00D75662"/>
  </w:style>
  <w:style w:type="character" w:customStyle="1" w:styleId="WW8Num91z4">
    <w:name w:val="WW8Num91z4"/>
    <w:rsid w:val="00D75662"/>
  </w:style>
  <w:style w:type="character" w:customStyle="1" w:styleId="WW8Num91z5">
    <w:name w:val="WW8Num91z5"/>
    <w:rsid w:val="00D75662"/>
  </w:style>
  <w:style w:type="character" w:customStyle="1" w:styleId="WW8Num91z6">
    <w:name w:val="WW8Num91z6"/>
    <w:rsid w:val="00D75662"/>
  </w:style>
  <w:style w:type="character" w:customStyle="1" w:styleId="WW8Num91z7">
    <w:name w:val="WW8Num91z7"/>
    <w:rsid w:val="00D75662"/>
  </w:style>
  <w:style w:type="character" w:customStyle="1" w:styleId="WW8Num91z8">
    <w:name w:val="WW8Num91z8"/>
    <w:rsid w:val="00D75662"/>
  </w:style>
  <w:style w:type="character" w:customStyle="1" w:styleId="WW8Num92z0">
    <w:name w:val="WW8Num92z0"/>
    <w:rsid w:val="00D75662"/>
    <w:rPr>
      <w:rFonts w:hint="default"/>
    </w:rPr>
  </w:style>
  <w:style w:type="character" w:customStyle="1" w:styleId="WW8Num92z1">
    <w:name w:val="WW8Num92z1"/>
    <w:rsid w:val="00D75662"/>
  </w:style>
  <w:style w:type="character" w:customStyle="1" w:styleId="WW8Num92z2">
    <w:name w:val="WW8Num92z2"/>
    <w:rsid w:val="00D75662"/>
  </w:style>
  <w:style w:type="character" w:customStyle="1" w:styleId="WW8Num92z3">
    <w:name w:val="WW8Num92z3"/>
    <w:rsid w:val="00D75662"/>
  </w:style>
  <w:style w:type="character" w:customStyle="1" w:styleId="WW8Num92z4">
    <w:name w:val="WW8Num92z4"/>
    <w:rsid w:val="00D75662"/>
  </w:style>
  <w:style w:type="character" w:customStyle="1" w:styleId="WW8Num92z5">
    <w:name w:val="WW8Num92z5"/>
    <w:rsid w:val="00D75662"/>
  </w:style>
  <w:style w:type="character" w:customStyle="1" w:styleId="WW8Num92z6">
    <w:name w:val="WW8Num92z6"/>
    <w:rsid w:val="00D75662"/>
  </w:style>
  <w:style w:type="character" w:customStyle="1" w:styleId="WW8Num92z7">
    <w:name w:val="WW8Num92z7"/>
    <w:rsid w:val="00D75662"/>
  </w:style>
  <w:style w:type="character" w:customStyle="1" w:styleId="WW8Num92z8">
    <w:name w:val="WW8Num92z8"/>
    <w:rsid w:val="00D75662"/>
  </w:style>
  <w:style w:type="character" w:customStyle="1" w:styleId="WW8Num93z0">
    <w:name w:val="WW8Num93z0"/>
    <w:rsid w:val="00D75662"/>
    <w:rPr>
      <w:rFonts w:cs="Times New Roman" w:hint="default"/>
      <w:b w:val="0"/>
      <w:bCs w:val="0"/>
    </w:rPr>
  </w:style>
  <w:style w:type="character" w:customStyle="1" w:styleId="WW8Num93z2">
    <w:name w:val="WW8Num93z2"/>
    <w:rsid w:val="00D75662"/>
    <w:rPr>
      <w:rFonts w:cs="Times New Roman"/>
    </w:rPr>
  </w:style>
  <w:style w:type="character" w:customStyle="1" w:styleId="WW8Num94z0">
    <w:name w:val="WW8Num94z0"/>
    <w:rsid w:val="00D75662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94z1">
    <w:name w:val="WW8Num94z1"/>
    <w:rsid w:val="00D75662"/>
    <w:rPr>
      <w:rFonts w:ascii="Symbol" w:hAnsi="Symbol" w:cs="StarSymbol"/>
      <w:sz w:val="18"/>
      <w:szCs w:val="18"/>
    </w:rPr>
  </w:style>
  <w:style w:type="character" w:customStyle="1" w:styleId="WW8Num95z0">
    <w:name w:val="WW8Num95z0"/>
    <w:rsid w:val="00D75662"/>
    <w:rPr>
      <w:rFonts w:hint="default"/>
    </w:rPr>
  </w:style>
  <w:style w:type="character" w:customStyle="1" w:styleId="WW8Num95z1">
    <w:name w:val="WW8Num95z1"/>
    <w:rsid w:val="00D75662"/>
  </w:style>
  <w:style w:type="character" w:customStyle="1" w:styleId="WW8Num95z2">
    <w:name w:val="WW8Num95z2"/>
    <w:rsid w:val="00D75662"/>
  </w:style>
  <w:style w:type="character" w:customStyle="1" w:styleId="WW8Num95z3">
    <w:name w:val="WW8Num95z3"/>
    <w:rsid w:val="00D75662"/>
  </w:style>
  <w:style w:type="character" w:customStyle="1" w:styleId="WW8Num95z4">
    <w:name w:val="WW8Num95z4"/>
    <w:rsid w:val="00D75662"/>
  </w:style>
  <w:style w:type="character" w:customStyle="1" w:styleId="WW8Num95z5">
    <w:name w:val="WW8Num95z5"/>
    <w:rsid w:val="00D75662"/>
  </w:style>
  <w:style w:type="character" w:customStyle="1" w:styleId="WW8Num95z6">
    <w:name w:val="WW8Num95z6"/>
    <w:rsid w:val="00D75662"/>
  </w:style>
  <w:style w:type="character" w:customStyle="1" w:styleId="WW8Num95z7">
    <w:name w:val="WW8Num95z7"/>
    <w:rsid w:val="00D75662"/>
  </w:style>
  <w:style w:type="character" w:customStyle="1" w:styleId="WW8Num95z8">
    <w:name w:val="WW8Num95z8"/>
    <w:rsid w:val="00D75662"/>
  </w:style>
  <w:style w:type="character" w:customStyle="1" w:styleId="Domylnaczcionkaakapitu11">
    <w:name w:val="Domyślna czcionka akapitu11"/>
    <w:rsid w:val="00D75662"/>
  </w:style>
  <w:style w:type="character" w:customStyle="1" w:styleId="Domylnaczcionkaakapitu10">
    <w:name w:val="Domyślna czcionka akapitu10"/>
    <w:rsid w:val="00D75662"/>
  </w:style>
  <w:style w:type="character" w:customStyle="1" w:styleId="Domylnaczcionkaakapitu9">
    <w:name w:val="Domyślna czcionka akapitu9"/>
    <w:rsid w:val="00D75662"/>
  </w:style>
  <w:style w:type="character" w:customStyle="1" w:styleId="WW8Num3z3">
    <w:name w:val="WW8Num3z3"/>
    <w:rsid w:val="00D75662"/>
    <w:rPr>
      <w:rFonts w:ascii="Arial" w:hAnsi="Arial" w:cs="Arial"/>
      <w:b/>
      <w:i w:val="0"/>
    </w:rPr>
  </w:style>
  <w:style w:type="character" w:customStyle="1" w:styleId="Domylnaczcionkaakapitu8">
    <w:name w:val="Domyślna czcionka akapitu8"/>
    <w:rsid w:val="00D75662"/>
  </w:style>
  <w:style w:type="character" w:customStyle="1" w:styleId="WW8Num4z3">
    <w:name w:val="WW8Num4z3"/>
    <w:rsid w:val="00D75662"/>
    <w:rPr>
      <w:rFonts w:ascii="Arial" w:hAnsi="Arial" w:cs="Arial"/>
      <w:b/>
      <w:i w:val="0"/>
    </w:rPr>
  </w:style>
  <w:style w:type="character" w:customStyle="1" w:styleId="WW8Num7z2">
    <w:name w:val="WW8Num7z2"/>
    <w:rsid w:val="00D75662"/>
    <w:rPr>
      <w:rFonts w:ascii="Wingdings" w:hAnsi="Wingdings" w:cs="Wingdings"/>
    </w:rPr>
  </w:style>
  <w:style w:type="character" w:customStyle="1" w:styleId="Domylnaczcionkaakapitu7">
    <w:name w:val="Domyślna czcionka akapitu7"/>
    <w:rsid w:val="00D75662"/>
  </w:style>
  <w:style w:type="character" w:customStyle="1" w:styleId="WW8Num5z1">
    <w:name w:val="WW8Num5z1"/>
    <w:rsid w:val="00D75662"/>
    <w:rPr>
      <w:rFonts w:ascii="Symbol" w:hAnsi="Symbol" w:cs="Times New Roman"/>
    </w:rPr>
  </w:style>
  <w:style w:type="character" w:customStyle="1" w:styleId="Domylnaczcionkaakapitu6">
    <w:name w:val="Domyślna czcionka akapitu6"/>
    <w:rsid w:val="00D75662"/>
  </w:style>
  <w:style w:type="character" w:customStyle="1" w:styleId="Absatz-Standardschriftart">
    <w:name w:val="Absatz-Standardschriftart"/>
    <w:rsid w:val="00D75662"/>
  </w:style>
  <w:style w:type="character" w:customStyle="1" w:styleId="WW-Absatz-Standardschriftart">
    <w:name w:val="WW-Absatz-Standardschriftart"/>
    <w:rsid w:val="00D75662"/>
  </w:style>
  <w:style w:type="character" w:customStyle="1" w:styleId="WW-Absatz-Standardschriftart1">
    <w:name w:val="WW-Absatz-Standardschriftart1"/>
    <w:rsid w:val="00D75662"/>
  </w:style>
  <w:style w:type="character" w:customStyle="1" w:styleId="WW-Absatz-Standardschriftart11">
    <w:name w:val="WW-Absatz-Standardschriftart11"/>
    <w:rsid w:val="00D75662"/>
  </w:style>
  <w:style w:type="character" w:customStyle="1" w:styleId="WW-Absatz-Standardschriftart111">
    <w:name w:val="WW-Absatz-Standardschriftart111"/>
    <w:rsid w:val="00D75662"/>
  </w:style>
  <w:style w:type="character" w:customStyle="1" w:styleId="WW-Absatz-Standardschriftart1111">
    <w:name w:val="WW-Absatz-Standardschriftart1111"/>
    <w:rsid w:val="00D75662"/>
  </w:style>
  <w:style w:type="character" w:customStyle="1" w:styleId="WW-Absatz-Standardschriftart11111">
    <w:name w:val="WW-Absatz-Standardschriftart11111"/>
    <w:rsid w:val="00D75662"/>
  </w:style>
  <w:style w:type="character" w:customStyle="1" w:styleId="WW-Absatz-Standardschriftart111111">
    <w:name w:val="WW-Absatz-Standardschriftart111111"/>
    <w:rsid w:val="00D75662"/>
  </w:style>
  <w:style w:type="character" w:customStyle="1" w:styleId="WW-Absatz-Standardschriftart1111111">
    <w:name w:val="WW-Absatz-Standardschriftart1111111"/>
    <w:rsid w:val="00D75662"/>
  </w:style>
  <w:style w:type="character" w:customStyle="1" w:styleId="WW8Num3z1">
    <w:name w:val="WW8Num3z1"/>
    <w:rsid w:val="00D75662"/>
    <w:rPr>
      <w:rFonts w:ascii="Courier New" w:hAnsi="Courier New" w:cs="Courier New"/>
    </w:rPr>
  </w:style>
  <w:style w:type="character" w:customStyle="1" w:styleId="WW8Num3z2">
    <w:name w:val="WW8Num3z2"/>
    <w:rsid w:val="00D75662"/>
    <w:rPr>
      <w:rFonts w:ascii="Wingdings" w:hAnsi="Wingdings" w:cs="Wingdings"/>
    </w:rPr>
  </w:style>
  <w:style w:type="character" w:customStyle="1" w:styleId="WW8Num4z1">
    <w:name w:val="WW8Num4z1"/>
    <w:rsid w:val="00D75662"/>
    <w:rPr>
      <w:rFonts w:ascii="Courier New" w:hAnsi="Courier New" w:cs="Courier New"/>
    </w:rPr>
  </w:style>
  <w:style w:type="character" w:customStyle="1" w:styleId="WW8Num4z2">
    <w:name w:val="WW8Num4z2"/>
    <w:rsid w:val="00D75662"/>
    <w:rPr>
      <w:rFonts w:ascii="Wingdings" w:hAnsi="Wingdings" w:cs="Wingdings"/>
    </w:rPr>
  </w:style>
  <w:style w:type="character" w:customStyle="1" w:styleId="Domylnaczcionkaakapitu5">
    <w:name w:val="Domyślna czcionka akapitu5"/>
    <w:rsid w:val="00D75662"/>
  </w:style>
  <w:style w:type="character" w:customStyle="1" w:styleId="WW-Absatz-Standardschriftart11111111">
    <w:name w:val="WW-Absatz-Standardschriftart11111111"/>
    <w:rsid w:val="00D75662"/>
  </w:style>
  <w:style w:type="character" w:customStyle="1" w:styleId="WW8Num13z2">
    <w:name w:val="WW8Num13z2"/>
    <w:rsid w:val="00D75662"/>
    <w:rPr>
      <w:rFonts w:ascii="Wingdings" w:hAnsi="Wingdings" w:cs="Wingdings"/>
    </w:rPr>
  </w:style>
  <w:style w:type="character" w:customStyle="1" w:styleId="Domylnaczcionkaakapitu4">
    <w:name w:val="Domyślna czcionka akapitu4"/>
    <w:rsid w:val="00D75662"/>
  </w:style>
  <w:style w:type="character" w:customStyle="1" w:styleId="WW-Absatz-Standardschriftart111111111">
    <w:name w:val="WW-Absatz-Standardschriftart111111111"/>
    <w:rsid w:val="00D75662"/>
  </w:style>
  <w:style w:type="character" w:customStyle="1" w:styleId="Domylnaczcionkaakapitu3">
    <w:name w:val="Domyślna czcionka akapitu3"/>
    <w:rsid w:val="00D75662"/>
  </w:style>
  <w:style w:type="character" w:customStyle="1" w:styleId="WW-Absatz-Standardschriftart1111111111">
    <w:name w:val="WW-Absatz-Standardschriftart1111111111"/>
    <w:rsid w:val="00D75662"/>
  </w:style>
  <w:style w:type="character" w:customStyle="1" w:styleId="WW-Absatz-Standardschriftart11111111111">
    <w:name w:val="WW-Absatz-Standardschriftart11111111111"/>
    <w:rsid w:val="00D75662"/>
  </w:style>
  <w:style w:type="character" w:customStyle="1" w:styleId="WW8Num6z1">
    <w:name w:val="WW8Num6z1"/>
    <w:rsid w:val="00D75662"/>
    <w:rPr>
      <w:rFonts w:ascii="Courier New" w:hAnsi="Courier New" w:cs="Courier New"/>
    </w:rPr>
  </w:style>
  <w:style w:type="character" w:customStyle="1" w:styleId="WW8Num6z2">
    <w:name w:val="WW8Num6z2"/>
    <w:rsid w:val="00D75662"/>
    <w:rPr>
      <w:rFonts w:ascii="Wingdings" w:hAnsi="Wingdings" w:cs="Wingdings"/>
    </w:rPr>
  </w:style>
  <w:style w:type="character" w:customStyle="1" w:styleId="WW8Num6z3">
    <w:name w:val="WW8Num6z3"/>
    <w:rsid w:val="00D75662"/>
    <w:rPr>
      <w:rFonts w:ascii="Symbol" w:hAnsi="Symbol" w:cs="Symbol"/>
    </w:rPr>
  </w:style>
  <w:style w:type="character" w:customStyle="1" w:styleId="Domylnaczcionkaakapitu2">
    <w:name w:val="Domyślna czcionka akapitu2"/>
    <w:rsid w:val="00D75662"/>
  </w:style>
  <w:style w:type="character" w:customStyle="1" w:styleId="WW-Domylnaczcionkaakapitu">
    <w:name w:val="WW-Domyślna czcionka akapitu"/>
    <w:rsid w:val="00D75662"/>
  </w:style>
  <w:style w:type="character" w:customStyle="1" w:styleId="Domylnaczcionkaakapitu1">
    <w:name w:val="Domyślna czcionka akapitu1"/>
    <w:rsid w:val="00D75662"/>
  </w:style>
  <w:style w:type="character" w:customStyle="1" w:styleId="TekstdymkaZnak">
    <w:name w:val="Tekst dymka Znak"/>
    <w:rsid w:val="00D7566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D75662"/>
  </w:style>
  <w:style w:type="character" w:customStyle="1" w:styleId="StopkaZnak">
    <w:name w:val="Stopka Znak"/>
    <w:basedOn w:val="Domylnaczcionkaakapitu1"/>
    <w:rsid w:val="00D75662"/>
  </w:style>
  <w:style w:type="character" w:styleId="Numerstrony">
    <w:name w:val="page number"/>
    <w:basedOn w:val="Domylnaczcionkaakapitu2"/>
    <w:rsid w:val="00D75662"/>
  </w:style>
  <w:style w:type="character" w:customStyle="1" w:styleId="Znakinumeracji">
    <w:name w:val="Znaki numeracji"/>
    <w:rsid w:val="00D75662"/>
  </w:style>
  <w:style w:type="character" w:customStyle="1" w:styleId="Symbolewypunktowania">
    <w:name w:val="Symbole wypunktowania"/>
    <w:rsid w:val="00D75662"/>
    <w:rPr>
      <w:rFonts w:ascii="OpenSymbol" w:eastAsia="OpenSymbol" w:hAnsi="OpenSymbol" w:cs="OpenSymbol"/>
    </w:rPr>
  </w:style>
  <w:style w:type="character" w:customStyle="1" w:styleId="RTFNum21">
    <w:name w:val="RTF_Num 2 1"/>
    <w:rsid w:val="00D75662"/>
    <w:rPr>
      <w:rFonts w:ascii="Arial" w:hAnsi="Arial" w:cs="Arial"/>
    </w:rPr>
  </w:style>
  <w:style w:type="character" w:customStyle="1" w:styleId="ZnakZnak1">
    <w:name w:val="Znak Znak1"/>
    <w:rsid w:val="00D756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sid w:val="00D75662"/>
    <w:rPr>
      <w:color w:val="0000FF"/>
      <w:u w:val="single"/>
    </w:rPr>
  </w:style>
  <w:style w:type="character" w:customStyle="1" w:styleId="ZnakZnak">
    <w:name w:val="Znak Znak"/>
    <w:rsid w:val="00D75662"/>
    <w:rPr>
      <w:rFonts w:ascii="Calibri" w:eastAsia="Calibri" w:hAnsi="Calibri" w:cs="Calibri"/>
    </w:rPr>
  </w:style>
  <w:style w:type="character" w:customStyle="1" w:styleId="Znakiprzypiswdolnych">
    <w:name w:val="Znaki przypisów dolnych"/>
    <w:rsid w:val="00D75662"/>
    <w:rPr>
      <w:vertAlign w:val="superscript"/>
    </w:rPr>
  </w:style>
  <w:style w:type="character" w:customStyle="1" w:styleId="postbody">
    <w:name w:val="postbody"/>
    <w:rsid w:val="00D75662"/>
    <w:rPr>
      <w:rFonts w:cs="Times New Roman"/>
    </w:rPr>
  </w:style>
  <w:style w:type="character" w:customStyle="1" w:styleId="Odwoanieprzypisudolnego2">
    <w:name w:val="Odwołanie przypisu dolnego2"/>
    <w:rsid w:val="00D75662"/>
    <w:rPr>
      <w:vertAlign w:val="superscript"/>
    </w:rPr>
  </w:style>
  <w:style w:type="character" w:customStyle="1" w:styleId="Odwoanieprzypisudolnego1">
    <w:name w:val="Odwołanie przypisu dolnego1"/>
    <w:rsid w:val="00D75662"/>
    <w:rPr>
      <w:vertAlign w:val="superscript"/>
    </w:rPr>
  </w:style>
  <w:style w:type="character" w:customStyle="1" w:styleId="Znakiprzypiswkocowych">
    <w:name w:val="Znaki przypisów końcowych"/>
    <w:rsid w:val="00D75662"/>
    <w:rPr>
      <w:vertAlign w:val="superscript"/>
    </w:rPr>
  </w:style>
  <w:style w:type="character" w:customStyle="1" w:styleId="WW-Znakiprzypiswkocowych">
    <w:name w:val="WW-Znaki przypisów końcowych"/>
    <w:rsid w:val="00D75662"/>
  </w:style>
  <w:style w:type="character" w:customStyle="1" w:styleId="Odwoanieprzypisukocowego1">
    <w:name w:val="Odwołanie przypisu końcowego1"/>
    <w:rsid w:val="00D75662"/>
    <w:rPr>
      <w:vertAlign w:val="superscript"/>
    </w:rPr>
  </w:style>
  <w:style w:type="character" w:customStyle="1" w:styleId="tabulatory">
    <w:name w:val="tabulatory"/>
    <w:rsid w:val="00D75662"/>
  </w:style>
  <w:style w:type="character" w:customStyle="1" w:styleId="luchili">
    <w:name w:val="luc_hili"/>
    <w:rsid w:val="00D75662"/>
  </w:style>
  <w:style w:type="character" w:customStyle="1" w:styleId="Odwoaniedokomentarza1">
    <w:name w:val="Odwołanie do komentarza1"/>
    <w:rsid w:val="00D75662"/>
    <w:rPr>
      <w:sz w:val="16"/>
      <w:szCs w:val="16"/>
    </w:rPr>
  </w:style>
  <w:style w:type="character" w:customStyle="1" w:styleId="Odwoanieprzypisudolnego3">
    <w:name w:val="Odwołanie przypisu dolnego3"/>
    <w:rsid w:val="00D75662"/>
    <w:rPr>
      <w:vertAlign w:val="superscript"/>
    </w:rPr>
  </w:style>
  <w:style w:type="character" w:customStyle="1" w:styleId="ZnakZnak2">
    <w:name w:val="Znak Znak2"/>
    <w:rsid w:val="00D75662"/>
    <w:rPr>
      <w:rFonts w:ascii="Calibri" w:eastAsia="Calibri" w:hAnsi="Calibri" w:cs="Calibri"/>
      <w:lang w:bidi="ar-SA"/>
    </w:rPr>
  </w:style>
  <w:style w:type="character" w:customStyle="1" w:styleId="Odwoaniedokomentarza2">
    <w:name w:val="Odwołanie do komentarza2"/>
    <w:rsid w:val="00D75662"/>
    <w:rPr>
      <w:sz w:val="16"/>
      <w:szCs w:val="16"/>
    </w:rPr>
  </w:style>
  <w:style w:type="character" w:customStyle="1" w:styleId="Odwoanieprzypisudolnego4">
    <w:name w:val="Odwołanie przypisu dolnego4"/>
    <w:rsid w:val="00D75662"/>
    <w:rPr>
      <w:vertAlign w:val="superscript"/>
    </w:rPr>
  </w:style>
  <w:style w:type="character" w:customStyle="1" w:styleId="Odwoanieprzypisukocowego2">
    <w:name w:val="Odwołanie przypisu końcowego2"/>
    <w:rsid w:val="00D75662"/>
    <w:rPr>
      <w:vertAlign w:val="superscript"/>
    </w:rPr>
  </w:style>
  <w:style w:type="character" w:customStyle="1" w:styleId="Odwoanieprzypisudolnego5">
    <w:name w:val="Odwołanie przypisu dolnego5"/>
    <w:rsid w:val="00D75662"/>
    <w:rPr>
      <w:vertAlign w:val="superscript"/>
    </w:rPr>
  </w:style>
  <w:style w:type="character" w:customStyle="1" w:styleId="Odwoanieprzypisukocowego3">
    <w:name w:val="Odwołanie przypisu końcowego3"/>
    <w:rsid w:val="00D75662"/>
    <w:rPr>
      <w:vertAlign w:val="superscript"/>
    </w:rPr>
  </w:style>
  <w:style w:type="character" w:customStyle="1" w:styleId="Odwoaniedokomentarza3">
    <w:name w:val="Odwołanie do komentarza3"/>
    <w:rsid w:val="00D75662"/>
    <w:rPr>
      <w:sz w:val="16"/>
      <w:szCs w:val="16"/>
    </w:rPr>
  </w:style>
  <w:style w:type="character" w:customStyle="1" w:styleId="Odwoanieprzypisudolnego6">
    <w:name w:val="Odwołanie przypisu dolnego6"/>
    <w:rsid w:val="00D75662"/>
    <w:rPr>
      <w:vertAlign w:val="superscript"/>
    </w:rPr>
  </w:style>
  <w:style w:type="character" w:customStyle="1" w:styleId="Odwoanieprzypisukocowego4">
    <w:name w:val="Odwołanie przypisu końcowego4"/>
    <w:rsid w:val="00D75662"/>
    <w:rPr>
      <w:vertAlign w:val="superscript"/>
    </w:rPr>
  </w:style>
  <w:style w:type="character" w:customStyle="1" w:styleId="TekstprzypisudolnegoZnak">
    <w:name w:val="Tekst przypisu dolnego Znak"/>
    <w:rsid w:val="00D75662"/>
    <w:rPr>
      <w:rFonts w:ascii="Calibri" w:eastAsia="Calibri" w:hAnsi="Calibri" w:cs="Calibri"/>
    </w:rPr>
  </w:style>
  <w:style w:type="character" w:customStyle="1" w:styleId="TekstpodstawowywcityZnak">
    <w:name w:val="Tekst podstawowy wcięty Znak"/>
    <w:rsid w:val="00D75662"/>
    <w:rPr>
      <w:sz w:val="24"/>
      <w:szCs w:val="24"/>
    </w:rPr>
  </w:style>
  <w:style w:type="character" w:customStyle="1" w:styleId="Znak9">
    <w:name w:val="Znak9"/>
    <w:rsid w:val="00D75662"/>
    <w:rPr>
      <w:sz w:val="24"/>
      <w:szCs w:val="24"/>
      <w:lang w:val="pl-PL" w:bidi="ar-SA"/>
    </w:rPr>
  </w:style>
  <w:style w:type="character" w:customStyle="1" w:styleId="ZwykytekstZnak">
    <w:name w:val="Zwykły tekst Znak"/>
    <w:rsid w:val="00D75662"/>
    <w:rPr>
      <w:rFonts w:ascii="Courier New" w:hAnsi="Courier New" w:cs="Courier New"/>
      <w:sz w:val="24"/>
      <w:szCs w:val="24"/>
    </w:rPr>
  </w:style>
  <w:style w:type="character" w:customStyle="1" w:styleId="Znak8">
    <w:name w:val="Znak8"/>
    <w:rsid w:val="00D75662"/>
    <w:rPr>
      <w:rFonts w:ascii="Courier New" w:hAnsi="Courier New" w:cs="Courier New"/>
      <w:sz w:val="24"/>
      <w:szCs w:val="24"/>
      <w:lang w:val="pl-PL" w:bidi="ar-SA"/>
    </w:rPr>
  </w:style>
  <w:style w:type="character" w:customStyle="1" w:styleId="Tekstpodstawowywcity2Znak">
    <w:name w:val="Tekst podstawowy wcięty 2 Znak"/>
    <w:rsid w:val="00D75662"/>
    <w:rPr>
      <w:sz w:val="24"/>
      <w:szCs w:val="24"/>
    </w:rPr>
  </w:style>
  <w:style w:type="character" w:customStyle="1" w:styleId="Znak7">
    <w:name w:val="Znak7"/>
    <w:rsid w:val="00D75662"/>
    <w:rPr>
      <w:sz w:val="24"/>
      <w:szCs w:val="24"/>
      <w:lang w:val="pl-PL" w:bidi="ar-SA"/>
    </w:rPr>
  </w:style>
  <w:style w:type="character" w:customStyle="1" w:styleId="Tekstpodstawowywcity3Znak">
    <w:name w:val="Tekst podstawowy wcięty 3 Znak"/>
    <w:rsid w:val="00D75662"/>
    <w:rPr>
      <w:sz w:val="16"/>
      <w:szCs w:val="16"/>
    </w:rPr>
  </w:style>
  <w:style w:type="character" w:customStyle="1" w:styleId="Znak6">
    <w:name w:val="Znak6"/>
    <w:rsid w:val="00D75662"/>
    <w:rPr>
      <w:sz w:val="16"/>
      <w:szCs w:val="16"/>
      <w:lang w:val="pl-PL" w:bidi="ar-SA"/>
    </w:rPr>
  </w:style>
  <w:style w:type="character" w:customStyle="1" w:styleId="Tekstpodstawowy3Znak">
    <w:name w:val="Tekst podstawowy 3 Znak"/>
    <w:rsid w:val="00D75662"/>
    <w:rPr>
      <w:sz w:val="16"/>
      <w:szCs w:val="16"/>
    </w:rPr>
  </w:style>
  <w:style w:type="character" w:customStyle="1" w:styleId="Znak5">
    <w:name w:val="Znak5"/>
    <w:rsid w:val="00D75662"/>
    <w:rPr>
      <w:sz w:val="16"/>
      <w:szCs w:val="16"/>
      <w:lang w:val="pl-PL" w:bidi="ar-SA"/>
    </w:rPr>
  </w:style>
  <w:style w:type="character" w:customStyle="1" w:styleId="Odwoaniedokomentarza4">
    <w:name w:val="Odwołanie do komentarza4"/>
    <w:rsid w:val="00D75662"/>
    <w:rPr>
      <w:sz w:val="16"/>
      <w:szCs w:val="16"/>
    </w:rPr>
  </w:style>
  <w:style w:type="character" w:customStyle="1" w:styleId="TekstkomentarzaZnak1">
    <w:name w:val="Tekst komentarza Znak1"/>
    <w:rsid w:val="00D75662"/>
  </w:style>
  <w:style w:type="character" w:customStyle="1" w:styleId="TekstkomentarzaZnak">
    <w:name w:val="Tekst komentarza Znak"/>
    <w:rsid w:val="00D75662"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11"/>
    <w:rsid w:val="00D75662"/>
  </w:style>
  <w:style w:type="character" w:customStyle="1" w:styleId="PodtytuZnak">
    <w:name w:val="Podtytuł Znak"/>
    <w:rsid w:val="00D75662"/>
    <w:rPr>
      <w:rFonts w:ascii="Cambria" w:hAnsi="Cambria" w:cs="Cambria"/>
      <w:sz w:val="24"/>
      <w:szCs w:val="24"/>
    </w:rPr>
  </w:style>
  <w:style w:type="character" w:customStyle="1" w:styleId="Znak3">
    <w:name w:val="Znak3"/>
    <w:rsid w:val="00D75662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sid w:val="00D75662"/>
    <w:rPr>
      <w:i/>
      <w:iCs/>
    </w:rPr>
  </w:style>
  <w:style w:type="character" w:customStyle="1" w:styleId="Znak10">
    <w:name w:val="Znak10"/>
    <w:rsid w:val="00D7566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rsid w:val="00D75662"/>
    <w:rPr>
      <w:rFonts w:ascii="Cambria" w:hAnsi="Cambria" w:cs="Cambria"/>
      <w:b/>
      <w:bCs/>
      <w:kern w:val="2"/>
      <w:sz w:val="32"/>
      <w:szCs w:val="32"/>
    </w:rPr>
  </w:style>
  <w:style w:type="character" w:customStyle="1" w:styleId="Znak2">
    <w:name w:val="Znak2"/>
    <w:rsid w:val="00D7566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1">
    <w:name w:val="Znak1"/>
    <w:rsid w:val="00D75662"/>
    <w:rPr>
      <w:sz w:val="24"/>
      <w:szCs w:val="24"/>
    </w:rPr>
  </w:style>
  <w:style w:type="character" w:customStyle="1" w:styleId="Znak">
    <w:name w:val="Znak"/>
    <w:rsid w:val="00D75662"/>
    <w:rPr>
      <w:sz w:val="24"/>
      <w:szCs w:val="24"/>
    </w:rPr>
  </w:style>
  <w:style w:type="character" w:customStyle="1" w:styleId="Tekstpodstawowy2Znak">
    <w:name w:val="Tekst podstawowy 2 Znak"/>
    <w:rsid w:val="00D75662"/>
    <w:rPr>
      <w:sz w:val="24"/>
      <w:szCs w:val="24"/>
    </w:rPr>
  </w:style>
  <w:style w:type="character" w:customStyle="1" w:styleId="WW8Num13z3">
    <w:name w:val="WW8Num13z3"/>
    <w:rsid w:val="00D75662"/>
    <w:rPr>
      <w:rFonts w:ascii="Wingdings" w:hAnsi="Wingdings" w:cs="StarSymbol"/>
      <w:sz w:val="18"/>
      <w:szCs w:val="18"/>
    </w:rPr>
  </w:style>
  <w:style w:type="character" w:customStyle="1" w:styleId="WW8Num44z2">
    <w:name w:val="WW8Num44z2"/>
    <w:rsid w:val="00D75662"/>
    <w:rPr>
      <w:rFonts w:ascii="StarSymbol" w:hAnsi="StarSymbol" w:cs="StarSymbol"/>
      <w:sz w:val="18"/>
      <w:szCs w:val="18"/>
    </w:rPr>
  </w:style>
  <w:style w:type="character" w:customStyle="1" w:styleId="WW8Num76z4">
    <w:name w:val="WW8Num76z4"/>
    <w:rsid w:val="00D75662"/>
    <w:rPr>
      <w:rFonts w:ascii="Wingdings 2" w:hAnsi="Wingdings 2" w:cs="StarSymbol"/>
      <w:sz w:val="18"/>
      <w:szCs w:val="18"/>
    </w:rPr>
  </w:style>
  <w:style w:type="character" w:customStyle="1" w:styleId="WW8Num84z2">
    <w:name w:val="WW8Num84z2"/>
    <w:rsid w:val="00D75662"/>
    <w:rPr>
      <w:b w:val="0"/>
      <w:bCs w:val="0"/>
      <w:i w:val="0"/>
      <w:iCs w:val="0"/>
    </w:rPr>
  </w:style>
  <w:style w:type="character" w:customStyle="1" w:styleId="WW8Num96z1">
    <w:name w:val="WW8Num96z1"/>
    <w:rsid w:val="00D75662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D75662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rsid w:val="00D75662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rsid w:val="00D75662"/>
    <w:rPr>
      <w:b w:val="0"/>
      <w:bCs w:val="0"/>
      <w:i w:val="0"/>
      <w:iCs w:val="0"/>
    </w:rPr>
  </w:style>
  <w:style w:type="character" w:customStyle="1" w:styleId="WW8Num24z3">
    <w:name w:val="WW8Num24z3"/>
    <w:rsid w:val="00D75662"/>
    <w:rPr>
      <w:rFonts w:ascii="Wingdings" w:hAnsi="Wingdings" w:cs="StarSymbol"/>
      <w:sz w:val="18"/>
      <w:szCs w:val="18"/>
    </w:rPr>
  </w:style>
  <w:style w:type="character" w:customStyle="1" w:styleId="WW8Num74z1">
    <w:name w:val="WW8Num74z1"/>
    <w:rsid w:val="00D75662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4z3">
    <w:name w:val="WW8Num74z3"/>
    <w:rsid w:val="00D75662"/>
    <w:rPr>
      <w:rFonts w:ascii="Wingdings" w:hAnsi="Wingdings" w:cs="StarSymbol"/>
      <w:sz w:val="18"/>
      <w:szCs w:val="18"/>
    </w:rPr>
  </w:style>
  <w:style w:type="character" w:customStyle="1" w:styleId="WW8Num74z4">
    <w:name w:val="WW8Num74z4"/>
    <w:rsid w:val="00D75662"/>
    <w:rPr>
      <w:rFonts w:ascii="Wingdings 2" w:hAnsi="Wingdings 2" w:cs="StarSymbol"/>
      <w:sz w:val="18"/>
      <w:szCs w:val="18"/>
    </w:rPr>
  </w:style>
  <w:style w:type="character" w:customStyle="1" w:styleId="WW8Num77z3">
    <w:name w:val="WW8Num77z3"/>
    <w:rsid w:val="00D75662"/>
    <w:rPr>
      <w:rFonts w:ascii="Symbol" w:hAnsi="Symbol" w:cs="StarSymbol"/>
      <w:sz w:val="18"/>
      <w:szCs w:val="18"/>
    </w:rPr>
  </w:style>
  <w:style w:type="character" w:customStyle="1" w:styleId="WW8Num99z1">
    <w:name w:val="WW8Num99z1"/>
    <w:rsid w:val="00D75662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D75662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sid w:val="00D75662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rsid w:val="00D75662"/>
    <w:rPr>
      <w:b w:val="0"/>
      <w:bCs w:val="0"/>
      <w:i w:val="0"/>
      <w:iCs w:val="0"/>
    </w:rPr>
  </w:style>
  <w:style w:type="character" w:customStyle="1" w:styleId="WW8Num128z0">
    <w:name w:val="WW8Num128z0"/>
    <w:rsid w:val="00D75662"/>
    <w:rPr>
      <w:rFonts w:ascii="Arial" w:hAnsi="Arial" w:cs="Times New Roman"/>
      <w:sz w:val="22"/>
    </w:rPr>
  </w:style>
  <w:style w:type="character" w:customStyle="1" w:styleId="WW8Num124z0">
    <w:name w:val="WW8Num124z0"/>
    <w:rsid w:val="00D75662"/>
    <w:rPr>
      <w:rFonts w:ascii="Arial" w:hAnsi="Arial" w:cs="Times New Roman"/>
      <w:sz w:val="22"/>
    </w:rPr>
  </w:style>
  <w:style w:type="character" w:customStyle="1" w:styleId="WW8Num101z0">
    <w:name w:val="WW8Num101z0"/>
    <w:rsid w:val="00D75662"/>
    <w:rPr>
      <w:rFonts w:ascii="Arial" w:hAnsi="Arial" w:cs="Times New Roman"/>
      <w:sz w:val="22"/>
    </w:rPr>
  </w:style>
  <w:style w:type="character" w:customStyle="1" w:styleId="WW8Num116z0">
    <w:name w:val="WW8Num116z0"/>
    <w:rsid w:val="00D75662"/>
    <w:rPr>
      <w:rFonts w:ascii="Arial" w:hAnsi="Arial" w:cs="Times New Roman"/>
      <w:color w:val="000000"/>
      <w:sz w:val="22"/>
    </w:rPr>
  </w:style>
  <w:style w:type="character" w:customStyle="1" w:styleId="WW8Num93z1">
    <w:name w:val="WW8Num93z1"/>
    <w:rsid w:val="00D75662"/>
    <w:rPr>
      <w:rFonts w:ascii="Courier New" w:hAnsi="Courier New" w:cs="Courier New"/>
    </w:rPr>
  </w:style>
  <w:style w:type="character" w:customStyle="1" w:styleId="WW8Num93z3">
    <w:name w:val="WW8Num93z3"/>
    <w:rsid w:val="00D75662"/>
    <w:rPr>
      <w:rFonts w:ascii="Symbol" w:hAnsi="Symbol" w:cs="Symbol"/>
    </w:rPr>
  </w:style>
  <w:style w:type="character" w:customStyle="1" w:styleId="WW8Num120z0">
    <w:name w:val="WW8Num120z0"/>
    <w:rsid w:val="00D75662"/>
    <w:rPr>
      <w:sz w:val="24"/>
      <w:szCs w:val="24"/>
    </w:rPr>
  </w:style>
  <w:style w:type="character" w:customStyle="1" w:styleId="WW8Num126z0">
    <w:name w:val="WW8Num126z0"/>
    <w:rsid w:val="00D7566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TekstpodstawowyZnak">
    <w:name w:val="Tekst podstawowy Znak"/>
    <w:rsid w:val="00D75662"/>
    <w:rPr>
      <w:rFonts w:eastAsia="Lucida Sans Unicode"/>
      <w:sz w:val="24"/>
      <w:szCs w:val="24"/>
    </w:rPr>
  </w:style>
  <w:style w:type="character" w:customStyle="1" w:styleId="TematkomentarzaZnak">
    <w:name w:val="Temat komentarza Znak"/>
    <w:rsid w:val="00D75662"/>
    <w:rPr>
      <w:rFonts w:eastAsia="Lucida Sans Unicode"/>
      <w:b/>
      <w:bCs/>
    </w:rPr>
  </w:style>
  <w:style w:type="character" w:customStyle="1" w:styleId="Teksttreci">
    <w:name w:val="Tekst treści_"/>
    <w:rsid w:val="00D7566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Gindeksgrny">
    <w:name w:val="_IG_ – indeks górny"/>
    <w:rsid w:val="00D75662"/>
    <w:rPr>
      <w:spacing w:val="0"/>
      <w:vertAlign w:val="superscript"/>
    </w:rPr>
  </w:style>
  <w:style w:type="character" w:customStyle="1" w:styleId="Nagwek2Znak">
    <w:name w:val="Nagłówek 2 Znak"/>
    <w:rsid w:val="00D75662"/>
    <w:rPr>
      <w:rFonts w:ascii="Arial" w:eastAsia="Arial Unicode MS" w:hAnsi="Arial" w:cs="Arial"/>
      <w:b/>
      <w:bCs/>
      <w:i/>
      <w:iCs/>
      <w:sz w:val="28"/>
      <w:szCs w:val="28"/>
    </w:rPr>
  </w:style>
  <w:style w:type="paragraph" w:customStyle="1" w:styleId="Nagwek11">
    <w:name w:val="Nagłówek11"/>
    <w:basedOn w:val="Normalny"/>
    <w:next w:val="Normalny"/>
    <w:rsid w:val="00D75662"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styleId="Tekstpodstawowy">
    <w:name w:val="Body Text"/>
    <w:basedOn w:val="Normalny"/>
    <w:rsid w:val="00D75662"/>
    <w:pPr>
      <w:spacing w:after="120"/>
    </w:pPr>
  </w:style>
  <w:style w:type="paragraph" w:styleId="Lista">
    <w:name w:val="List"/>
    <w:basedOn w:val="Tekstpodstawowy"/>
    <w:rsid w:val="00D75662"/>
    <w:rPr>
      <w:rFonts w:cs="Mangal"/>
    </w:rPr>
  </w:style>
  <w:style w:type="paragraph" w:styleId="Legenda">
    <w:name w:val="caption"/>
    <w:basedOn w:val="Normalny"/>
    <w:qFormat/>
    <w:rsid w:val="00D756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75662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rsid w:val="00D75662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rsid w:val="00D7566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D7566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rsid w:val="00D75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rsid w:val="00D7566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rsid w:val="00D75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rsid w:val="00D7566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rsid w:val="00D75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rsid w:val="00D7566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rsid w:val="00D75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rsid w:val="00D7566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D75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D7566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rsid w:val="00D75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D7566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rsid w:val="00D75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D756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D756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D756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D756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2">
    <w:name w:val="Nagłówek1"/>
    <w:basedOn w:val="Normalny"/>
    <w:next w:val="Tekstpodstawowy"/>
    <w:rsid w:val="00D7566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D756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D7566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75662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rsid w:val="00D75662"/>
    <w:pPr>
      <w:ind w:left="720"/>
    </w:pPr>
  </w:style>
  <w:style w:type="paragraph" w:customStyle="1" w:styleId="Zawartoramki">
    <w:name w:val="Zawartość ramki"/>
    <w:basedOn w:val="Tekstpodstawowy"/>
    <w:rsid w:val="00D75662"/>
  </w:style>
  <w:style w:type="paragraph" w:styleId="NormalnyWeb">
    <w:name w:val="Normal (Web)"/>
    <w:basedOn w:val="Normalny"/>
    <w:rsid w:val="00D75662"/>
    <w:pPr>
      <w:suppressAutoHyphens w:val="0"/>
      <w:spacing w:before="280" w:after="119" w:line="100" w:lineRule="atLeast"/>
    </w:pPr>
    <w:rPr>
      <w:rFonts w:ascii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rsid w:val="00D75662"/>
    <w:pPr>
      <w:suppressLineNumbers/>
    </w:pPr>
  </w:style>
  <w:style w:type="paragraph" w:customStyle="1" w:styleId="Nagwektabeli">
    <w:name w:val="Nagłówek tabeli"/>
    <w:basedOn w:val="Zawartotabeli"/>
    <w:rsid w:val="00D75662"/>
    <w:pPr>
      <w:jc w:val="center"/>
    </w:pPr>
    <w:rPr>
      <w:b/>
      <w:bCs/>
    </w:rPr>
  </w:style>
  <w:style w:type="paragraph" w:customStyle="1" w:styleId="Default">
    <w:name w:val="Default"/>
    <w:basedOn w:val="Normalny"/>
    <w:rsid w:val="00D75662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D75662"/>
    <w:pPr>
      <w:spacing w:line="360" w:lineRule="auto"/>
      <w:ind w:left="180" w:firstLine="900"/>
      <w:jc w:val="both"/>
    </w:pPr>
    <w:rPr>
      <w:rFonts w:ascii="Times New Roman" w:hAnsi="Times New Roman" w:cs="Times New Roman"/>
    </w:rPr>
  </w:style>
  <w:style w:type="paragraph" w:styleId="Spistreci2">
    <w:name w:val="toc 2"/>
    <w:basedOn w:val="Normalny"/>
    <w:next w:val="Normalny"/>
    <w:rsid w:val="00D75662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rsid w:val="00D75662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rsid w:val="00D75662"/>
    <w:pPr>
      <w:widowControl w:val="0"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bidi="hi-IN"/>
    </w:rPr>
  </w:style>
  <w:style w:type="paragraph" w:styleId="Tekstprzypisudolnego">
    <w:name w:val="footnote text"/>
    <w:basedOn w:val="Normalny"/>
    <w:rsid w:val="00D75662"/>
    <w:pPr>
      <w:suppressAutoHyphens w:val="0"/>
    </w:pPr>
    <w:rPr>
      <w:rFonts w:eastAsia="Calibri" w:cs="Times New Roman"/>
      <w:sz w:val="20"/>
      <w:szCs w:val="20"/>
    </w:rPr>
  </w:style>
  <w:style w:type="paragraph" w:customStyle="1" w:styleId="Standard">
    <w:name w:val="Standard"/>
    <w:rsid w:val="00D75662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styleId="Akapitzlist">
    <w:name w:val="List Paragraph"/>
    <w:basedOn w:val="Normalny"/>
    <w:uiPriority w:val="34"/>
    <w:qFormat/>
    <w:rsid w:val="00D75662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rsid w:val="00D75662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rsid w:val="00D75662"/>
    <w:pPr>
      <w:widowControl w:val="0"/>
      <w:spacing w:after="120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customStyle="1" w:styleId="Tekstkomentarza1">
    <w:name w:val="Tekst komentarza1"/>
    <w:basedOn w:val="Normalny"/>
    <w:rsid w:val="00D756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75662"/>
    <w:rPr>
      <w:b/>
      <w:bCs/>
    </w:rPr>
  </w:style>
  <w:style w:type="paragraph" w:customStyle="1" w:styleId="Tekstkomentarza2">
    <w:name w:val="Tekst komentarza2"/>
    <w:basedOn w:val="Normalny"/>
    <w:rsid w:val="00D75662"/>
    <w:rPr>
      <w:sz w:val="20"/>
      <w:szCs w:val="20"/>
    </w:rPr>
  </w:style>
  <w:style w:type="paragraph" w:customStyle="1" w:styleId="Tekstkomentarza3">
    <w:name w:val="Tekst komentarza3"/>
    <w:basedOn w:val="Normalny"/>
    <w:rsid w:val="00D75662"/>
    <w:rPr>
      <w:sz w:val="20"/>
      <w:szCs w:val="20"/>
    </w:rPr>
  </w:style>
  <w:style w:type="paragraph" w:styleId="Tekstpodstawowywcity">
    <w:name w:val="Body Text Indent"/>
    <w:basedOn w:val="Normalny"/>
    <w:rsid w:val="00D75662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D75662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D75662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D75662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Tekstpodstawowy32">
    <w:name w:val="Tekst podstawowy 32"/>
    <w:basedOn w:val="Normalny"/>
    <w:rsid w:val="00D75662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ekstkomentarza4">
    <w:name w:val="Tekst komentarza4"/>
    <w:basedOn w:val="Normalny"/>
    <w:rsid w:val="00D75662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rsid w:val="00D75662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qFormat/>
    <w:rsid w:val="00D75662"/>
    <w:pPr>
      <w:suppressAutoHyphens w:val="0"/>
      <w:spacing w:after="60" w:line="240" w:lineRule="auto"/>
      <w:jc w:val="center"/>
    </w:pPr>
    <w:rPr>
      <w:rFonts w:ascii="Cambria" w:hAnsi="Cambria" w:cs="Times New Roman"/>
      <w:sz w:val="24"/>
      <w:szCs w:val="24"/>
    </w:rPr>
  </w:style>
  <w:style w:type="paragraph" w:customStyle="1" w:styleId="Tekstpodstawowy22">
    <w:name w:val="Tekst podstawowy 22"/>
    <w:basedOn w:val="Normalny"/>
    <w:rsid w:val="00D75662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Tekstpodstawowywcity"/>
    <w:rsid w:val="00D75662"/>
    <w:pPr>
      <w:spacing w:before="120" w:line="288" w:lineRule="auto"/>
      <w:ind w:left="0"/>
      <w:jc w:val="both"/>
    </w:pPr>
    <w:rPr>
      <w:rFonts w:ascii="Arial" w:hAnsi="Arial" w:cs="Arial"/>
      <w:b/>
      <w:bCs/>
    </w:rPr>
  </w:style>
  <w:style w:type="paragraph" w:customStyle="1" w:styleId="Legenda1">
    <w:name w:val="Legenda1"/>
    <w:basedOn w:val="Normalny"/>
    <w:rsid w:val="00D75662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D75662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</w:rPr>
  </w:style>
  <w:style w:type="paragraph" w:customStyle="1" w:styleId="Tekstpodstawowy31">
    <w:name w:val="Tekst podstawowy 31"/>
    <w:basedOn w:val="Normalny"/>
    <w:rsid w:val="00D75662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WW-Tretekstu">
    <w:name w:val="WW-Treść tekstu"/>
    <w:basedOn w:val="Normalny"/>
    <w:rsid w:val="00D75662"/>
    <w:pPr>
      <w:tabs>
        <w:tab w:val="left" w:pos="708"/>
      </w:tabs>
      <w:spacing w:after="120"/>
      <w:ind w:left="1774" w:hanging="782"/>
      <w:jc w:val="both"/>
    </w:pPr>
    <w:rPr>
      <w:rFonts w:eastAsia="SimSun"/>
    </w:rPr>
  </w:style>
  <w:style w:type="paragraph" w:styleId="Poprawka">
    <w:name w:val="Revision"/>
    <w:rsid w:val="00D75662"/>
    <w:pPr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rsid w:val="00D75662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Akapitzlist10">
    <w:name w:val="Akapit z listą1"/>
    <w:basedOn w:val="Normalny"/>
    <w:rsid w:val="00D75662"/>
    <w:pPr>
      <w:suppressAutoHyphens w:val="0"/>
      <w:ind w:left="720"/>
    </w:pPr>
    <w:rPr>
      <w:sz w:val="24"/>
      <w:szCs w:val="24"/>
    </w:rPr>
  </w:style>
  <w:style w:type="paragraph" w:customStyle="1" w:styleId="Teksttreci0">
    <w:name w:val="Tekst treści"/>
    <w:basedOn w:val="Normalny"/>
    <w:rsid w:val="00D75662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</w:rPr>
  </w:style>
  <w:style w:type="paragraph" w:customStyle="1" w:styleId="LO-Normal">
    <w:name w:val="LO-Normal"/>
    <w:basedOn w:val="Normalny"/>
    <w:rsid w:val="00D75662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divpkt">
    <w:name w:val="div.pkt"/>
    <w:rsid w:val="00D75662"/>
    <w:pPr>
      <w:widowControl w:val="0"/>
      <w:suppressAutoHyphens/>
      <w:autoSpaceDE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p">
    <w:name w:val="p"/>
    <w:rsid w:val="00D75662"/>
    <w:pPr>
      <w:widowControl w:val="0"/>
      <w:suppressAutoHyphens/>
      <w:autoSpaceDE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ZLITUSTzmustliter">
    <w:name w:val="Z_LIT/UST(§) – zm. ust. (§) literą"/>
    <w:basedOn w:val="Normalny"/>
    <w:rsid w:val="00D75662"/>
    <w:pPr>
      <w:autoSpaceDE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PKTzmpktartykuempunktem">
    <w:name w:val="Z/PKT – zm. pkt artykułem (punktem)"/>
    <w:basedOn w:val="Normalny"/>
    <w:rsid w:val="00D75662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rsid w:val="00D75662"/>
    <w:pPr>
      <w:autoSpaceDE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ODNONIKtreodnonika">
    <w:name w:val="ODNOŚNIK – treść odnośnika"/>
    <w:rsid w:val="00D75662"/>
    <w:pPr>
      <w:suppressAutoHyphens/>
      <w:ind w:left="284" w:hanging="284"/>
      <w:jc w:val="both"/>
    </w:pPr>
    <w:rPr>
      <w:rFonts w:cs="Arial"/>
      <w:lang w:eastAsia="zh-CN"/>
    </w:rPr>
  </w:style>
  <w:style w:type="paragraph" w:customStyle="1" w:styleId="ZUSTzmustartykuempunktem">
    <w:name w:val="Z/UST(§) – zm. ust. (§) artykułem (punktem)"/>
    <w:basedOn w:val="ZARTzmartartykuempunktem"/>
    <w:rsid w:val="00D75662"/>
  </w:style>
  <w:style w:type="paragraph" w:customStyle="1" w:styleId="p0">
    <w:name w:val="p0"/>
    <w:basedOn w:val="Normalny"/>
    <w:rsid w:val="00D75662"/>
    <w:pPr>
      <w:suppressAutoHyphens w:val="0"/>
      <w:spacing w:after="300" w:line="240" w:lineRule="auto"/>
    </w:pPr>
    <w:rPr>
      <w:rFonts w:ascii="inherit" w:hAnsi="inherit" w:cs="Times New Roman"/>
      <w:sz w:val="24"/>
      <w:szCs w:val="24"/>
    </w:rPr>
  </w:style>
  <w:style w:type="paragraph" w:customStyle="1" w:styleId="ARTartustawynprozporzdzenia">
    <w:name w:val="ART(§) – art. ustawy (§ np. rozporządzenia)"/>
    <w:rsid w:val="00D75662"/>
    <w:pPr>
      <w:suppressAutoHyphens/>
      <w:autoSpaceDE w:val="0"/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western">
    <w:name w:val="western"/>
    <w:basedOn w:val="Normalny"/>
    <w:rsid w:val="00D75662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">
    <w:name w:val="Treść"/>
    <w:rsid w:val="00D75662"/>
    <w:pPr>
      <w:suppressAutoHyphens/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rsid w:val="00D75662"/>
    <w:pPr>
      <w:jc w:val="center"/>
    </w:pPr>
    <w:rPr>
      <w:b/>
    </w:rPr>
  </w:style>
  <w:style w:type="paragraph" w:customStyle="1" w:styleId="ZLITLITzmlitliter">
    <w:name w:val="Z_LIT/LIT – zm. lit. literą"/>
    <w:basedOn w:val="LITlitera"/>
    <w:rsid w:val="00D75662"/>
    <w:pPr>
      <w:ind w:left="146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66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agwek"/>
    <w:next w:val="Tekstpodstawowy"/>
    <w:qFormat/>
    <w:rsid w:val="00D7566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qFormat/>
    <w:rsid w:val="00D75662"/>
    <w:pPr>
      <w:numPr>
        <w:ilvl w:val="1"/>
        <w:numId w:val="1"/>
      </w:numPr>
      <w:outlineLvl w:val="1"/>
    </w:pPr>
    <w:rPr>
      <w:rFonts w:cs="Times New Roman"/>
      <w:b/>
      <w:bCs/>
      <w:i/>
      <w:iCs/>
    </w:rPr>
  </w:style>
  <w:style w:type="paragraph" w:styleId="Nagwek3">
    <w:name w:val="heading 3"/>
    <w:basedOn w:val="Nagwek"/>
    <w:next w:val="Tekstpodstawowy"/>
    <w:qFormat/>
    <w:rsid w:val="00D75662"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D7566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75662"/>
  </w:style>
  <w:style w:type="character" w:customStyle="1" w:styleId="WW8Num1z1">
    <w:name w:val="WW8Num1z1"/>
    <w:rsid w:val="00D75662"/>
  </w:style>
  <w:style w:type="character" w:customStyle="1" w:styleId="WW8Num1z2">
    <w:name w:val="WW8Num1z2"/>
    <w:rsid w:val="00D75662"/>
  </w:style>
  <w:style w:type="character" w:customStyle="1" w:styleId="WW8Num1z3">
    <w:name w:val="WW8Num1z3"/>
    <w:rsid w:val="00D75662"/>
  </w:style>
  <w:style w:type="character" w:customStyle="1" w:styleId="WW8Num1z4">
    <w:name w:val="WW8Num1z4"/>
    <w:rsid w:val="00D75662"/>
  </w:style>
  <w:style w:type="character" w:customStyle="1" w:styleId="WW8Num1z5">
    <w:name w:val="WW8Num1z5"/>
    <w:rsid w:val="00D75662"/>
  </w:style>
  <w:style w:type="character" w:customStyle="1" w:styleId="WW8Num1z6">
    <w:name w:val="WW8Num1z6"/>
    <w:rsid w:val="00D75662"/>
  </w:style>
  <w:style w:type="character" w:customStyle="1" w:styleId="WW8Num1z7">
    <w:name w:val="WW8Num1z7"/>
    <w:rsid w:val="00D75662"/>
  </w:style>
  <w:style w:type="character" w:customStyle="1" w:styleId="WW8Num1z8">
    <w:name w:val="WW8Num1z8"/>
    <w:rsid w:val="00D75662"/>
  </w:style>
  <w:style w:type="character" w:customStyle="1" w:styleId="WW8Num2z0">
    <w:name w:val="WW8Num2z0"/>
    <w:rsid w:val="00D75662"/>
    <w:rPr>
      <w:rFonts w:ascii="Arial" w:hAnsi="Arial" w:cs="OpenSymbol"/>
    </w:rPr>
  </w:style>
  <w:style w:type="character" w:customStyle="1" w:styleId="WW8Num2z1">
    <w:name w:val="WW8Num2z1"/>
    <w:rsid w:val="00D75662"/>
  </w:style>
  <w:style w:type="character" w:customStyle="1" w:styleId="WW8Num2z2">
    <w:name w:val="WW8Num2z2"/>
    <w:rsid w:val="00D75662"/>
  </w:style>
  <w:style w:type="character" w:customStyle="1" w:styleId="WW8Num2z3">
    <w:name w:val="WW8Num2z3"/>
    <w:rsid w:val="00D75662"/>
    <w:rPr>
      <w:rFonts w:ascii="Arial" w:hAnsi="Arial" w:cs="Arial"/>
      <w:b/>
      <w:i w:val="0"/>
    </w:rPr>
  </w:style>
  <w:style w:type="character" w:customStyle="1" w:styleId="WW8Num2z4">
    <w:name w:val="WW8Num2z4"/>
    <w:rsid w:val="00D75662"/>
  </w:style>
  <w:style w:type="character" w:customStyle="1" w:styleId="WW8Num2z5">
    <w:name w:val="WW8Num2z5"/>
    <w:rsid w:val="00D75662"/>
  </w:style>
  <w:style w:type="character" w:customStyle="1" w:styleId="WW8Num2z7">
    <w:name w:val="WW8Num2z7"/>
    <w:rsid w:val="00D75662"/>
  </w:style>
  <w:style w:type="character" w:customStyle="1" w:styleId="WW8Num2z8">
    <w:name w:val="WW8Num2z8"/>
    <w:rsid w:val="00D75662"/>
  </w:style>
  <w:style w:type="character" w:customStyle="1" w:styleId="WW8Num3z0">
    <w:name w:val="WW8Num3z0"/>
    <w:rsid w:val="00D75662"/>
    <w:rPr>
      <w:rFonts w:ascii="Wingdings" w:hAnsi="Wingdings" w:cs="Times New Roman"/>
    </w:rPr>
  </w:style>
  <w:style w:type="character" w:customStyle="1" w:styleId="WW8Num4z0">
    <w:name w:val="WW8Num4z0"/>
    <w:rsid w:val="00D75662"/>
    <w:rPr>
      <w:rFonts w:cs="Times New Roman"/>
    </w:rPr>
  </w:style>
  <w:style w:type="character" w:customStyle="1" w:styleId="WW8Num5z0">
    <w:name w:val="WW8Num5z0"/>
    <w:rsid w:val="00D75662"/>
  </w:style>
  <w:style w:type="character" w:customStyle="1" w:styleId="WW8Num6z0">
    <w:name w:val="WW8Num6z0"/>
    <w:rsid w:val="00D7566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75662"/>
    <w:rPr>
      <w:rFonts w:ascii="Times New Roman" w:hAnsi="Times New Roman" w:cs="Arial"/>
      <w:b w:val="0"/>
      <w:bCs w:val="0"/>
    </w:rPr>
  </w:style>
  <w:style w:type="character" w:customStyle="1" w:styleId="WW8Num7z1">
    <w:name w:val="WW8Num7z1"/>
    <w:rsid w:val="00D75662"/>
    <w:rPr>
      <w:rFonts w:ascii="Courier New" w:hAnsi="Courier New" w:cs="Courier New"/>
    </w:rPr>
  </w:style>
  <w:style w:type="character" w:customStyle="1" w:styleId="WW8Num8z0">
    <w:name w:val="WW8Num8z0"/>
    <w:rsid w:val="00D75662"/>
    <w:rPr>
      <w:rFonts w:cs="Times New Roman"/>
      <w:color w:val="auto"/>
    </w:rPr>
  </w:style>
  <w:style w:type="character" w:customStyle="1" w:styleId="WW8Num8z1">
    <w:name w:val="WW8Num8z1"/>
    <w:rsid w:val="00D75662"/>
  </w:style>
  <w:style w:type="character" w:customStyle="1" w:styleId="WW8Num8z2">
    <w:name w:val="WW8Num8z2"/>
    <w:rsid w:val="00D75662"/>
    <w:rPr>
      <w:rFonts w:ascii="Arial" w:eastAsia="Times New Roman" w:hAnsi="Arial" w:cs="Arial"/>
    </w:rPr>
  </w:style>
  <w:style w:type="character" w:customStyle="1" w:styleId="WW8Num8z3">
    <w:name w:val="WW8Num8z3"/>
    <w:rsid w:val="00D75662"/>
  </w:style>
  <w:style w:type="character" w:customStyle="1" w:styleId="WW8Num8z4">
    <w:name w:val="WW8Num8z4"/>
    <w:rsid w:val="00D75662"/>
  </w:style>
  <w:style w:type="character" w:customStyle="1" w:styleId="WW8Num8z5">
    <w:name w:val="WW8Num8z5"/>
    <w:rsid w:val="00D75662"/>
  </w:style>
  <w:style w:type="character" w:customStyle="1" w:styleId="WW8Num8z6">
    <w:name w:val="WW8Num8z6"/>
    <w:rsid w:val="00D75662"/>
  </w:style>
  <w:style w:type="character" w:customStyle="1" w:styleId="WW8Num8z7">
    <w:name w:val="WW8Num8z7"/>
    <w:rsid w:val="00D75662"/>
  </w:style>
  <w:style w:type="character" w:customStyle="1" w:styleId="WW8Num8z8">
    <w:name w:val="WW8Num8z8"/>
    <w:rsid w:val="00D75662"/>
  </w:style>
  <w:style w:type="character" w:customStyle="1" w:styleId="WW8Num9z0">
    <w:name w:val="WW8Num9z0"/>
    <w:rsid w:val="00D75662"/>
  </w:style>
  <w:style w:type="character" w:customStyle="1" w:styleId="WW8Num9z1">
    <w:name w:val="WW8Num9z1"/>
    <w:rsid w:val="00D75662"/>
  </w:style>
  <w:style w:type="character" w:customStyle="1" w:styleId="WW8Num9z2">
    <w:name w:val="WW8Num9z2"/>
    <w:rsid w:val="00D75662"/>
  </w:style>
  <w:style w:type="character" w:customStyle="1" w:styleId="WW8Num9z3">
    <w:name w:val="WW8Num9z3"/>
    <w:rsid w:val="00D75662"/>
  </w:style>
  <w:style w:type="character" w:customStyle="1" w:styleId="WW8Num9z4">
    <w:name w:val="WW8Num9z4"/>
    <w:rsid w:val="00D75662"/>
  </w:style>
  <w:style w:type="character" w:customStyle="1" w:styleId="WW8Num9z5">
    <w:name w:val="WW8Num9z5"/>
    <w:rsid w:val="00D75662"/>
  </w:style>
  <w:style w:type="character" w:customStyle="1" w:styleId="WW8Num9z6">
    <w:name w:val="WW8Num9z6"/>
    <w:rsid w:val="00D75662"/>
  </w:style>
  <w:style w:type="character" w:customStyle="1" w:styleId="WW8Num9z7">
    <w:name w:val="WW8Num9z7"/>
    <w:rsid w:val="00D75662"/>
  </w:style>
  <w:style w:type="character" w:customStyle="1" w:styleId="WW8Num9z8">
    <w:name w:val="WW8Num9z8"/>
    <w:rsid w:val="00D75662"/>
  </w:style>
  <w:style w:type="character" w:customStyle="1" w:styleId="WW8Num10z0">
    <w:name w:val="WW8Num10z0"/>
    <w:rsid w:val="00D75662"/>
    <w:rPr>
      <w:rFonts w:ascii="Times New Roman" w:hAnsi="Times New Roman" w:cs="Arial" w:hint="default"/>
      <w:b w:val="0"/>
      <w:i w:val="0"/>
      <w:sz w:val="24"/>
      <w:szCs w:val="20"/>
    </w:rPr>
  </w:style>
  <w:style w:type="character" w:customStyle="1" w:styleId="WW8Num10z1">
    <w:name w:val="WW8Num10z1"/>
    <w:rsid w:val="00D75662"/>
  </w:style>
  <w:style w:type="character" w:customStyle="1" w:styleId="WW8Num10z2">
    <w:name w:val="WW8Num10z2"/>
    <w:rsid w:val="00D75662"/>
  </w:style>
  <w:style w:type="character" w:customStyle="1" w:styleId="WW8Num10z3">
    <w:name w:val="WW8Num10z3"/>
    <w:rsid w:val="00D75662"/>
  </w:style>
  <w:style w:type="character" w:customStyle="1" w:styleId="WW8Num10z4">
    <w:name w:val="WW8Num10z4"/>
    <w:rsid w:val="00D75662"/>
  </w:style>
  <w:style w:type="character" w:customStyle="1" w:styleId="WW8Num10z5">
    <w:name w:val="WW8Num10z5"/>
    <w:rsid w:val="00D75662"/>
  </w:style>
  <w:style w:type="character" w:customStyle="1" w:styleId="WW8Num10z6">
    <w:name w:val="WW8Num10z6"/>
    <w:rsid w:val="00D75662"/>
  </w:style>
  <w:style w:type="character" w:customStyle="1" w:styleId="WW8Num10z7">
    <w:name w:val="WW8Num10z7"/>
    <w:rsid w:val="00D75662"/>
  </w:style>
  <w:style w:type="character" w:customStyle="1" w:styleId="WW8Num10z8">
    <w:name w:val="WW8Num10z8"/>
    <w:rsid w:val="00D75662"/>
  </w:style>
  <w:style w:type="character" w:customStyle="1" w:styleId="WW8Num11z0">
    <w:name w:val="WW8Num11z0"/>
    <w:rsid w:val="00D75662"/>
  </w:style>
  <w:style w:type="character" w:customStyle="1" w:styleId="WW8Num11z1">
    <w:name w:val="WW8Num11z1"/>
    <w:rsid w:val="00D75662"/>
  </w:style>
  <w:style w:type="character" w:customStyle="1" w:styleId="WW8Num11z2">
    <w:name w:val="WW8Num11z2"/>
    <w:rsid w:val="00D75662"/>
    <w:rPr>
      <w:b w:val="0"/>
      <w:strike w:val="0"/>
      <w:dstrike w:val="0"/>
    </w:rPr>
  </w:style>
  <w:style w:type="character" w:customStyle="1" w:styleId="WW8Num11z3">
    <w:name w:val="WW8Num11z3"/>
    <w:rsid w:val="00D75662"/>
  </w:style>
  <w:style w:type="character" w:customStyle="1" w:styleId="WW8Num11z4">
    <w:name w:val="WW8Num11z4"/>
    <w:rsid w:val="00D75662"/>
  </w:style>
  <w:style w:type="character" w:customStyle="1" w:styleId="WW8Num11z5">
    <w:name w:val="WW8Num11z5"/>
    <w:rsid w:val="00D75662"/>
  </w:style>
  <w:style w:type="character" w:customStyle="1" w:styleId="WW8Num11z6">
    <w:name w:val="WW8Num11z6"/>
    <w:rsid w:val="00D75662"/>
  </w:style>
  <w:style w:type="character" w:customStyle="1" w:styleId="WW8Num11z7">
    <w:name w:val="WW8Num11z7"/>
    <w:rsid w:val="00D75662"/>
  </w:style>
  <w:style w:type="character" w:customStyle="1" w:styleId="WW8Num11z8">
    <w:name w:val="WW8Num11z8"/>
    <w:rsid w:val="00D75662"/>
  </w:style>
  <w:style w:type="character" w:customStyle="1" w:styleId="WW8Num12z0">
    <w:name w:val="WW8Num12z0"/>
    <w:rsid w:val="00D75662"/>
    <w:rPr>
      <w:rFonts w:cs="Times New Roman"/>
      <w:b w:val="0"/>
      <w:color w:val="000000"/>
    </w:rPr>
  </w:style>
  <w:style w:type="character" w:customStyle="1" w:styleId="WW8Num12z1">
    <w:name w:val="WW8Num12z1"/>
    <w:rsid w:val="00D75662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D7566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D75662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sid w:val="00D75662"/>
  </w:style>
  <w:style w:type="character" w:customStyle="1" w:styleId="WW8Num13z1">
    <w:name w:val="WW8Num13z1"/>
    <w:rsid w:val="00D75662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D75662"/>
    <w:rPr>
      <w:rFonts w:hint="default"/>
    </w:rPr>
  </w:style>
  <w:style w:type="character" w:customStyle="1" w:styleId="WW8Num14z1">
    <w:name w:val="WW8Num14z1"/>
    <w:rsid w:val="00D75662"/>
  </w:style>
  <w:style w:type="character" w:customStyle="1" w:styleId="WW8Num14z2">
    <w:name w:val="WW8Num14z2"/>
    <w:rsid w:val="00D75662"/>
  </w:style>
  <w:style w:type="character" w:customStyle="1" w:styleId="WW8Num14z3">
    <w:name w:val="WW8Num14z3"/>
    <w:rsid w:val="00D75662"/>
  </w:style>
  <w:style w:type="character" w:customStyle="1" w:styleId="WW8Num14z4">
    <w:name w:val="WW8Num14z4"/>
    <w:rsid w:val="00D75662"/>
  </w:style>
  <w:style w:type="character" w:customStyle="1" w:styleId="WW8Num14z5">
    <w:name w:val="WW8Num14z5"/>
    <w:rsid w:val="00D75662"/>
  </w:style>
  <w:style w:type="character" w:customStyle="1" w:styleId="WW8Num14z6">
    <w:name w:val="WW8Num14z6"/>
    <w:rsid w:val="00D75662"/>
  </w:style>
  <w:style w:type="character" w:customStyle="1" w:styleId="WW8Num14z7">
    <w:name w:val="WW8Num14z7"/>
    <w:rsid w:val="00D75662"/>
  </w:style>
  <w:style w:type="character" w:customStyle="1" w:styleId="WW8Num14z8">
    <w:name w:val="WW8Num14z8"/>
    <w:rsid w:val="00D75662"/>
  </w:style>
  <w:style w:type="character" w:customStyle="1" w:styleId="WW8Num15z0">
    <w:name w:val="WW8Num15z0"/>
    <w:rsid w:val="00D75662"/>
  </w:style>
  <w:style w:type="character" w:customStyle="1" w:styleId="WW8Num15z1">
    <w:name w:val="WW8Num15z1"/>
    <w:rsid w:val="00D75662"/>
  </w:style>
  <w:style w:type="character" w:customStyle="1" w:styleId="WW8Num15z2">
    <w:name w:val="WW8Num15z2"/>
    <w:rsid w:val="00D75662"/>
  </w:style>
  <w:style w:type="character" w:customStyle="1" w:styleId="WW8Num15z3">
    <w:name w:val="WW8Num15z3"/>
    <w:rsid w:val="00D75662"/>
  </w:style>
  <w:style w:type="character" w:customStyle="1" w:styleId="WW8Num15z4">
    <w:name w:val="WW8Num15z4"/>
    <w:rsid w:val="00D75662"/>
  </w:style>
  <w:style w:type="character" w:customStyle="1" w:styleId="WW8Num15z5">
    <w:name w:val="WW8Num15z5"/>
    <w:rsid w:val="00D75662"/>
  </w:style>
  <w:style w:type="character" w:customStyle="1" w:styleId="WW8Num15z6">
    <w:name w:val="WW8Num15z6"/>
    <w:rsid w:val="00D75662"/>
  </w:style>
  <w:style w:type="character" w:customStyle="1" w:styleId="WW8Num15z7">
    <w:name w:val="WW8Num15z7"/>
    <w:rsid w:val="00D75662"/>
  </w:style>
  <w:style w:type="character" w:customStyle="1" w:styleId="WW8Num15z8">
    <w:name w:val="WW8Num15z8"/>
    <w:rsid w:val="00D75662"/>
  </w:style>
  <w:style w:type="character" w:customStyle="1" w:styleId="WW8Num16z0">
    <w:name w:val="WW8Num16z0"/>
    <w:rsid w:val="00D75662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rsid w:val="00D75662"/>
  </w:style>
  <w:style w:type="character" w:customStyle="1" w:styleId="WW8Num16z2">
    <w:name w:val="WW8Num16z2"/>
    <w:rsid w:val="00D75662"/>
  </w:style>
  <w:style w:type="character" w:customStyle="1" w:styleId="WW8Num16z3">
    <w:name w:val="WW8Num16z3"/>
    <w:rsid w:val="00D75662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16z4">
    <w:name w:val="WW8Num16z4"/>
    <w:rsid w:val="00D75662"/>
  </w:style>
  <w:style w:type="character" w:customStyle="1" w:styleId="WW8Num16z5">
    <w:name w:val="WW8Num16z5"/>
    <w:rsid w:val="00D75662"/>
  </w:style>
  <w:style w:type="character" w:customStyle="1" w:styleId="WW8Num16z6">
    <w:name w:val="WW8Num16z6"/>
    <w:rsid w:val="00D75662"/>
    <w:rPr>
      <w:b/>
      <w:i w:val="0"/>
      <w:color w:val="auto"/>
    </w:rPr>
  </w:style>
  <w:style w:type="character" w:customStyle="1" w:styleId="WW8Num16z7">
    <w:name w:val="WW8Num16z7"/>
    <w:rsid w:val="00D75662"/>
  </w:style>
  <w:style w:type="character" w:customStyle="1" w:styleId="WW8Num16z8">
    <w:name w:val="WW8Num16z8"/>
    <w:rsid w:val="00D75662"/>
  </w:style>
  <w:style w:type="character" w:customStyle="1" w:styleId="WW8Num17z0">
    <w:name w:val="WW8Num17z0"/>
    <w:rsid w:val="00D75662"/>
    <w:rPr>
      <w:rFonts w:ascii="Times New Roman" w:hAnsi="Times New Roman" w:cs="Times New Roman" w:hint="default"/>
      <w:bCs/>
      <w:color w:val="auto"/>
      <w:kern w:val="2"/>
      <w:sz w:val="24"/>
      <w:szCs w:val="24"/>
    </w:rPr>
  </w:style>
  <w:style w:type="character" w:customStyle="1" w:styleId="WW8Num17z1">
    <w:name w:val="WW8Num17z1"/>
    <w:rsid w:val="00D75662"/>
    <w:rPr>
      <w:rFonts w:hint="default"/>
    </w:rPr>
  </w:style>
  <w:style w:type="character" w:customStyle="1" w:styleId="WW8Num17z2">
    <w:name w:val="WW8Num17z2"/>
    <w:rsid w:val="00D75662"/>
  </w:style>
  <w:style w:type="character" w:customStyle="1" w:styleId="WW8Num17z3">
    <w:name w:val="WW8Num17z3"/>
    <w:rsid w:val="00D75662"/>
  </w:style>
  <w:style w:type="character" w:customStyle="1" w:styleId="WW8Num17z4">
    <w:name w:val="WW8Num17z4"/>
    <w:rsid w:val="00D75662"/>
    <w:rPr>
      <w:b w:val="0"/>
    </w:rPr>
  </w:style>
  <w:style w:type="character" w:customStyle="1" w:styleId="WW8Num17z5">
    <w:name w:val="WW8Num17z5"/>
    <w:rsid w:val="00D75662"/>
  </w:style>
  <w:style w:type="character" w:customStyle="1" w:styleId="WW8Num17z6">
    <w:name w:val="WW8Num17z6"/>
    <w:rsid w:val="00D75662"/>
  </w:style>
  <w:style w:type="character" w:customStyle="1" w:styleId="WW8Num17z7">
    <w:name w:val="WW8Num17z7"/>
    <w:rsid w:val="00D75662"/>
  </w:style>
  <w:style w:type="character" w:customStyle="1" w:styleId="WW8Num17z8">
    <w:name w:val="WW8Num17z8"/>
    <w:rsid w:val="00D75662"/>
  </w:style>
  <w:style w:type="character" w:customStyle="1" w:styleId="WW8Num18z0">
    <w:name w:val="WW8Num18z0"/>
    <w:rsid w:val="00D75662"/>
  </w:style>
  <w:style w:type="character" w:customStyle="1" w:styleId="WW8Num18z1">
    <w:name w:val="WW8Num18z1"/>
    <w:rsid w:val="00D75662"/>
  </w:style>
  <w:style w:type="character" w:customStyle="1" w:styleId="WW8Num18z2">
    <w:name w:val="WW8Num18z2"/>
    <w:rsid w:val="00D75662"/>
  </w:style>
  <w:style w:type="character" w:customStyle="1" w:styleId="WW8Num18z3">
    <w:name w:val="WW8Num18z3"/>
    <w:rsid w:val="00D75662"/>
  </w:style>
  <w:style w:type="character" w:customStyle="1" w:styleId="WW8Num18z4">
    <w:name w:val="WW8Num18z4"/>
    <w:rsid w:val="00D75662"/>
  </w:style>
  <w:style w:type="character" w:customStyle="1" w:styleId="WW8Num18z5">
    <w:name w:val="WW8Num18z5"/>
    <w:rsid w:val="00D75662"/>
  </w:style>
  <w:style w:type="character" w:customStyle="1" w:styleId="WW8Num18z6">
    <w:name w:val="WW8Num18z6"/>
    <w:rsid w:val="00D75662"/>
  </w:style>
  <w:style w:type="character" w:customStyle="1" w:styleId="WW8Num18z7">
    <w:name w:val="WW8Num18z7"/>
    <w:rsid w:val="00D75662"/>
  </w:style>
  <w:style w:type="character" w:customStyle="1" w:styleId="WW8Num18z8">
    <w:name w:val="WW8Num18z8"/>
    <w:rsid w:val="00D75662"/>
  </w:style>
  <w:style w:type="character" w:customStyle="1" w:styleId="WW8Num19z0">
    <w:name w:val="WW8Num19z0"/>
    <w:rsid w:val="00D75662"/>
    <w:rPr>
      <w:b/>
    </w:rPr>
  </w:style>
  <w:style w:type="character" w:customStyle="1" w:styleId="WW8Num19z1">
    <w:name w:val="WW8Num19z1"/>
    <w:rsid w:val="00D75662"/>
  </w:style>
  <w:style w:type="character" w:customStyle="1" w:styleId="WW8Num19z2">
    <w:name w:val="WW8Num19z2"/>
    <w:rsid w:val="00D75662"/>
  </w:style>
  <w:style w:type="character" w:customStyle="1" w:styleId="WW8Num19z3">
    <w:name w:val="WW8Num19z3"/>
    <w:rsid w:val="00D75662"/>
  </w:style>
  <w:style w:type="character" w:customStyle="1" w:styleId="WW8Num19z4">
    <w:name w:val="WW8Num19z4"/>
    <w:rsid w:val="00D75662"/>
  </w:style>
  <w:style w:type="character" w:customStyle="1" w:styleId="WW8Num19z5">
    <w:name w:val="WW8Num19z5"/>
    <w:rsid w:val="00D75662"/>
  </w:style>
  <w:style w:type="character" w:customStyle="1" w:styleId="WW8Num19z6">
    <w:name w:val="WW8Num19z6"/>
    <w:rsid w:val="00D75662"/>
  </w:style>
  <w:style w:type="character" w:customStyle="1" w:styleId="WW8Num19z7">
    <w:name w:val="WW8Num19z7"/>
    <w:rsid w:val="00D75662"/>
  </w:style>
  <w:style w:type="character" w:customStyle="1" w:styleId="WW8Num19z8">
    <w:name w:val="WW8Num19z8"/>
    <w:rsid w:val="00D75662"/>
  </w:style>
  <w:style w:type="character" w:customStyle="1" w:styleId="WW8Num20z0">
    <w:name w:val="WW8Num20z0"/>
    <w:rsid w:val="00D75662"/>
  </w:style>
  <w:style w:type="character" w:customStyle="1" w:styleId="WW8Num20z1">
    <w:name w:val="WW8Num20z1"/>
    <w:rsid w:val="00D75662"/>
  </w:style>
  <w:style w:type="character" w:customStyle="1" w:styleId="WW8Num20z2">
    <w:name w:val="WW8Num20z2"/>
    <w:rsid w:val="00D75662"/>
  </w:style>
  <w:style w:type="character" w:customStyle="1" w:styleId="WW8Num20z3">
    <w:name w:val="WW8Num20z3"/>
    <w:rsid w:val="00D75662"/>
  </w:style>
  <w:style w:type="character" w:customStyle="1" w:styleId="WW8Num20z4">
    <w:name w:val="WW8Num20z4"/>
    <w:rsid w:val="00D75662"/>
  </w:style>
  <w:style w:type="character" w:customStyle="1" w:styleId="WW8Num20z5">
    <w:name w:val="WW8Num20z5"/>
    <w:rsid w:val="00D75662"/>
  </w:style>
  <w:style w:type="character" w:customStyle="1" w:styleId="WW8Num20z6">
    <w:name w:val="WW8Num20z6"/>
    <w:rsid w:val="00D75662"/>
  </w:style>
  <w:style w:type="character" w:customStyle="1" w:styleId="WW8Num20z7">
    <w:name w:val="WW8Num20z7"/>
    <w:rsid w:val="00D75662"/>
  </w:style>
  <w:style w:type="character" w:customStyle="1" w:styleId="WW8Num20z8">
    <w:name w:val="WW8Num20z8"/>
    <w:rsid w:val="00D75662"/>
  </w:style>
  <w:style w:type="character" w:customStyle="1" w:styleId="WW8Num21z0">
    <w:name w:val="WW8Num21z0"/>
    <w:rsid w:val="00D75662"/>
  </w:style>
  <w:style w:type="character" w:customStyle="1" w:styleId="WW8Num21z1">
    <w:name w:val="WW8Num21z1"/>
    <w:rsid w:val="00D75662"/>
    <w:rPr>
      <w:rFonts w:ascii="Symbol" w:hAnsi="Symbol" w:cs="Symbol" w:hint="default"/>
    </w:rPr>
  </w:style>
  <w:style w:type="character" w:customStyle="1" w:styleId="WW8Num21z2">
    <w:name w:val="WW8Num21z2"/>
    <w:rsid w:val="00D75662"/>
    <w:rPr>
      <w:rFonts w:ascii="Times New Roman" w:eastAsia="Times New Roman" w:hAnsi="Times New Roman" w:cs="Times New Roman"/>
    </w:rPr>
  </w:style>
  <w:style w:type="character" w:customStyle="1" w:styleId="WW8Num21z3">
    <w:name w:val="WW8Num21z3"/>
    <w:rsid w:val="00D75662"/>
  </w:style>
  <w:style w:type="character" w:customStyle="1" w:styleId="WW8Num21z4">
    <w:name w:val="WW8Num21z4"/>
    <w:rsid w:val="00D75662"/>
  </w:style>
  <w:style w:type="character" w:customStyle="1" w:styleId="WW8Num21z5">
    <w:name w:val="WW8Num21z5"/>
    <w:rsid w:val="00D75662"/>
  </w:style>
  <w:style w:type="character" w:customStyle="1" w:styleId="WW8Num21z6">
    <w:name w:val="WW8Num21z6"/>
    <w:rsid w:val="00D75662"/>
  </w:style>
  <w:style w:type="character" w:customStyle="1" w:styleId="WW8Num21z7">
    <w:name w:val="WW8Num21z7"/>
    <w:rsid w:val="00D75662"/>
  </w:style>
  <w:style w:type="character" w:customStyle="1" w:styleId="WW8Num21z8">
    <w:name w:val="WW8Num21z8"/>
    <w:rsid w:val="00D75662"/>
  </w:style>
  <w:style w:type="character" w:customStyle="1" w:styleId="WW8Num22z0">
    <w:name w:val="WW8Num22z0"/>
    <w:rsid w:val="00D75662"/>
    <w:rPr>
      <w:rFonts w:hint="default"/>
    </w:rPr>
  </w:style>
  <w:style w:type="character" w:customStyle="1" w:styleId="WW8Num22z1">
    <w:name w:val="WW8Num22z1"/>
    <w:rsid w:val="00D75662"/>
  </w:style>
  <w:style w:type="character" w:customStyle="1" w:styleId="WW8Num22z2">
    <w:name w:val="WW8Num22z2"/>
    <w:rsid w:val="00D75662"/>
  </w:style>
  <w:style w:type="character" w:customStyle="1" w:styleId="WW8Num22z3">
    <w:name w:val="WW8Num22z3"/>
    <w:rsid w:val="00D75662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22z4">
    <w:name w:val="WW8Num22z4"/>
    <w:rsid w:val="00D75662"/>
  </w:style>
  <w:style w:type="character" w:customStyle="1" w:styleId="WW8Num22z5">
    <w:name w:val="WW8Num22z5"/>
    <w:rsid w:val="00D75662"/>
  </w:style>
  <w:style w:type="character" w:customStyle="1" w:styleId="WW8Num22z6">
    <w:name w:val="WW8Num22z6"/>
    <w:rsid w:val="00D75662"/>
  </w:style>
  <w:style w:type="character" w:customStyle="1" w:styleId="WW8Num22z7">
    <w:name w:val="WW8Num22z7"/>
    <w:rsid w:val="00D75662"/>
  </w:style>
  <w:style w:type="character" w:customStyle="1" w:styleId="WW8Num22z8">
    <w:name w:val="WW8Num22z8"/>
    <w:rsid w:val="00D75662"/>
  </w:style>
  <w:style w:type="character" w:customStyle="1" w:styleId="WW8Num23z0">
    <w:name w:val="WW8Num23z0"/>
    <w:rsid w:val="00D75662"/>
  </w:style>
  <w:style w:type="character" w:customStyle="1" w:styleId="WW8Num23z1">
    <w:name w:val="WW8Num23z1"/>
    <w:rsid w:val="00D75662"/>
  </w:style>
  <w:style w:type="character" w:customStyle="1" w:styleId="WW8Num23z2">
    <w:name w:val="WW8Num23z2"/>
    <w:rsid w:val="00D75662"/>
  </w:style>
  <w:style w:type="character" w:customStyle="1" w:styleId="WW8Num23z3">
    <w:name w:val="WW8Num23z3"/>
    <w:rsid w:val="00D75662"/>
  </w:style>
  <w:style w:type="character" w:customStyle="1" w:styleId="WW8Num23z4">
    <w:name w:val="WW8Num23z4"/>
    <w:rsid w:val="00D75662"/>
  </w:style>
  <w:style w:type="character" w:customStyle="1" w:styleId="WW8Num23z5">
    <w:name w:val="WW8Num23z5"/>
    <w:rsid w:val="00D75662"/>
  </w:style>
  <w:style w:type="character" w:customStyle="1" w:styleId="WW8Num23z6">
    <w:name w:val="WW8Num23z6"/>
    <w:rsid w:val="00D75662"/>
  </w:style>
  <w:style w:type="character" w:customStyle="1" w:styleId="WW8Num23z7">
    <w:name w:val="WW8Num23z7"/>
    <w:rsid w:val="00D75662"/>
  </w:style>
  <w:style w:type="character" w:customStyle="1" w:styleId="WW8Num23z8">
    <w:name w:val="WW8Num23z8"/>
    <w:rsid w:val="00D75662"/>
  </w:style>
  <w:style w:type="character" w:customStyle="1" w:styleId="WW8Num24z0">
    <w:name w:val="WW8Num24z0"/>
    <w:rsid w:val="00D75662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D75662"/>
    <w:rPr>
      <w:rFonts w:hint="default"/>
    </w:rPr>
  </w:style>
  <w:style w:type="character" w:customStyle="1" w:styleId="WW8Num24z2">
    <w:name w:val="WW8Num24z2"/>
    <w:rsid w:val="00D75662"/>
    <w:rPr>
      <w:rFonts w:ascii="Arial" w:eastAsia="Times New Roman" w:hAnsi="Arial" w:cs="Arial" w:hint="default"/>
    </w:rPr>
  </w:style>
  <w:style w:type="character" w:customStyle="1" w:styleId="WW8Num25z0">
    <w:name w:val="WW8Num25z0"/>
    <w:rsid w:val="00D7566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5z1">
    <w:name w:val="WW8Num25z1"/>
    <w:rsid w:val="00D75662"/>
  </w:style>
  <w:style w:type="character" w:customStyle="1" w:styleId="WW8Num25z2">
    <w:name w:val="WW8Num25z2"/>
    <w:rsid w:val="00D75662"/>
  </w:style>
  <w:style w:type="character" w:customStyle="1" w:styleId="WW8Num25z3">
    <w:name w:val="WW8Num25z3"/>
    <w:rsid w:val="00D75662"/>
  </w:style>
  <w:style w:type="character" w:customStyle="1" w:styleId="WW8Num25z4">
    <w:name w:val="WW8Num25z4"/>
    <w:rsid w:val="00D75662"/>
  </w:style>
  <w:style w:type="character" w:customStyle="1" w:styleId="WW8Num25z5">
    <w:name w:val="WW8Num25z5"/>
    <w:rsid w:val="00D75662"/>
  </w:style>
  <w:style w:type="character" w:customStyle="1" w:styleId="WW8Num25z6">
    <w:name w:val="WW8Num25z6"/>
    <w:rsid w:val="00D75662"/>
  </w:style>
  <w:style w:type="character" w:customStyle="1" w:styleId="WW8Num25z7">
    <w:name w:val="WW8Num25z7"/>
    <w:rsid w:val="00D75662"/>
  </w:style>
  <w:style w:type="character" w:customStyle="1" w:styleId="WW8Num25z8">
    <w:name w:val="WW8Num25z8"/>
    <w:rsid w:val="00D75662"/>
  </w:style>
  <w:style w:type="character" w:customStyle="1" w:styleId="WW8Num26z0">
    <w:name w:val="WW8Num26z0"/>
    <w:rsid w:val="00D75662"/>
  </w:style>
  <w:style w:type="character" w:customStyle="1" w:styleId="WW8Num26z1">
    <w:name w:val="WW8Num26z1"/>
    <w:rsid w:val="00D75662"/>
  </w:style>
  <w:style w:type="character" w:customStyle="1" w:styleId="WW8Num26z2">
    <w:name w:val="WW8Num26z2"/>
    <w:rsid w:val="00D75662"/>
  </w:style>
  <w:style w:type="character" w:customStyle="1" w:styleId="WW8Num26z3">
    <w:name w:val="WW8Num26z3"/>
    <w:rsid w:val="00D75662"/>
  </w:style>
  <w:style w:type="character" w:customStyle="1" w:styleId="WW8Num26z4">
    <w:name w:val="WW8Num26z4"/>
    <w:rsid w:val="00D75662"/>
  </w:style>
  <w:style w:type="character" w:customStyle="1" w:styleId="WW8Num26z5">
    <w:name w:val="WW8Num26z5"/>
    <w:rsid w:val="00D75662"/>
  </w:style>
  <w:style w:type="character" w:customStyle="1" w:styleId="WW8Num26z6">
    <w:name w:val="WW8Num26z6"/>
    <w:rsid w:val="00D75662"/>
  </w:style>
  <w:style w:type="character" w:customStyle="1" w:styleId="WW8Num26z7">
    <w:name w:val="WW8Num26z7"/>
    <w:rsid w:val="00D75662"/>
  </w:style>
  <w:style w:type="character" w:customStyle="1" w:styleId="WW8Num26z8">
    <w:name w:val="WW8Num26z8"/>
    <w:rsid w:val="00D75662"/>
  </w:style>
  <w:style w:type="character" w:customStyle="1" w:styleId="WW8Num27z0">
    <w:name w:val="WW8Num27z0"/>
    <w:rsid w:val="00D75662"/>
    <w:rPr>
      <w:rFonts w:ascii="Times New Roman" w:eastAsia="Times New Roman" w:hAnsi="Times New Roman" w:cs="Times New Roman" w:hint="default"/>
      <w:b w:val="0"/>
      <w:bCs w:val="0"/>
      <w:i w:val="0"/>
      <w:color w:val="000000"/>
      <w:sz w:val="24"/>
      <w:szCs w:val="24"/>
    </w:rPr>
  </w:style>
  <w:style w:type="character" w:customStyle="1" w:styleId="WW8Num27z1">
    <w:name w:val="WW8Num27z1"/>
    <w:rsid w:val="00D75662"/>
  </w:style>
  <w:style w:type="character" w:customStyle="1" w:styleId="WW8Num27z2">
    <w:name w:val="WW8Num27z2"/>
    <w:rsid w:val="00D75662"/>
  </w:style>
  <w:style w:type="character" w:customStyle="1" w:styleId="WW8Num27z3">
    <w:name w:val="WW8Num27z3"/>
    <w:rsid w:val="00D75662"/>
  </w:style>
  <w:style w:type="character" w:customStyle="1" w:styleId="WW8Num27z4">
    <w:name w:val="WW8Num27z4"/>
    <w:rsid w:val="00D75662"/>
  </w:style>
  <w:style w:type="character" w:customStyle="1" w:styleId="WW8Num27z5">
    <w:name w:val="WW8Num27z5"/>
    <w:rsid w:val="00D75662"/>
  </w:style>
  <w:style w:type="character" w:customStyle="1" w:styleId="WW8Num27z6">
    <w:name w:val="WW8Num27z6"/>
    <w:rsid w:val="00D75662"/>
  </w:style>
  <w:style w:type="character" w:customStyle="1" w:styleId="WW8Num27z7">
    <w:name w:val="WW8Num27z7"/>
    <w:rsid w:val="00D75662"/>
  </w:style>
  <w:style w:type="character" w:customStyle="1" w:styleId="WW8Num27z8">
    <w:name w:val="WW8Num27z8"/>
    <w:rsid w:val="00D75662"/>
  </w:style>
  <w:style w:type="character" w:customStyle="1" w:styleId="WW8Num28z0">
    <w:name w:val="WW8Num28z0"/>
    <w:rsid w:val="00D75662"/>
    <w:rPr>
      <w:rFonts w:hint="default"/>
    </w:rPr>
  </w:style>
  <w:style w:type="character" w:customStyle="1" w:styleId="WW8Num28z1">
    <w:name w:val="WW8Num28z1"/>
    <w:rsid w:val="00D75662"/>
  </w:style>
  <w:style w:type="character" w:customStyle="1" w:styleId="WW8Num28z2">
    <w:name w:val="WW8Num28z2"/>
    <w:rsid w:val="00D75662"/>
  </w:style>
  <w:style w:type="character" w:customStyle="1" w:styleId="WW8Num28z3">
    <w:name w:val="WW8Num28z3"/>
    <w:rsid w:val="00D75662"/>
  </w:style>
  <w:style w:type="character" w:customStyle="1" w:styleId="WW8Num28z4">
    <w:name w:val="WW8Num28z4"/>
    <w:rsid w:val="00D75662"/>
  </w:style>
  <w:style w:type="character" w:customStyle="1" w:styleId="WW8Num28z5">
    <w:name w:val="WW8Num28z5"/>
    <w:rsid w:val="00D75662"/>
  </w:style>
  <w:style w:type="character" w:customStyle="1" w:styleId="WW8Num28z6">
    <w:name w:val="WW8Num28z6"/>
    <w:rsid w:val="00D75662"/>
  </w:style>
  <w:style w:type="character" w:customStyle="1" w:styleId="WW8Num28z7">
    <w:name w:val="WW8Num28z7"/>
    <w:rsid w:val="00D75662"/>
  </w:style>
  <w:style w:type="character" w:customStyle="1" w:styleId="WW8Num28z8">
    <w:name w:val="WW8Num28z8"/>
    <w:rsid w:val="00D75662"/>
  </w:style>
  <w:style w:type="character" w:customStyle="1" w:styleId="WW8Num29z0">
    <w:name w:val="WW8Num29z0"/>
    <w:rsid w:val="00D75662"/>
    <w:rPr>
      <w:rFonts w:hint="default"/>
    </w:rPr>
  </w:style>
  <w:style w:type="character" w:customStyle="1" w:styleId="WW8Num29z1">
    <w:name w:val="WW8Num29z1"/>
    <w:rsid w:val="00D75662"/>
  </w:style>
  <w:style w:type="character" w:customStyle="1" w:styleId="WW8Num29z2">
    <w:name w:val="WW8Num29z2"/>
    <w:rsid w:val="00D75662"/>
  </w:style>
  <w:style w:type="character" w:customStyle="1" w:styleId="WW8Num29z3">
    <w:name w:val="WW8Num29z3"/>
    <w:rsid w:val="00D75662"/>
  </w:style>
  <w:style w:type="character" w:customStyle="1" w:styleId="WW8Num29z4">
    <w:name w:val="WW8Num29z4"/>
    <w:rsid w:val="00D75662"/>
  </w:style>
  <w:style w:type="character" w:customStyle="1" w:styleId="WW8Num29z5">
    <w:name w:val="WW8Num29z5"/>
    <w:rsid w:val="00D75662"/>
  </w:style>
  <w:style w:type="character" w:customStyle="1" w:styleId="WW8Num29z6">
    <w:name w:val="WW8Num29z6"/>
    <w:rsid w:val="00D75662"/>
  </w:style>
  <w:style w:type="character" w:customStyle="1" w:styleId="WW8Num29z7">
    <w:name w:val="WW8Num29z7"/>
    <w:rsid w:val="00D75662"/>
  </w:style>
  <w:style w:type="character" w:customStyle="1" w:styleId="WW8Num29z8">
    <w:name w:val="WW8Num29z8"/>
    <w:rsid w:val="00D75662"/>
  </w:style>
  <w:style w:type="character" w:customStyle="1" w:styleId="WW8Num30z0">
    <w:name w:val="WW8Num30z0"/>
    <w:rsid w:val="00D75662"/>
  </w:style>
  <w:style w:type="character" w:customStyle="1" w:styleId="WW8Num30z1">
    <w:name w:val="WW8Num30z1"/>
    <w:rsid w:val="00D75662"/>
  </w:style>
  <w:style w:type="character" w:customStyle="1" w:styleId="WW8Num30z2">
    <w:name w:val="WW8Num30z2"/>
    <w:rsid w:val="00D75662"/>
  </w:style>
  <w:style w:type="character" w:customStyle="1" w:styleId="WW8Num30z3">
    <w:name w:val="WW8Num30z3"/>
    <w:rsid w:val="00D75662"/>
  </w:style>
  <w:style w:type="character" w:customStyle="1" w:styleId="WW8Num30z4">
    <w:name w:val="WW8Num30z4"/>
    <w:rsid w:val="00D75662"/>
  </w:style>
  <w:style w:type="character" w:customStyle="1" w:styleId="WW8Num30z5">
    <w:name w:val="WW8Num30z5"/>
    <w:rsid w:val="00D75662"/>
  </w:style>
  <w:style w:type="character" w:customStyle="1" w:styleId="WW8Num30z6">
    <w:name w:val="WW8Num30z6"/>
    <w:rsid w:val="00D75662"/>
  </w:style>
  <w:style w:type="character" w:customStyle="1" w:styleId="WW8Num30z7">
    <w:name w:val="WW8Num30z7"/>
    <w:rsid w:val="00D75662"/>
  </w:style>
  <w:style w:type="character" w:customStyle="1" w:styleId="WW8Num30z8">
    <w:name w:val="WW8Num30z8"/>
    <w:rsid w:val="00D75662"/>
  </w:style>
  <w:style w:type="character" w:customStyle="1" w:styleId="WW8Num31z0">
    <w:name w:val="WW8Num31z0"/>
    <w:rsid w:val="00D75662"/>
    <w:rPr>
      <w:rFonts w:hint="default"/>
    </w:rPr>
  </w:style>
  <w:style w:type="character" w:customStyle="1" w:styleId="WW8Num31z1">
    <w:name w:val="WW8Num31z1"/>
    <w:rsid w:val="00D75662"/>
  </w:style>
  <w:style w:type="character" w:customStyle="1" w:styleId="WW8Num31z2">
    <w:name w:val="WW8Num31z2"/>
    <w:rsid w:val="00D75662"/>
  </w:style>
  <w:style w:type="character" w:customStyle="1" w:styleId="WW8Num31z3">
    <w:name w:val="WW8Num31z3"/>
    <w:rsid w:val="00D75662"/>
  </w:style>
  <w:style w:type="character" w:customStyle="1" w:styleId="WW8Num31z4">
    <w:name w:val="WW8Num31z4"/>
    <w:rsid w:val="00D75662"/>
  </w:style>
  <w:style w:type="character" w:customStyle="1" w:styleId="WW8Num31z5">
    <w:name w:val="WW8Num31z5"/>
    <w:rsid w:val="00D75662"/>
  </w:style>
  <w:style w:type="character" w:customStyle="1" w:styleId="WW8Num31z6">
    <w:name w:val="WW8Num31z6"/>
    <w:rsid w:val="00D75662"/>
  </w:style>
  <w:style w:type="character" w:customStyle="1" w:styleId="WW8Num31z7">
    <w:name w:val="WW8Num31z7"/>
    <w:rsid w:val="00D75662"/>
  </w:style>
  <w:style w:type="character" w:customStyle="1" w:styleId="WW8Num31z8">
    <w:name w:val="WW8Num31z8"/>
    <w:rsid w:val="00D75662"/>
  </w:style>
  <w:style w:type="character" w:customStyle="1" w:styleId="WW8Num32z0">
    <w:name w:val="WW8Num32z0"/>
    <w:rsid w:val="00D75662"/>
  </w:style>
  <w:style w:type="character" w:customStyle="1" w:styleId="WW8Num32z1">
    <w:name w:val="WW8Num32z1"/>
    <w:rsid w:val="00D75662"/>
  </w:style>
  <w:style w:type="character" w:customStyle="1" w:styleId="WW8Num32z2">
    <w:name w:val="WW8Num32z2"/>
    <w:rsid w:val="00D75662"/>
  </w:style>
  <w:style w:type="character" w:customStyle="1" w:styleId="WW8Num32z3">
    <w:name w:val="WW8Num32z3"/>
    <w:rsid w:val="00D75662"/>
    <w:rPr>
      <w:rFonts w:ascii="Times New Roman" w:hAnsi="Times New Roman" w:cs="Times New Roman"/>
      <w:b w:val="0"/>
      <w:i w:val="0"/>
      <w:sz w:val="24"/>
    </w:rPr>
  </w:style>
  <w:style w:type="character" w:customStyle="1" w:styleId="WW8Num32z4">
    <w:name w:val="WW8Num32z4"/>
    <w:rsid w:val="00D75662"/>
  </w:style>
  <w:style w:type="character" w:customStyle="1" w:styleId="WW8Num32z5">
    <w:name w:val="WW8Num32z5"/>
    <w:rsid w:val="00D75662"/>
  </w:style>
  <w:style w:type="character" w:customStyle="1" w:styleId="WW8Num32z6">
    <w:name w:val="WW8Num32z6"/>
    <w:rsid w:val="00D75662"/>
    <w:rPr>
      <w:b/>
      <w:i w:val="0"/>
      <w:color w:val="auto"/>
    </w:rPr>
  </w:style>
  <w:style w:type="character" w:customStyle="1" w:styleId="WW8Num32z7">
    <w:name w:val="WW8Num32z7"/>
    <w:rsid w:val="00D75662"/>
  </w:style>
  <w:style w:type="character" w:customStyle="1" w:styleId="WW8Num32z8">
    <w:name w:val="WW8Num32z8"/>
    <w:rsid w:val="00D75662"/>
  </w:style>
  <w:style w:type="character" w:customStyle="1" w:styleId="WW8Num33z0">
    <w:name w:val="WW8Num33z0"/>
    <w:rsid w:val="00D7566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3z1">
    <w:name w:val="WW8Num33z1"/>
    <w:rsid w:val="00D75662"/>
  </w:style>
  <w:style w:type="character" w:customStyle="1" w:styleId="WW8Num33z2">
    <w:name w:val="WW8Num33z2"/>
    <w:rsid w:val="00D75662"/>
  </w:style>
  <w:style w:type="character" w:customStyle="1" w:styleId="WW8Num33z3">
    <w:name w:val="WW8Num33z3"/>
    <w:rsid w:val="00D75662"/>
    <w:rPr>
      <w:b/>
    </w:rPr>
  </w:style>
  <w:style w:type="character" w:customStyle="1" w:styleId="WW8Num33z4">
    <w:name w:val="WW8Num33z4"/>
    <w:rsid w:val="00D75662"/>
  </w:style>
  <w:style w:type="character" w:customStyle="1" w:styleId="WW8Num33z5">
    <w:name w:val="WW8Num33z5"/>
    <w:rsid w:val="00D75662"/>
  </w:style>
  <w:style w:type="character" w:customStyle="1" w:styleId="WW8Num33z6">
    <w:name w:val="WW8Num33z6"/>
    <w:rsid w:val="00D75662"/>
    <w:rPr>
      <w:b/>
      <w:i w:val="0"/>
      <w:color w:val="auto"/>
    </w:rPr>
  </w:style>
  <w:style w:type="character" w:customStyle="1" w:styleId="WW8Num33z7">
    <w:name w:val="WW8Num33z7"/>
    <w:rsid w:val="00D75662"/>
  </w:style>
  <w:style w:type="character" w:customStyle="1" w:styleId="WW8Num33z8">
    <w:name w:val="WW8Num33z8"/>
    <w:rsid w:val="00D75662"/>
  </w:style>
  <w:style w:type="character" w:customStyle="1" w:styleId="WW8Num34z0">
    <w:name w:val="WW8Num34z0"/>
    <w:rsid w:val="00D75662"/>
    <w:rPr>
      <w:rFonts w:hint="default"/>
      <w:b w:val="0"/>
    </w:rPr>
  </w:style>
  <w:style w:type="character" w:customStyle="1" w:styleId="WW8Num34z1">
    <w:name w:val="WW8Num34z1"/>
    <w:rsid w:val="00D75662"/>
  </w:style>
  <w:style w:type="character" w:customStyle="1" w:styleId="WW8Num34z2">
    <w:name w:val="WW8Num34z2"/>
    <w:rsid w:val="00D75662"/>
  </w:style>
  <w:style w:type="character" w:customStyle="1" w:styleId="WW8Num34z3">
    <w:name w:val="WW8Num34z3"/>
    <w:rsid w:val="00D75662"/>
  </w:style>
  <w:style w:type="character" w:customStyle="1" w:styleId="WW8Num34z4">
    <w:name w:val="WW8Num34z4"/>
    <w:rsid w:val="00D75662"/>
  </w:style>
  <w:style w:type="character" w:customStyle="1" w:styleId="WW8Num34z5">
    <w:name w:val="WW8Num34z5"/>
    <w:rsid w:val="00D75662"/>
  </w:style>
  <w:style w:type="character" w:customStyle="1" w:styleId="WW8Num34z6">
    <w:name w:val="WW8Num34z6"/>
    <w:rsid w:val="00D75662"/>
  </w:style>
  <w:style w:type="character" w:customStyle="1" w:styleId="WW8Num34z7">
    <w:name w:val="WW8Num34z7"/>
    <w:rsid w:val="00D75662"/>
  </w:style>
  <w:style w:type="character" w:customStyle="1" w:styleId="WW8Num34z8">
    <w:name w:val="WW8Num34z8"/>
    <w:rsid w:val="00D75662"/>
  </w:style>
  <w:style w:type="character" w:customStyle="1" w:styleId="WW8Num35z0">
    <w:name w:val="WW8Num35z0"/>
    <w:rsid w:val="00D75662"/>
    <w:rPr>
      <w:rFonts w:hint="default"/>
      <w:b w:val="0"/>
      <w:i w:val="0"/>
      <w:sz w:val="24"/>
    </w:rPr>
  </w:style>
  <w:style w:type="character" w:customStyle="1" w:styleId="WW8Num35z1">
    <w:name w:val="WW8Num35z1"/>
    <w:rsid w:val="00D75662"/>
  </w:style>
  <w:style w:type="character" w:customStyle="1" w:styleId="WW8Num35z2">
    <w:name w:val="WW8Num35z2"/>
    <w:rsid w:val="00D75662"/>
  </w:style>
  <w:style w:type="character" w:customStyle="1" w:styleId="WW8Num35z3">
    <w:name w:val="WW8Num35z3"/>
    <w:rsid w:val="00D75662"/>
  </w:style>
  <w:style w:type="character" w:customStyle="1" w:styleId="WW8Num35z4">
    <w:name w:val="WW8Num35z4"/>
    <w:rsid w:val="00D75662"/>
  </w:style>
  <w:style w:type="character" w:customStyle="1" w:styleId="WW8Num35z5">
    <w:name w:val="WW8Num35z5"/>
    <w:rsid w:val="00D75662"/>
  </w:style>
  <w:style w:type="character" w:customStyle="1" w:styleId="WW8Num35z6">
    <w:name w:val="WW8Num35z6"/>
    <w:rsid w:val="00D75662"/>
  </w:style>
  <w:style w:type="character" w:customStyle="1" w:styleId="WW8Num35z7">
    <w:name w:val="WW8Num35z7"/>
    <w:rsid w:val="00D75662"/>
  </w:style>
  <w:style w:type="character" w:customStyle="1" w:styleId="WW8Num35z8">
    <w:name w:val="WW8Num35z8"/>
    <w:rsid w:val="00D75662"/>
  </w:style>
  <w:style w:type="character" w:customStyle="1" w:styleId="WW8Num36z0">
    <w:name w:val="WW8Num36z0"/>
    <w:rsid w:val="00D75662"/>
  </w:style>
  <w:style w:type="character" w:customStyle="1" w:styleId="WW8Num36z1">
    <w:name w:val="WW8Num36z1"/>
    <w:rsid w:val="00D75662"/>
  </w:style>
  <w:style w:type="character" w:customStyle="1" w:styleId="WW8Num36z2">
    <w:name w:val="WW8Num36z2"/>
    <w:rsid w:val="00D75662"/>
  </w:style>
  <w:style w:type="character" w:customStyle="1" w:styleId="WW8Num36z3">
    <w:name w:val="WW8Num36z3"/>
    <w:rsid w:val="00D75662"/>
  </w:style>
  <w:style w:type="character" w:customStyle="1" w:styleId="WW8Num36z4">
    <w:name w:val="WW8Num36z4"/>
    <w:rsid w:val="00D75662"/>
  </w:style>
  <w:style w:type="character" w:customStyle="1" w:styleId="WW8Num36z5">
    <w:name w:val="WW8Num36z5"/>
    <w:rsid w:val="00D75662"/>
  </w:style>
  <w:style w:type="character" w:customStyle="1" w:styleId="WW8Num36z6">
    <w:name w:val="WW8Num36z6"/>
    <w:rsid w:val="00D75662"/>
  </w:style>
  <w:style w:type="character" w:customStyle="1" w:styleId="WW8Num36z7">
    <w:name w:val="WW8Num36z7"/>
    <w:rsid w:val="00D75662"/>
  </w:style>
  <w:style w:type="character" w:customStyle="1" w:styleId="WW8Num36z8">
    <w:name w:val="WW8Num36z8"/>
    <w:rsid w:val="00D75662"/>
  </w:style>
  <w:style w:type="character" w:customStyle="1" w:styleId="WW8Num37z0">
    <w:name w:val="WW8Num37z0"/>
    <w:rsid w:val="00D75662"/>
  </w:style>
  <w:style w:type="character" w:customStyle="1" w:styleId="WW8Num37z1">
    <w:name w:val="WW8Num37z1"/>
    <w:rsid w:val="00D75662"/>
  </w:style>
  <w:style w:type="character" w:customStyle="1" w:styleId="WW8Num37z2">
    <w:name w:val="WW8Num37z2"/>
    <w:rsid w:val="00D75662"/>
  </w:style>
  <w:style w:type="character" w:customStyle="1" w:styleId="WW8Num37z3">
    <w:name w:val="WW8Num37z3"/>
    <w:rsid w:val="00D75662"/>
  </w:style>
  <w:style w:type="character" w:customStyle="1" w:styleId="WW8Num37z4">
    <w:name w:val="WW8Num37z4"/>
    <w:rsid w:val="00D75662"/>
  </w:style>
  <w:style w:type="character" w:customStyle="1" w:styleId="WW8Num37z5">
    <w:name w:val="WW8Num37z5"/>
    <w:rsid w:val="00D75662"/>
  </w:style>
  <w:style w:type="character" w:customStyle="1" w:styleId="WW8Num37z6">
    <w:name w:val="WW8Num37z6"/>
    <w:rsid w:val="00D75662"/>
  </w:style>
  <w:style w:type="character" w:customStyle="1" w:styleId="WW8Num37z7">
    <w:name w:val="WW8Num37z7"/>
    <w:rsid w:val="00D75662"/>
  </w:style>
  <w:style w:type="character" w:customStyle="1" w:styleId="WW8Num37z8">
    <w:name w:val="WW8Num37z8"/>
    <w:rsid w:val="00D75662"/>
  </w:style>
  <w:style w:type="character" w:customStyle="1" w:styleId="WW8Num38z0">
    <w:name w:val="WW8Num38z0"/>
    <w:rsid w:val="00D7566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8z1">
    <w:name w:val="WW8Num38z1"/>
    <w:rsid w:val="00D75662"/>
  </w:style>
  <w:style w:type="character" w:customStyle="1" w:styleId="WW8Num38z2">
    <w:name w:val="WW8Num38z2"/>
    <w:rsid w:val="00D75662"/>
  </w:style>
  <w:style w:type="character" w:customStyle="1" w:styleId="WW8Num38z3">
    <w:name w:val="WW8Num38z3"/>
    <w:rsid w:val="00D75662"/>
    <w:rPr>
      <w:b/>
      <w:color w:val="auto"/>
    </w:rPr>
  </w:style>
  <w:style w:type="character" w:customStyle="1" w:styleId="WW8Num38z4">
    <w:name w:val="WW8Num38z4"/>
    <w:rsid w:val="00D75662"/>
  </w:style>
  <w:style w:type="character" w:customStyle="1" w:styleId="WW8Num38z5">
    <w:name w:val="WW8Num38z5"/>
    <w:rsid w:val="00D75662"/>
  </w:style>
  <w:style w:type="character" w:customStyle="1" w:styleId="WW8Num38z6">
    <w:name w:val="WW8Num38z6"/>
    <w:rsid w:val="00D75662"/>
    <w:rPr>
      <w:b/>
      <w:i w:val="0"/>
      <w:color w:val="auto"/>
    </w:rPr>
  </w:style>
  <w:style w:type="character" w:customStyle="1" w:styleId="WW8Num38z7">
    <w:name w:val="WW8Num38z7"/>
    <w:rsid w:val="00D75662"/>
  </w:style>
  <w:style w:type="character" w:customStyle="1" w:styleId="WW8Num38z8">
    <w:name w:val="WW8Num38z8"/>
    <w:rsid w:val="00D75662"/>
  </w:style>
  <w:style w:type="character" w:customStyle="1" w:styleId="WW8Num39z0">
    <w:name w:val="WW8Num39z0"/>
    <w:rsid w:val="00D75662"/>
    <w:rPr>
      <w:b w:val="0"/>
      <w:strike w:val="0"/>
      <w:dstrike w:val="0"/>
      <w:color w:val="auto"/>
    </w:rPr>
  </w:style>
  <w:style w:type="character" w:customStyle="1" w:styleId="WW8Num39z1">
    <w:name w:val="WW8Num39z1"/>
    <w:rsid w:val="00D75662"/>
  </w:style>
  <w:style w:type="character" w:customStyle="1" w:styleId="WW8Num39z2">
    <w:name w:val="WW8Num39z2"/>
    <w:rsid w:val="00D75662"/>
  </w:style>
  <w:style w:type="character" w:customStyle="1" w:styleId="WW8Num39z3">
    <w:name w:val="WW8Num39z3"/>
    <w:rsid w:val="00D75662"/>
  </w:style>
  <w:style w:type="character" w:customStyle="1" w:styleId="WW8Num39z4">
    <w:name w:val="WW8Num39z4"/>
    <w:rsid w:val="00D75662"/>
  </w:style>
  <w:style w:type="character" w:customStyle="1" w:styleId="WW8Num39z5">
    <w:name w:val="WW8Num39z5"/>
    <w:rsid w:val="00D75662"/>
  </w:style>
  <w:style w:type="character" w:customStyle="1" w:styleId="WW8Num39z6">
    <w:name w:val="WW8Num39z6"/>
    <w:rsid w:val="00D75662"/>
  </w:style>
  <w:style w:type="character" w:customStyle="1" w:styleId="WW8Num39z7">
    <w:name w:val="WW8Num39z7"/>
    <w:rsid w:val="00D75662"/>
  </w:style>
  <w:style w:type="character" w:customStyle="1" w:styleId="WW8Num39z8">
    <w:name w:val="WW8Num39z8"/>
    <w:rsid w:val="00D75662"/>
  </w:style>
  <w:style w:type="character" w:customStyle="1" w:styleId="WW8Num40z0">
    <w:name w:val="WW8Num40z0"/>
    <w:rsid w:val="00D75662"/>
    <w:rPr>
      <w:rFonts w:ascii="Times New Roman" w:hAnsi="Times New Roman" w:cs="Times New Roman"/>
      <w:b w:val="0"/>
      <w:iCs/>
      <w:color w:val="000000"/>
      <w:sz w:val="24"/>
      <w:szCs w:val="24"/>
      <w:lang w:eastAsia="pl-PL"/>
    </w:rPr>
  </w:style>
  <w:style w:type="character" w:customStyle="1" w:styleId="WW8Num40z1">
    <w:name w:val="WW8Num40z1"/>
    <w:rsid w:val="00D75662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D75662"/>
    <w:rPr>
      <w:rFonts w:hint="default"/>
    </w:rPr>
  </w:style>
  <w:style w:type="character" w:customStyle="1" w:styleId="WW8Num41z1">
    <w:name w:val="WW8Num41z1"/>
    <w:rsid w:val="00D75662"/>
  </w:style>
  <w:style w:type="character" w:customStyle="1" w:styleId="WW8Num41z2">
    <w:name w:val="WW8Num41z2"/>
    <w:rsid w:val="00D75662"/>
  </w:style>
  <w:style w:type="character" w:customStyle="1" w:styleId="WW8Num41z3">
    <w:name w:val="WW8Num41z3"/>
    <w:rsid w:val="00D75662"/>
  </w:style>
  <w:style w:type="character" w:customStyle="1" w:styleId="WW8Num41z4">
    <w:name w:val="WW8Num41z4"/>
    <w:rsid w:val="00D75662"/>
  </w:style>
  <w:style w:type="character" w:customStyle="1" w:styleId="WW8Num41z5">
    <w:name w:val="WW8Num41z5"/>
    <w:rsid w:val="00D75662"/>
  </w:style>
  <w:style w:type="character" w:customStyle="1" w:styleId="WW8Num41z6">
    <w:name w:val="WW8Num41z6"/>
    <w:rsid w:val="00D75662"/>
  </w:style>
  <w:style w:type="character" w:customStyle="1" w:styleId="WW8Num41z7">
    <w:name w:val="WW8Num41z7"/>
    <w:rsid w:val="00D75662"/>
  </w:style>
  <w:style w:type="character" w:customStyle="1" w:styleId="WW8Num41z8">
    <w:name w:val="WW8Num41z8"/>
    <w:rsid w:val="00D75662"/>
  </w:style>
  <w:style w:type="character" w:customStyle="1" w:styleId="WW8Num42z0">
    <w:name w:val="WW8Num42z0"/>
    <w:rsid w:val="00D75662"/>
    <w:rPr>
      <w:rFonts w:cs="Times New Roman" w:hint="default"/>
      <w:b/>
      <w:i w:val="0"/>
      <w:color w:val="000000"/>
    </w:rPr>
  </w:style>
  <w:style w:type="character" w:customStyle="1" w:styleId="WW8Num42z1">
    <w:name w:val="WW8Num42z1"/>
    <w:rsid w:val="00D75662"/>
  </w:style>
  <w:style w:type="character" w:customStyle="1" w:styleId="WW8Num42z2">
    <w:name w:val="WW8Num42z2"/>
    <w:rsid w:val="00D75662"/>
  </w:style>
  <w:style w:type="character" w:customStyle="1" w:styleId="WW8Num42z3">
    <w:name w:val="WW8Num42z3"/>
    <w:rsid w:val="00D75662"/>
  </w:style>
  <w:style w:type="character" w:customStyle="1" w:styleId="WW8Num42z4">
    <w:name w:val="WW8Num42z4"/>
    <w:rsid w:val="00D75662"/>
  </w:style>
  <w:style w:type="character" w:customStyle="1" w:styleId="WW8Num42z5">
    <w:name w:val="WW8Num42z5"/>
    <w:rsid w:val="00D75662"/>
  </w:style>
  <w:style w:type="character" w:customStyle="1" w:styleId="WW8Num42z6">
    <w:name w:val="WW8Num42z6"/>
    <w:rsid w:val="00D75662"/>
  </w:style>
  <w:style w:type="character" w:customStyle="1" w:styleId="WW8Num42z7">
    <w:name w:val="WW8Num42z7"/>
    <w:rsid w:val="00D75662"/>
  </w:style>
  <w:style w:type="character" w:customStyle="1" w:styleId="WW8Num42z8">
    <w:name w:val="WW8Num42z8"/>
    <w:rsid w:val="00D75662"/>
  </w:style>
  <w:style w:type="character" w:customStyle="1" w:styleId="WW8Num43z0">
    <w:name w:val="WW8Num43z0"/>
    <w:rsid w:val="00D75662"/>
    <w:rPr>
      <w:rFonts w:hint="default"/>
    </w:rPr>
  </w:style>
  <w:style w:type="character" w:customStyle="1" w:styleId="WW8Num43z1">
    <w:name w:val="WW8Num43z1"/>
    <w:rsid w:val="00D75662"/>
  </w:style>
  <w:style w:type="character" w:customStyle="1" w:styleId="WW8Num43z2">
    <w:name w:val="WW8Num43z2"/>
    <w:rsid w:val="00D75662"/>
  </w:style>
  <w:style w:type="character" w:customStyle="1" w:styleId="WW8Num43z3">
    <w:name w:val="WW8Num43z3"/>
    <w:rsid w:val="00D75662"/>
  </w:style>
  <w:style w:type="character" w:customStyle="1" w:styleId="WW8Num43z4">
    <w:name w:val="WW8Num43z4"/>
    <w:rsid w:val="00D75662"/>
  </w:style>
  <w:style w:type="character" w:customStyle="1" w:styleId="WW8Num43z5">
    <w:name w:val="WW8Num43z5"/>
    <w:rsid w:val="00D75662"/>
  </w:style>
  <w:style w:type="character" w:customStyle="1" w:styleId="WW8Num43z6">
    <w:name w:val="WW8Num43z6"/>
    <w:rsid w:val="00D75662"/>
  </w:style>
  <w:style w:type="character" w:customStyle="1" w:styleId="WW8Num43z7">
    <w:name w:val="WW8Num43z7"/>
    <w:rsid w:val="00D75662"/>
  </w:style>
  <w:style w:type="character" w:customStyle="1" w:styleId="WW8Num43z8">
    <w:name w:val="WW8Num43z8"/>
    <w:rsid w:val="00D75662"/>
  </w:style>
  <w:style w:type="character" w:customStyle="1" w:styleId="WW8Num44z0">
    <w:name w:val="WW8Num44z0"/>
    <w:rsid w:val="00D7566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44z1">
    <w:name w:val="WW8Num44z1"/>
    <w:rsid w:val="00D75662"/>
    <w:rPr>
      <w:rFonts w:hint="default"/>
    </w:rPr>
  </w:style>
  <w:style w:type="character" w:customStyle="1" w:styleId="WW8Num44z3">
    <w:name w:val="WW8Num44z3"/>
    <w:rsid w:val="00D75662"/>
    <w:rPr>
      <w:rFonts w:hint="default"/>
      <w:b/>
      <w:color w:val="auto"/>
    </w:rPr>
  </w:style>
  <w:style w:type="character" w:customStyle="1" w:styleId="WW8Num44z6">
    <w:name w:val="WW8Num44z6"/>
    <w:rsid w:val="00D75662"/>
    <w:rPr>
      <w:rFonts w:hint="default"/>
      <w:b/>
      <w:i w:val="0"/>
      <w:color w:val="auto"/>
    </w:rPr>
  </w:style>
  <w:style w:type="character" w:customStyle="1" w:styleId="WW8Num45z0">
    <w:name w:val="WW8Num45z0"/>
    <w:rsid w:val="00D75662"/>
    <w:rPr>
      <w:rFonts w:hint="default"/>
    </w:rPr>
  </w:style>
  <w:style w:type="character" w:customStyle="1" w:styleId="WW8Num45z1">
    <w:name w:val="WW8Num45z1"/>
    <w:rsid w:val="00D75662"/>
  </w:style>
  <w:style w:type="character" w:customStyle="1" w:styleId="WW8Num45z2">
    <w:name w:val="WW8Num45z2"/>
    <w:rsid w:val="00D75662"/>
  </w:style>
  <w:style w:type="character" w:customStyle="1" w:styleId="WW8Num45z3">
    <w:name w:val="WW8Num45z3"/>
    <w:rsid w:val="00D75662"/>
  </w:style>
  <w:style w:type="character" w:customStyle="1" w:styleId="WW8Num45z4">
    <w:name w:val="WW8Num45z4"/>
    <w:rsid w:val="00D75662"/>
  </w:style>
  <w:style w:type="character" w:customStyle="1" w:styleId="WW8Num45z5">
    <w:name w:val="WW8Num45z5"/>
    <w:rsid w:val="00D75662"/>
  </w:style>
  <w:style w:type="character" w:customStyle="1" w:styleId="WW8Num45z6">
    <w:name w:val="WW8Num45z6"/>
    <w:rsid w:val="00D75662"/>
  </w:style>
  <w:style w:type="character" w:customStyle="1" w:styleId="WW8Num45z7">
    <w:name w:val="WW8Num45z7"/>
    <w:rsid w:val="00D75662"/>
  </w:style>
  <w:style w:type="character" w:customStyle="1" w:styleId="WW8Num45z8">
    <w:name w:val="WW8Num45z8"/>
    <w:rsid w:val="00D75662"/>
  </w:style>
  <w:style w:type="character" w:customStyle="1" w:styleId="WW8Num46z0">
    <w:name w:val="WW8Num46z0"/>
    <w:rsid w:val="00D75662"/>
    <w:rPr>
      <w:rFonts w:hint="default"/>
      <w:color w:val="000000"/>
    </w:rPr>
  </w:style>
  <w:style w:type="character" w:customStyle="1" w:styleId="WW8Num46z1">
    <w:name w:val="WW8Num46z1"/>
    <w:rsid w:val="00D75662"/>
  </w:style>
  <w:style w:type="character" w:customStyle="1" w:styleId="WW8Num46z2">
    <w:name w:val="WW8Num46z2"/>
    <w:rsid w:val="00D75662"/>
  </w:style>
  <w:style w:type="character" w:customStyle="1" w:styleId="WW8Num46z3">
    <w:name w:val="WW8Num46z3"/>
    <w:rsid w:val="00D75662"/>
  </w:style>
  <w:style w:type="character" w:customStyle="1" w:styleId="WW8Num46z4">
    <w:name w:val="WW8Num46z4"/>
    <w:rsid w:val="00D75662"/>
  </w:style>
  <w:style w:type="character" w:customStyle="1" w:styleId="WW8Num46z5">
    <w:name w:val="WW8Num46z5"/>
    <w:rsid w:val="00D75662"/>
  </w:style>
  <w:style w:type="character" w:customStyle="1" w:styleId="WW8Num46z6">
    <w:name w:val="WW8Num46z6"/>
    <w:rsid w:val="00D75662"/>
  </w:style>
  <w:style w:type="character" w:customStyle="1" w:styleId="WW8Num46z7">
    <w:name w:val="WW8Num46z7"/>
    <w:rsid w:val="00D75662"/>
  </w:style>
  <w:style w:type="character" w:customStyle="1" w:styleId="WW8Num46z8">
    <w:name w:val="WW8Num46z8"/>
    <w:rsid w:val="00D75662"/>
  </w:style>
  <w:style w:type="character" w:customStyle="1" w:styleId="WW8Num47z0">
    <w:name w:val="WW8Num47z0"/>
    <w:rsid w:val="00D75662"/>
    <w:rPr>
      <w:rFonts w:hint="default"/>
    </w:rPr>
  </w:style>
  <w:style w:type="character" w:customStyle="1" w:styleId="WW8Num47z1">
    <w:name w:val="WW8Num47z1"/>
    <w:rsid w:val="00D75662"/>
  </w:style>
  <w:style w:type="character" w:customStyle="1" w:styleId="WW8Num47z2">
    <w:name w:val="WW8Num47z2"/>
    <w:rsid w:val="00D75662"/>
  </w:style>
  <w:style w:type="character" w:customStyle="1" w:styleId="WW8Num47z3">
    <w:name w:val="WW8Num47z3"/>
    <w:rsid w:val="00D75662"/>
  </w:style>
  <w:style w:type="character" w:customStyle="1" w:styleId="WW8Num47z4">
    <w:name w:val="WW8Num47z4"/>
    <w:rsid w:val="00D75662"/>
  </w:style>
  <w:style w:type="character" w:customStyle="1" w:styleId="WW8Num47z5">
    <w:name w:val="WW8Num47z5"/>
    <w:rsid w:val="00D75662"/>
  </w:style>
  <w:style w:type="character" w:customStyle="1" w:styleId="WW8Num47z6">
    <w:name w:val="WW8Num47z6"/>
    <w:rsid w:val="00D75662"/>
  </w:style>
  <w:style w:type="character" w:customStyle="1" w:styleId="WW8Num47z7">
    <w:name w:val="WW8Num47z7"/>
    <w:rsid w:val="00D75662"/>
  </w:style>
  <w:style w:type="character" w:customStyle="1" w:styleId="WW8Num47z8">
    <w:name w:val="WW8Num47z8"/>
    <w:rsid w:val="00D75662"/>
  </w:style>
  <w:style w:type="character" w:customStyle="1" w:styleId="WW8Num48z0">
    <w:name w:val="WW8Num48z0"/>
    <w:rsid w:val="00D75662"/>
    <w:rPr>
      <w:rFonts w:hint="default"/>
      <w:b w:val="0"/>
    </w:rPr>
  </w:style>
  <w:style w:type="character" w:customStyle="1" w:styleId="WW8Num48z1">
    <w:name w:val="WW8Num48z1"/>
    <w:rsid w:val="00D75662"/>
    <w:rPr>
      <w:rFonts w:ascii="Wingdings 2" w:hAnsi="Wingdings 2" w:cs="StarSymbol" w:hint="default"/>
      <w:sz w:val="18"/>
      <w:szCs w:val="18"/>
    </w:rPr>
  </w:style>
  <w:style w:type="character" w:customStyle="1" w:styleId="WW8Num48z2">
    <w:name w:val="WW8Num48z2"/>
    <w:rsid w:val="00D75662"/>
    <w:rPr>
      <w:rFonts w:ascii="StarSymbol" w:hAnsi="StarSymbol" w:cs="StarSymbol" w:hint="default"/>
      <w:sz w:val="18"/>
      <w:szCs w:val="18"/>
    </w:rPr>
  </w:style>
  <w:style w:type="character" w:customStyle="1" w:styleId="WW8Num48z3">
    <w:name w:val="WW8Num48z3"/>
    <w:rsid w:val="00D75662"/>
    <w:rPr>
      <w:rFonts w:ascii="Wingdings" w:hAnsi="Wingdings" w:cs="StarSymbol" w:hint="default"/>
      <w:sz w:val="18"/>
      <w:szCs w:val="18"/>
    </w:rPr>
  </w:style>
  <w:style w:type="character" w:customStyle="1" w:styleId="WW8Num49z0">
    <w:name w:val="WW8Num49z0"/>
    <w:rsid w:val="00D75662"/>
    <w:rPr>
      <w:rFonts w:hint="default"/>
      <w:b w:val="0"/>
    </w:rPr>
  </w:style>
  <w:style w:type="character" w:customStyle="1" w:styleId="WW8Num49z1">
    <w:name w:val="WW8Num49z1"/>
    <w:rsid w:val="00D75662"/>
    <w:rPr>
      <w:rFonts w:ascii="Wingdings 2" w:hAnsi="Wingdings 2" w:cs="StarSymbol" w:hint="default"/>
      <w:sz w:val="18"/>
      <w:szCs w:val="18"/>
    </w:rPr>
  </w:style>
  <w:style w:type="character" w:customStyle="1" w:styleId="WW8Num49z2">
    <w:name w:val="WW8Num49z2"/>
    <w:rsid w:val="00D75662"/>
    <w:rPr>
      <w:rFonts w:ascii="StarSymbol" w:hAnsi="StarSymbol" w:cs="StarSymbol" w:hint="default"/>
      <w:sz w:val="18"/>
      <w:szCs w:val="18"/>
    </w:rPr>
  </w:style>
  <w:style w:type="character" w:customStyle="1" w:styleId="WW8Num49z3">
    <w:name w:val="WW8Num49z3"/>
    <w:rsid w:val="00D75662"/>
    <w:rPr>
      <w:rFonts w:ascii="Wingdings" w:hAnsi="Wingdings" w:cs="StarSymbol" w:hint="default"/>
      <w:sz w:val="18"/>
      <w:szCs w:val="18"/>
    </w:rPr>
  </w:style>
  <w:style w:type="character" w:customStyle="1" w:styleId="WW8Num50z0">
    <w:name w:val="WW8Num50z0"/>
    <w:rsid w:val="00D75662"/>
    <w:rPr>
      <w:rFonts w:cs="Times New Roman"/>
    </w:rPr>
  </w:style>
  <w:style w:type="character" w:customStyle="1" w:styleId="WW8Num50z1">
    <w:name w:val="WW8Num50z1"/>
    <w:rsid w:val="00D75662"/>
  </w:style>
  <w:style w:type="character" w:customStyle="1" w:styleId="WW8Num50z2">
    <w:name w:val="WW8Num50z2"/>
    <w:rsid w:val="00D75662"/>
  </w:style>
  <w:style w:type="character" w:customStyle="1" w:styleId="WW8Num50z3">
    <w:name w:val="WW8Num50z3"/>
    <w:rsid w:val="00D75662"/>
  </w:style>
  <w:style w:type="character" w:customStyle="1" w:styleId="WW8Num50z4">
    <w:name w:val="WW8Num50z4"/>
    <w:rsid w:val="00D75662"/>
  </w:style>
  <w:style w:type="character" w:customStyle="1" w:styleId="WW8Num50z5">
    <w:name w:val="WW8Num50z5"/>
    <w:rsid w:val="00D75662"/>
  </w:style>
  <w:style w:type="character" w:customStyle="1" w:styleId="WW8Num50z6">
    <w:name w:val="WW8Num50z6"/>
    <w:rsid w:val="00D75662"/>
  </w:style>
  <w:style w:type="character" w:customStyle="1" w:styleId="WW8Num50z7">
    <w:name w:val="WW8Num50z7"/>
    <w:rsid w:val="00D75662"/>
  </w:style>
  <w:style w:type="character" w:customStyle="1" w:styleId="WW8Num50z8">
    <w:name w:val="WW8Num50z8"/>
    <w:rsid w:val="00D75662"/>
  </w:style>
  <w:style w:type="character" w:customStyle="1" w:styleId="WW8Num51z0">
    <w:name w:val="WW8Num51z0"/>
    <w:rsid w:val="00D75662"/>
    <w:rPr>
      <w:rFonts w:hint="default"/>
      <w:b w:val="0"/>
      <w:color w:val="000000"/>
    </w:rPr>
  </w:style>
  <w:style w:type="character" w:customStyle="1" w:styleId="WW8Num51z1">
    <w:name w:val="WW8Num51z1"/>
    <w:rsid w:val="00D75662"/>
    <w:rPr>
      <w:rFonts w:ascii="Wingdings 2" w:hAnsi="Wingdings 2" w:cs="StarSymbol" w:hint="default"/>
      <w:sz w:val="18"/>
      <w:szCs w:val="18"/>
    </w:rPr>
  </w:style>
  <w:style w:type="character" w:customStyle="1" w:styleId="WW8Num51z2">
    <w:name w:val="WW8Num51z2"/>
    <w:rsid w:val="00D75662"/>
    <w:rPr>
      <w:rFonts w:ascii="StarSymbol" w:hAnsi="StarSymbol" w:cs="StarSymbol" w:hint="default"/>
      <w:sz w:val="18"/>
      <w:szCs w:val="18"/>
    </w:rPr>
  </w:style>
  <w:style w:type="character" w:customStyle="1" w:styleId="WW8Num51z3">
    <w:name w:val="WW8Num51z3"/>
    <w:rsid w:val="00D75662"/>
    <w:rPr>
      <w:rFonts w:ascii="Wingdings" w:hAnsi="Wingdings" w:cs="StarSymbol" w:hint="default"/>
      <w:sz w:val="18"/>
      <w:szCs w:val="18"/>
    </w:rPr>
  </w:style>
  <w:style w:type="character" w:customStyle="1" w:styleId="WW8Num52z0">
    <w:name w:val="WW8Num52z0"/>
    <w:rsid w:val="00D75662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2z1">
    <w:name w:val="WW8Num52z1"/>
    <w:rsid w:val="00D75662"/>
  </w:style>
  <w:style w:type="character" w:customStyle="1" w:styleId="WW8Num52z2">
    <w:name w:val="WW8Num52z2"/>
    <w:rsid w:val="00D75662"/>
  </w:style>
  <w:style w:type="character" w:customStyle="1" w:styleId="WW8Num52z3">
    <w:name w:val="WW8Num52z3"/>
    <w:rsid w:val="00D75662"/>
    <w:rPr>
      <w:b/>
      <w:color w:val="auto"/>
    </w:rPr>
  </w:style>
  <w:style w:type="character" w:customStyle="1" w:styleId="WW8Num52z4">
    <w:name w:val="WW8Num52z4"/>
    <w:rsid w:val="00D75662"/>
  </w:style>
  <w:style w:type="character" w:customStyle="1" w:styleId="WW8Num52z5">
    <w:name w:val="WW8Num52z5"/>
    <w:rsid w:val="00D75662"/>
  </w:style>
  <w:style w:type="character" w:customStyle="1" w:styleId="WW8Num52z6">
    <w:name w:val="WW8Num52z6"/>
    <w:rsid w:val="00D75662"/>
    <w:rPr>
      <w:rFonts w:cs="Times New Roman"/>
      <w:b/>
      <w:i w:val="0"/>
      <w:color w:val="auto"/>
    </w:rPr>
  </w:style>
  <w:style w:type="character" w:customStyle="1" w:styleId="WW8Num52z7">
    <w:name w:val="WW8Num52z7"/>
    <w:rsid w:val="00D75662"/>
  </w:style>
  <w:style w:type="character" w:customStyle="1" w:styleId="WW8Num52z8">
    <w:name w:val="WW8Num52z8"/>
    <w:rsid w:val="00D75662"/>
  </w:style>
  <w:style w:type="character" w:customStyle="1" w:styleId="WW8Num53z0">
    <w:name w:val="WW8Num53z0"/>
    <w:rsid w:val="00D75662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1">
    <w:name w:val="WW8Num53z1"/>
    <w:rsid w:val="00D75662"/>
  </w:style>
  <w:style w:type="character" w:customStyle="1" w:styleId="WW8Num53z2">
    <w:name w:val="WW8Num53z2"/>
    <w:rsid w:val="00D75662"/>
  </w:style>
  <w:style w:type="character" w:customStyle="1" w:styleId="WW8Num53z3">
    <w:name w:val="WW8Num53z3"/>
    <w:rsid w:val="00D75662"/>
  </w:style>
  <w:style w:type="character" w:customStyle="1" w:styleId="WW8Num53z4">
    <w:name w:val="WW8Num53z4"/>
    <w:rsid w:val="00D75662"/>
  </w:style>
  <w:style w:type="character" w:customStyle="1" w:styleId="WW8Num53z5">
    <w:name w:val="WW8Num53z5"/>
    <w:rsid w:val="00D75662"/>
  </w:style>
  <w:style w:type="character" w:customStyle="1" w:styleId="WW8Num53z6">
    <w:name w:val="WW8Num53z6"/>
    <w:rsid w:val="00D75662"/>
  </w:style>
  <w:style w:type="character" w:customStyle="1" w:styleId="WW8Num53z7">
    <w:name w:val="WW8Num53z7"/>
    <w:rsid w:val="00D75662"/>
  </w:style>
  <w:style w:type="character" w:customStyle="1" w:styleId="WW8Num53z8">
    <w:name w:val="WW8Num53z8"/>
    <w:rsid w:val="00D75662"/>
  </w:style>
  <w:style w:type="character" w:customStyle="1" w:styleId="WW8Num54z0">
    <w:name w:val="WW8Num54z0"/>
    <w:rsid w:val="00D75662"/>
    <w:rPr>
      <w:rFonts w:ascii="Times New Roman" w:eastAsia="Times New Roman" w:hAnsi="Times New Roman" w:cs="Times New Roman" w:hint="default"/>
      <w:b w:val="0"/>
      <w:bCs w:val="0"/>
      <w:sz w:val="24"/>
      <w:szCs w:val="24"/>
    </w:rPr>
  </w:style>
  <w:style w:type="character" w:customStyle="1" w:styleId="WW8Num54z1">
    <w:name w:val="WW8Num54z1"/>
    <w:rsid w:val="00D75662"/>
  </w:style>
  <w:style w:type="character" w:customStyle="1" w:styleId="WW8Num54z2">
    <w:name w:val="WW8Num54z2"/>
    <w:rsid w:val="00D75662"/>
  </w:style>
  <w:style w:type="character" w:customStyle="1" w:styleId="WW8Num54z3">
    <w:name w:val="WW8Num54z3"/>
    <w:rsid w:val="00D75662"/>
  </w:style>
  <w:style w:type="character" w:customStyle="1" w:styleId="WW8Num54z4">
    <w:name w:val="WW8Num54z4"/>
    <w:rsid w:val="00D75662"/>
  </w:style>
  <w:style w:type="character" w:customStyle="1" w:styleId="WW8Num54z5">
    <w:name w:val="WW8Num54z5"/>
    <w:rsid w:val="00D75662"/>
  </w:style>
  <w:style w:type="character" w:customStyle="1" w:styleId="WW8Num54z6">
    <w:name w:val="WW8Num54z6"/>
    <w:rsid w:val="00D75662"/>
  </w:style>
  <w:style w:type="character" w:customStyle="1" w:styleId="WW8Num54z7">
    <w:name w:val="WW8Num54z7"/>
    <w:rsid w:val="00D75662"/>
  </w:style>
  <w:style w:type="character" w:customStyle="1" w:styleId="WW8Num54z8">
    <w:name w:val="WW8Num54z8"/>
    <w:rsid w:val="00D75662"/>
  </w:style>
  <w:style w:type="character" w:customStyle="1" w:styleId="WW8Num55z0">
    <w:name w:val="WW8Num55z0"/>
    <w:rsid w:val="00D75662"/>
    <w:rPr>
      <w:b w:val="0"/>
      <w:color w:val="000000"/>
    </w:rPr>
  </w:style>
  <w:style w:type="character" w:customStyle="1" w:styleId="WW8Num55z1">
    <w:name w:val="WW8Num55z1"/>
    <w:rsid w:val="00D75662"/>
  </w:style>
  <w:style w:type="character" w:customStyle="1" w:styleId="WW8Num55z2">
    <w:name w:val="WW8Num55z2"/>
    <w:rsid w:val="00D75662"/>
  </w:style>
  <w:style w:type="character" w:customStyle="1" w:styleId="WW8Num55z3">
    <w:name w:val="WW8Num55z3"/>
    <w:rsid w:val="00D75662"/>
  </w:style>
  <w:style w:type="character" w:customStyle="1" w:styleId="WW8Num55z4">
    <w:name w:val="WW8Num55z4"/>
    <w:rsid w:val="00D75662"/>
  </w:style>
  <w:style w:type="character" w:customStyle="1" w:styleId="WW8Num55z5">
    <w:name w:val="WW8Num55z5"/>
    <w:rsid w:val="00D75662"/>
  </w:style>
  <w:style w:type="character" w:customStyle="1" w:styleId="WW8Num55z6">
    <w:name w:val="WW8Num55z6"/>
    <w:rsid w:val="00D75662"/>
  </w:style>
  <w:style w:type="character" w:customStyle="1" w:styleId="WW8Num55z7">
    <w:name w:val="WW8Num55z7"/>
    <w:rsid w:val="00D75662"/>
  </w:style>
  <w:style w:type="character" w:customStyle="1" w:styleId="WW8Num55z8">
    <w:name w:val="WW8Num55z8"/>
    <w:rsid w:val="00D75662"/>
  </w:style>
  <w:style w:type="character" w:customStyle="1" w:styleId="WW8Num56z0">
    <w:name w:val="WW8Num56z0"/>
    <w:rsid w:val="00D75662"/>
  </w:style>
  <w:style w:type="character" w:customStyle="1" w:styleId="WW8Num56z1">
    <w:name w:val="WW8Num56z1"/>
    <w:rsid w:val="00D75662"/>
  </w:style>
  <w:style w:type="character" w:customStyle="1" w:styleId="WW8Num56z2">
    <w:name w:val="WW8Num56z2"/>
    <w:rsid w:val="00D75662"/>
  </w:style>
  <w:style w:type="character" w:customStyle="1" w:styleId="WW8Num56z3">
    <w:name w:val="WW8Num56z3"/>
    <w:rsid w:val="00D75662"/>
  </w:style>
  <w:style w:type="character" w:customStyle="1" w:styleId="WW8Num56z4">
    <w:name w:val="WW8Num56z4"/>
    <w:rsid w:val="00D75662"/>
  </w:style>
  <w:style w:type="character" w:customStyle="1" w:styleId="WW8Num56z5">
    <w:name w:val="WW8Num56z5"/>
    <w:rsid w:val="00D75662"/>
  </w:style>
  <w:style w:type="character" w:customStyle="1" w:styleId="WW8Num56z6">
    <w:name w:val="WW8Num56z6"/>
    <w:rsid w:val="00D75662"/>
  </w:style>
  <w:style w:type="character" w:customStyle="1" w:styleId="WW8Num56z7">
    <w:name w:val="WW8Num56z7"/>
    <w:rsid w:val="00D75662"/>
  </w:style>
  <w:style w:type="character" w:customStyle="1" w:styleId="WW8Num56z8">
    <w:name w:val="WW8Num56z8"/>
    <w:rsid w:val="00D75662"/>
  </w:style>
  <w:style w:type="character" w:customStyle="1" w:styleId="WW8Num57z0">
    <w:name w:val="WW8Num57z0"/>
    <w:rsid w:val="00D75662"/>
    <w:rPr>
      <w:rFonts w:ascii="Times New Roman" w:eastAsia="Times New Roman" w:hAnsi="Times New Roman" w:cs="Times New Roman" w:hint="default"/>
      <w:b w:val="0"/>
      <w:bCs w:val="0"/>
      <w:i w:val="0"/>
      <w:color w:val="000000"/>
      <w:sz w:val="24"/>
      <w:szCs w:val="24"/>
    </w:rPr>
  </w:style>
  <w:style w:type="character" w:customStyle="1" w:styleId="WW8Num57z1">
    <w:name w:val="WW8Num57z1"/>
    <w:rsid w:val="00D75662"/>
  </w:style>
  <w:style w:type="character" w:customStyle="1" w:styleId="WW8Num57z2">
    <w:name w:val="WW8Num57z2"/>
    <w:rsid w:val="00D75662"/>
  </w:style>
  <w:style w:type="character" w:customStyle="1" w:styleId="WW8Num57z3">
    <w:name w:val="WW8Num57z3"/>
    <w:rsid w:val="00D75662"/>
  </w:style>
  <w:style w:type="character" w:customStyle="1" w:styleId="WW8Num57z4">
    <w:name w:val="WW8Num57z4"/>
    <w:rsid w:val="00D75662"/>
  </w:style>
  <w:style w:type="character" w:customStyle="1" w:styleId="WW8Num57z5">
    <w:name w:val="WW8Num57z5"/>
    <w:rsid w:val="00D75662"/>
  </w:style>
  <w:style w:type="character" w:customStyle="1" w:styleId="WW8Num57z6">
    <w:name w:val="WW8Num57z6"/>
    <w:rsid w:val="00D75662"/>
  </w:style>
  <w:style w:type="character" w:customStyle="1" w:styleId="WW8Num57z7">
    <w:name w:val="WW8Num57z7"/>
    <w:rsid w:val="00D75662"/>
  </w:style>
  <w:style w:type="character" w:customStyle="1" w:styleId="WW8Num57z8">
    <w:name w:val="WW8Num57z8"/>
    <w:rsid w:val="00D75662"/>
  </w:style>
  <w:style w:type="character" w:customStyle="1" w:styleId="WW8Num58z0">
    <w:name w:val="WW8Num58z0"/>
    <w:rsid w:val="00D75662"/>
    <w:rPr>
      <w:b/>
    </w:rPr>
  </w:style>
  <w:style w:type="character" w:customStyle="1" w:styleId="WW8Num58z1">
    <w:name w:val="WW8Num58z1"/>
    <w:rsid w:val="00D75662"/>
  </w:style>
  <w:style w:type="character" w:customStyle="1" w:styleId="WW8Num58z2">
    <w:name w:val="WW8Num58z2"/>
    <w:rsid w:val="00D75662"/>
  </w:style>
  <w:style w:type="character" w:customStyle="1" w:styleId="WW8Num58z3">
    <w:name w:val="WW8Num58z3"/>
    <w:rsid w:val="00D75662"/>
  </w:style>
  <w:style w:type="character" w:customStyle="1" w:styleId="WW8Num58z4">
    <w:name w:val="WW8Num58z4"/>
    <w:rsid w:val="00D75662"/>
  </w:style>
  <w:style w:type="character" w:customStyle="1" w:styleId="WW8Num58z5">
    <w:name w:val="WW8Num58z5"/>
    <w:rsid w:val="00D75662"/>
  </w:style>
  <w:style w:type="character" w:customStyle="1" w:styleId="WW8Num58z6">
    <w:name w:val="WW8Num58z6"/>
    <w:rsid w:val="00D75662"/>
  </w:style>
  <w:style w:type="character" w:customStyle="1" w:styleId="WW8Num58z7">
    <w:name w:val="WW8Num58z7"/>
    <w:rsid w:val="00D75662"/>
  </w:style>
  <w:style w:type="character" w:customStyle="1" w:styleId="WW8Num58z8">
    <w:name w:val="WW8Num58z8"/>
    <w:rsid w:val="00D75662"/>
  </w:style>
  <w:style w:type="character" w:customStyle="1" w:styleId="WW8Num59z0">
    <w:name w:val="WW8Num59z0"/>
    <w:rsid w:val="00D75662"/>
    <w:rPr>
      <w:rFonts w:hint="default"/>
    </w:rPr>
  </w:style>
  <w:style w:type="character" w:customStyle="1" w:styleId="WW8Num59z1">
    <w:name w:val="WW8Num59z1"/>
    <w:rsid w:val="00D75662"/>
  </w:style>
  <w:style w:type="character" w:customStyle="1" w:styleId="WW8Num59z2">
    <w:name w:val="WW8Num59z2"/>
    <w:rsid w:val="00D75662"/>
  </w:style>
  <w:style w:type="character" w:customStyle="1" w:styleId="WW8Num59z3">
    <w:name w:val="WW8Num59z3"/>
    <w:rsid w:val="00D75662"/>
  </w:style>
  <w:style w:type="character" w:customStyle="1" w:styleId="WW8Num59z4">
    <w:name w:val="WW8Num59z4"/>
    <w:rsid w:val="00D75662"/>
  </w:style>
  <w:style w:type="character" w:customStyle="1" w:styleId="WW8Num59z5">
    <w:name w:val="WW8Num59z5"/>
    <w:rsid w:val="00D75662"/>
  </w:style>
  <w:style w:type="character" w:customStyle="1" w:styleId="WW8Num59z6">
    <w:name w:val="WW8Num59z6"/>
    <w:rsid w:val="00D75662"/>
  </w:style>
  <w:style w:type="character" w:customStyle="1" w:styleId="WW8Num59z7">
    <w:name w:val="WW8Num59z7"/>
    <w:rsid w:val="00D75662"/>
  </w:style>
  <w:style w:type="character" w:customStyle="1" w:styleId="WW8Num59z8">
    <w:name w:val="WW8Num59z8"/>
    <w:rsid w:val="00D75662"/>
  </w:style>
  <w:style w:type="character" w:customStyle="1" w:styleId="WW8Num60z0">
    <w:name w:val="WW8Num60z0"/>
    <w:rsid w:val="00D75662"/>
    <w:rPr>
      <w:rFonts w:hint="default"/>
    </w:rPr>
  </w:style>
  <w:style w:type="character" w:customStyle="1" w:styleId="WW8Num60z1">
    <w:name w:val="WW8Num60z1"/>
    <w:rsid w:val="00D75662"/>
  </w:style>
  <w:style w:type="character" w:customStyle="1" w:styleId="WW8Num60z2">
    <w:name w:val="WW8Num60z2"/>
    <w:rsid w:val="00D75662"/>
  </w:style>
  <w:style w:type="character" w:customStyle="1" w:styleId="WW8Num60z3">
    <w:name w:val="WW8Num60z3"/>
    <w:rsid w:val="00D75662"/>
  </w:style>
  <w:style w:type="character" w:customStyle="1" w:styleId="WW8Num60z4">
    <w:name w:val="WW8Num60z4"/>
    <w:rsid w:val="00D75662"/>
  </w:style>
  <w:style w:type="character" w:customStyle="1" w:styleId="WW8Num60z5">
    <w:name w:val="WW8Num60z5"/>
    <w:rsid w:val="00D75662"/>
  </w:style>
  <w:style w:type="character" w:customStyle="1" w:styleId="WW8Num60z6">
    <w:name w:val="WW8Num60z6"/>
    <w:rsid w:val="00D75662"/>
  </w:style>
  <w:style w:type="character" w:customStyle="1" w:styleId="WW8Num60z7">
    <w:name w:val="WW8Num60z7"/>
    <w:rsid w:val="00D75662"/>
  </w:style>
  <w:style w:type="character" w:customStyle="1" w:styleId="WW8Num60z8">
    <w:name w:val="WW8Num60z8"/>
    <w:rsid w:val="00D75662"/>
  </w:style>
  <w:style w:type="character" w:customStyle="1" w:styleId="WW8Num61z0">
    <w:name w:val="WW8Num61z0"/>
    <w:rsid w:val="00D75662"/>
  </w:style>
  <w:style w:type="character" w:customStyle="1" w:styleId="WW8Num61z1">
    <w:name w:val="WW8Num61z1"/>
    <w:rsid w:val="00D75662"/>
    <w:rPr>
      <w:rFonts w:ascii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WW8Num61z2">
    <w:name w:val="WW8Num61z2"/>
    <w:rsid w:val="00D75662"/>
  </w:style>
  <w:style w:type="character" w:customStyle="1" w:styleId="WW8Num61z3">
    <w:name w:val="WW8Num61z3"/>
    <w:rsid w:val="00D75662"/>
  </w:style>
  <w:style w:type="character" w:customStyle="1" w:styleId="WW8Num61z4">
    <w:name w:val="WW8Num61z4"/>
    <w:rsid w:val="00D75662"/>
  </w:style>
  <w:style w:type="character" w:customStyle="1" w:styleId="WW8Num61z5">
    <w:name w:val="WW8Num61z5"/>
    <w:rsid w:val="00D75662"/>
  </w:style>
  <w:style w:type="character" w:customStyle="1" w:styleId="WW8Num61z6">
    <w:name w:val="WW8Num61z6"/>
    <w:rsid w:val="00D75662"/>
  </w:style>
  <w:style w:type="character" w:customStyle="1" w:styleId="WW8Num61z7">
    <w:name w:val="WW8Num61z7"/>
    <w:rsid w:val="00D75662"/>
  </w:style>
  <w:style w:type="character" w:customStyle="1" w:styleId="WW8Num61z8">
    <w:name w:val="WW8Num61z8"/>
    <w:rsid w:val="00D75662"/>
  </w:style>
  <w:style w:type="character" w:customStyle="1" w:styleId="WW8Num62z0">
    <w:name w:val="WW8Num62z0"/>
    <w:rsid w:val="00D75662"/>
  </w:style>
  <w:style w:type="character" w:customStyle="1" w:styleId="WW8Num62z1">
    <w:name w:val="WW8Num62z1"/>
    <w:rsid w:val="00D75662"/>
  </w:style>
  <w:style w:type="character" w:customStyle="1" w:styleId="WW8Num62z2">
    <w:name w:val="WW8Num62z2"/>
    <w:rsid w:val="00D75662"/>
  </w:style>
  <w:style w:type="character" w:customStyle="1" w:styleId="WW8Num62z3">
    <w:name w:val="WW8Num62z3"/>
    <w:rsid w:val="00D75662"/>
  </w:style>
  <w:style w:type="character" w:customStyle="1" w:styleId="WW8Num62z4">
    <w:name w:val="WW8Num62z4"/>
    <w:rsid w:val="00D75662"/>
  </w:style>
  <w:style w:type="character" w:customStyle="1" w:styleId="WW8Num62z5">
    <w:name w:val="WW8Num62z5"/>
    <w:rsid w:val="00D75662"/>
  </w:style>
  <w:style w:type="character" w:customStyle="1" w:styleId="WW8Num62z6">
    <w:name w:val="WW8Num62z6"/>
    <w:rsid w:val="00D75662"/>
  </w:style>
  <w:style w:type="character" w:customStyle="1" w:styleId="WW8Num62z7">
    <w:name w:val="WW8Num62z7"/>
    <w:rsid w:val="00D75662"/>
  </w:style>
  <w:style w:type="character" w:customStyle="1" w:styleId="WW8Num62z8">
    <w:name w:val="WW8Num62z8"/>
    <w:rsid w:val="00D75662"/>
  </w:style>
  <w:style w:type="character" w:customStyle="1" w:styleId="WW8Num63z0">
    <w:name w:val="WW8Num63z0"/>
    <w:rsid w:val="00D75662"/>
    <w:rPr>
      <w:rFonts w:hint="default"/>
      <w:b w:val="0"/>
      <w:i w:val="0"/>
      <w:sz w:val="24"/>
    </w:rPr>
  </w:style>
  <w:style w:type="character" w:customStyle="1" w:styleId="WW8Num63z1">
    <w:name w:val="WW8Num63z1"/>
    <w:rsid w:val="00D75662"/>
  </w:style>
  <w:style w:type="character" w:customStyle="1" w:styleId="WW8Num63z2">
    <w:name w:val="WW8Num63z2"/>
    <w:rsid w:val="00D75662"/>
  </w:style>
  <w:style w:type="character" w:customStyle="1" w:styleId="WW8Num63z3">
    <w:name w:val="WW8Num63z3"/>
    <w:rsid w:val="00D75662"/>
  </w:style>
  <w:style w:type="character" w:customStyle="1" w:styleId="WW8Num63z4">
    <w:name w:val="WW8Num63z4"/>
    <w:rsid w:val="00D75662"/>
  </w:style>
  <w:style w:type="character" w:customStyle="1" w:styleId="WW8Num63z5">
    <w:name w:val="WW8Num63z5"/>
    <w:rsid w:val="00D75662"/>
  </w:style>
  <w:style w:type="character" w:customStyle="1" w:styleId="WW8Num63z6">
    <w:name w:val="WW8Num63z6"/>
    <w:rsid w:val="00D75662"/>
  </w:style>
  <w:style w:type="character" w:customStyle="1" w:styleId="WW8Num63z7">
    <w:name w:val="WW8Num63z7"/>
    <w:rsid w:val="00D75662"/>
  </w:style>
  <w:style w:type="character" w:customStyle="1" w:styleId="WW8Num63z8">
    <w:name w:val="WW8Num63z8"/>
    <w:rsid w:val="00D75662"/>
  </w:style>
  <w:style w:type="character" w:customStyle="1" w:styleId="WW8Num64z0">
    <w:name w:val="WW8Num64z0"/>
    <w:rsid w:val="00D75662"/>
    <w:rPr>
      <w:rFonts w:hint="default"/>
    </w:rPr>
  </w:style>
  <w:style w:type="character" w:customStyle="1" w:styleId="WW8Num64z1">
    <w:name w:val="WW8Num64z1"/>
    <w:rsid w:val="00D75662"/>
  </w:style>
  <w:style w:type="character" w:customStyle="1" w:styleId="WW8Num64z2">
    <w:name w:val="WW8Num64z2"/>
    <w:rsid w:val="00D75662"/>
  </w:style>
  <w:style w:type="character" w:customStyle="1" w:styleId="WW8Num64z3">
    <w:name w:val="WW8Num64z3"/>
    <w:rsid w:val="00D75662"/>
  </w:style>
  <w:style w:type="character" w:customStyle="1" w:styleId="WW8Num64z4">
    <w:name w:val="WW8Num64z4"/>
    <w:rsid w:val="00D75662"/>
  </w:style>
  <w:style w:type="character" w:customStyle="1" w:styleId="WW8Num64z5">
    <w:name w:val="WW8Num64z5"/>
    <w:rsid w:val="00D75662"/>
  </w:style>
  <w:style w:type="character" w:customStyle="1" w:styleId="WW8Num64z6">
    <w:name w:val="WW8Num64z6"/>
    <w:rsid w:val="00D75662"/>
  </w:style>
  <w:style w:type="character" w:customStyle="1" w:styleId="WW8Num64z7">
    <w:name w:val="WW8Num64z7"/>
    <w:rsid w:val="00D75662"/>
  </w:style>
  <w:style w:type="character" w:customStyle="1" w:styleId="WW8Num64z8">
    <w:name w:val="WW8Num64z8"/>
    <w:rsid w:val="00D75662"/>
  </w:style>
  <w:style w:type="character" w:customStyle="1" w:styleId="WW8Num65z0">
    <w:name w:val="WW8Num65z0"/>
    <w:rsid w:val="00D75662"/>
    <w:rPr>
      <w:rFonts w:ascii="Symbol" w:hAnsi="Symbol" w:cs="Symbol" w:hint="default"/>
    </w:rPr>
  </w:style>
  <w:style w:type="character" w:customStyle="1" w:styleId="WW8Num65z1">
    <w:name w:val="WW8Num65z1"/>
    <w:rsid w:val="00D75662"/>
  </w:style>
  <w:style w:type="character" w:customStyle="1" w:styleId="WW8Num65z2">
    <w:name w:val="WW8Num65z2"/>
    <w:rsid w:val="00D75662"/>
  </w:style>
  <w:style w:type="character" w:customStyle="1" w:styleId="WW8Num65z3">
    <w:name w:val="WW8Num65z3"/>
    <w:rsid w:val="00D75662"/>
  </w:style>
  <w:style w:type="character" w:customStyle="1" w:styleId="WW8Num65z4">
    <w:name w:val="WW8Num65z4"/>
    <w:rsid w:val="00D75662"/>
  </w:style>
  <w:style w:type="character" w:customStyle="1" w:styleId="WW8Num65z5">
    <w:name w:val="WW8Num65z5"/>
    <w:rsid w:val="00D75662"/>
  </w:style>
  <w:style w:type="character" w:customStyle="1" w:styleId="WW8Num65z6">
    <w:name w:val="WW8Num65z6"/>
    <w:rsid w:val="00D75662"/>
  </w:style>
  <w:style w:type="character" w:customStyle="1" w:styleId="WW8Num65z7">
    <w:name w:val="WW8Num65z7"/>
    <w:rsid w:val="00D75662"/>
  </w:style>
  <w:style w:type="character" w:customStyle="1" w:styleId="WW8Num65z8">
    <w:name w:val="WW8Num65z8"/>
    <w:rsid w:val="00D75662"/>
  </w:style>
  <w:style w:type="character" w:customStyle="1" w:styleId="WW8Num66z0">
    <w:name w:val="WW8Num66z0"/>
    <w:rsid w:val="00D75662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6z1">
    <w:name w:val="WW8Num66z1"/>
    <w:rsid w:val="00D75662"/>
  </w:style>
  <w:style w:type="character" w:customStyle="1" w:styleId="WW8Num66z2">
    <w:name w:val="WW8Num66z2"/>
    <w:rsid w:val="00D75662"/>
  </w:style>
  <w:style w:type="character" w:customStyle="1" w:styleId="WW8Num66z3">
    <w:name w:val="WW8Num66z3"/>
    <w:rsid w:val="00D75662"/>
  </w:style>
  <w:style w:type="character" w:customStyle="1" w:styleId="WW8Num66z4">
    <w:name w:val="WW8Num66z4"/>
    <w:rsid w:val="00D75662"/>
  </w:style>
  <w:style w:type="character" w:customStyle="1" w:styleId="WW8Num66z5">
    <w:name w:val="WW8Num66z5"/>
    <w:rsid w:val="00D75662"/>
  </w:style>
  <w:style w:type="character" w:customStyle="1" w:styleId="WW8Num66z6">
    <w:name w:val="WW8Num66z6"/>
    <w:rsid w:val="00D75662"/>
  </w:style>
  <w:style w:type="character" w:customStyle="1" w:styleId="WW8Num66z7">
    <w:name w:val="WW8Num66z7"/>
    <w:rsid w:val="00D75662"/>
  </w:style>
  <w:style w:type="character" w:customStyle="1" w:styleId="WW8Num66z8">
    <w:name w:val="WW8Num66z8"/>
    <w:rsid w:val="00D75662"/>
  </w:style>
  <w:style w:type="character" w:customStyle="1" w:styleId="WW8Num67z0">
    <w:name w:val="WW8Num67z0"/>
    <w:rsid w:val="00D75662"/>
    <w:rPr>
      <w:rFonts w:hint="default"/>
    </w:rPr>
  </w:style>
  <w:style w:type="character" w:customStyle="1" w:styleId="WW8Num67z1">
    <w:name w:val="WW8Num67z1"/>
    <w:rsid w:val="00D75662"/>
  </w:style>
  <w:style w:type="character" w:customStyle="1" w:styleId="WW8Num67z2">
    <w:name w:val="WW8Num67z2"/>
    <w:rsid w:val="00D75662"/>
  </w:style>
  <w:style w:type="character" w:customStyle="1" w:styleId="WW8Num67z3">
    <w:name w:val="WW8Num67z3"/>
    <w:rsid w:val="00D75662"/>
  </w:style>
  <w:style w:type="character" w:customStyle="1" w:styleId="WW8Num67z4">
    <w:name w:val="WW8Num67z4"/>
    <w:rsid w:val="00D75662"/>
  </w:style>
  <w:style w:type="character" w:customStyle="1" w:styleId="WW8Num67z5">
    <w:name w:val="WW8Num67z5"/>
    <w:rsid w:val="00D75662"/>
  </w:style>
  <w:style w:type="character" w:customStyle="1" w:styleId="WW8Num67z6">
    <w:name w:val="WW8Num67z6"/>
    <w:rsid w:val="00D75662"/>
  </w:style>
  <w:style w:type="character" w:customStyle="1" w:styleId="WW8Num67z7">
    <w:name w:val="WW8Num67z7"/>
    <w:rsid w:val="00D75662"/>
  </w:style>
  <w:style w:type="character" w:customStyle="1" w:styleId="WW8Num67z8">
    <w:name w:val="WW8Num67z8"/>
    <w:rsid w:val="00D75662"/>
  </w:style>
  <w:style w:type="character" w:customStyle="1" w:styleId="WW8Num68z0">
    <w:name w:val="WW8Num68z0"/>
    <w:rsid w:val="00D75662"/>
    <w:rPr>
      <w:rFonts w:ascii="Times New Roman" w:hAnsi="Times New Roman" w:cs="Times New Roman" w:hint="default"/>
      <w:b w:val="0"/>
      <w:color w:val="000000"/>
      <w:sz w:val="24"/>
      <w:szCs w:val="24"/>
    </w:rPr>
  </w:style>
  <w:style w:type="character" w:customStyle="1" w:styleId="WW8Num68z1">
    <w:name w:val="WW8Num68z1"/>
    <w:rsid w:val="00D75662"/>
  </w:style>
  <w:style w:type="character" w:customStyle="1" w:styleId="WW8Num68z2">
    <w:name w:val="WW8Num68z2"/>
    <w:rsid w:val="00D75662"/>
  </w:style>
  <w:style w:type="character" w:customStyle="1" w:styleId="WW8Num68z3">
    <w:name w:val="WW8Num68z3"/>
    <w:rsid w:val="00D75662"/>
  </w:style>
  <w:style w:type="character" w:customStyle="1" w:styleId="WW8Num68z4">
    <w:name w:val="WW8Num68z4"/>
    <w:rsid w:val="00D75662"/>
  </w:style>
  <w:style w:type="character" w:customStyle="1" w:styleId="WW8Num68z5">
    <w:name w:val="WW8Num68z5"/>
    <w:rsid w:val="00D75662"/>
  </w:style>
  <w:style w:type="character" w:customStyle="1" w:styleId="WW8Num68z6">
    <w:name w:val="WW8Num68z6"/>
    <w:rsid w:val="00D75662"/>
  </w:style>
  <w:style w:type="character" w:customStyle="1" w:styleId="WW8Num68z7">
    <w:name w:val="WW8Num68z7"/>
    <w:rsid w:val="00D75662"/>
  </w:style>
  <w:style w:type="character" w:customStyle="1" w:styleId="WW8Num68z8">
    <w:name w:val="WW8Num68z8"/>
    <w:rsid w:val="00D75662"/>
  </w:style>
  <w:style w:type="character" w:customStyle="1" w:styleId="WW8Num69z0">
    <w:name w:val="WW8Num69z0"/>
    <w:rsid w:val="00D75662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69z1">
    <w:name w:val="WW8Num69z1"/>
    <w:rsid w:val="00D75662"/>
  </w:style>
  <w:style w:type="character" w:customStyle="1" w:styleId="WW8Num69z2">
    <w:name w:val="WW8Num69z2"/>
    <w:rsid w:val="00D75662"/>
  </w:style>
  <w:style w:type="character" w:customStyle="1" w:styleId="WW8Num69z3">
    <w:name w:val="WW8Num69z3"/>
    <w:rsid w:val="00D75662"/>
  </w:style>
  <w:style w:type="character" w:customStyle="1" w:styleId="WW8Num69z4">
    <w:name w:val="WW8Num69z4"/>
    <w:rsid w:val="00D75662"/>
  </w:style>
  <w:style w:type="character" w:customStyle="1" w:styleId="WW8Num69z5">
    <w:name w:val="WW8Num69z5"/>
    <w:rsid w:val="00D75662"/>
  </w:style>
  <w:style w:type="character" w:customStyle="1" w:styleId="WW8Num69z6">
    <w:name w:val="WW8Num69z6"/>
    <w:rsid w:val="00D75662"/>
  </w:style>
  <w:style w:type="character" w:customStyle="1" w:styleId="WW8Num69z7">
    <w:name w:val="WW8Num69z7"/>
    <w:rsid w:val="00D75662"/>
  </w:style>
  <w:style w:type="character" w:customStyle="1" w:styleId="WW8Num69z8">
    <w:name w:val="WW8Num69z8"/>
    <w:rsid w:val="00D75662"/>
  </w:style>
  <w:style w:type="character" w:customStyle="1" w:styleId="WW8Num70z0">
    <w:name w:val="WW8Num70z0"/>
    <w:rsid w:val="00D75662"/>
    <w:rPr>
      <w:rFonts w:ascii="Times New Roman" w:hAnsi="Times New Roman" w:cs="Times New Roman" w:hint="default"/>
    </w:rPr>
  </w:style>
  <w:style w:type="character" w:customStyle="1" w:styleId="WW8Num70z1">
    <w:name w:val="WW8Num70z1"/>
    <w:rsid w:val="00D75662"/>
  </w:style>
  <w:style w:type="character" w:customStyle="1" w:styleId="WW8Num70z2">
    <w:name w:val="WW8Num70z2"/>
    <w:rsid w:val="00D75662"/>
  </w:style>
  <w:style w:type="character" w:customStyle="1" w:styleId="WW8Num70z3">
    <w:name w:val="WW8Num70z3"/>
    <w:rsid w:val="00D75662"/>
  </w:style>
  <w:style w:type="character" w:customStyle="1" w:styleId="WW8Num70z4">
    <w:name w:val="WW8Num70z4"/>
    <w:rsid w:val="00D75662"/>
  </w:style>
  <w:style w:type="character" w:customStyle="1" w:styleId="WW8Num70z5">
    <w:name w:val="WW8Num70z5"/>
    <w:rsid w:val="00D75662"/>
  </w:style>
  <w:style w:type="character" w:customStyle="1" w:styleId="WW8Num70z6">
    <w:name w:val="WW8Num70z6"/>
    <w:rsid w:val="00D75662"/>
  </w:style>
  <w:style w:type="character" w:customStyle="1" w:styleId="WW8Num70z7">
    <w:name w:val="WW8Num70z7"/>
    <w:rsid w:val="00D75662"/>
  </w:style>
  <w:style w:type="character" w:customStyle="1" w:styleId="WW8Num70z8">
    <w:name w:val="WW8Num70z8"/>
    <w:rsid w:val="00D75662"/>
  </w:style>
  <w:style w:type="character" w:customStyle="1" w:styleId="WW8Num71z0">
    <w:name w:val="WW8Num71z0"/>
    <w:rsid w:val="00D75662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71z1">
    <w:name w:val="WW8Num71z1"/>
    <w:rsid w:val="00D75662"/>
  </w:style>
  <w:style w:type="character" w:customStyle="1" w:styleId="WW8Num71z2">
    <w:name w:val="WW8Num71z2"/>
    <w:rsid w:val="00D75662"/>
  </w:style>
  <w:style w:type="character" w:customStyle="1" w:styleId="WW8Num71z3">
    <w:name w:val="WW8Num71z3"/>
    <w:rsid w:val="00D75662"/>
  </w:style>
  <w:style w:type="character" w:customStyle="1" w:styleId="WW8Num71z4">
    <w:name w:val="WW8Num71z4"/>
    <w:rsid w:val="00D75662"/>
  </w:style>
  <w:style w:type="character" w:customStyle="1" w:styleId="WW8Num71z5">
    <w:name w:val="WW8Num71z5"/>
    <w:rsid w:val="00D75662"/>
  </w:style>
  <w:style w:type="character" w:customStyle="1" w:styleId="WW8Num71z6">
    <w:name w:val="WW8Num71z6"/>
    <w:rsid w:val="00D75662"/>
  </w:style>
  <w:style w:type="character" w:customStyle="1" w:styleId="WW8Num71z7">
    <w:name w:val="WW8Num71z7"/>
    <w:rsid w:val="00D75662"/>
  </w:style>
  <w:style w:type="character" w:customStyle="1" w:styleId="WW8Num71z8">
    <w:name w:val="WW8Num71z8"/>
    <w:rsid w:val="00D75662"/>
  </w:style>
  <w:style w:type="character" w:customStyle="1" w:styleId="WW8Num72z0">
    <w:name w:val="WW8Num72z0"/>
    <w:rsid w:val="00D75662"/>
  </w:style>
  <w:style w:type="character" w:customStyle="1" w:styleId="WW8Num72z1">
    <w:name w:val="WW8Num72z1"/>
    <w:rsid w:val="00D75662"/>
  </w:style>
  <w:style w:type="character" w:customStyle="1" w:styleId="WW8Num72z2">
    <w:name w:val="WW8Num72z2"/>
    <w:rsid w:val="00D75662"/>
  </w:style>
  <w:style w:type="character" w:customStyle="1" w:styleId="WW8Num72z3">
    <w:name w:val="WW8Num72z3"/>
    <w:rsid w:val="00D75662"/>
  </w:style>
  <w:style w:type="character" w:customStyle="1" w:styleId="WW8Num72z4">
    <w:name w:val="WW8Num72z4"/>
    <w:rsid w:val="00D75662"/>
  </w:style>
  <w:style w:type="character" w:customStyle="1" w:styleId="WW8Num72z5">
    <w:name w:val="WW8Num72z5"/>
    <w:rsid w:val="00D75662"/>
  </w:style>
  <w:style w:type="character" w:customStyle="1" w:styleId="WW8Num72z6">
    <w:name w:val="WW8Num72z6"/>
    <w:rsid w:val="00D75662"/>
  </w:style>
  <w:style w:type="character" w:customStyle="1" w:styleId="WW8Num72z7">
    <w:name w:val="WW8Num72z7"/>
    <w:rsid w:val="00D75662"/>
  </w:style>
  <w:style w:type="character" w:customStyle="1" w:styleId="WW8Num72z8">
    <w:name w:val="WW8Num72z8"/>
    <w:rsid w:val="00D75662"/>
  </w:style>
  <w:style w:type="character" w:customStyle="1" w:styleId="WW8Num73z0">
    <w:name w:val="WW8Num73z0"/>
    <w:rsid w:val="00D75662"/>
    <w:rPr>
      <w:rFonts w:hint="default"/>
      <w:b w:val="0"/>
    </w:rPr>
  </w:style>
  <w:style w:type="character" w:customStyle="1" w:styleId="WW8Num73z1">
    <w:name w:val="WW8Num73z1"/>
    <w:rsid w:val="00D75662"/>
    <w:rPr>
      <w:rFonts w:ascii="Wingdings 2" w:hAnsi="Wingdings 2" w:cs="StarSymbol" w:hint="default"/>
      <w:sz w:val="18"/>
      <w:szCs w:val="18"/>
    </w:rPr>
  </w:style>
  <w:style w:type="character" w:customStyle="1" w:styleId="WW8Num73z2">
    <w:name w:val="WW8Num73z2"/>
    <w:rsid w:val="00D75662"/>
    <w:rPr>
      <w:rFonts w:ascii="StarSymbol" w:hAnsi="StarSymbol" w:cs="StarSymbol" w:hint="default"/>
      <w:sz w:val="18"/>
      <w:szCs w:val="18"/>
    </w:rPr>
  </w:style>
  <w:style w:type="character" w:customStyle="1" w:styleId="WW8Num73z3">
    <w:name w:val="WW8Num73z3"/>
    <w:rsid w:val="00D75662"/>
    <w:rPr>
      <w:rFonts w:ascii="Wingdings" w:hAnsi="Wingdings" w:cs="StarSymbol" w:hint="default"/>
      <w:sz w:val="18"/>
      <w:szCs w:val="18"/>
    </w:rPr>
  </w:style>
  <w:style w:type="character" w:customStyle="1" w:styleId="WW8Num74z0">
    <w:name w:val="WW8Num74z0"/>
    <w:rsid w:val="00D75662"/>
    <w:rPr>
      <w:rFonts w:cs="Times New Roman" w:hint="default"/>
      <w:b w:val="0"/>
      <w:bCs w:val="0"/>
    </w:rPr>
  </w:style>
  <w:style w:type="character" w:customStyle="1" w:styleId="WW8Num74z2">
    <w:name w:val="WW8Num74z2"/>
    <w:rsid w:val="00D75662"/>
    <w:rPr>
      <w:rFonts w:cs="Times New Roman"/>
    </w:rPr>
  </w:style>
  <w:style w:type="character" w:customStyle="1" w:styleId="WW8Num75z0">
    <w:name w:val="WW8Num75z0"/>
    <w:rsid w:val="00D75662"/>
  </w:style>
  <w:style w:type="character" w:customStyle="1" w:styleId="WW8Num75z1">
    <w:name w:val="WW8Num75z1"/>
    <w:rsid w:val="00D75662"/>
  </w:style>
  <w:style w:type="character" w:customStyle="1" w:styleId="WW8Num75z2">
    <w:name w:val="WW8Num75z2"/>
    <w:rsid w:val="00D75662"/>
  </w:style>
  <w:style w:type="character" w:customStyle="1" w:styleId="WW8Num75z3">
    <w:name w:val="WW8Num75z3"/>
    <w:rsid w:val="00D75662"/>
  </w:style>
  <w:style w:type="character" w:customStyle="1" w:styleId="WW8Num75z4">
    <w:name w:val="WW8Num75z4"/>
    <w:rsid w:val="00D75662"/>
  </w:style>
  <w:style w:type="character" w:customStyle="1" w:styleId="WW8Num75z5">
    <w:name w:val="WW8Num75z5"/>
    <w:rsid w:val="00D75662"/>
  </w:style>
  <w:style w:type="character" w:customStyle="1" w:styleId="WW8Num75z6">
    <w:name w:val="WW8Num75z6"/>
    <w:rsid w:val="00D75662"/>
  </w:style>
  <w:style w:type="character" w:customStyle="1" w:styleId="WW8Num75z7">
    <w:name w:val="WW8Num75z7"/>
    <w:rsid w:val="00D75662"/>
  </w:style>
  <w:style w:type="character" w:customStyle="1" w:styleId="WW8Num75z8">
    <w:name w:val="WW8Num75z8"/>
    <w:rsid w:val="00D75662"/>
  </w:style>
  <w:style w:type="character" w:customStyle="1" w:styleId="WW8Num76z0">
    <w:name w:val="WW8Num76z0"/>
    <w:rsid w:val="00D75662"/>
    <w:rPr>
      <w:rFonts w:hint="default"/>
      <w:b w:val="0"/>
    </w:rPr>
  </w:style>
  <w:style w:type="character" w:customStyle="1" w:styleId="WW8Num76z1">
    <w:name w:val="WW8Num76z1"/>
    <w:rsid w:val="00D75662"/>
    <w:rPr>
      <w:rFonts w:ascii="Wingdings 2" w:hAnsi="Wingdings 2" w:cs="StarSymbol" w:hint="default"/>
      <w:sz w:val="18"/>
      <w:szCs w:val="18"/>
    </w:rPr>
  </w:style>
  <w:style w:type="character" w:customStyle="1" w:styleId="WW8Num76z2">
    <w:name w:val="WW8Num76z2"/>
    <w:rsid w:val="00D75662"/>
    <w:rPr>
      <w:rFonts w:ascii="StarSymbol" w:hAnsi="StarSymbol" w:cs="StarSymbol" w:hint="default"/>
      <w:sz w:val="18"/>
      <w:szCs w:val="18"/>
    </w:rPr>
  </w:style>
  <w:style w:type="character" w:customStyle="1" w:styleId="WW8Num76z3">
    <w:name w:val="WW8Num76z3"/>
    <w:rsid w:val="00D75662"/>
    <w:rPr>
      <w:rFonts w:ascii="Wingdings" w:hAnsi="Wingdings" w:cs="StarSymbol" w:hint="default"/>
      <w:sz w:val="18"/>
      <w:szCs w:val="18"/>
    </w:rPr>
  </w:style>
  <w:style w:type="character" w:customStyle="1" w:styleId="WW8Num77z0">
    <w:name w:val="WW8Num77z0"/>
    <w:rsid w:val="00D75662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77z1">
    <w:name w:val="WW8Num77z1"/>
    <w:rsid w:val="00D75662"/>
    <w:rPr>
      <w:rFonts w:ascii="Symbol" w:hAnsi="Symbol" w:cs="StarSymbol" w:hint="default"/>
      <w:sz w:val="18"/>
      <w:szCs w:val="18"/>
    </w:rPr>
  </w:style>
  <w:style w:type="character" w:customStyle="1" w:styleId="WW8Num78z0">
    <w:name w:val="WW8Num78z0"/>
    <w:rsid w:val="00D75662"/>
    <w:rPr>
      <w:rFonts w:cs="Times New Roman"/>
    </w:rPr>
  </w:style>
  <w:style w:type="character" w:customStyle="1" w:styleId="WW8Num78z1">
    <w:name w:val="WW8Num78z1"/>
    <w:rsid w:val="00D75662"/>
  </w:style>
  <w:style w:type="character" w:customStyle="1" w:styleId="WW8Num78z2">
    <w:name w:val="WW8Num78z2"/>
    <w:rsid w:val="00D75662"/>
  </w:style>
  <w:style w:type="character" w:customStyle="1" w:styleId="WW8Num78z3">
    <w:name w:val="WW8Num78z3"/>
    <w:rsid w:val="00D75662"/>
    <w:rPr>
      <w:rFonts w:ascii="Times New Roman" w:hAnsi="Times New Roman" w:cs="Times New Roman"/>
      <w:b w:val="0"/>
      <w:i w:val="0"/>
      <w:sz w:val="24"/>
    </w:rPr>
  </w:style>
  <w:style w:type="character" w:customStyle="1" w:styleId="WW8Num78z4">
    <w:name w:val="WW8Num78z4"/>
    <w:rsid w:val="00D75662"/>
  </w:style>
  <w:style w:type="character" w:customStyle="1" w:styleId="WW8Num78z5">
    <w:name w:val="WW8Num78z5"/>
    <w:rsid w:val="00D75662"/>
  </w:style>
  <w:style w:type="character" w:customStyle="1" w:styleId="WW8Num78z6">
    <w:name w:val="WW8Num78z6"/>
    <w:rsid w:val="00D75662"/>
    <w:rPr>
      <w:b/>
      <w:i w:val="0"/>
      <w:color w:val="auto"/>
    </w:rPr>
  </w:style>
  <w:style w:type="character" w:customStyle="1" w:styleId="WW8Num78z7">
    <w:name w:val="WW8Num78z7"/>
    <w:rsid w:val="00D75662"/>
  </w:style>
  <w:style w:type="character" w:customStyle="1" w:styleId="WW8Num78z8">
    <w:name w:val="WW8Num78z8"/>
    <w:rsid w:val="00D75662"/>
  </w:style>
  <w:style w:type="character" w:customStyle="1" w:styleId="WW8Num79z0">
    <w:name w:val="WW8Num79z0"/>
    <w:rsid w:val="00D75662"/>
    <w:rPr>
      <w:rFonts w:ascii="Symbol" w:hAnsi="Symbol" w:cs="Symbol" w:hint="default"/>
    </w:rPr>
  </w:style>
  <w:style w:type="character" w:customStyle="1" w:styleId="WW8Num79z2">
    <w:name w:val="WW8Num79z2"/>
    <w:rsid w:val="00D75662"/>
  </w:style>
  <w:style w:type="character" w:customStyle="1" w:styleId="WW8Num79z3">
    <w:name w:val="WW8Num79z3"/>
    <w:rsid w:val="00D75662"/>
  </w:style>
  <w:style w:type="character" w:customStyle="1" w:styleId="WW8Num79z4">
    <w:name w:val="WW8Num79z4"/>
    <w:rsid w:val="00D75662"/>
  </w:style>
  <w:style w:type="character" w:customStyle="1" w:styleId="WW8Num79z5">
    <w:name w:val="WW8Num79z5"/>
    <w:rsid w:val="00D75662"/>
  </w:style>
  <w:style w:type="character" w:customStyle="1" w:styleId="WW8Num79z6">
    <w:name w:val="WW8Num79z6"/>
    <w:rsid w:val="00D75662"/>
  </w:style>
  <w:style w:type="character" w:customStyle="1" w:styleId="WW8Num79z7">
    <w:name w:val="WW8Num79z7"/>
    <w:rsid w:val="00D75662"/>
  </w:style>
  <w:style w:type="character" w:customStyle="1" w:styleId="WW8Num79z8">
    <w:name w:val="WW8Num79z8"/>
    <w:rsid w:val="00D75662"/>
  </w:style>
  <w:style w:type="character" w:customStyle="1" w:styleId="WW8Num80z0">
    <w:name w:val="WW8Num80z0"/>
    <w:rsid w:val="00D7566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80z1">
    <w:name w:val="WW8Num80z1"/>
    <w:rsid w:val="00D75662"/>
  </w:style>
  <w:style w:type="character" w:customStyle="1" w:styleId="WW8Num80z2">
    <w:name w:val="WW8Num80z2"/>
    <w:rsid w:val="00D75662"/>
  </w:style>
  <w:style w:type="character" w:customStyle="1" w:styleId="WW8Num80z3">
    <w:name w:val="WW8Num80z3"/>
    <w:rsid w:val="00D75662"/>
  </w:style>
  <w:style w:type="character" w:customStyle="1" w:styleId="WW8Num80z4">
    <w:name w:val="WW8Num80z4"/>
    <w:rsid w:val="00D75662"/>
  </w:style>
  <w:style w:type="character" w:customStyle="1" w:styleId="WW8Num80z5">
    <w:name w:val="WW8Num80z5"/>
    <w:rsid w:val="00D75662"/>
  </w:style>
  <w:style w:type="character" w:customStyle="1" w:styleId="WW8Num80z6">
    <w:name w:val="WW8Num80z6"/>
    <w:rsid w:val="00D75662"/>
  </w:style>
  <w:style w:type="character" w:customStyle="1" w:styleId="WW8Num80z7">
    <w:name w:val="WW8Num80z7"/>
    <w:rsid w:val="00D75662"/>
  </w:style>
  <w:style w:type="character" w:customStyle="1" w:styleId="WW8Num80z8">
    <w:name w:val="WW8Num80z8"/>
    <w:rsid w:val="00D75662"/>
  </w:style>
  <w:style w:type="character" w:customStyle="1" w:styleId="WW8Num81z0">
    <w:name w:val="WW8Num81z0"/>
    <w:rsid w:val="00D75662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1z1">
    <w:name w:val="WW8Num81z1"/>
    <w:rsid w:val="00D75662"/>
  </w:style>
  <w:style w:type="character" w:customStyle="1" w:styleId="WW8Num81z2">
    <w:name w:val="WW8Num81z2"/>
    <w:rsid w:val="00D75662"/>
  </w:style>
  <w:style w:type="character" w:customStyle="1" w:styleId="WW8Num81z3">
    <w:name w:val="WW8Num81z3"/>
    <w:rsid w:val="00D75662"/>
  </w:style>
  <w:style w:type="character" w:customStyle="1" w:styleId="WW8Num81z4">
    <w:name w:val="WW8Num81z4"/>
    <w:rsid w:val="00D75662"/>
  </w:style>
  <w:style w:type="character" w:customStyle="1" w:styleId="WW8Num81z5">
    <w:name w:val="WW8Num81z5"/>
    <w:rsid w:val="00D75662"/>
  </w:style>
  <w:style w:type="character" w:customStyle="1" w:styleId="WW8Num81z6">
    <w:name w:val="WW8Num81z6"/>
    <w:rsid w:val="00D75662"/>
  </w:style>
  <w:style w:type="character" w:customStyle="1" w:styleId="WW8Num81z7">
    <w:name w:val="WW8Num81z7"/>
    <w:rsid w:val="00D75662"/>
  </w:style>
  <w:style w:type="character" w:customStyle="1" w:styleId="WW8Num81z8">
    <w:name w:val="WW8Num81z8"/>
    <w:rsid w:val="00D75662"/>
  </w:style>
  <w:style w:type="character" w:customStyle="1" w:styleId="WW8Num82z0">
    <w:name w:val="WW8Num82z0"/>
    <w:rsid w:val="00D75662"/>
    <w:rPr>
      <w:rFonts w:ascii="Times New Roman" w:hAnsi="Times New Roman" w:cs="Times New Roman" w:hint="default"/>
      <w:color w:val="000000"/>
      <w:sz w:val="24"/>
      <w:szCs w:val="24"/>
      <w:lang w:eastAsia="pl-PL"/>
    </w:rPr>
  </w:style>
  <w:style w:type="character" w:customStyle="1" w:styleId="WW8Num82z1">
    <w:name w:val="WW8Num82z1"/>
    <w:rsid w:val="00D75662"/>
  </w:style>
  <w:style w:type="character" w:customStyle="1" w:styleId="WW8Num82z2">
    <w:name w:val="WW8Num82z2"/>
    <w:rsid w:val="00D75662"/>
  </w:style>
  <w:style w:type="character" w:customStyle="1" w:styleId="WW8Num82z3">
    <w:name w:val="WW8Num82z3"/>
    <w:rsid w:val="00D75662"/>
  </w:style>
  <w:style w:type="character" w:customStyle="1" w:styleId="WW8Num82z4">
    <w:name w:val="WW8Num82z4"/>
    <w:rsid w:val="00D75662"/>
  </w:style>
  <w:style w:type="character" w:customStyle="1" w:styleId="WW8Num82z5">
    <w:name w:val="WW8Num82z5"/>
    <w:rsid w:val="00D75662"/>
  </w:style>
  <w:style w:type="character" w:customStyle="1" w:styleId="WW8Num82z6">
    <w:name w:val="WW8Num82z6"/>
    <w:rsid w:val="00D75662"/>
  </w:style>
  <w:style w:type="character" w:customStyle="1" w:styleId="WW8Num82z7">
    <w:name w:val="WW8Num82z7"/>
    <w:rsid w:val="00D75662"/>
  </w:style>
  <w:style w:type="character" w:customStyle="1" w:styleId="WW8Num82z8">
    <w:name w:val="WW8Num82z8"/>
    <w:rsid w:val="00D75662"/>
  </w:style>
  <w:style w:type="character" w:customStyle="1" w:styleId="WW8Num83z0">
    <w:name w:val="WW8Num83z0"/>
    <w:rsid w:val="00D7566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83z1">
    <w:name w:val="WW8Num83z1"/>
    <w:rsid w:val="00D75662"/>
  </w:style>
  <w:style w:type="character" w:customStyle="1" w:styleId="WW8Num83z2">
    <w:name w:val="WW8Num83z2"/>
    <w:rsid w:val="00D75662"/>
  </w:style>
  <w:style w:type="character" w:customStyle="1" w:styleId="WW8Num83z3">
    <w:name w:val="WW8Num83z3"/>
    <w:rsid w:val="00D75662"/>
  </w:style>
  <w:style w:type="character" w:customStyle="1" w:styleId="WW8Num83z4">
    <w:name w:val="WW8Num83z4"/>
    <w:rsid w:val="00D75662"/>
  </w:style>
  <w:style w:type="character" w:customStyle="1" w:styleId="WW8Num83z5">
    <w:name w:val="WW8Num83z5"/>
    <w:rsid w:val="00D75662"/>
  </w:style>
  <w:style w:type="character" w:customStyle="1" w:styleId="WW8Num83z6">
    <w:name w:val="WW8Num83z6"/>
    <w:rsid w:val="00D75662"/>
  </w:style>
  <w:style w:type="character" w:customStyle="1" w:styleId="WW8Num83z7">
    <w:name w:val="WW8Num83z7"/>
    <w:rsid w:val="00D75662"/>
  </w:style>
  <w:style w:type="character" w:customStyle="1" w:styleId="WW8Num83z8">
    <w:name w:val="WW8Num83z8"/>
    <w:rsid w:val="00D75662"/>
  </w:style>
  <w:style w:type="character" w:customStyle="1" w:styleId="WW8Num84z0">
    <w:name w:val="WW8Num84z0"/>
    <w:rsid w:val="00D7566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4z1">
    <w:name w:val="WW8Num84z1"/>
    <w:rsid w:val="00D75662"/>
    <w:rPr>
      <w:rFonts w:hint="default"/>
    </w:rPr>
  </w:style>
  <w:style w:type="character" w:customStyle="1" w:styleId="WW8Num84z3">
    <w:name w:val="WW8Num84z3"/>
    <w:rsid w:val="00D75662"/>
    <w:rPr>
      <w:rFonts w:hint="default"/>
      <w:b/>
      <w:color w:val="auto"/>
    </w:rPr>
  </w:style>
  <w:style w:type="character" w:customStyle="1" w:styleId="WW8Num84z6">
    <w:name w:val="WW8Num84z6"/>
    <w:rsid w:val="00D75662"/>
    <w:rPr>
      <w:rFonts w:hint="default"/>
      <w:b/>
      <w:i w:val="0"/>
      <w:color w:val="auto"/>
    </w:rPr>
  </w:style>
  <w:style w:type="character" w:customStyle="1" w:styleId="WW8Num85z0">
    <w:name w:val="WW8Num85z0"/>
    <w:rsid w:val="00D75662"/>
    <w:rPr>
      <w:rFonts w:cs="Times New Roman" w:hint="default"/>
      <w:b w:val="0"/>
      <w:i w:val="0"/>
      <w:sz w:val="24"/>
    </w:rPr>
  </w:style>
  <w:style w:type="character" w:customStyle="1" w:styleId="WW8Num85z1">
    <w:name w:val="WW8Num85z1"/>
    <w:rsid w:val="00D75662"/>
  </w:style>
  <w:style w:type="character" w:customStyle="1" w:styleId="WW8Num85z2">
    <w:name w:val="WW8Num85z2"/>
    <w:rsid w:val="00D75662"/>
  </w:style>
  <w:style w:type="character" w:customStyle="1" w:styleId="WW8Num85z3">
    <w:name w:val="WW8Num85z3"/>
    <w:rsid w:val="00D75662"/>
  </w:style>
  <w:style w:type="character" w:customStyle="1" w:styleId="WW8Num85z4">
    <w:name w:val="WW8Num85z4"/>
    <w:rsid w:val="00D75662"/>
  </w:style>
  <w:style w:type="character" w:customStyle="1" w:styleId="WW8Num85z5">
    <w:name w:val="WW8Num85z5"/>
    <w:rsid w:val="00D75662"/>
  </w:style>
  <w:style w:type="character" w:customStyle="1" w:styleId="WW8Num85z6">
    <w:name w:val="WW8Num85z6"/>
    <w:rsid w:val="00D75662"/>
  </w:style>
  <w:style w:type="character" w:customStyle="1" w:styleId="WW8Num85z7">
    <w:name w:val="WW8Num85z7"/>
    <w:rsid w:val="00D75662"/>
  </w:style>
  <w:style w:type="character" w:customStyle="1" w:styleId="WW8Num85z8">
    <w:name w:val="WW8Num85z8"/>
    <w:rsid w:val="00D75662"/>
  </w:style>
  <w:style w:type="character" w:customStyle="1" w:styleId="WW8Num86z0">
    <w:name w:val="WW8Num86z0"/>
    <w:rsid w:val="00D75662"/>
  </w:style>
  <w:style w:type="character" w:customStyle="1" w:styleId="WW8Num86z1">
    <w:name w:val="WW8Num86z1"/>
    <w:rsid w:val="00D75662"/>
  </w:style>
  <w:style w:type="character" w:customStyle="1" w:styleId="WW8Num86z2">
    <w:name w:val="WW8Num86z2"/>
    <w:rsid w:val="00D75662"/>
  </w:style>
  <w:style w:type="character" w:customStyle="1" w:styleId="WW8Num86z3">
    <w:name w:val="WW8Num86z3"/>
    <w:rsid w:val="00D75662"/>
  </w:style>
  <w:style w:type="character" w:customStyle="1" w:styleId="WW8Num86z4">
    <w:name w:val="WW8Num86z4"/>
    <w:rsid w:val="00D75662"/>
  </w:style>
  <w:style w:type="character" w:customStyle="1" w:styleId="WW8Num86z5">
    <w:name w:val="WW8Num86z5"/>
    <w:rsid w:val="00D75662"/>
  </w:style>
  <w:style w:type="character" w:customStyle="1" w:styleId="WW8Num86z6">
    <w:name w:val="WW8Num86z6"/>
    <w:rsid w:val="00D75662"/>
  </w:style>
  <w:style w:type="character" w:customStyle="1" w:styleId="WW8Num86z7">
    <w:name w:val="WW8Num86z7"/>
    <w:rsid w:val="00D75662"/>
  </w:style>
  <w:style w:type="character" w:customStyle="1" w:styleId="WW8Num86z8">
    <w:name w:val="WW8Num86z8"/>
    <w:rsid w:val="00D75662"/>
  </w:style>
  <w:style w:type="character" w:customStyle="1" w:styleId="WW8Num87z0">
    <w:name w:val="WW8Num87z0"/>
    <w:rsid w:val="00D75662"/>
    <w:rPr>
      <w:rFonts w:hint="default"/>
    </w:rPr>
  </w:style>
  <w:style w:type="character" w:customStyle="1" w:styleId="WW8Num87z1">
    <w:name w:val="WW8Num87z1"/>
    <w:rsid w:val="00D75662"/>
  </w:style>
  <w:style w:type="character" w:customStyle="1" w:styleId="WW8Num87z2">
    <w:name w:val="WW8Num87z2"/>
    <w:rsid w:val="00D75662"/>
  </w:style>
  <w:style w:type="character" w:customStyle="1" w:styleId="WW8Num87z3">
    <w:name w:val="WW8Num87z3"/>
    <w:rsid w:val="00D75662"/>
  </w:style>
  <w:style w:type="character" w:customStyle="1" w:styleId="WW8Num87z4">
    <w:name w:val="WW8Num87z4"/>
    <w:rsid w:val="00D75662"/>
  </w:style>
  <w:style w:type="character" w:customStyle="1" w:styleId="WW8Num87z5">
    <w:name w:val="WW8Num87z5"/>
    <w:rsid w:val="00D75662"/>
  </w:style>
  <w:style w:type="character" w:customStyle="1" w:styleId="WW8Num87z6">
    <w:name w:val="WW8Num87z6"/>
    <w:rsid w:val="00D75662"/>
  </w:style>
  <w:style w:type="character" w:customStyle="1" w:styleId="WW8Num87z7">
    <w:name w:val="WW8Num87z7"/>
    <w:rsid w:val="00D75662"/>
  </w:style>
  <w:style w:type="character" w:customStyle="1" w:styleId="WW8Num87z8">
    <w:name w:val="WW8Num87z8"/>
    <w:rsid w:val="00D75662"/>
  </w:style>
  <w:style w:type="character" w:customStyle="1" w:styleId="WW8Num88z0">
    <w:name w:val="WW8Num88z0"/>
    <w:rsid w:val="00D75662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88z1">
    <w:name w:val="WW8Num88z1"/>
    <w:rsid w:val="00D75662"/>
    <w:rPr>
      <w:rFonts w:hint="default"/>
    </w:rPr>
  </w:style>
  <w:style w:type="character" w:customStyle="1" w:styleId="WW8Num88z3">
    <w:name w:val="WW8Num88z3"/>
    <w:rsid w:val="00D75662"/>
    <w:rPr>
      <w:rFonts w:hint="default"/>
      <w:b/>
      <w:color w:val="auto"/>
    </w:rPr>
  </w:style>
  <w:style w:type="character" w:customStyle="1" w:styleId="WW8Num88z6">
    <w:name w:val="WW8Num88z6"/>
    <w:rsid w:val="00D75662"/>
    <w:rPr>
      <w:rFonts w:hint="default"/>
      <w:b/>
      <w:i w:val="0"/>
      <w:color w:val="auto"/>
    </w:rPr>
  </w:style>
  <w:style w:type="character" w:customStyle="1" w:styleId="WW8Num89z0">
    <w:name w:val="WW8Num89z0"/>
    <w:rsid w:val="00D75662"/>
    <w:rPr>
      <w:rFonts w:cs="Times New Roman"/>
    </w:rPr>
  </w:style>
  <w:style w:type="character" w:customStyle="1" w:styleId="WW8Num89z1">
    <w:name w:val="WW8Num89z1"/>
    <w:rsid w:val="00D75662"/>
  </w:style>
  <w:style w:type="character" w:customStyle="1" w:styleId="WW8Num89z2">
    <w:name w:val="WW8Num89z2"/>
    <w:rsid w:val="00D75662"/>
  </w:style>
  <w:style w:type="character" w:customStyle="1" w:styleId="WW8Num89z3">
    <w:name w:val="WW8Num89z3"/>
    <w:rsid w:val="00D75662"/>
  </w:style>
  <w:style w:type="character" w:customStyle="1" w:styleId="WW8Num89z4">
    <w:name w:val="WW8Num89z4"/>
    <w:rsid w:val="00D75662"/>
  </w:style>
  <w:style w:type="character" w:customStyle="1" w:styleId="WW8Num89z5">
    <w:name w:val="WW8Num89z5"/>
    <w:rsid w:val="00D75662"/>
  </w:style>
  <w:style w:type="character" w:customStyle="1" w:styleId="WW8Num89z6">
    <w:name w:val="WW8Num89z6"/>
    <w:rsid w:val="00D75662"/>
  </w:style>
  <w:style w:type="character" w:customStyle="1" w:styleId="WW8Num89z7">
    <w:name w:val="WW8Num89z7"/>
    <w:rsid w:val="00D75662"/>
  </w:style>
  <w:style w:type="character" w:customStyle="1" w:styleId="WW8Num89z8">
    <w:name w:val="WW8Num89z8"/>
    <w:rsid w:val="00D75662"/>
  </w:style>
  <w:style w:type="character" w:customStyle="1" w:styleId="WW8Num90z0">
    <w:name w:val="WW8Num90z0"/>
    <w:rsid w:val="00D75662"/>
    <w:rPr>
      <w:rFonts w:hint="default"/>
    </w:rPr>
  </w:style>
  <w:style w:type="character" w:customStyle="1" w:styleId="WW8Num90z1">
    <w:name w:val="WW8Num90z1"/>
    <w:rsid w:val="00D75662"/>
  </w:style>
  <w:style w:type="character" w:customStyle="1" w:styleId="WW8Num90z2">
    <w:name w:val="WW8Num90z2"/>
    <w:rsid w:val="00D75662"/>
  </w:style>
  <w:style w:type="character" w:customStyle="1" w:styleId="WW8Num90z3">
    <w:name w:val="WW8Num90z3"/>
    <w:rsid w:val="00D75662"/>
  </w:style>
  <w:style w:type="character" w:customStyle="1" w:styleId="WW8Num90z4">
    <w:name w:val="WW8Num90z4"/>
    <w:rsid w:val="00D75662"/>
  </w:style>
  <w:style w:type="character" w:customStyle="1" w:styleId="WW8Num90z5">
    <w:name w:val="WW8Num90z5"/>
    <w:rsid w:val="00D75662"/>
  </w:style>
  <w:style w:type="character" w:customStyle="1" w:styleId="WW8Num90z6">
    <w:name w:val="WW8Num90z6"/>
    <w:rsid w:val="00D75662"/>
  </w:style>
  <w:style w:type="character" w:customStyle="1" w:styleId="WW8Num90z7">
    <w:name w:val="WW8Num90z7"/>
    <w:rsid w:val="00D75662"/>
  </w:style>
  <w:style w:type="character" w:customStyle="1" w:styleId="WW8Num90z8">
    <w:name w:val="WW8Num90z8"/>
    <w:rsid w:val="00D75662"/>
  </w:style>
  <w:style w:type="character" w:customStyle="1" w:styleId="WW8Num91z0">
    <w:name w:val="WW8Num91z0"/>
    <w:rsid w:val="00D75662"/>
    <w:rPr>
      <w:rFonts w:hint="default"/>
    </w:rPr>
  </w:style>
  <w:style w:type="character" w:customStyle="1" w:styleId="WW8Num91z1">
    <w:name w:val="WW8Num91z1"/>
    <w:rsid w:val="00D75662"/>
  </w:style>
  <w:style w:type="character" w:customStyle="1" w:styleId="WW8Num91z2">
    <w:name w:val="WW8Num91z2"/>
    <w:rsid w:val="00D75662"/>
  </w:style>
  <w:style w:type="character" w:customStyle="1" w:styleId="WW8Num91z3">
    <w:name w:val="WW8Num91z3"/>
    <w:rsid w:val="00D75662"/>
  </w:style>
  <w:style w:type="character" w:customStyle="1" w:styleId="WW8Num91z4">
    <w:name w:val="WW8Num91z4"/>
    <w:rsid w:val="00D75662"/>
  </w:style>
  <w:style w:type="character" w:customStyle="1" w:styleId="WW8Num91z5">
    <w:name w:val="WW8Num91z5"/>
    <w:rsid w:val="00D75662"/>
  </w:style>
  <w:style w:type="character" w:customStyle="1" w:styleId="WW8Num91z6">
    <w:name w:val="WW8Num91z6"/>
    <w:rsid w:val="00D75662"/>
  </w:style>
  <w:style w:type="character" w:customStyle="1" w:styleId="WW8Num91z7">
    <w:name w:val="WW8Num91z7"/>
    <w:rsid w:val="00D75662"/>
  </w:style>
  <w:style w:type="character" w:customStyle="1" w:styleId="WW8Num91z8">
    <w:name w:val="WW8Num91z8"/>
    <w:rsid w:val="00D75662"/>
  </w:style>
  <w:style w:type="character" w:customStyle="1" w:styleId="WW8Num92z0">
    <w:name w:val="WW8Num92z0"/>
    <w:rsid w:val="00D75662"/>
    <w:rPr>
      <w:rFonts w:hint="default"/>
    </w:rPr>
  </w:style>
  <w:style w:type="character" w:customStyle="1" w:styleId="WW8Num92z1">
    <w:name w:val="WW8Num92z1"/>
    <w:rsid w:val="00D75662"/>
  </w:style>
  <w:style w:type="character" w:customStyle="1" w:styleId="WW8Num92z2">
    <w:name w:val="WW8Num92z2"/>
    <w:rsid w:val="00D75662"/>
  </w:style>
  <w:style w:type="character" w:customStyle="1" w:styleId="WW8Num92z3">
    <w:name w:val="WW8Num92z3"/>
    <w:rsid w:val="00D75662"/>
  </w:style>
  <w:style w:type="character" w:customStyle="1" w:styleId="WW8Num92z4">
    <w:name w:val="WW8Num92z4"/>
    <w:rsid w:val="00D75662"/>
  </w:style>
  <w:style w:type="character" w:customStyle="1" w:styleId="WW8Num92z5">
    <w:name w:val="WW8Num92z5"/>
    <w:rsid w:val="00D75662"/>
  </w:style>
  <w:style w:type="character" w:customStyle="1" w:styleId="WW8Num92z6">
    <w:name w:val="WW8Num92z6"/>
    <w:rsid w:val="00D75662"/>
  </w:style>
  <w:style w:type="character" w:customStyle="1" w:styleId="WW8Num92z7">
    <w:name w:val="WW8Num92z7"/>
    <w:rsid w:val="00D75662"/>
  </w:style>
  <w:style w:type="character" w:customStyle="1" w:styleId="WW8Num92z8">
    <w:name w:val="WW8Num92z8"/>
    <w:rsid w:val="00D75662"/>
  </w:style>
  <w:style w:type="character" w:customStyle="1" w:styleId="WW8Num93z0">
    <w:name w:val="WW8Num93z0"/>
    <w:rsid w:val="00D75662"/>
    <w:rPr>
      <w:rFonts w:cs="Times New Roman" w:hint="default"/>
      <w:b w:val="0"/>
      <w:bCs w:val="0"/>
    </w:rPr>
  </w:style>
  <w:style w:type="character" w:customStyle="1" w:styleId="WW8Num93z2">
    <w:name w:val="WW8Num93z2"/>
    <w:rsid w:val="00D75662"/>
    <w:rPr>
      <w:rFonts w:cs="Times New Roman"/>
    </w:rPr>
  </w:style>
  <w:style w:type="character" w:customStyle="1" w:styleId="WW8Num94z0">
    <w:name w:val="WW8Num94z0"/>
    <w:rsid w:val="00D75662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94z1">
    <w:name w:val="WW8Num94z1"/>
    <w:rsid w:val="00D75662"/>
    <w:rPr>
      <w:rFonts w:ascii="Symbol" w:hAnsi="Symbol" w:cs="StarSymbol"/>
      <w:sz w:val="18"/>
      <w:szCs w:val="18"/>
    </w:rPr>
  </w:style>
  <w:style w:type="character" w:customStyle="1" w:styleId="WW8Num95z0">
    <w:name w:val="WW8Num95z0"/>
    <w:rsid w:val="00D75662"/>
    <w:rPr>
      <w:rFonts w:hint="default"/>
    </w:rPr>
  </w:style>
  <w:style w:type="character" w:customStyle="1" w:styleId="WW8Num95z1">
    <w:name w:val="WW8Num95z1"/>
    <w:rsid w:val="00D75662"/>
  </w:style>
  <w:style w:type="character" w:customStyle="1" w:styleId="WW8Num95z2">
    <w:name w:val="WW8Num95z2"/>
    <w:rsid w:val="00D75662"/>
  </w:style>
  <w:style w:type="character" w:customStyle="1" w:styleId="WW8Num95z3">
    <w:name w:val="WW8Num95z3"/>
    <w:rsid w:val="00D75662"/>
  </w:style>
  <w:style w:type="character" w:customStyle="1" w:styleId="WW8Num95z4">
    <w:name w:val="WW8Num95z4"/>
    <w:rsid w:val="00D75662"/>
  </w:style>
  <w:style w:type="character" w:customStyle="1" w:styleId="WW8Num95z5">
    <w:name w:val="WW8Num95z5"/>
    <w:rsid w:val="00D75662"/>
  </w:style>
  <w:style w:type="character" w:customStyle="1" w:styleId="WW8Num95z6">
    <w:name w:val="WW8Num95z6"/>
    <w:rsid w:val="00D75662"/>
  </w:style>
  <w:style w:type="character" w:customStyle="1" w:styleId="WW8Num95z7">
    <w:name w:val="WW8Num95z7"/>
    <w:rsid w:val="00D75662"/>
  </w:style>
  <w:style w:type="character" w:customStyle="1" w:styleId="WW8Num95z8">
    <w:name w:val="WW8Num95z8"/>
    <w:rsid w:val="00D75662"/>
  </w:style>
  <w:style w:type="character" w:customStyle="1" w:styleId="Domylnaczcionkaakapitu11">
    <w:name w:val="Domyślna czcionka akapitu11"/>
    <w:rsid w:val="00D75662"/>
  </w:style>
  <w:style w:type="character" w:customStyle="1" w:styleId="Domylnaczcionkaakapitu10">
    <w:name w:val="Domyślna czcionka akapitu10"/>
    <w:rsid w:val="00D75662"/>
  </w:style>
  <w:style w:type="character" w:customStyle="1" w:styleId="Domylnaczcionkaakapitu9">
    <w:name w:val="Domyślna czcionka akapitu9"/>
    <w:rsid w:val="00D75662"/>
  </w:style>
  <w:style w:type="character" w:customStyle="1" w:styleId="WW8Num3z3">
    <w:name w:val="WW8Num3z3"/>
    <w:rsid w:val="00D75662"/>
    <w:rPr>
      <w:rFonts w:ascii="Arial" w:hAnsi="Arial" w:cs="Arial"/>
      <w:b/>
      <w:i w:val="0"/>
    </w:rPr>
  </w:style>
  <w:style w:type="character" w:customStyle="1" w:styleId="Domylnaczcionkaakapitu8">
    <w:name w:val="Domyślna czcionka akapitu8"/>
    <w:rsid w:val="00D75662"/>
  </w:style>
  <w:style w:type="character" w:customStyle="1" w:styleId="WW8Num4z3">
    <w:name w:val="WW8Num4z3"/>
    <w:rsid w:val="00D75662"/>
    <w:rPr>
      <w:rFonts w:ascii="Arial" w:hAnsi="Arial" w:cs="Arial"/>
      <w:b/>
      <w:i w:val="0"/>
    </w:rPr>
  </w:style>
  <w:style w:type="character" w:customStyle="1" w:styleId="WW8Num7z2">
    <w:name w:val="WW8Num7z2"/>
    <w:rsid w:val="00D75662"/>
    <w:rPr>
      <w:rFonts w:ascii="Wingdings" w:hAnsi="Wingdings" w:cs="Wingdings"/>
    </w:rPr>
  </w:style>
  <w:style w:type="character" w:customStyle="1" w:styleId="Domylnaczcionkaakapitu7">
    <w:name w:val="Domyślna czcionka akapitu7"/>
    <w:rsid w:val="00D75662"/>
  </w:style>
  <w:style w:type="character" w:customStyle="1" w:styleId="WW8Num5z1">
    <w:name w:val="WW8Num5z1"/>
    <w:rsid w:val="00D75662"/>
    <w:rPr>
      <w:rFonts w:ascii="Symbol" w:hAnsi="Symbol" w:cs="Times New Roman"/>
    </w:rPr>
  </w:style>
  <w:style w:type="character" w:customStyle="1" w:styleId="Domylnaczcionkaakapitu6">
    <w:name w:val="Domyślna czcionka akapitu6"/>
    <w:rsid w:val="00D75662"/>
  </w:style>
  <w:style w:type="character" w:customStyle="1" w:styleId="Absatz-Standardschriftart">
    <w:name w:val="Absatz-Standardschriftart"/>
    <w:rsid w:val="00D75662"/>
  </w:style>
  <w:style w:type="character" w:customStyle="1" w:styleId="WW-Absatz-Standardschriftart">
    <w:name w:val="WW-Absatz-Standardschriftart"/>
    <w:rsid w:val="00D75662"/>
  </w:style>
  <w:style w:type="character" w:customStyle="1" w:styleId="WW-Absatz-Standardschriftart1">
    <w:name w:val="WW-Absatz-Standardschriftart1"/>
    <w:rsid w:val="00D75662"/>
  </w:style>
  <w:style w:type="character" w:customStyle="1" w:styleId="WW-Absatz-Standardschriftart11">
    <w:name w:val="WW-Absatz-Standardschriftart11"/>
    <w:rsid w:val="00D75662"/>
  </w:style>
  <w:style w:type="character" w:customStyle="1" w:styleId="WW-Absatz-Standardschriftart111">
    <w:name w:val="WW-Absatz-Standardschriftart111"/>
    <w:rsid w:val="00D75662"/>
  </w:style>
  <w:style w:type="character" w:customStyle="1" w:styleId="WW-Absatz-Standardschriftart1111">
    <w:name w:val="WW-Absatz-Standardschriftart1111"/>
    <w:rsid w:val="00D75662"/>
  </w:style>
  <w:style w:type="character" w:customStyle="1" w:styleId="WW-Absatz-Standardschriftart11111">
    <w:name w:val="WW-Absatz-Standardschriftart11111"/>
    <w:rsid w:val="00D75662"/>
  </w:style>
  <w:style w:type="character" w:customStyle="1" w:styleId="WW-Absatz-Standardschriftart111111">
    <w:name w:val="WW-Absatz-Standardschriftart111111"/>
    <w:rsid w:val="00D75662"/>
  </w:style>
  <w:style w:type="character" w:customStyle="1" w:styleId="WW-Absatz-Standardschriftart1111111">
    <w:name w:val="WW-Absatz-Standardschriftart1111111"/>
    <w:rsid w:val="00D75662"/>
  </w:style>
  <w:style w:type="character" w:customStyle="1" w:styleId="WW8Num3z1">
    <w:name w:val="WW8Num3z1"/>
    <w:rsid w:val="00D75662"/>
    <w:rPr>
      <w:rFonts w:ascii="Courier New" w:hAnsi="Courier New" w:cs="Courier New"/>
    </w:rPr>
  </w:style>
  <w:style w:type="character" w:customStyle="1" w:styleId="WW8Num3z2">
    <w:name w:val="WW8Num3z2"/>
    <w:rsid w:val="00D75662"/>
    <w:rPr>
      <w:rFonts w:ascii="Wingdings" w:hAnsi="Wingdings" w:cs="Wingdings"/>
    </w:rPr>
  </w:style>
  <w:style w:type="character" w:customStyle="1" w:styleId="WW8Num4z1">
    <w:name w:val="WW8Num4z1"/>
    <w:rsid w:val="00D75662"/>
    <w:rPr>
      <w:rFonts w:ascii="Courier New" w:hAnsi="Courier New" w:cs="Courier New"/>
    </w:rPr>
  </w:style>
  <w:style w:type="character" w:customStyle="1" w:styleId="WW8Num4z2">
    <w:name w:val="WW8Num4z2"/>
    <w:rsid w:val="00D75662"/>
    <w:rPr>
      <w:rFonts w:ascii="Wingdings" w:hAnsi="Wingdings" w:cs="Wingdings"/>
    </w:rPr>
  </w:style>
  <w:style w:type="character" w:customStyle="1" w:styleId="Domylnaczcionkaakapitu5">
    <w:name w:val="Domyślna czcionka akapitu5"/>
    <w:rsid w:val="00D75662"/>
  </w:style>
  <w:style w:type="character" w:customStyle="1" w:styleId="WW-Absatz-Standardschriftart11111111">
    <w:name w:val="WW-Absatz-Standardschriftart11111111"/>
    <w:rsid w:val="00D75662"/>
  </w:style>
  <w:style w:type="character" w:customStyle="1" w:styleId="WW8Num13z2">
    <w:name w:val="WW8Num13z2"/>
    <w:rsid w:val="00D75662"/>
    <w:rPr>
      <w:rFonts w:ascii="Wingdings" w:hAnsi="Wingdings" w:cs="Wingdings"/>
    </w:rPr>
  </w:style>
  <w:style w:type="character" w:customStyle="1" w:styleId="Domylnaczcionkaakapitu4">
    <w:name w:val="Domyślna czcionka akapitu4"/>
    <w:rsid w:val="00D75662"/>
  </w:style>
  <w:style w:type="character" w:customStyle="1" w:styleId="WW-Absatz-Standardschriftart111111111">
    <w:name w:val="WW-Absatz-Standardschriftart111111111"/>
    <w:rsid w:val="00D75662"/>
  </w:style>
  <w:style w:type="character" w:customStyle="1" w:styleId="Domylnaczcionkaakapitu3">
    <w:name w:val="Domyślna czcionka akapitu3"/>
    <w:rsid w:val="00D75662"/>
  </w:style>
  <w:style w:type="character" w:customStyle="1" w:styleId="WW-Absatz-Standardschriftart1111111111">
    <w:name w:val="WW-Absatz-Standardschriftart1111111111"/>
    <w:rsid w:val="00D75662"/>
  </w:style>
  <w:style w:type="character" w:customStyle="1" w:styleId="WW-Absatz-Standardschriftart11111111111">
    <w:name w:val="WW-Absatz-Standardschriftart11111111111"/>
    <w:rsid w:val="00D75662"/>
  </w:style>
  <w:style w:type="character" w:customStyle="1" w:styleId="WW8Num6z1">
    <w:name w:val="WW8Num6z1"/>
    <w:rsid w:val="00D75662"/>
    <w:rPr>
      <w:rFonts w:ascii="Courier New" w:hAnsi="Courier New" w:cs="Courier New"/>
    </w:rPr>
  </w:style>
  <w:style w:type="character" w:customStyle="1" w:styleId="WW8Num6z2">
    <w:name w:val="WW8Num6z2"/>
    <w:rsid w:val="00D75662"/>
    <w:rPr>
      <w:rFonts w:ascii="Wingdings" w:hAnsi="Wingdings" w:cs="Wingdings"/>
    </w:rPr>
  </w:style>
  <w:style w:type="character" w:customStyle="1" w:styleId="WW8Num6z3">
    <w:name w:val="WW8Num6z3"/>
    <w:rsid w:val="00D75662"/>
    <w:rPr>
      <w:rFonts w:ascii="Symbol" w:hAnsi="Symbol" w:cs="Symbol"/>
    </w:rPr>
  </w:style>
  <w:style w:type="character" w:customStyle="1" w:styleId="Domylnaczcionkaakapitu2">
    <w:name w:val="Domyślna czcionka akapitu2"/>
    <w:rsid w:val="00D75662"/>
  </w:style>
  <w:style w:type="character" w:customStyle="1" w:styleId="WW-Domylnaczcionkaakapitu">
    <w:name w:val="WW-Domyślna czcionka akapitu"/>
    <w:rsid w:val="00D75662"/>
  </w:style>
  <w:style w:type="character" w:customStyle="1" w:styleId="Domylnaczcionkaakapitu1">
    <w:name w:val="Domyślna czcionka akapitu1"/>
    <w:rsid w:val="00D75662"/>
  </w:style>
  <w:style w:type="character" w:customStyle="1" w:styleId="TekstdymkaZnak">
    <w:name w:val="Tekst dymka Znak"/>
    <w:rsid w:val="00D7566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D75662"/>
  </w:style>
  <w:style w:type="character" w:customStyle="1" w:styleId="StopkaZnak">
    <w:name w:val="Stopka Znak"/>
    <w:basedOn w:val="Domylnaczcionkaakapitu1"/>
    <w:rsid w:val="00D75662"/>
  </w:style>
  <w:style w:type="character" w:styleId="Numerstrony">
    <w:name w:val="page number"/>
    <w:basedOn w:val="Domylnaczcionkaakapitu2"/>
    <w:rsid w:val="00D75662"/>
  </w:style>
  <w:style w:type="character" w:customStyle="1" w:styleId="Znakinumeracji">
    <w:name w:val="Znaki numeracji"/>
    <w:rsid w:val="00D75662"/>
  </w:style>
  <w:style w:type="character" w:customStyle="1" w:styleId="Symbolewypunktowania">
    <w:name w:val="Symbole wypunktowania"/>
    <w:rsid w:val="00D75662"/>
    <w:rPr>
      <w:rFonts w:ascii="OpenSymbol" w:eastAsia="OpenSymbol" w:hAnsi="OpenSymbol" w:cs="OpenSymbol"/>
    </w:rPr>
  </w:style>
  <w:style w:type="character" w:customStyle="1" w:styleId="RTFNum21">
    <w:name w:val="RTF_Num 2 1"/>
    <w:rsid w:val="00D75662"/>
    <w:rPr>
      <w:rFonts w:ascii="Arial" w:hAnsi="Arial" w:cs="Arial"/>
    </w:rPr>
  </w:style>
  <w:style w:type="character" w:customStyle="1" w:styleId="ZnakZnak1">
    <w:name w:val="Znak Znak1"/>
    <w:rsid w:val="00D756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rsid w:val="00D75662"/>
    <w:rPr>
      <w:color w:val="0000FF"/>
      <w:u w:val="single"/>
    </w:rPr>
  </w:style>
  <w:style w:type="character" w:customStyle="1" w:styleId="ZnakZnak">
    <w:name w:val="Znak Znak"/>
    <w:rsid w:val="00D75662"/>
    <w:rPr>
      <w:rFonts w:ascii="Calibri" w:eastAsia="Calibri" w:hAnsi="Calibri" w:cs="Calibri"/>
    </w:rPr>
  </w:style>
  <w:style w:type="character" w:customStyle="1" w:styleId="Znakiprzypiswdolnych">
    <w:name w:val="Znaki przypisów dolnych"/>
    <w:rsid w:val="00D75662"/>
    <w:rPr>
      <w:vertAlign w:val="superscript"/>
    </w:rPr>
  </w:style>
  <w:style w:type="character" w:customStyle="1" w:styleId="postbody">
    <w:name w:val="postbody"/>
    <w:rsid w:val="00D75662"/>
    <w:rPr>
      <w:rFonts w:cs="Times New Roman"/>
    </w:rPr>
  </w:style>
  <w:style w:type="character" w:customStyle="1" w:styleId="Odwoanieprzypisudolnego2">
    <w:name w:val="Odwołanie przypisu dolnego2"/>
    <w:rsid w:val="00D75662"/>
    <w:rPr>
      <w:vertAlign w:val="superscript"/>
    </w:rPr>
  </w:style>
  <w:style w:type="character" w:customStyle="1" w:styleId="Odwoanieprzypisudolnego1">
    <w:name w:val="Odwołanie przypisu dolnego1"/>
    <w:rsid w:val="00D75662"/>
    <w:rPr>
      <w:vertAlign w:val="superscript"/>
    </w:rPr>
  </w:style>
  <w:style w:type="character" w:customStyle="1" w:styleId="Znakiprzypiswkocowych">
    <w:name w:val="Znaki przypisów końcowych"/>
    <w:rsid w:val="00D75662"/>
    <w:rPr>
      <w:vertAlign w:val="superscript"/>
    </w:rPr>
  </w:style>
  <w:style w:type="character" w:customStyle="1" w:styleId="WW-Znakiprzypiswkocowych">
    <w:name w:val="WW-Znaki przypisów końcowych"/>
    <w:rsid w:val="00D75662"/>
  </w:style>
  <w:style w:type="character" w:customStyle="1" w:styleId="Odwoanieprzypisukocowego1">
    <w:name w:val="Odwołanie przypisu końcowego1"/>
    <w:rsid w:val="00D75662"/>
    <w:rPr>
      <w:vertAlign w:val="superscript"/>
    </w:rPr>
  </w:style>
  <w:style w:type="character" w:customStyle="1" w:styleId="tabulatory">
    <w:name w:val="tabulatory"/>
    <w:rsid w:val="00D75662"/>
  </w:style>
  <w:style w:type="character" w:customStyle="1" w:styleId="luchili">
    <w:name w:val="luc_hili"/>
    <w:rsid w:val="00D75662"/>
  </w:style>
  <w:style w:type="character" w:customStyle="1" w:styleId="Odwoaniedokomentarza1">
    <w:name w:val="Odwołanie do komentarza1"/>
    <w:rsid w:val="00D75662"/>
    <w:rPr>
      <w:sz w:val="16"/>
      <w:szCs w:val="16"/>
    </w:rPr>
  </w:style>
  <w:style w:type="character" w:customStyle="1" w:styleId="Odwoanieprzypisudolnego3">
    <w:name w:val="Odwołanie przypisu dolnego3"/>
    <w:rsid w:val="00D75662"/>
    <w:rPr>
      <w:vertAlign w:val="superscript"/>
    </w:rPr>
  </w:style>
  <w:style w:type="character" w:customStyle="1" w:styleId="ZnakZnak2">
    <w:name w:val="Znak Znak2"/>
    <w:rsid w:val="00D75662"/>
    <w:rPr>
      <w:rFonts w:ascii="Calibri" w:eastAsia="Calibri" w:hAnsi="Calibri" w:cs="Calibri"/>
      <w:lang w:bidi="ar-SA"/>
    </w:rPr>
  </w:style>
  <w:style w:type="character" w:customStyle="1" w:styleId="Odwoaniedokomentarza2">
    <w:name w:val="Odwołanie do komentarza2"/>
    <w:rsid w:val="00D75662"/>
    <w:rPr>
      <w:sz w:val="16"/>
      <w:szCs w:val="16"/>
    </w:rPr>
  </w:style>
  <w:style w:type="character" w:customStyle="1" w:styleId="Odwoanieprzypisudolnego4">
    <w:name w:val="Odwołanie przypisu dolnego4"/>
    <w:rsid w:val="00D75662"/>
    <w:rPr>
      <w:vertAlign w:val="superscript"/>
    </w:rPr>
  </w:style>
  <w:style w:type="character" w:customStyle="1" w:styleId="Odwoanieprzypisukocowego2">
    <w:name w:val="Odwołanie przypisu końcowego2"/>
    <w:rsid w:val="00D75662"/>
    <w:rPr>
      <w:vertAlign w:val="superscript"/>
    </w:rPr>
  </w:style>
  <w:style w:type="character" w:customStyle="1" w:styleId="Odwoanieprzypisudolnego5">
    <w:name w:val="Odwołanie przypisu dolnego5"/>
    <w:rsid w:val="00D75662"/>
    <w:rPr>
      <w:vertAlign w:val="superscript"/>
    </w:rPr>
  </w:style>
  <w:style w:type="character" w:customStyle="1" w:styleId="Odwoanieprzypisukocowego3">
    <w:name w:val="Odwołanie przypisu końcowego3"/>
    <w:rsid w:val="00D75662"/>
    <w:rPr>
      <w:vertAlign w:val="superscript"/>
    </w:rPr>
  </w:style>
  <w:style w:type="character" w:customStyle="1" w:styleId="Odwoaniedokomentarza3">
    <w:name w:val="Odwołanie do komentarza3"/>
    <w:rsid w:val="00D75662"/>
    <w:rPr>
      <w:sz w:val="16"/>
      <w:szCs w:val="16"/>
    </w:rPr>
  </w:style>
  <w:style w:type="character" w:customStyle="1" w:styleId="Odwoanieprzypisudolnego6">
    <w:name w:val="Odwołanie przypisu dolnego6"/>
    <w:rsid w:val="00D75662"/>
    <w:rPr>
      <w:vertAlign w:val="superscript"/>
    </w:rPr>
  </w:style>
  <w:style w:type="character" w:customStyle="1" w:styleId="Odwoanieprzypisukocowego4">
    <w:name w:val="Odwołanie przypisu końcowego4"/>
    <w:rsid w:val="00D75662"/>
    <w:rPr>
      <w:vertAlign w:val="superscript"/>
    </w:rPr>
  </w:style>
  <w:style w:type="character" w:customStyle="1" w:styleId="TekstprzypisudolnegoZnak">
    <w:name w:val="Tekst przypisu dolnego Znak"/>
    <w:rsid w:val="00D75662"/>
    <w:rPr>
      <w:rFonts w:ascii="Calibri" w:eastAsia="Calibri" w:hAnsi="Calibri" w:cs="Calibri"/>
    </w:rPr>
  </w:style>
  <w:style w:type="character" w:customStyle="1" w:styleId="TekstpodstawowywcityZnak">
    <w:name w:val="Tekst podstawowy wcięty Znak"/>
    <w:rsid w:val="00D75662"/>
    <w:rPr>
      <w:sz w:val="24"/>
      <w:szCs w:val="24"/>
    </w:rPr>
  </w:style>
  <w:style w:type="character" w:customStyle="1" w:styleId="Znak9">
    <w:name w:val="Znak9"/>
    <w:rsid w:val="00D75662"/>
    <w:rPr>
      <w:sz w:val="24"/>
      <w:szCs w:val="24"/>
      <w:lang w:val="pl-PL" w:bidi="ar-SA"/>
    </w:rPr>
  </w:style>
  <w:style w:type="character" w:customStyle="1" w:styleId="ZwykytekstZnak">
    <w:name w:val="Zwykły tekst Znak"/>
    <w:rsid w:val="00D75662"/>
    <w:rPr>
      <w:rFonts w:ascii="Courier New" w:hAnsi="Courier New" w:cs="Courier New"/>
      <w:sz w:val="24"/>
      <w:szCs w:val="24"/>
    </w:rPr>
  </w:style>
  <w:style w:type="character" w:customStyle="1" w:styleId="Znak8">
    <w:name w:val="Znak8"/>
    <w:rsid w:val="00D75662"/>
    <w:rPr>
      <w:rFonts w:ascii="Courier New" w:hAnsi="Courier New" w:cs="Courier New"/>
      <w:sz w:val="24"/>
      <w:szCs w:val="24"/>
      <w:lang w:val="pl-PL" w:bidi="ar-SA"/>
    </w:rPr>
  </w:style>
  <w:style w:type="character" w:customStyle="1" w:styleId="Tekstpodstawowywcity2Znak">
    <w:name w:val="Tekst podstawowy wcięty 2 Znak"/>
    <w:rsid w:val="00D75662"/>
    <w:rPr>
      <w:sz w:val="24"/>
      <w:szCs w:val="24"/>
    </w:rPr>
  </w:style>
  <w:style w:type="character" w:customStyle="1" w:styleId="Znak7">
    <w:name w:val="Znak7"/>
    <w:rsid w:val="00D75662"/>
    <w:rPr>
      <w:sz w:val="24"/>
      <w:szCs w:val="24"/>
      <w:lang w:val="pl-PL" w:bidi="ar-SA"/>
    </w:rPr>
  </w:style>
  <w:style w:type="character" w:customStyle="1" w:styleId="Tekstpodstawowywcity3Znak">
    <w:name w:val="Tekst podstawowy wcięty 3 Znak"/>
    <w:rsid w:val="00D75662"/>
    <w:rPr>
      <w:sz w:val="16"/>
      <w:szCs w:val="16"/>
    </w:rPr>
  </w:style>
  <w:style w:type="character" w:customStyle="1" w:styleId="Znak6">
    <w:name w:val="Znak6"/>
    <w:rsid w:val="00D75662"/>
    <w:rPr>
      <w:sz w:val="16"/>
      <w:szCs w:val="16"/>
      <w:lang w:val="pl-PL" w:bidi="ar-SA"/>
    </w:rPr>
  </w:style>
  <w:style w:type="character" w:customStyle="1" w:styleId="Tekstpodstawowy3Znak">
    <w:name w:val="Tekst podstawowy 3 Znak"/>
    <w:rsid w:val="00D75662"/>
    <w:rPr>
      <w:sz w:val="16"/>
      <w:szCs w:val="16"/>
    </w:rPr>
  </w:style>
  <w:style w:type="character" w:customStyle="1" w:styleId="Znak5">
    <w:name w:val="Znak5"/>
    <w:rsid w:val="00D75662"/>
    <w:rPr>
      <w:sz w:val="16"/>
      <w:szCs w:val="16"/>
      <w:lang w:val="pl-PL" w:bidi="ar-SA"/>
    </w:rPr>
  </w:style>
  <w:style w:type="character" w:customStyle="1" w:styleId="Odwoaniedokomentarza4">
    <w:name w:val="Odwołanie do komentarza4"/>
    <w:rsid w:val="00D75662"/>
    <w:rPr>
      <w:sz w:val="16"/>
      <w:szCs w:val="16"/>
    </w:rPr>
  </w:style>
  <w:style w:type="character" w:customStyle="1" w:styleId="TekstkomentarzaZnak1">
    <w:name w:val="Tekst komentarza Znak1"/>
    <w:rsid w:val="00D75662"/>
  </w:style>
  <w:style w:type="character" w:customStyle="1" w:styleId="TekstkomentarzaZnak">
    <w:name w:val="Tekst komentarza Znak"/>
    <w:rsid w:val="00D75662"/>
    <w:rPr>
      <w:rFonts w:ascii="Calibri" w:hAnsi="Calibri" w:cs="Calibri"/>
    </w:rPr>
  </w:style>
  <w:style w:type="character" w:customStyle="1" w:styleId="TekstprzypisukocowegoZnak">
    <w:name w:val="Tekst przypisu końcowego Znak"/>
    <w:basedOn w:val="Domylnaczcionkaakapitu11"/>
    <w:rsid w:val="00D75662"/>
  </w:style>
  <w:style w:type="character" w:customStyle="1" w:styleId="PodtytuZnak">
    <w:name w:val="Podtytuł Znak"/>
    <w:rsid w:val="00D75662"/>
    <w:rPr>
      <w:rFonts w:ascii="Cambria" w:hAnsi="Cambria" w:cs="Cambria"/>
      <w:sz w:val="24"/>
      <w:szCs w:val="24"/>
    </w:rPr>
  </w:style>
  <w:style w:type="character" w:customStyle="1" w:styleId="Znak3">
    <w:name w:val="Znak3"/>
    <w:rsid w:val="00D75662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sid w:val="00D75662"/>
    <w:rPr>
      <w:i/>
      <w:iCs/>
    </w:rPr>
  </w:style>
  <w:style w:type="character" w:customStyle="1" w:styleId="Znak10">
    <w:name w:val="Znak10"/>
    <w:rsid w:val="00D7566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ytuZnak">
    <w:name w:val="Tytuł Znak"/>
    <w:rsid w:val="00D75662"/>
    <w:rPr>
      <w:rFonts w:ascii="Cambria" w:hAnsi="Cambria" w:cs="Cambria"/>
      <w:b/>
      <w:bCs/>
      <w:kern w:val="2"/>
      <w:sz w:val="32"/>
      <w:szCs w:val="32"/>
    </w:rPr>
  </w:style>
  <w:style w:type="character" w:customStyle="1" w:styleId="Znak2">
    <w:name w:val="Znak2"/>
    <w:rsid w:val="00D7566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1">
    <w:name w:val="Znak1"/>
    <w:rsid w:val="00D75662"/>
    <w:rPr>
      <w:sz w:val="24"/>
      <w:szCs w:val="24"/>
    </w:rPr>
  </w:style>
  <w:style w:type="character" w:customStyle="1" w:styleId="Znak">
    <w:name w:val="Znak"/>
    <w:rsid w:val="00D75662"/>
    <w:rPr>
      <w:sz w:val="24"/>
      <w:szCs w:val="24"/>
    </w:rPr>
  </w:style>
  <w:style w:type="character" w:customStyle="1" w:styleId="Tekstpodstawowy2Znak">
    <w:name w:val="Tekst podstawowy 2 Znak"/>
    <w:rsid w:val="00D75662"/>
    <w:rPr>
      <w:sz w:val="24"/>
      <w:szCs w:val="24"/>
    </w:rPr>
  </w:style>
  <w:style w:type="character" w:customStyle="1" w:styleId="WW8Num13z3">
    <w:name w:val="WW8Num13z3"/>
    <w:rsid w:val="00D75662"/>
    <w:rPr>
      <w:rFonts w:ascii="Wingdings" w:hAnsi="Wingdings" w:cs="StarSymbol"/>
      <w:sz w:val="18"/>
      <w:szCs w:val="18"/>
    </w:rPr>
  </w:style>
  <w:style w:type="character" w:customStyle="1" w:styleId="WW8Num44z2">
    <w:name w:val="WW8Num44z2"/>
    <w:rsid w:val="00D75662"/>
    <w:rPr>
      <w:rFonts w:ascii="StarSymbol" w:hAnsi="StarSymbol" w:cs="StarSymbol"/>
      <w:sz w:val="18"/>
      <w:szCs w:val="18"/>
    </w:rPr>
  </w:style>
  <w:style w:type="character" w:customStyle="1" w:styleId="WW8Num76z4">
    <w:name w:val="WW8Num76z4"/>
    <w:rsid w:val="00D75662"/>
    <w:rPr>
      <w:rFonts w:ascii="Wingdings 2" w:hAnsi="Wingdings 2" w:cs="StarSymbol"/>
      <w:sz w:val="18"/>
      <w:szCs w:val="18"/>
    </w:rPr>
  </w:style>
  <w:style w:type="character" w:customStyle="1" w:styleId="WW8Num84z2">
    <w:name w:val="WW8Num84z2"/>
    <w:rsid w:val="00D75662"/>
    <w:rPr>
      <w:b w:val="0"/>
      <w:bCs w:val="0"/>
      <w:i w:val="0"/>
      <w:iCs w:val="0"/>
    </w:rPr>
  </w:style>
  <w:style w:type="character" w:customStyle="1" w:styleId="WW8Num96z1">
    <w:name w:val="WW8Num96z1"/>
    <w:rsid w:val="00D75662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D75662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rsid w:val="00D75662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rsid w:val="00D75662"/>
    <w:rPr>
      <w:b w:val="0"/>
      <w:bCs w:val="0"/>
      <w:i w:val="0"/>
      <w:iCs w:val="0"/>
    </w:rPr>
  </w:style>
  <w:style w:type="character" w:customStyle="1" w:styleId="WW8Num24z3">
    <w:name w:val="WW8Num24z3"/>
    <w:rsid w:val="00D75662"/>
    <w:rPr>
      <w:rFonts w:ascii="Wingdings" w:hAnsi="Wingdings" w:cs="StarSymbol"/>
      <w:sz w:val="18"/>
      <w:szCs w:val="18"/>
    </w:rPr>
  </w:style>
  <w:style w:type="character" w:customStyle="1" w:styleId="WW8Num74z1">
    <w:name w:val="WW8Num74z1"/>
    <w:rsid w:val="00D75662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4z3">
    <w:name w:val="WW8Num74z3"/>
    <w:rsid w:val="00D75662"/>
    <w:rPr>
      <w:rFonts w:ascii="Wingdings" w:hAnsi="Wingdings" w:cs="StarSymbol"/>
      <w:sz w:val="18"/>
      <w:szCs w:val="18"/>
    </w:rPr>
  </w:style>
  <w:style w:type="character" w:customStyle="1" w:styleId="WW8Num74z4">
    <w:name w:val="WW8Num74z4"/>
    <w:rsid w:val="00D75662"/>
    <w:rPr>
      <w:rFonts w:ascii="Wingdings 2" w:hAnsi="Wingdings 2" w:cs="StarSymbol"/>
      <w:sz w:val="18"/>
      <w:szCs w:val="18"/>
    </w:rPr>
  </w:style>
  <w:style w:type="character" w:customStyle="1" w:styleId="WW8Num77z3">
    <w:name w:val="WW8Num77z3"/>
    <w:rsid w:val="00D75662"/>
    <w:rPr>
      <w:rFonts w:ascii="Symbol" w:hAnsi="Symbol" w:cs="StarSymbol"/>
      <w:sz w:val="18"/>
      <w:szCs w:val="18"/>
    </w:rPr>
  </w:style>
  <w:style w:type="character" w:customStyle="1" w:styleId="WW8Num99z1">
    <w:name w:val="WW8Num99z1"/>
    <w:rsid w:val="00D75662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D75662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sid w:val="00D75662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rsid w:val="00D75662"/>
    <w:rPr>
      <w:b w:val="0"/>
      <w:bCs w:val="0"/>
      <w:i w:val="0"/>
      <w:iCs w:val="0"/>
    </w:rPr>
  </w:style>
  <w:style w:type="character" w:customStyle="1" w:styleId="WW8Num128z0">
    <w:name w:val="WW8Num128z0"/>
    <w:rsid w:val="00D75662"/>
    <w:rPr>
      <w:rFonts w:ascii="Arial" w:hAnsi="Arial" w:cs="Times New Roman"/>
      <w:sz w:val="22"/>
    </w:rPr>
  </w:style>
  <w:style w:type="character" w:customStyle="1" w:styleId="WW8Num124z0">
    <w:name w:val="WW8Num124z0"/>
    <w:rsid w:val="00D75662"/>
    <w:rPr>
      <w:rFonts w:ascii="Arial" w:hAnsi="Arial" w:cs="Times New Roman"/>
      <w:sz w:val="22"/>
    </w:rPr>
  </w:style>
  <w:style w:type="character" w:customStyle="1" w:styleId="WW8Num101z0">
    <w:name w:val="WW8Num101z0"/>
    <w:rsid w:val="00D75662"/>
    <w:rPr>
      <w:rFonts w:ascii="Arial" w:hAnsi="Arial" w:cs="Times New Roman"/>
      <w:sz w:val="22"/>
    </w:rPr>
  </w:style>
  <w:style w:type="character" w:customStyle="1" w:styleId="WW8Num116z0">
    <w:name w:val="WW8Num116z0"/>
    <w:rsid w:val="00D75662"/>
    <w:rPr>
      <w:rFonts w:ascii="Arial" w:hAnsi="Arial" w:cs="Times New Roman"/>
      <w:color w:val="000000"/>
      <w:sz w:val="22"/>
    </w:rPr>
  </w:style>
  <w:style w:type="character" w:customStyle="1" w:styleId="WW8Num93z1">
    <w:name w:val="WW8Num93z1"/>
    <w:rsid w:val="00D75662"/>
    <w:rPr>
      <w:rFonts w:ascii="Courier New" w:hAnsi="Courier New" w:cs="Courier New"/>
    </w:rPr>
  </w:style>
  <w:style w:type="character" w:customStyle="1" w:styleId="WW8Num93z3">
    <w:name w:val="WW8Num93z3"/>
    <w:rsid w:val="00D75662"/>
    <w:rPr>
      <w:rFonts w:ascii="Symbol" w:hAnsi="Symbol" w:cs="Symbol"/>
    </w:rPr>
  </w:style>
  <w:style w:type="character" w:customStyle="1" w:styleId="WW8Num120z0">
    <w:name w:val="WW8Num120z0"/>
    <w:rsid w:val="00D75662"/>
    <w:rPr>
      <w:sz w:val="24"/>
      <w:szCs w:val="24"/>
    </w:rPr>
  </w:style>
  <w:style w:type="character" w:customStyle="1" w:styleId="WW8Num126z0">
    <w:name w:val="WW8Num126z0"/>
    <w:rsid w:val="00D7566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TekstpodstawowyZnak">
    <w:name w:val="Tekst podstawowy Znak"/>
    <w:rsid w:val="00D75662"/>
    <w:rPr>
      <w:rFonts w:eastAsia="Lucida Sans Unicode"/>
      <w:sz w:val="24"/>
      <w:szCs w:val="24"/>
    </w:rPr>
  </w:style>
  <w:style w:type="character" w:customStyle="1" w:styleId="TematkomentarzaZnak">
    <w:name w:val="Temat komentarza Znak"/>
    <w:rsid w:val="00D75662"/>
    <w:rPr>
      <w:rFonts w:eastAsia="Lucida Sans Unicode"/>
      <w:b/>
      <w:bCs/>
    </w:rPr>
  </w:style>
  <w:style w:type="character" w:customStyle="1" w:styleId="Teksttreci">
    <w:name w:val="Tekst treści_"/>
    <w:rsid w:val="00D7566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IGindeksgrny">
    <w:name w:val="_IG_ – indeks górny"/>
    <w:rsid w:val="00D75662"/>
    <w:rPr>
      <w:spacing w:val="0"/>
      <w:vertAlign w:val="superscript"/>
    </w:rPr>
  </w:style>
  <w:style w:type="character" w:customStyle="1" w:styleId="Nagwek2Znak">
    <w:name w:val="Nagłówek 2 Znak"/>
    <w:rsid w:val="00D75662"/>
    <w:rPr>
      <w:rFonts w:ascii="Arial" w:eastAsia="Arial Unicode MS" w:hAnsi="Arial" w:cs="Arial"/>
      <w:b/>
      <w:bCs/>
      <w:i/>
      <w:iCs/>
      <w:sz w:val="28"/>
      <w:szCs w:val="28"/>
    </w:rPr>
  </w:style>
  <w:style w:type="paragraph" w:customStyle="1" w:styleId="Nagwek11">
    <w:name w:val="Nagłówek11"/>
    <w:basedOn w:val="Normalny"/>
    <w:next w:val="Normalny"/>
    <w:rsid w:val="00D75662"/>
    <w:pPr>
      <w:suppressAutoHyphens w:val="0"/>
      <w:spacing w:before="240" w:after="60" w:line="240" w:lineRule="auto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styleId="Tekstpodstawowy">
    <w:name w:val="Body Text"/>
    <w:basedOn w:val="Normalny"/>
    <w:rsid w:val="00D75662"/>
    <w:pPr>
      <w:spacing w:after="120"/>
    </w:pPr>
  </w:style>
  <w:style w:type="paragraph" w:styleId="Lista">
    <w:name w:val="List"/>
    <w:basedOn w:val="Tekstpodstawowy"/>
    <w:rsid w:val="00D75662"/>
    <w:rPr>
      <w:rFonts w:cs="Mangal"/>
    </w:rPr>
  </w:style>
  <w:style w:type="paragraph" w:styleId="Legenda">
    <w:name w:val="caption"/>
    <w:basedOn w:val="Normalny"/>
    <w:qFormat/>
    <w:rsid w:val="00D756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75662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rsid w:val="00D75662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rsid w:val="00D7566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10">
    <w:name w:val="Nagłówek10"/>
    <w:basedOn w:val="Normalny"/>
    <w:next w:val="Tekstpodstawowy"/>
    <w:rsid w:val="00D7566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rsid w:val="00D75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9">
    <w:name w:val="Nagłówek9"/>
    <w:basedOn w:val="Normalny"/>
    <w:next w:val="Tekstpodstawowy"/>
    <w:rsid w:val="00D7566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rsid w:val="00D75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rsid w:val="00D7566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rsid w:val="00D75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rsid w:val="00D7566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rsid w:val="00D75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rsid w:val="00D7566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D75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D7566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rsid w:val="00D75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D7566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rsid w:val="00D75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D756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D756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D756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D756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2">
    <w:name w:val="Nagłówek1"/>
    <w:basedOn w:val="Normalny"/>
    <w:next w:val="Tekstpodstawowy"/>
    <w:rsid w:val="00D7566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D756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D7566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75662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rsid w:val="00D75662"/>
    <w:pPr>
      <w:ind w:left="720"/>
    </w:pPr>
  </w:style>
  <w:style w:type="paragraph" w:customStyle="1" w:styleId="Zawartoramki">
    <w:name w:val="Zawartość ramki"/>
    <w:basedOn w:val="Tekstpodstawowy"/>
    <w:rsid w:val="00D75662"/>
  </w:style>
  <w:style w:type="paragraph" w:styleId="NormalnyWeb">
    <w:name w:val="Normal (Web)"/>
    <w:basedOn w:val="Normalny"/>
    <w:rsid w:val="00D75662"/>
    <w:pPr>
      <w:suppressAutoHyphens w:val="0"/>
      <w:spacing w:before="280" w:after="119" w:line="100" w:lineRule="atLeast"/>
    </w:pPr>
    <w:rPr>
      <w:rFonts w:ascii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rsid w:val="00D75662"/>
    <w:pPr>
      <w:suppressLineNumbers/>
    </w:pPr>
  </w:style>
  <w:style w:type="paragraph" w:customStyle="1" w:styleId="Nagwektabeli">
    <w:name w:val="Nagłówek tabeli"/>
    <w:basedOn w:val="Zawartotabeli"/>
    <w:rsid w:val="00D75662"/>
    <w:pPr>
      <w:jc w:val="center"/>
    </w:pPr>
    <w:rPr>
      <w:b/>
      <w:bCs/>
    </w:rPr>
  </w:style>
  <w:style w:type="paragraph" w:customStyle="1" w:styleId="Default">
    <w:name w:val="Default"/>
    <w:basedOn w:val="Normalny"/>
    <w:rsid w:val="00D75662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D75662"/>
    <w:pPr>
      <w:spacing w:line="360" w:lineRule="auto"/>
      <w:ind w:left="180" w:firstLine="900"/>
      <w:jc w:val="both"/>
    </w:pPr>
    <w:rPr>
      <w:rFonts w:ascii="Times New Roman" w:hAnsi="Times New Roman" w:cs="Times New Roman"/>
    </w:rPr>
  </w:style>
  <w:style w:type="paragraph" w:styleId="Spistreci2">
    <w:name w:val="toc 2"/>
    <w:basedOn w:val="Normalny"/>
    <w:next w:val="Normalny"/>
    <w:rsid w:val="00D75662"/>
    <w:pPr>
      <w:tabs>
        <w:tab w:val="left" w:pos="660"/>
        <w:tab w:val="right" w:leader="dot" w:pos="9062"/>
      </w:tabs>
      <w:suppressAutoHyphens w:val="0"/>
      <w:ind w:left="709" w:hanging="489"/>
    </w:pPr>
    <w:rPr>
      <w:rFonts w:eastAsia="Calibri" w:cs="Times New Roman"/>
    </w:rPr>
  </w:style>
  <w:style w:type="paragraph" w:styleId="Spistreci5">
    <w:name w:val="toc 5"/>
    <w:basedOn w:val="Normalny"/>
    <w:next w:val="Normalny"/>
    <w:rsid w:val="00D75662"/>
    <w:pPr>
      <w:suppressAutoHyphens w:val="0"/>
      <w:ind w:left="880"/>
    </w:pPr>
    <w:rPr>
      <w:rFonts w:eastAsia="Calibri" w:cs="Times New Roman"/>
    </w:rPr>
  </w:style>
  <w:style w:type="paragraph" w:customStyle="1" w:styleId="Akapitzlist2">
    <w:name w:val="Akapit z listą2"/>
    <w:basedOn w:val="Normalny"/>
    <w:rsid w:val="00D75662"/>
    <w:pPr>
      <w:widowControl w:val="0"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bidi="hi-IN"/>
    </w:rPr>
  </w:style>
  <w:style w:type="paragraph" w:styleId="Tekstprzypisudolnego">
    <w:name w:val="footnote text"/>
    <w:basedOn w:val="Normalny"/>
    <w:rsid w:val="00D75662"/>
    <w:pPr>
      <w:suppressAutoHyphens w:val="0"/>
    </w:pPr>
    <w:rPr>
      <w:rFonts w:eastAsia="Calibri" w:cs="Times New Roman"/>
      <w:sz w:val="20"/>
      <w:szCs w:val="20"/>
    </w:rPr>
  </w:style>
  <w:style w:type="paragraph" w:customStyle="1" w:styleId="Standard">
    <w:name w:val="Standard"/>
    <w:rsid w:val="00D75662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zh-CN" w:bidi="fa-IR"/>
    </w:rPr>
  </w:style>
  <w:style w:type="paragraph" w:styleId="Akapitzlist">
    <w:name w:val="List Paragraph"/>
    <w:basedOn w:val="Normalny"/>
    <w:uiPriority w:val="34"/>
    <w:qFormat/>
    <w:rsid w:val="00D75662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rsid w:val="00D75662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rsid w:val="00D75662"/>
    <w:pPr>
      <w:widowControl w:val="0"/>
      <w:spacing w:after="120"/>
      <w:textAlignment w:val="baseline"/>
    </w:pPr>
    <w:rPr>
      <w:rFonts w:ascii="Times New Roman" w:eastAsia="SimSun" w:hAnsi="Times New Roman" w:cs="Mangal"/>
      <w:kern w:val="2"/>
      <w:sz w:val="24"/>
      <w:szCs w:val="24"/>
      <w:lang w:bidi="hi-IN"/>
    </w:rPr>
  </w:style>
  <w:style w:type="paragraph" w:customStyle="1" w:styleId="Tekstkomentarza1">
    <w:name w:val="Tekst komentarza1"/>
    <w:basedOn w:val="Normalny"/>
    <w:rsid w:val="00D756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75662"/>
    <w:rPr>
      <w:b/>
      <w:bCs/>
    </w:rPr>
  </w:style>
  <w:style w:type="paragraph" w:customStyle="1" w:styleId="Tekstkomentarza2">
    <w:name w:val="Tekst komentarza2"/>
    <w:basedOn w:val="Normalny"/>
    <w:rsid w:val="00D75662"/>
    <w:rPr>
      <w:sz w:val="20"/>
      <w:szCs w:val="20"/>
    </w:rPr>
  </w:style>
  <w:style w:type="paragraph" w:customStyle="1" w:styleId="Tekstkomentarza3">
    <w:name w:val="Tekst komentarza3"/>
    <w:basedOn w:val="Normalny"/>
    <w:rsid w:val="00D75662"/>
    <w:rPr>
      <w:sz w:val="20"/>
      <w:szCs w:val="20"/>
    </w:rPr>
  </w:style>
  <w:style w:type="paragraph" w:styleId="Tekstpodstawowywcity">
    <w:name w:val="Body Text Indent"/>
    <w:basedOn w:val="Normalny"/>
    <w:rsid w:val="00D75662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D75662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D75662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D75662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Tekstpodstawowy32">
    <w:name w:val="Tekst podstawowy 32"/>
    <w:basedOn w:val="Normalny"/>
    <w:rsid w:val="00D75662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ekstkomentarza4">
    <w:name w:val="Tekst komentarza4"/>
    <w:basedOn w:val="Normalny"/>
    <w:rsid w:val="00D75662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rsid w:val="00D75662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qFormat/>
    <w:rsid w:val="00D75662"/>
    <w:pPr>
      <w:suppressAutoHyphens w:val="0"/>
      <w:spacing w:after="60" w:line="240" w:lineRule="auto"/>
      <w:jc w:val="center"/>
    </w:pPr>
    <w:rPr>
      <w:rFonts w:ascii="Cambria" w:hAnsi="Cambria" w:cs="Times New Roman"/>
      <w:sz w:val="24"/>
      <w:szCs w:val="24"/>
    </w:rPr>
  </w:style>
  <w:style w:type="paragraph" w:customStyle="1" w:styleId="Tekstpodstawowy22">
    <w:name w:val="Tekst podstawowy 22"/>
    <w:basedOn w:val="Normalny"/>
    <w:rsid w:val="00D75662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Tekstpodstawowywcity"/>
    <w:rsid w:val="00D75662"/>
    <w:pPr>
      <w:spacing w:before="120" w:line="288" w:lineRule="auto"/>
      <w:ind w:left="0"/>
      <w:jc w:val="both"/>
    </w:pPr>
    <w:rPr>
      <w:rFonts w:ascii="Arial" w:hAnsi="Arial" w:cs="Arial"/>
      <w:b/>
      <w:bCs/>
    </w:rPr>
  </w:style>
  <w:style w:type="paragraph" w:customStyle="1" w:styleId="Legenda1">
    <w:name w:val="Legenda1"/>
    <w:basedOn w:val="Normalny"/>
    <w:rsid w:val="00D75662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D75662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</w:rPr>
  </w:style>
  <w:style w:type="paragraph" w:customStyle="1" w:styleId="Tekstpodstawowy31">
    <w:name w:val="Tekst podstawowy 31"/>
    <w:basedOn w:val="Normalny"/>
    <w:rsid w:val="00D75662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WW-Tretekstu">
    <w:name w:val="WW-Treść tekstu"/>
    <w:basedOn w:val="Normalny"/>
    <w:rsid w:val="00D75662"/>
    <w:pPr>
      <w:tabs>
        <w:tab w:val="left" w:pos="708"/>
      </w:tabs>
      <w:spacing w:after="120"/>
      <w:ind w:left="1774" w:hanging="782"/>
      <w:jc w:val="both"/>
    </w:pPr>
    <w:rPr>
      <w:rFonts w:eastAsia="SimSun"/>
    </w:rPr>
  </w:style>
  <w:style w:type="paragraph" w:styleId="Poprawka">
    <w:name w:val="Revision"/>
    <w:rsid w:val="00D75662"/>
    <w:pPr>
      <w:suppressAutoHyphens/>
    </w:pPr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rsid w:val="00D75662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Akapitzlist10">
    <w:name w:val="Akapit z listą1"/>
    <w:basedOn w:val="Normalny"/>
    <w:rsid w:val="00D75662"/>
    <w:pPr>
      <w:suppressAutoHyphens w:val="0"/>
      <w:ind w:left="720"/>
    </w:pPr>
    <w:rPr>
      <w:sz w:val="24"/>
      <w:szCs w:val="24"/>
    </w:rPr>
  </w:style>
  <w:style w:type="paragraph" w:customStyle="1" w:styleId="Teksttreci0">
    <w:name w:val="Tekst treści"/>
    <w:basedOn w:val="Normalny"/>
    <w:rsid w:val="00D75662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</w:rPr>
  </w:style>
  <w:style w:type="paragraph" w:customStyle="1" w:styleId="LO-Normal">
    <w:name w:val="LO-Normal"/>
    <w:basedOn w:val="Normalny"/>
    <w:rsid w:val="00D75662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paragraph" w:customStyle="1" w:styleId="divpkt">
    <w:name w:val="div.pkt"/>
    <w:rsid w:val="00D75662"/>
    <w:pPr>
      <w:widowControl w:val="0"/>
      <w:suppressAutoHyphens/>
      <w:autoSpaceDE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p">
    <w:name w:val="p"/>
    <w:rsid w:val="00D75662"/>
    <w:pPr>
      <w:widowControl w:val="0"/>
      <w:suppressAutoHyphens/>
      <w:autoSpaceDE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ZLITUSTzmustliter">
    <w:name w:val="Z_LIT/UST(§) – zm. ust. (§) literą"/>
    <w:basedOn w:val="Normalny"/>
    <w:rsid w:val="00D75662"/>
    <w:pPr>
      <w:autoSpaceDE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PKTzmpktartykuempunktem">
    <w:name w:val="Z/PKT – zm. pkt artykułem (punktem)"/>
    <w:basedOn w:val="Normalny"/>
    <w:rsid w:val="00D75662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rsid w:val="00D75662"/>
    <w:pPr>
      <w:autoSpaceDE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ODNONIKtreodnonika">
    <w:name w:val="ODNOŚNIK – treść odnośnika"/>
    <w:rsid w:val="00D75662"/>
    <w:pPr>
      <w:suppressAutoHyphens/>
      <w:ind w:left="284" w:hanging="284"/>
      <w:jc w:val="both"/>
    </w:pPr>
    <w:rPr>
      <w:rFonts w:cs="Arial"/>
      <w:lang w:eastAsia="zh-CN"/>
    </w:rPr>
  </w:style>
  <w:style w:type="paragraph" w:customStyle="1" w:styleId="ZUSTzmustartykuempunktem">
    <w:name w:val="Z/UST(§) – zm. ust. (§) artykułem (punktem)"/>
    <w:basedOn w:val="ZARTzmartartykuempunktem"/>
    <w:rsid w:val="00D75662"/>
  </w:style>
  <w:style w:type="paragraph" w:customStyle="1" w:styleId="p0">
    <w:name w:val="p0"/>
    <w:basedOn w:val="Normalny"/>
    <w:rsid w:val="00D75662"/>
    <w:pPr>
      <w:suppressAutoHyphens w:val="0"/>
      <w:spacing w:after="300" w:line="240" w:lineRule="auto"/>
    </w:pPr>
    <w:rPr>
      <w:rFonts w:ascii="inherit" w:hAnsi="inherit" w:cs="Times New Roman"/>
      <w:sz w:val="24"/>
      <w:szCs w:val="24"/>
    </w:rPr>
  </w:style>
  <w:style w:type="paragraph" w:customStyle="1" w:styleId="ARTartustawynprozporzdzenia">
    <w:name w:val="ART(§) – art. ustawy (§ np. rozporządzenia)"/>
    <w:rsid w:val="00D75662"/>
    <w:pPr>
      <w:suppressAutoHyphens/>
      <w:autoSpaceDE w:val="0"/>
      <w:spacing w:before="120" w:line="360" w:lineRule="auto"/>
      <w:ind w:firstLine="510"/>
      <w:jc w:val="both"/>
    </w:pPr>
    <w:rPr>
      <w:rFonts w:ascii="Times" w:hAnsi="Times" w:cs="Arial"/>
      <w:sz w:val="24"/>
      <w:lang w:eastAsia="zh-CN"/>
    </w:rPr>
  </w:style>
  <w:style w:type="paragraph" w:customStyle="1" w:styleId="western">
    <w:name w:val="western"/>
    <w:basedOn w:val="Normalny"/>
    <w:rsid w:val="00D75662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re">
    <w:name w:val="Treść"/>
    <w:rsid w:val="00D75662"/>
    <w:pPr>
      <w:suppressAutoHyphens/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rsid w:val="00D75662"/>
    <w:pPr>
      <w:jc w:val="center"/>
    </w:pPr>
    <w:rPr>
      <w:b/>
    </w:rPr>
  </w:style>
  <w:style w:type="paragraph" w:customStyle="1" w:styleId="ZLITLITzmlitliter">
    <w:name w:val="Z_LIT/LIT – zm. lit. literą"/>
    <w:basedOn w:val="LITlitera"/>
    <w:rsid w:val="00D75662"/>
    <w:pPr>
      <w:ind w:left="14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F6F9-318E-42A9-8EA9-BCE12495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5637</Words>
  <Characters>33828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39387</CharactersWithSpaces>
  <SharedDoc>false</SharedDoc>
  <HLinks>
    <vt:vector size="12" baseType="variant"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hiperlinkText.rpc?hiperlink=type=tresc:nro=Powszechny.21471&amp;full=1</vt:lpwstr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hiperlinkText.rpc?hiperlink=type=tresc:nro=Powszechny.1551064&amp;full=1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Rautenberg Elżbieta</cp:lastModifiedBy>
  <cp:revision>5</cp:revision>
  <cp:lastPrinted>2023-12-21T08:37:00Z</cp:lastPrinted>
  <dcterms:created xsi:type="dcterms:W3CDTF">2023-12-28T08:27:00Z</dcterms:created>
  <dcterms:modified xsi:type="dcterms:W3CDTF">2023-12-28T09:10:00Z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UxC4dwLulzfINJ8nQH+xvX5LNGipWa4BRSZhPgxsCvmrQvnNPE0+79qsNGkq9D2Ci+T2B+zhl9b122XybbGEAQ==</vt:lpwstr>
  </property>
  <property fmtid="{D5CDD505-2E9C-101B-9397-08002B2CF9AE}" pid="4" name="MFClassificationDate">
    <vt:lpwstr>2021-12-13T10:47:58.6675732+01:00</vt:lpwstr>
  </property>
  <property fmtid="{D5CDD505-2E9C-101B-9397-08002B2CF9AE}" pid="5" name="MFClassifiedBySID">
    <vt:lpwstr>UxC4dwLulzfINJ8nQH+xvX5LNGipWa4BRSZhPgxsCvm42mrIC/DSDv0ggS+FjUN/2v1BBotkLlY5aAiEhoi6udjNC1BEYPf8EENp8eYYkp8A7q1KuwdwLBuYOjm/Emcv</vt:lpwstr>
  </property>
  <property fmtid="{D5CDD505-2E9C-101B-9397-08002B2CF9AE}" pid="6" name="MFGRNItemId">
    <vt:lpwstr>GRN-526bf214-fbdf-4f49-9b9a-0d3f889c453c</vt:lpwstr>
  </property>
  <property fmtid="{D5CDD505-2E9C-101B-9397-08002B2CF9AE}" pid="7" name="MFHash">
    <vt:lpwstr>l3965kx4h8VSbt0X7RrvaHcvvLIFskXY8/Y5NzKv+SY=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