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25B8A" w14:textId="77777777" w:rsidR="001315FE" w:rsidRPr="009673AC" w:rsidRDefault="001315FE" w:rsidP="00C016A3">
      <w:pPr>
        <w:pStyle w:val="Standard"/>
        <w:ind w:left="5670" w:firstLine="2410"/>
        <w:rPr>
          <w:rFonts w:asciiTheme="minorHAnsi" w:hAnsiTheme="minorHAnsi" w:cstheme="minorHAnsi"/>
          <w:sz w:val="22"/>
          <w:szCs w:val="22"/>
        </w:rPr>
      </w:pPr>
      <w:r w:rsidRPr="009673A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D1C0D" w:rsidRPr="009673AC">
        <w:rPr>
          <w:rFonts w:asciiTheme="minorHAnsi" w:hAnsiTheme="minorHAnsi" w:cstheme="minorHAnsi"/>
          <w:sz w:val="22"/>
          <w:szCs w:val="22"/>
        </w:rPr>
        <w:t>3</w:t>
      </w:r>
      <w:r w:rsidRPr="009673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EB0E6" w14:textId="77777777" w:rsidR="00176C3F" w:rsidRPr="009673AC" w:rsidRDefault="00176C3F" w:rsidP="001315F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78E53361" w14:textId="77777777" w:rsidR="001315FE" w:rsidRPr="009673AC" w:rsidRDefault="001315FE" w:rsidP="001315F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0BF1098D" w14:textId="77777777" w:rsidR="001315FE" w:rsidRPr="009673AC" w:rsidRDefault="001315FE" w:rsidP="001315F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39081CB2" w14:textId="77777777" w:rsidR="00176C3F" w:rsidRPr="009673AC" w:rsidRDefault="00460FB6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  <w:t>CZĘŚĆ I - wypełnia wnioskodawca</w:t>
      </w:r>
    </w:p>
    <w:p w14:paraId="0741B488" w14:textId="77777777" w:rsidR="00BF269D" w:rsidRPr="009673AC" w:rsidRDefault="00B42E9B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</w:t>
      </w:r>
    </w:p>
    <w:p w14:paraId="7EB76D0A" w14:textId="77777777" w:rsidR="00B42E9B" w:rsidRPr="009673AC" w:rsidRDefault="00B42E9B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</w:t>
      </w:r>
      <w:r w:rsidR="00176C3F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DDF1C35" w14:textId="77777777" w:rsidR="00176C3F" w:rsidRPr="009673AC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…..........…...................................</w:t>
      </w:r>
      <w:r w:rsidR="00B42E9B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  <w:t>…</w:t>
      </w:r>
      <w:r w:rsidR="00B42E9B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</w:t>
      </w:r>
    </w:p>
    <w:p w14:paraId="5349F598" w14:textId="77777777" w:rsidR="00176C3F" w:rsidRPr="002B2546" w:rsidRDefault="00B42E9B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Nazwa </w:t>
      </w:r>
      <w:r w:rsidR="00505A10"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jednostki                           </w:t>
      </w:r>
      <w:r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            </w:t>
      </w:r>
      <w:r w:rsidR="00505A10"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       </w:t>
      </w:r>
      <w:r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    </w:t>
      </w:r>
      <w:r w:rsidR="009673AC"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="009673AC"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="009673AC"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miejscowość, data                                                                   </w:t>
      </w:r>
    </w:p>
    <w:p w14:paraId="575FA7FA" w14:textId="77777777" w:rsidR="00505A10" w:rsidRPr="002B2546" w:rsidRDefault="00505A10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</w:p>
    <w:p w14:paraId="0BBC00E8" w14:textId="77777777" w:rsidR="00176C3F" w:rsidRPr="009673AC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….........................................................</w:t>
      </w:r>
    </w:p>
    <w:p w14:paraId="467B8B03" w14:textId="77777777" w:rsidR="00176C3F" w:rsidRPr="002B2546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25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Adres</w:t>
      </w:r>
    </w:p>
    <w:p w14:paraId="0C90DDEA" w14:textId="77777777" w:rsidR="00505A10" w:rsidRPr="009673AC" w:rsidRDefault="00505A10" w:rsidP="00B42E9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</w:p>
    <w:p w14:paraId="2C9E1C19" w14:textId="77777777" w:rsidR="00505A10" w:rsidRPr="009673AC" w:rsidRDefault="00505A10" w:rsidP="00505A1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….........................................................</w:t>
      </w:r>
    </w:p>
    <w:p w14:paraId="48A8A680" w14:textId="77777777" w:rsidR="00505A10" w:rsidRPr="002B2546" w:rsidRDefault="00505A10" w:rsidP="00505A1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25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Nr tel.</w:t>
      </w:r>
    </w:p>
    <w:p w14:paraId="090857EB" w14:textId="77777777" w:rsidR="00505A10" w:rsidRPr="009673AC" w:rsidRDefault="00505A10" w:rsidP="00B42E9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</w:p>
    <w:p w14:paraId="20217690" w14:textId="77777777" w:rsidR="00176C3F" w:rsidRPr="009673AC" w:rsidRDefault="00176C3F" w:rsidP="00B42E9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…........................................................</w:t>
      </w:r>
    </w:p>
    <w:p w14:paraId="3ECE41E3" w14:textId="77777777" w:rsidR="00176C3F" w:rsidRPr="002B2546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25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NIP nabywcy</w:t>
      </w:r>
    </w:p>
    <w:p w14:paraId="09C27790" w14:textId="77777777" w:rsidR="00BF269D" w:rsidRPr="009673AC" w:rsidRDefault="00BF269D" w:rsidP="00BF269D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</w:p>
    <w:p w14:paraId="0471777A" w14:textId="77777777" w:rsidR="00176C3F" w:rsidRPr="009673AC" w:rsidRDefault="00176C3F" w:rsidP="00BF269D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Izba Administracji Skarbowej</w:t>
      </w:r>
    </w:p>
    <w:p w14:paraId="10014496" w14:textId="4B8783D9" w:rsidR="00176C3F" w:rsidRPr="009673AC" w:rsidRDefault="00884BF0" w:rsidP="00BF269D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w </w:t>
      </w:r>
      <w:r w:rsidR="00491A50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Gdańsku</w:t>
      </w:r>
    </w:p>
    <w:p w14:paraId="1BB0E9FD" w14:textId="6F1AE8AA" w:rsidR="00176C3F" w:rsidRPr="009673AC" w:rsidRDefault="00B42E9B" w:rsidP="00BF269D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ul. </w:t>
      </w:r>
      <w:r w:rsidR="00491A50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Długa 75/76</w:t>
      </w:r>
    </w:p>
    <w:p w14:paraId="6D0D4AED" w14:textId="23917980" w:rsidR="00176C3F" w:rsidRPr="009673AC" w:rsidRDefault="00491A50" w:rsidP="00BF269D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80-831 Gdańsk</w:t>
      </w:r>
    </w:p>
    <w:p w14:paraId="320052E5" w14:textId="77777777" w:rsidR="00176C3F" w:rsidRPr="009673AC" w:rsidRDefault="00176C3F" w:rsidP="006C73F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5178EB24" w14:textId="77777777" w:rsidR="00B42E9B" w:rsidRDefault="00176C3F" w:rsidP="005B5FF9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odpowiedzi na ogłoszenie o </w:t>
      </w:r>
      <w:r w:rsidR="003E6EB6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darowiźnie</w:t>
      </w:r>
      <w:r w:rsidR="009D7375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składników majątkowych</w:t>
      </w: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zgłaszam niniejszym chęć </w:t>
      </w:r>
      <w:r w:rsidR="00460FB6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przejęcia</w:t>
      </w: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E6EB6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darowizny </w:t>
      </w: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następujących składników</w:t>
      </w:r>
      <w:r w:rsidR="00761BF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(pojazdów)</w:t>
      </w: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:</w:t>
      </w:r>
    </w:p>
    <w:p w14:paraId="26E196A7" w14:textId="77777777" w:rsidR="009673AC" w:rsidRDefault="009673AC" w:rsidP="009673AC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831"/>
        <w:gridCol w:w="2960"/>
        <w:gridCol w:w="3585"/>
      </w:tblGrid>
      <w:tr w:rsidR="009673AC" w:rsidRPr="008B2FA4" w14:paraId="1E2E61A4" w14:textId="77777777" w:rsidTr="00617A11">
        <w:tc>
          <w:tcPr>
            <w:tcW w:w="688" w:type="dxa"/>
            <w:shd w:val="clear" w:color="auto" w:fill="auto"/>
          </w:tcPr>
          <w:p w14:paraId="375D3E97" w14:textId="77777777" w:rsidR="009673AC" w:rsidRPr="002B2546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2B2546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31" w:type="dxa"/>
            <w:shd w:val="clear" w:color="auto" w:fill="auto"/>
          </w:tcPr>
          <w:p w14:paraId="0F36E9FF" w14:textId="77777777" w:rsidR="009673AC" w:rsidRPr="002B2546" w:rsidRDefault="009673AC" w:rsidP="00617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2B2546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Marka i model pojazdu</w:t>
            </w:r>
          </w:p>
        </w:tc>
        <w:tc>
          <w:tcPr>
            <w:tcW w:w="2960" w:type="dxa"/>
          </w:tcPr>
          <w:p w14:paraId="48BB8585" w14:textId="77777777" w:rsidR="009673AC" w:rsidRPr="002B2546" w:rsidRDefault="009673AC" w:rsidP="00617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2B2546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Nr rejestracyjny</w:t>
            </w:r>
          </w:p>
        </w:tc>
        <w:tc>
          <w:tcPr>
            <w:tcW w:w="3585" w:type="dxa"/>
          </w:tcPr>
          <w:p w14:paraId="5CFE2DC2" w14:textId="77777777" w:rsidR="009673AC" w:rsidRPr="002B2546" w:rsidRDefault="009673AC" w:rsidP="00617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2B2546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</w:tr>
      <w:tr w:rsidR="009673AC" w:rsidRPr="008B2FA4" w14:paraId="4C6CD185" w14:textId="77777777" w:rsidTr="00617A11">
        <w:tc>
          <w:tcPr>
            <w:tcW w:w="688" w:type="dxa"/>
            <w:shd w:val="clear" w:color="auto" w:fill="auto"/>
          </w:tcPr>
          <w:p w14:paraId="74649536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14:paraId="51BD2124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14:paraId="5FAD4AE7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5" w:type="dxa"/>
          </w:tcPr>
          <w:p w14:paraId="161F5E2E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73AC" w:rsidRPr="008B2FA4" w14:paraId="6562B54D" w14:textId="77777777" w:rsidTr="00617A11">
        <w:tc>
          <w:tcPr>
            <w:tcW w:w="688" w:type="dxa"/>
            <w:shd w:val="clear" w:color="auto" w:fill="auto"/>
          </w:tcPr>
          <w:p w14:paraId="05AEA7BF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1866085B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14:paraId="1D5B46DB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5" w:type="dxa"/>
          </w:tcPr>
          <w:p w14:paraId="51B9F116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673AC" w:rsidRPr="008B2FA4" w14:paraId="2C04901C" w14:textId="77777777" w:rsidTr="00617A11">
        <w:tc>
          <w:tcPr>
            <w:tcW w:w="688" w:type="dxa"/>
            <w:shd w:val="clear" w:color="auto" w:fill="auto"/>
          </w:tcPr>
          <w:p w14:paraId="16D242C9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1B58DD82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14:paraId="3B367874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5" w:type="dxa"/>
          </w:tcPr>
          <w:p w14:paraId="33B7C4C5" w14:textId="77777777" w:rsidR="009673AC" w:rsidRPr="008B2FA4" w:rsidRDefault="009673AC" w:rsidP="00617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6195425" w14:textId="77777777" w:rsidR="009673AC" w:rsidRDefault="009673AC" w:rsidP="009673A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54BDDE57" w14:textId="77777777" w:rsidR="00DB1C86" w:rsidRPr="009673AC" w:rsidRDefault="00DB1C86" w:rsidP="003E6193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Uzasadnienie potrzeb przyjęcia darowizny </w:t>
      </w:r>
    </w:p>
    <w:p w14:paraId="130793B6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</w:t>
      </w:r>
    </w:p>
    <w:p w14:paraId="24BA7A5F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</w:t>
      </w:r>
    </w:p>
    <w:p w14:paraId="20F54C68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</w:t>
      </w:r>
    </w:p>
    <w:p w14:paraId="7D80E69A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</w:t>
      </w:r>
    </w:p>
    <w:p w14:paraId="551BA452" w14:textId="77777777" w:rsidR="003E6193" w:rsidRPr="009673AC" w:rsidRDefault="00DB1C86" w:rsidP="00761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Wskazanie sposobu wykorzystania składnika na realizacje celów statutowych wymienionych zgodnie z § 39 ust.</w:t>
      </w:r>
      <w:r w:rsidR="00C016A3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1 r</w:t>
      </w: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ozporządzenia Rady Ministrów z dnia </w:t>
      </w:r>
      <w:r w:rsidR="00977B6C" w:rsidRPr="009673AC">
        <w:rPr>
          <w:rFonts w:asciiTheme="minorHAnsi" w:hAnsiTheme="minorHAnsi" w:cstheme="minorHAnsi"/>
          <w:sz w:val="22"/>
          <w:szCs w:val="22"/>
          <w:lang w:eastAsia="pl-PL"/>
        </w:rPr>
        <w:t xml:space="preserve">21 października 2019 r. </w:t>
      </w:r>
      <w:r w:rsidR="00977B6C" w:rsidRPr="009673AC">
        <w:rPr>
          <w:rFonts w:asciiTheme="minorHAnsi" w:hAnsiTheme="minorHAnsi" w:cstheme="minorHAnsi"/>
          <w:sz w:val="22"/>
          <w:szCs w:val="22"/>
          <w:lang w:eastAsia="pl-PL"/>
        </w:rPr>
        <w:br/>
        <w:t>w sprawie szczegółowego sposobu gospodarowania składnikami rzeczowymi majątku</w:t>
      </w:r>
      <w:r w:rsidR="003E6193" w:rsidRPr="009673AC">
        <w:rPr>
          <w:rFonts w:asciiTheme="minorHAnsi" w:hAnsiTheme="minorHAnsi" w:cstheme="minorHAnsi"/>
          <w:sz w:val="22"/>
          <w:szCs w:val="22"/>
          <w:lang w:eastAsia="pl-PL"/>
        </w:rPr>
        <w:t xml:space="preserve"> Skarbu Państwa </w:t>
      </w:r>
      <w:r w:rsidR="00761BF5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761BF5" w:rsidRPr="00761BF5">
        <w:rPr>
          <w:rFonts w:asciiTheme="minorHAnsi" w:hAnsiTheme="minorHAnsi" w:cstheme="minorHAnsi"/>
          <w:sz w:val="22"/>
          <w:szCs w:val="22"/>
          <w:lang w:eastAsia="pl-PL"/>
        </w:rPr>
        <w:t>Dz. U. z 2022 r., poz. 998, zm. Dz. U. z 2022 r, poz. 1617, z</w:t>
      </w:r>
      <w:r w:rsidR="00761BF5">
        <w:rPr>
          <w:rFonts w:asciiTheme="minorHAnsi" w:hAnsiTheme="minorHAnsi" w:cstheme="minorHAnsi"/>
          <w:sz w:val="22"/>
          <w:szCs w:val="22"/>
          <w:lang w:eastAsia="pl-PL"/>
        </w:rPr>
        <w:t>m. Dz. U. z 2023 r., poz. 1460</w:t>
      </w:r>
      <w:r w:rsidR="003E6193" w:rsidRPr="009673AC">
        <w:rPr>
          <w:rFonts w:asciiTheme="minorHAnsi" w:hAnsiTheme="minorHAnsi" w:cstheme="minorHAnsi"/>
          <w:sz w:val="22"/>
          <w:szCs w:val="22"/>
          <w:lang w:eastAsia="pl-PL"/>
        </w:rPr>
        <w:t>)</w:t>
      </w:r>
    </w:p>
    <w:p w14:paraId="207BB9BA" w14:textId="77777777" w:rsidR="00DB1C86" w:rsidRPr="009673AC" w:rsidRDefault="001C0573" w:rsidP="0096181A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DB1C86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</w:t>
      </w:r>
    </w:p>
    <w:p w14:paraId="4590E98A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7D42CD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</w:t>
      </w:r>
    </w:p>
    <w:p w14:paraId="635C2C39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</w:t>
      </w:r>
      <w:r w:rsidR="007D42CD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</w:t>
      </w:r>
      <w:r w:rsid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</w:t>
      </w:r>
    </w:p>
    <w:p w14:paraId="62195F6C" w14:textId="77777777" w:rsidR="00DB1C86" w:rsidRPr="009673AC" w:rsidRDefault="00DB1C86" w:rsidP="009706BE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Oświadczam, że jednostka, którą reprezentuję pokryje koszty związane z darowizną ww</w:t>
      </w:r>
      <w:r w:rsidR="00C016A3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="009706BE"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</w:t>
      </w:r>
    </w:p>
    <w:p w14:paraId="026E8E7A" w14:textId="77777777" w:rsidR="00DB1C86" w:rsidRPr="009673AC" w:rsidRDefault="00DB1C86" w:rsidP="009706BE">
      <w:pPr>
        <w:tabs>
          <w:tab w:val="left" w:pos="1308"/>
        </w:tabs>
        <w:ind w:left="72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składników rzeczowych majątku ruchomego, w tym kosztów odbioru i transportu składnika.</w:t>
      </w:r>
    </w:p>
    <w:p w14:paraId="665C826F" w14:textId="77777777" w:rsidR="00DB1C86" w:rsidRPr="009673AC" w:rsidRDefault="00DB1C86" w:rsidP="003E6193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sz w:val="22"/>
          <w:szCs w:val="22"/>
        </w:rPr>
        <w:t>Załącznik: Statut jednostki występującej o darowiznę</w:t>
      </w:r>
    </w:p>
    <w:p w14:paraId="0604CB4D" w14:textId="77777777" w:rsidR="00DB1C86" w:rsidRPr="009673AC" w:rsidRDefault="00DB1C86" w:rsidP="003E619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00F7ED78" w14:textId="77777777" w:rsidR="00DB1C86" w:rsidRPr="009673AC" w:rsidRDefault="00DB1C86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25DB351" w14:textId="77777777" w:rsidR="00176C3F" w:rsidRPr="009673AC" w:rsidRDefault="00176C3F" w:rsidP="008A52A2">
      <w:pPr>
        <w:suppressAutoHyphens w:val="0"/>
        <w:autoSpaceDE w:val="0"/>
        <w:autoSpaceDN w:val="0"/>
        <w:adjustRightInd w:val="0"/>
        <w:ind w:left="637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…...............................................</w:t>
      </w:r>
    </w:p>
    <w:p w14:paraId="1FB4F00A" w14:textId="77777777" w:rsidR="00176C3F" w:rsidRPr="002B2546" w:rsidRDefault="008A52A2" w:rsidP="008A52A2">
      <w:pPr>
        <w:suppressAutoHyphens w:val="0"/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25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</w:t>
      </w:r>
      <w:r w:rsidR="00176C3F" w:rsidRPr="002B25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Podpis </w:t>
      </w:r>
      <w:r w:rsidR="00460FB6" w:rsidRPr="002B254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wnioskodawcy</w:t>
      </w:r>
    </w:p>
    <w:p w14:paraId="7B6964C1" w14:textId="77777777" w:rsidR="008A52A2" w:rsidRDefault="008A52A2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</w:p>
    <w:p w14:paraId="154B3800" w14:textId="77777777" w:rsidR="009673AC" w:rsidRPr="009673AC" w:rsidRDefault="009673AC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</w:p>
    <w:p w14:paraId="01B02375" w14:textId="77777777" w:rsidR="003B1255" w:rsidRPr="002B2546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</w:pPr>
      <w:r w:rsidRPr="002B2546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lastRenderedPageBreak/>
        <w:t xml:space="preserve">CZĘŚĆ II – wypełnia komórka logistyki </w:t>
      </w:r>
    </w:p>
    <w:p w14:paraId="5D4CEF9B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</w:pPr>
    </w:p>
    <w:p w14:paraId="6B90FEAD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highlight w:val="green"/>
          <w:lang w:eastAsia="pl-PL"/>
        </w:rPr>
      </w:pPr>
    </w:p>
    <w:p w14:paraId="34871CDF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Potwierdzam prawidłowość zgłoszenia woli nieodpłatnego </w:t>
      </w: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przejęcia ww. składników. </w:t>
      </w:r>
    </w:p>
    <w:p w14:paraId="3E6B71C0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</w:pPr>
    </w:p>
    <w:p w14:paraId="3AF7AB51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A7410BA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………………………………………………………..</w:t>
      </w:r>
    </w:p>
    <w:p w14:paraId="61B2824A" w14:textId="77777777" w:rsidR="003B1255" w:rsidRPr="002B2546" w:rsidRDefault="003B1255" w:rsidP="003B125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</w:t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  <w:t xml:space="preserve">     </w:t>
      </w:r>
      <w:r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data, podpis kierującego komórką logistyki</w:t>
      </w:r>
    </w:p>
    <w:p w14:paraId="183D3F1B" w14:textId="77777777" w:rsidR="003B1255" w:rsidRPr="002B2546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</w:p>
    <w:p w14:paraId="00AAA9B5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E3D2F64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C4FD05D" w14:textId="77777777" w:rsidR="003B1255" w:rsidRPr="009673AC" w:rsidRDefault="003B1255" w:rsidP="003B1255">
      <w:pPr>
        <w:suppressAutoHyphens w:val="0"/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………………………………………………………..</w:t>
      </w:r>
    </w:p>
    <w:p w14:paraId="1CF97E9B" w14:textId="77777777" w:rsidR="003B1255" w:rsidRPr="002B2546" w:rsidRDefault="003B1255" w:rsidP="003B125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</w:t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9673AC"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ab/>
      </w:r>
      <w:r w:rsidRPr="002B2546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Zatwierdzam/ data i podpis Dyrektora Izby</w:t>
      </w:r>
    </w:p>
    <w:p w14:paraId="2A7AB117" w14:textId="77777777" w:rsidR="00460FB6" w:rsidRPr="009673AC" w:rsidRDefault="00460FB6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</w:pPr>
    </w:p>
    <w:p w14:paraId="3FE87C59" w14:textId="77777777" w:rsidR="003B1255" w:rsidRPr="009673AC" w:rsidRDefault="003B1255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</w:pPr>
    </w:p>
    <w:p w14:paraId="54F736A0" w14:textId="77777777" w:rsidR="008A52A2" w:rsidRPr="009673AC" w:rsidRDefault="008A52A2" w:rsidP="008A52A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AF77F3A" w14:textId="77777777" w:rsidR="00176C3F" w:rsidRPr="009673AC" w:rsidRDefault="00176C3F" w:rsidP="00E76914">
      <w:pPr>
        <w:tabs>
          <w:tab w:val="left" w:pos="1308"/>
        </w:tabs>
        <w:rPr>
          <w:rFonts w:asciiTheme="minorHAnsi" w:hAnsiTheme="minorHAnsi" w:cstheme="minorHAnsi"/>
          <w:sz w:val="22"/>
          <w:szCs w:val="22"/>
        </w:rPr>
      </w:pPr>
    </w:p>
    <w:sectPr w:rsidR="00176C3F" w:rsidRPr="009673AC" w:rsidSect="00977B6C">
      <w:footnotePr>
        <w:pos w:val="beneathText"/>
      </w:footnotePr>
      <w:pgSz w:w="11905" w:h="16837" w:code="9"/>
      <w:pgMar w:top="1134" w:right="99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EF3C" w14:textId="77777777" w:rsidR="008A5C24" w:rsidRDefault="008A5C24">
      <w:r>
        <w:separator/>
      </w:r>
    </w:p>
  </w:endnote>
  <w:endnote w:type="continuationSeparator" w:id="0">
    <w:p w14:paraId="03B33193" w14:textId="77777777" w:rsidR="008A5C24" w:rsidRDefault="008A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701B" w14:textId="77777777" w:rsidR="008A5C24" w:rsidRDefault="008A5C24">
      <w:r>
        <w:separator/>
      </w:r>
    </w:p>
  </w:footnote>
  <w:footnote w:type="continuationSeparator" w:id="0">
    <w:p w14:paraId="7FC4AB7D" w14:textId="77777777" w:rsidR="008A5C24" w:rsidRDefault="008A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6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DB31457"/>
    <w:multiLevelType w:val="hybridMultilevel"/>
    <w:tmpl w:val="17101946"/>
    <w:lvl w:ilvl="0" w:tplc="0C66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3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7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8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5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9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1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0B5641E"/>
    <w:multiLevelType w:val="hybridMultilevel"/>
    <w:tmpl w:val="4E96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0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1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C62036"/>
    <w:multiLevelType w:val="multilevel"/>
    <w:tmpl w:val="FB2EBD1E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Roman"/>
      <w:lvlText w:val="%3."/>
      <w:lvlJc w:val="left"/>
      <w:pPr>
        <w:ind w:left="1080" w:hanging="10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4" w15:restartNumberingAfterBreak="0">
    <w:nsid w:val="60903692"/>
    <w:multiLevelType w:val="hybridMultilevel"/>
    <w:tmpl w:val="733C2198"/>
    <w:lvl w:ilvl="0" w:tplc="0BF626B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8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F76A98"/>
    <w:multiLevelType w:val="hybridMultilevel"/>
    <w:tmpl w:val="7834BD54"/>
    <w:lvl w:ilvl="0" w:tplc="75D884DE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C9A67E44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912EF6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7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02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62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8D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40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EC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6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8"/>
  </w:num>
  <w:num w:numId="4">
    <w:abstractNumId w:val="94"/>
  </w:num>
  <w:num w:numId="5">
    <w:abstractNumId w:val="77"/>
  </w:num>
  <w:num w:numId="6">
    <w:abstractNumId w:val="114"/>
  </w:num>
  <w:num w:numId="7">
    <w:abstractNumId w:val="90"/>
  </w:num>
  <w:num w:numId="8">
    <w:abstractNumId w:val="84"/>
  </w:num>
  <w:num w:numId="9">
    <w:abstractNumId w:val="87"/>
  </w:num>
  <w:num w:numId="10">
    <w:abstractNumId w:val="115"/>
  </w:num>
  <w:num w:numId="11">
    <w:abstractNumId w:val="88"/>
  </w:num>
  <w:num w:numId="12">
    <w:abstractNumId w:val="64"/>
  </w:num>
  <w:num w:numId="13">
    <w:abstractNumId w:val="104"/>
  </w:num>
  <w:num w:numId="14">
    <w:abstractNumId w:val="70"/>
  </w:num>
  <w:num w:numId="15">
    <w:abstractNumId w:val="103"/>
  </w:num>
  <w:num w:numId="16">
    <w:abstractNumId w:val="62"/>
  </w:num>
  <w:num w:numId="17">
    <w:abstractNumId w:val="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9D"/>
    <w:rsid w:val="000000D6"/>
    <w:rsid w:val="00003C07"/>
    <w:rsid w:val="000070C8"/>
    <w:rsid w:val="00007459"/>
    <w:rsid w:val="00007E1C"/>
    <w:rsid w:val="00011978"/>
    <w:rsid w:val="00012B0C"/>
    <w:rsid w:val="00014824"/>
    <w:rsid w:val="0001564A"/>
    <w:rsid w:val="00015B00"/>
    <w:rsid w:val="00016802"/>
    <w:rsid w:val="00016812"/>
    <w:rsid w:val="00023B36"/>
    <w:rsid w:val="00023E17"/>
    <w:rsid w:val="00035D6F"/>
    <w:rsid w:val="000417EC"/>
    <w:rsid w:val="00042A62"/>
    <w:rsid w:val="000437F9"/>
    <w:rsid w:val="00043E0C"/>
    <w:rsid w:val="000447A0"/>
    <w:rsid w:val="00054606"/>
    <w:rsid w:val="000575DD"/>
    <w:rsid w:val="000609EA"/>
    <w:rsid w:val="00061347"/>
    <w:rsid w:val="00061E4D"/>
    <w:rsid w:val="000654C7"/>
    <w:rsid w:val="00067D00"/>
    <w:rsid w:val="00073A6F"/>
    <w:rsid w:val="00080901"/>
    <w:rsid w:val="00081F22"/>
    <w:rsid w:val="0008205A"/>
    <w:rsid w:val="00083B91"/>
    <w:rsid w:val="00084370"/>
    <w:rsid w:val="000917F6"/>
    <w:rsid w:val="00091C47"/>
    <w:rsid w:val="0009203F"/>
    <w:rsid w:val="000940C5"/>
    <w:rsid w:val="00096879"/>
    <w:rsid w:val="00097804"/>
    <w:rsid w:val="000A1DEA"/>
    <w:rsid w:val="000A4C62"/>
    <w:rsid w:val="000A7515"/>
    <w:rsid w:val="000B0775"/>
    <w:rsid w:val="000B08BA"/>
    <w:rsid w:val="000B227D"/>
    <w:rsid w:val="000B5962"/>
    <w:rsid w:val="000C280A"/>
    <w:rsid w:val="000C6A89"/>
    <w:rsid w:val="000D4573"/>
    <w:rsid w:val="000D63B1"/>
    <w:rsid w:val="000D6CCC"/>
    <w:rsid w:val="000D6E45"/>
    <w:rsid w:val="000D7DFB"/>
    <w:rsid w:val="000E13C7"/>
    <w:rsid w:val="000E19CF"/>
    <w:rsid w:val="000E1E41"/>
    <w:rsid w:val="000E418B"/>
    <w:rsid w:val="000E5D3F"/>
    <w:rsid w:val="000F279C"/>
    <w:rsid w:val="000F33C7"/>
    <w:rsid w:val="000F59A3"/>
    <w:rsid w:val="00101D3F"/>
    <w:rsid w:val="00101E67"/>
    <w:rsid w:val="00105926"/>
    <w:rsid w:val="00122178"/>
    <w:rsid w:val="001266D5"/>
    <w:rsid w:val="001274AA"/>
    <w:rsid w:val="001315FE"/>
    <w:rsid w:val="001364A1"/>
    <w:rsid w:val="001370B3"/>
    <w:rsid w:val="00137124"/>
    <w:rsid w:val="001375F5"/>
    <w:rsid w:val="00144524"/>
    <w:rsid w:val="00145408"/>
    <w:rsid w:val="0014638A"/>
    <w:rsid w:val="00147B51"/>
    <w:rsid w:val="0015184B"/>
    <w:rsid w:val="001542E9"/>
    <w:rsid w:val="00155A86"/>
    <w:rsid w:val="001572E0"/>
    <w:rsid w:val="001607A8"/>
    <w:rsid w:val="00164390"/>
    <w:rsid w:val="00176512"/>
    <w:rsid w:val="0017694E"/>
    <w:rsid w:val="00176C3F"/>
    <w:rsid w:val="0018103D"/>
    <w:rsid w:val="00181211"/>
    <w:rsid w:val="0018145E"/>
    <w:rsid w:val="00184C88"/>
    <w:rsid w:val="00192153"/>
    <w:rsid w:val="0019348C"/>
    <w:rsid w:val="001A0EBB"/>
    <w:rsid w:val="001A229D"/>
    <w:rsid w:val="001A4E3C"/>
    <w:rsid w:val="001A60EB"/>
    <w:rsid w:val="001B1179"/>
    <w:rsid w:val="001B142A"/>
    <w:rsid w:val="001B1A46"/>
    <w:rsid w:val="001B2051"/>
    <w:rsid w:val="001B23B4"/>
    <w:rsid w:val="001B4282"/>
    <w:rsid w:val="001B47E9"/>
    <w:rsid w:val="001B6273"/>
    <w:rsid w:val="001B762C"/>
    <w:rsid w:val="001C0573"/>
    <w:rsid w:val="001C7471"/>
    <w:rsid w:val="001C75A7"/>
    <w:rsid w:val="001C7D02"/>
    <w:rsid w:val="001D0F6F"/>
    <w:rsid w:val="001D4682"/>
    <w:rsid w:val="001D582F"/>
    <w:rsid w:val="001E0D03"/>
    <w:rsid w:val="001E384E"/>
    <w:rsid w:val="001E61CD"/>
    <w:rsid w:val="001E6823"/>
    <w:rsid w:val="001E76BA"/>
    <w:rsid w:val="001F0231"/>
    <w:rsid w:val="001F2881"/>
    <w:rsid w:val="002052D9"/>
    <w:rsid w:val="00213E27"/>
    <w:rsid w:val="0022022D"/>
    <w:rsid w:val="00220953"/>
    <w:rsid w:val="00222078"/>
    <w:rsid w:val="0022269B"/>
    <w:rsid w:val="00223B8B"/>
    <w:rsid w:val="00225862"/>
    <w:rsid w:val="00226012"/>
    <w:rsid w:val="002335AD"/>
    <w:rsid w:val="0024298D"/>
    <w:rsid w:val="00244FA5"/>
    <w:rsid w:val="002453E4"/>
    <w:rsid w:val="00245CA4"/>
    <w:rsid w:val="002460E0"/>
    <w:rsid w:val="00250226"/>
    <w:rsid w:val="0025038C"/>
    <w:rsid w:val="0025053A"/>
    <w:rsid w:val="00253494"/>
    <w:rsid w:val="00254BAD"/>
    <w:rsid w:val="002574E1"/>
    <w:rsid w:val="00260B77"/>
    <w:rsid w:val="0026577A"/>
    <w:rsid w:val="00265A94"/>
    <w:rsid w:val="00270DB7"/>
    <w:rsid w:val="00274E70"/>
    <w:rsid w:val="0028231B"/>
    <w:rsid w:val="002865AF"/>
    <w:rsid w:val="00287168"/>
    <w:rsid w:val="002906D0"/>
    <w:rsid w:val="002910A8"/>
    <w:rsid w:val="00293A43"/>
    <w:rsid w:val="00294ADE"/>
    <w:rsid w:val="002A1275"/>
    <w:rsid w:val="002A2AE9"/>
    <w:rsid w:val="002A31F2"/>
    <w:rsid w:val="002A6485"/>
    <w:rsid w:val="002A7D74"/>
    <w:rsid w:val="002B2546"/>
    <w:rsid w:val="002B69CA"/>
    <w:rsid w:val="002C0651"/>
    <w:rsid w:val="002C1A86"/>
    <w:rsid w:val="002C656E"/>
    <w:rsid w:val="002C6C12"/>
    <w:rsid w:val="002C7558"/>
    <w:rsid w:val="002C7982"/>
    <w:rsid w:val="002D2316"/>
    <w:rsid w:val="002F27D1"/>
    <w:rsid w:val="002F3EA5"/>
    <w:rsid w:val="00300674"/>
    <w:rsid w:val="00300B48"/>
    <w:rsid w:val="00302A17"/>
    <w:rsid w:val="003045C6"/>
    <w:rsid w:val="00310605"/>
    <w:rsid w:val="003140C4"/>
    <w:rsid w:val="00317FA9"/>
    <w:rsid w:val="00322819"/>
    <w:rsid w:val="00322C17"/>
    <w:rsid w:val="003246EE"/>
    <w:rsid w:val="0032473E"/>
    <w:rsid w:val="00324ECE"/>
    <w:rsid w:val="00332783"/>
    <w:rsid w:val="00333B95"/>
    <w:rsid w:val="003435F5"/>
    <w:rsid w:val="0034403C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74673"/>
    <w:rsid w:val="00374C1C"/>
    <w:rsid w:val="00375262"/>
    <w:rsid w:val="00377911"/>
    <w:rsid w:val="00377BBE"/>
    <w:rsid w:val="00382973"/>
    <w:rsid w:val="00390282"/>
    <w:rsid w:val="00391B75"/>
    <w:rsid w:val="00397ED0"/>
    <w:rsid w:val="003A2332"/>
    <w:rsid w:val="003A379D"/>
    <w:rsid w:val="003A3A3F"/>
    <w:rsid w:val="003A6F8D"/>
    <w:rsid w:val="003B1255"/>
    <w:rsid w:val="003B46EB"/>
    <w:rsid w:val="003B644C"/>
    <w:rsid w:val="003C0778"/>
    <w:rsid w:val="003C0C96"/>
    <w:rsid w:val="003C0FB6"/>
    <w:rsid w:val="003C0FCE"/>
    <w:rsid w:val="003C631F"/>
    <w:rsid w:val="003C660B"/>
    <w:rsid w:val="003C7B5C"/>
    <w:rsid w:val="003D13F2"/>
    <w:rsid w:val="003D16CB"/>
    <w:rsid w:val="003D339A"/>
    <w:rsid w:val="003D385B"/>
    <w:rsid w:val="003D615E"/>
    <w:rsid w:val="003E37B5"/>
    <w:rsid w:val="003E4C2F"/>
    <w:rsid w:val="003E6193"/>
    <w:rsid w:val="003E6EB6"/>
    <w:rsid w:val="003E7A7F"/>
    <w:rsid w:val="003E7EDC"/>
    <w:rsid w:val="00402B8F"/>
    <w:rsid w:val="004033F7"/>
    <w:rsid w:val="00405F89"/>
    <w:rsid w:val="00410714"/>
    <w:rsid w:val="00412BB3"/>
    <w:rsid w:val="0041735E"/>
    <w:rsid w:val="0042081B"/>
    <w:rsid w:val="00422545"/>
    <w:rsid w:val="00424E07"/>
    <w:rsid w:val="00427704"/>
    <w:rsid w:val="00427EA7"/>
    <w:rsid w:val="00430186"/>
    <w:rsid w:val="00431B76"/>
    <w:rsid w:val="004326A0"/>
    <w:rsid w:val="0043451E"/>
    <w:rsid w:val="00434C24"/>
    <w:rsid w:val="004360BE"/>
    <w:rsid w:val="00436A0B"/>
    <w:rsid w:val="00437DB8"/>
    <w:rsid w:val="00441222"/>
    <w:rsid w:val="0044356F"/>
    <w:rsid w:val="00445D3A"/>
    <w:rsid w:val="004463E6"/>
    <w:rsid w:val="00454757"/>
    <w:rsid w:val="0045642C"/>
    <w:rsid w:val="004572DC"/>
    <w:rsid w:val="00460E38"/>
    <w:rsid w:val="00460FB6"/>
    <w:rsid w:val="00461D01"/>
    <w:rsid w:val="00465002"/>
    <w:rsid w:val="004700F1"/>
    <w:rsid w:val="0047206A"/>
    <w:rsid w:val="00472738"/>
    <w:rsid w:val="004745ED"/>
    <w:rsid w:val="00477D3C"/>
    <w:rsid w:val="004831C7"/>
    <w:rsid w:val="00487541"/>
    <w:rsid w:val="00490171"/>
    <w:rsid w:val="00491871"/>
    <w:rsid w:val="00491A50"/>
    <w:rsid w:val="00494D08"/>
    <w:rsid w:val="00495FB7"/>
    <w:rsid w:val="004A0A29"/>
    <w:rsid w:val="004A19BD"/>
    <w:rsid w:val="004A4178"/>
    <w:rsid w:val="004A56F6"/>
    <w:rsid w:val="004B22A0"/>
    <w:rsid w:val="004C11AB"/>
    <w:rsid w:val="004C268F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3061"/>
    <w:rsid w:val="004E3ED3"/>
    <w:rsid w:val="004F0CB1"/>
    <w:rsid w:val="004F0F85"/>
    <w:rsid w:val="004F18F8"/>
    <w:rsid w:val="004F1BED"/>
    <w:rsid w:val="004F26BD"/>
    <w:rsid w:val="004F58E0"/>
    <w:rsid w:val="004F5C3D"/>
    <w:rsid w:val="004F5D90"/>
    <w:rsid w:val="004F75B0"/>
    <w:rsid w:val="0050043D"/>
    <w:rsid w:val="00500A6D"/>
    <w:rsid w:val="00505A10"/>
    <w:rsid w:val="00507545"/>
    <w:rsid w:val="00514D6A"/>
    <w:rsid w:val="005150CF"/>
    <w:rsid w:val="00517E9F"/>
    <w:rsid w:val="00520D0D"/>
    <w:rsid w:val="00524E96"/>
    <w:rsid w:val="0052581F"/>
    <w:rsid w:val="00527FF2"/>
    <w:rsid w:val="00530064"/>
    <w:rsid w:val="00532997"/>
    <w:rsid w:val="00532FB5"/>
    <w:rsid w:val="00535F5B"/>
    <w:rsid w:val="0053658E"/>
    <w:rsid w:val="005413AC"/>
    <w:rsid w:val="005414EF"/>
    <w:rsid w:val="00542F87"/>
    <w:rsid w:val="00543CF9"/>
    <w:rsid w:val="00545007"/>
    <w:rsid w:val="00553874"/>
    <w:rsid w:val="00555541"/>
    <w:rsid w:val="00555E5D"/>
    <w:rsid w:val="00557336"/>
    <w:rsid w:val="0056205F"/>
    <w:rsid w:val="0056417F"/>
    <w:rsid w:val="00565904"/>
    <w:rsid w:val="00567754"/>
    <w:rsid w:val="005728D6"/>
    <w:rsid w:val="005733B5"/>
    <w:rsid w:val="00581ACA"/>
    <w:rsid w:val="00585AE0"/>
    <w:rsid w:val="00587414"/>
    <w:rsid w:val="00595943"/>
    <w:rsid w:val="005A0720"/>
    <w:rsid w:val="005A1F89"/>
    <w:rsid w:val="005A3B52"/>
    <w:rsid w:val="005A4F8E"/>
    <w:rsid w:val="005A5CDF"/>
    <w:rsid w:val="005A7956"/>
    <w:rsid w:val="005B0AF0"/>
    <w:rsid w:val="005B30E2"/>
    <w:rsid w:val="005B42BA"/>
    <w:rsid w:val="005C3077"/>
    <w:rsid w:val="005C77B0"/>
    <w:rsid w:val="005D0371"/>
    <w:rsid w:val="005D07A3"/>
    <w:rsid w:val="005D5BDD"/>
    <w:rsid w:val="005E064F"/>
    <w:rsid w:val="005E3CEA"/>
    <w:rsid w:val="005E48ED"/>
    <w:rsid w:val="005F0E55"/>
    <w:rsid w:val="005F1368"/>
    <w:rsid w:val="005F2133"/>
    <w:rsid w:val="005F3095"/>
    <w:rsid w:val="005F33E1"/>
    <w:rsid w:val="005F47FD"/>
    <w:rsid w:val="005F498F"/>
    <w:rsid w:val="005F6C15"/>
    <w:rsid w:val="005F7962"/>
    <w:rsid w:val="00600389"/>
    <w:rsid w:val="00601EA4"/>
    <w:rsid w:val="006028A7"/>
    <w:rsid w:val="00603EDB"/>
    <w:rsid w:val="00612566"/>
    <w:rsid w:val="0061298E"/>
    <w:rsid w:val="00615FBA"/>
    <w:rsid w:val="00616DFB"/>
    <w:rsid w:val="006172BB"/>
    <w:rsid w:val="006238E6"/>
    <w:rsid w:val="00626BEB"/>
    <w:rsid w:val="00627CD9"/>
    <w:rsid w:val="00630551"/>
    <w:rsid w:val="006338BE"/>
    <w:rsid w:val="00635DDB"/>
    <w:rsid w:val="00636330"/>
    <w:rsid w:val="00636A97"/>
    <w:rsid w:val="006430B6"/>
    <w:rsid w:val="006443D9"/>
    <w:rsid w:val="00651937"/>
    <w:rsid w:val="00653E24"/>
    <w:rsid w:val="00656CBB"/>
    <w:rsid w:val="00670B87"/>
    <w:rsid w:val="00671382"/>
    <w:rsid w:val="006729DF"/>
    <w:rsid w:val="006753CF"/>
    <w:rsid w:val="00676EBE"/>
    <w:rsid w:val="0068295E"/>
    <w:rsid w:val="0068304F"/>
    <w:rsid w:val="00683300"/>
    <w:rsid w:val="00685D49"/>
    <w:rsid w:val="00691118"/>
    <w:rsid w:val="00696F7C"/>
    <w:rsid w:val="006970EB"/>
    <w:rsid w:val="00697579"/>
    <w:rsid w:val="006A06E0"/>
    <w:rsid w:val="006A1F37"/>
    <w:rsid w:val="006A34C5"/>
    <w:rsid w:val="006A40B3"/>
    <w:rsid w:val="006A6700"/>
    <w:rsid w:val="006A68A4"/>
    <w:rsid w:val="006B0F55"/>
    <w:rsid w:val="006B1269"/>
    <w:rsid w:val="006B1921"/>
    <w:rsid w:val="006B1DFD"/>
    <w:rsid w:val="006B21D7"/>
    <w:rsid w:val="006B32A9"/>
    <w:rsid w:val="006B7168"/>
    <w:rsid w:val="006B7A5D"/>
    <w:rsid w:val="006B7F32"/>
    <w:rsid w:val="006C1C35"/>
    <w:rsid w:val="006C73F3"/>
    <w:rsid w:val="006D2C72"/>
    <w:rsid w:val="006D33EE"/>
    <w:rsid w:val="006E4434"/>
    <w:rsid w:val="006E6AB2"/>
    <w:rsid w:val="006E73AD"/>
    <w:rsid w:val="006F0AF8"/>
    <w:rsid w:val="006F149D"/>
    <w:rsid w:val="00702E99"/>
    <w:rsid w:val="00703758"/>
    <w:rsid w:val="007046C8"/>
    <w:rsid w:val="00704E9E"/>
    <w:rsid w:val="00707012"/>
    <w:rsid w:val="007077AE"/>
    <w:rsid w:val="007208D2"/>
    <w:rsid w:val="00722F9F"/>
    <w:rsid w:val="00723459"/>
    <w:rsid w:val="00731B8B"/>
    <w:rsid w:val="00733CBE"/>
    <w:rsid w:val="00734973"/>
    <w:rsid w:val="00735BEF"/>
    <w:rsid w:val="00741655"/>
    <w:rsid w:val="00741BE6"/>
    <w:rsid w:val="00744A73"/>
    <w:rsid w:val="007470AA"/>
    <w:rsid w:val="00753081"/>
    <w:rsid w:val="00757DD7"/>
    <w:rsid w:val="00761BF5"/>
    <w:rsid w:val="00774FC3"/>
    <w:rsid w:val="00775966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4CCE"/>
    <w:rsid w:val="007A5808"/>
    <w:rsid w:val="007A7A1E"/>
    <w:rsid w:val="007B2F57"/>
    <w:rsid w:val="007B5ABF"/>
    <w:rsid w:val="007B5E89"/>
    <w:rsid w:val="007C0850"/>
    <w:rsid w:val="007C1803"/>
    <w:rsid w:val="007C4460"/>
    <w:rsid w:val="007C5872"/>
    <w:rsid w:val="007C7113"/>
    <w:rsid w:val="007D3BC1"/>
    <w:rsid w:val="007D42CD"/>
    <w:rsid w:val="007D5E68"/>
    <w:rsid w:val="007E1C98"/>
    <w:rsid w:val="007E4DE0"/>
    <w:rsid w:val="007F054E"/>
    <w:rsid w:val="007F4AD5"/>
    <w:rsid w:val="00803534"/>
    <w:rsid w:val="00803632"/>
    <w:rsid w:val="00806C7E"/>
    <w:rsid w:val="00807C7C"/>
    <w:rsid w:val="00812150"/>
    <w:rsid w:val="00813920"/>
    <w:rsid w:val="00814A56"/>
    <w:rsid w:val="00814A7F"/>
    <w:rsid w:val="0081672A"/>
    <w:rsid w:val="00820178"/>
    <w:rsid w:val="00820216"/>
    <w:rsid w:val="00823275"/>
    <w:rsid w:val="00826E57"/>
    <w:rsid w:val="0083043E"/>
    <w:rsid w:val="00831855"/>
    <w:rsid w:val="008342A0"/>
    <w:rsid w:val="0083471C"/>
    <w:rsid w:val="00835F7C"/>
    <w:rsid w:val="00840A81"/>
    <w:rsid w:val="00845F14"/>
    <w:rsid w:val="008504B7"/>
    <w:rsid w:val="00850D21"/>
    <w:rsid w:val="00851BF9"/>
    <w:rsid w:val="0085239B"/>
    <w:rsid w:val="008524D1"/>
    <w:rsid w:val="00857786"/>
    <w:rsid w:val="0087038D"/>
    <w:rsid w:val="00870B11"/>
    <w:rsid w:val="0087213C"/>
    <w:rsid w:val="00874057"/>
    <w:rsid w:val="008776FF"/>
    <w:rsid w:val="00881D3D"/>
    <w:rsid w:val="00884BF0"/>
    <w:rsid w:val="008937F2"/>
    <w:rsid w:val="008969D4"/>
    <w:rsid w:val="008A0D1E"/>
    <w:rsid w:val="008A308B"/>
    <w:rsid w:val="008A52A2"/>
    <w:rsid w:val="008A5C24"/>
    <w:rsid w:val="008A690A"/>
    <w:rsid w:val="008B20EE"/>
    <w:rsid w:val="008B372D"/>
    <w:rsid w:val="008B37C7"/>
    <w:rsid w:val="008B3D2A"/>
    <w:rsid w:val="008B60DD"/>
    <w:rsid w:val="008C43D2"/>
    <w:rsid w:val="008C64BB"/>
    <w:rsid w:val="008C6971"/>
    <w:rsid w:val="008D046F"/>
    <w:rsid w:val="008D0C18"/>
    <w:rsid w:val="008D3169"/>
    <w:rsid w:val="008D396D"/>
    <w:rsid w:val="008E1EAB"/>
    <w:rsid w:val="008E239D"/>
    <w:rsid w:val="008E5286"/>
    <w:rsid w:val="008E587F"/>
    <w:rsid w:val="008E732F"/>
    <w:rsid w:val="008F0995"/>
    <w:rsid w:val="008F2D46"/>
    <w:rsid w:val="008F306F"/>
    <w:rsid w:val="008F3D42"/>
    <w:rsid w:val="008F66F5"/>
    <w:rsid w:val="00902394"/>
    <w:rsid w:val="00903513"/>
    <w:rsid w:val="009125E0"/>
    <w:rsid w:val="00915C96"/>
    <w:rsid w:val="00916920"/>
    <w:rsid w:val="00920552"/>
    <w:rsid w:val="009231FE"/>
    <w:rsid w:val="00926BD7"/>
    <w:rsid w:val="0093096B"/>
    <w:rsid w:val="00930A2B"/>
    <w:rsid w:val="00930F72"/>
    <w:rsid w:val="00933CE3"/>
    <w:rsid w:val="009363E9"/>
    <w:rsid w:val="00937673"/>
    <w:rsid w:val="0093799A"/>
    <w:rsid w:val="00943C5B"/>
    <w:rsid w:val="00946546"/>
    <w:rsid w:val="00946AED"/>
    <w:rsid w:val="00947F3D"/>
    <w:rsid w:val="00956F9E"/>
    <w:rsid w:val="0096181A"/>
    <w:rsid w:val="0096458D"/>
    <w:rsid w:val="0096570E"/>
    <w:rsid w:val="00965858"/>
    <w:rsid w:val="009673AC"/>
    <w:rsid w:val="009706BE"/>
    <w:rsid w:val="00977B6C"/>
    <w:rsid w:val="0098108F"/>
    <w:rsid w:val="00983A8B"/>
    <w:rsid w:val="00984C6D"/>
    <w:rsid w:val="009914D0"/>
    <w:rsid w:val="0099181B"/>
    <w:rsid w:val="00995A80"/>
    <w:rsid w:val="00996086"/>
    <w:rsid w:val="00996717"/>
    <w:rsid w:val="009A0028"/>
    <w:rsid w:val="009A1DFB"/>
    <w:rsid w:val="009A2DA5"/>
    <w:rsid w:val="009A5729"/>
    <w:rsid w:val="009A5AD7"/>
    <w:rsid w:val="009B0DCD"/>
    <w:rsid w:val="009B3ECB"/>
    <w:rsid w:val="009B7D17"/>
    <w:rsid w:val="009C056D"/>
    <w:rsid w:val="009C1021"/>
    <w:rsid w:val="009D2685"/>
    <w:rsid w:val="009D2780"/>
    <w:rsid w:val="009D28DA"/>
    <w:rsid w:val="009D7375"/>
    <w:rsid w:val="009E3E85"/>
    <w:rsid w:val="009E3FFF"/>
    <w:rsid w:val="009E737E"/>
    <w:rsid w:val="009E7BFA"/>
    <w:rsid w:val="009F07D4"/>
    <w:rsid w:val="009F250C"/>
    <w:rsid w:val="009F492C"/>
    <w:rsid w:val="009F6F10"/>
    <w:rsid w:val="00A00D76"/>
    <w:rsid w:val="00A048EB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200E2"/>
    <w:rsid w:val="00A249C5"/>
    <w:rsid w:val="00A255DB"/>
    <w:rsid w:val="00A3173B"/>
    <w:rsid w:val="00A336BF"/>
    <w:rsid w:val="00A47861"/>
    <w:rsid w:val="00A52109"/>
    <w:rsid w:val="00A52749"/>
    <w:rsid w:val="00A5343B"/>
    <w:rsid w:val="00A57667"/>
    <w:rsid w:val="00A57711"/>
    <w:rsid w:val="00A61F3E"/>
    <w:rsid w:val="00A62381"/>
    <w:rsid w:val="00A65A82"/>
    <w:rsid w:val="00A7136B"/>
    <w:rsid w:val="00A73FD3"/>
    <w:rsid w:val="00A762E3"/>
    <w:rsid w:val="00A76D24"/>
    <w:rsid w:val="00A80CFC"/>
    <w:rsid w:val="00A837DF"/>
    <w:rsid w:val="00A84A25"/>
    <w:rsid w:val="00A87EAD"/>
    <w:rsid w:val="00A92E6C"/>
    <w:rsid w:val="00A942F4"/>
    <w:rsid w:val="00A95E38"/>
    <w:rsid w:val="00A969AD"/>
    <w:rsid w:val="00AA2093"/>
    <w:rsid w:val="00AA2832"/>
    <w:rsid w:val="00AA36EC"/>
    <w:rsid w:val="00AA439C"/>
    <w:rsid w:val="00AA5BFA"/>
    <w:rsid w:val="00AA66BD"/>
    <w:rsid w:val="00AB35C3"/>
    <w:rsid w:val="00AB3FBC"/>
    <w:rsid w:val="00AC0C2B"/>
    <w:rsid w:val="00AC10DD"/>
    <w:rsid w:val="00AC20F2"/>
    <w:rsid w:val="00AC2DD1"/>
    <w:rsid w:val="00AC4693"/>
    <w:rsid w:val="00AC5B1B"/>
    <w:rsid w:val="00AC6027"/>
    <w:rsid w:val="00AD44DF"/>
    <w:rsid w:val="00AE06F0"/>
    <w:rsid w:val="00AE0F58"/>
    <w:rsid w:val="00AE136D"/>
    <w:rsid w:val="00AE6047"/>
    <w:rsid w:val="00AE63D6"/>
    <w:rsid w:val="00AF039E"/>
    <w:rsid w:val="00AF0BBE"/>
    <w:rsid w:val="00AF129A"/>
    <w:rsid w:val="00AF4AFF"/>
    <w:rsid w:val="00AF6CFF"/>
    <w:rsid w:val="00B0230F"/>
    <w:rsid w:val="00B05088"/>
    <w:rsid w:val="00B05CF2"/>
    <w:rsid w:val="00B0600A"/>
    <w:rsid w:val="00B11307"/>
    <w:rsid w:val="00B20872"/>
    <w:rsid w:val="00B212F5"/>
    <w:rsid w:val="00B23D1E"/>
    <w:rsid w:val="00B248C4"/>
    <w:rsid w:val="00B264B6"/>
    <w:rsid w:val="00B30CCB"/>
    <w:rsid w:val="00B33AB3"/>
    <w:rsid w:val="00B34E77"/>
    <w:rsid w:val="00B351CD"/>
    <w:rsid w:val="00B35C78"/>
    <w:rsid w:val="00B378AB"/>
    <w:rsid w:val="00B401A9"/>
    <w:rsid w:val="00B408E4"/>
    <w:rsid w:val="00B4131B"/>
    <w:rsid w:val="00B41943"/>
    <w:rsid w:val="00B42E9B"/>
    <w:rsid w:val="00B47A51"/>
    <w:rsid w:val="00B47FD3"/>
    <w:rsid w:val="00B5088D"/>
    <w:rsid w:val="00B50AEB"/>
    <w:rsid w:val="00B52634"/>
    <w:rsid w:val="00B55A8D"/>
    <w:rsid w:val="00B57F21"/>
    <w:rsid w:val="00B61DAC"/>
    <w:rsid w:val="00B631CD"/>
    <w:rsid w:val="00B64737"/>
    <w:rsid w:val="00B64825"/>
    <w:rsid w:val="00B70E83"/>
    <w:rsid w:val="00B772B6"/>
    <w:rsid w:val="00B82AF7"/>
    <w:rsid w:val="00B879DE"/>
    <w:rsid w:val="00B93B75"/>
    <w:rsid w:val="00B96703"/>
    <w:rsid w:val="00B97938"/>
    <w:rsid w:val="00BA0A78"/>
    <w:rsid w:val="00BA25D4"/>
    <w:rsid w:val="00BA2C7B"/>
    <w:rsid w:val="00BA31B1"/>
    <w:rsid w:val="00BA6D62"/>
    <w:rsid w:val="00BA6F89"/>
    <w:rsid w:val="00BB0348"/>
    <w:rsid w:val="00BB1B1F"/>
    <w:rsid w:val="00BB2C8D"/>
    <w:rsid w:val="00BB4033"/>
    <w:rsid w:val="00BB463E"/>
    <w:rsid w:val="00BB479C"/>
    <w:rsid w:val="00BB575A"/>
    <w:rsid w:val="00BB711E"/>
    <w:rsid w:val="00BC5E3B"/>
    <w:rsid w:val="00BD00F1"/>
    <w:rsid w:val="00BD30C8"/>
    <w:rsid w:val="00BD719C"/>
    <w:rsid w:val="00BE24EE"/>
    <w:rsid w:val="00BE2A59"/>
    <w:rsid w:val="00BE3BF6"/>
    <w:rsid w:val="00BE54CE"/>
    <w:rsid w:val="00BE7991"/>
    <w:rsid w:val="00BF10AC"/>
    <w:rsid w:val="00BF192E"/>
    <w:rsid w:val="00BF1DEE"/>
    <w:rsid w:val="00BF269D"/>
    <w:rsid w:val="00BF2DB5"/>
    <w:rsid w:val="00BF3A8D"/>
    <w:rsid w:val="00BF3ED8"/>
    <w:rsid w:val="00BF4A06"/>
    <w:rsid w:val="00C016A3"/>
    <w:rsid w:val="00C04648"/>
    <w:rsid w:val="00C06243"/>
    <w:rsid w:val="00C06AC0"/>
    <w:rsid w:val="00C07EF4"/>
    <w:rsid w:val="00C145A2"/>
    <w:rsid w:val="00C1603D"/>
    <w:rsid w:val="00C16B22"/>
    <w:rsid w:val="00C17DE0"/>
    <w:rsid w:val="00C2078E"/>
    <w:rsid w:val="00C3381A"/>
    <w:rsid w:val="00C3433A"/>
    <w:rsid w:val="00C3471D"/>
    <w:rsid w:val="00C348EF"/>
    <w:rsid w:val="00C40AB7"/>
    <w:rsid w:val="00C429C3"/>
    <w:rsid w:val="00C528D9"/>
    <w:rsid w:val="00C54B63"/>
    <w:rsid w:val="00C6061B"/>
    <w:rsid w:val="00C6610D"/>
    <w:rsid w:val="00C70303"/>
    <w:rsid w:val="00C7119E"/>
    <w:rsid w:val="00C71781"/>
    <w:rsid w:val="00C720C1"/>
    <w:rsid w:val="00C73F0E"/>
    <w:rsid w:val="00C7714F"/>
    <w:rsid w:val="00C778D4"/>
    <w:rsid w:val="00C800A5"/>
    <w:rsid w:val="00C80DC0"/>
    <w:rsid w:val="00C811AE"/>
    <w:rsid w:val="00C82D19"/>
    <w:rsid w:val="00CA05C0"/>
    <w:rsid w:val="00CA1488"/>
    <w:rsid w:val="00CA1EF0"/>
    <w:rsid w:val="00CA2774"/>
    <w:rsid w:val="00CA7F03"/>
    <w:rsid w:val="00CA7F77"/>
    <w:rsid w:val="00CB0FD1"/>
    <w:rsid w:val="00CB69EE"/>
    <w:rsid w:val="00CC1CA9"/>
    <w:rsid w:val="00CC2BC8"/>
    <w:rsid w:val="00CC6E75"/>
    <w:rsid w:val="00CC75A6"/>
    <w:rsid w:val="00CC7616"/>
    <w:rsid w:val="00CD1C0D"/>
    <w:rsid w:val="00CD1FE9"/>
    <w:rsid w:val="00CD28B8"/>
    <w:rsid w:val="00CE059F"/>
    <w:rsid w:val="00CE1B18"/>
    <w:rsid w:val="00CE297C"/>
    <w:rsid w:val="00CE557E"/>
    <w:rsid w:val="00CF07AF"/>
    <w:rsid w:val="00CF2652"/>
    <w:rsid w:val="00CF66CD"/>
    <w:rsid w:val="00D02CE4"/>
    <w:rsid w:val="00D12CE3"/>
    <w:rsid w:val="00D14C9B"/>
    <w:rsid w:val="00D153BF"/>
    <w:rsid w:val="00D16110"/>
    <w:rsid w:val="00D240EE"/>
    <w:rsid w:val="00D2498A"/>
    <w:rsid w:val="00D24D67"/>
    <w:rsid w:val="00D310E7"/>
    <w:rsid w:val="00D331D4"/>
    <w:rsid w:val="00D33678"/>
    <w:rsid w:val="00D36990"/>
    <w:rsid w:val="00D42182"/>
    <w:rsid w:val="00D422B8"/>
    <w:rsid w:val="00D47712"/>
    <w:rsid w:val="00D5102B"/>
    <w:rsid w:val="00D52750"/>
    <w:rsid w:val="00D53F58"/>
    <w:rsid w:val="00D569B7"/>
    <w:rsid w:val="00D61218"/>
    <w:rsid w:val="00D64EEA"/>
    <w:rsid w:val="00D6591E"/>
    <w:rsid w:val="00D70CD9"/>
    <w:rsid w:val="00D713C3"/>
    <w:rsid w:val="00D71F40"/>
    <w:rsid w:val="00D86EBA"/>
    <w:rsid w:val="00D90076"/>
    <w:rsid w:val="00D91CC1"/>
    <w:rsid w:val="00D97A3E"/>
    <w:rsid w:val="00D97CF7"/>
    <w:rsid w:val="00DA15BA"/>
    <w:rsid w:val="00DA1D94"/>
    <w:rsid w:val="00DA76FE"/>
    <w:rsid w:val="00DB1C86"/>
    <w:rsid w:val="00DB534D"/>
    <w:rsid w:val="00DB5C77"/>
    <w:rsid w:val="00DC060F"/>
    <w:rsid w:val="00DC08B0"/>
    <w:rsid w:val="00DC16DC"/>
    <w:rsid w:val="00DC44F1"/>
    <w:rsid w:val="00DC45CC"/>
    <w:rsid w:val="00DC6631"/>
    <w:rsid w:val="00DC7223"/>
    <w:rsid w:val="00DC773F"/>
    <w:rsid w:val="00DD68DF"/>
    <w:rsid w:val="00DD6F73"/>
    <w:rsid w:val="00DE015E"/>
    <w:rsid w:val="00DE25AF"/>
    <w:rsid w:val="00DE3CF2"/>
    <w:rsid w:val="00DE6F86"/>
    <w:rsid w:val="00DF1EB6"/>
    <w:rsid w:val="00DF5AA7"/>
    <w:rsid w:val="00DF6BA2"/>
    <w:rsid w:val="00E048F1"/>
    <w:rsid w:val="00E1419E"/>
    <w:rsid w:val="00E14D72"/>
    <w:rsid w:val="00E165E8"/>
    <w:rsid w:val="00E20397"/>
    <w:rsid w:val="00E23A91"/>
    <w:rsid w:val="00E23D71"/>
    <w:rsid w:val="00E26560"/>
    <w:rsid w:val="00E268E9"/>
    <w:rsid w:val="00E35A43"/>
    <w:rsid w:val="00E37B10"/>
    <w:rsid w:val="00E408C3"/>
    <w:rsid w:val="00E41774"/>
    <w:rsid w:val="00E4323D"/>
    <w:rsid w:val="00E43DD1"/>
    <w:rsid w:val="00E535FB"/>
    <w:rsid w:val="00E53B24"/>
    <w:rsid w:val="00E546C7"/>
    <w:rsid w:val="00E54912"/>
    <w:rsid w:val="00E60535"/>
    <w:rsid w:val="00E61C17"/>
    <w:rsid w:val="00E643D7"/>
    <w:rsid w:val="00E656CA"/>
    <w:rsid w:val="00E66F50"/>
    <w:rsid w:val="00E67DFE"/>
    <w:rsid w:val="00E715E6"/>
    <w:rsid w:val="00E72023"/>
    <w:rsid w:val="00E72B55"/>
    <w:rsid w:val="00E7310F"/>
    <w:rsid w:val="00E7335F"/>
    <w:rsid w:val="00E7399E"/>
    <w:rsid w:val="00E73B31"/>
    <w:rsid w:val="00E742A1"/>
    <w:rsid w:val="00E7515C"/>
    <w:rsid w:val="00E751EF"/>
    <w:rsid w:val="00E76914"/>
    <w:rsid w:val="00E81071"/>
    <w:rsid w:val="00E8483F"/>
    <w:rsid w:val="00E871D3"/>
    <w:rsid w:val="00E9182E"/>
    <w:rsid w:val="00E920B7"/>
    <w:rsid w:val="00E925D5"/>
    <w:rsid w:val="00E92E95"/>
    <w:rsid w:val="00E96FE1"/>
    <w:rsid w:val="00EA5B0B"/>
    <w:rsid w:val="00EA7CC1"/>
    <w:rsid w:val="00EB23BE"/>
    <w:rsid w:val="00EC113C"/>
    <w:rsid w:val="00EC24DB"/>
    <w:rsid w:val="00EC2AEA"/>
    <w:rsid w:val="00EC2EC1"/>
    <w:rsid w:val="00EC3103"/>
    <w:rsid w:val="00EC4E46"/>
    <w:rsid w:val="00EC5481"/>
    <w:rsid w:val="00EC67E5"/>
    <w:rsid w:val="00ED173E"/>
    <w:rsid w:val="00ED2A32"/>
    <w:rsid w:val="00ED4037"/>
    <w:rsid w:val="00ED427C"/>
    <w:rsid w:val="00ED67F7"/>
    <w:rsid w:val="00ED69EB"/>
    <w:rsid w:val="00EE36C6"/>
    <w:rsid w:val="00EF07F7"/>
    <w:rsid w:val="00EF20B0"/>
    <w:rsid w:val="00EF32A9"/>
    <w:rsid w:val="00EF3C31"/>
    <w:rsid w:val="00EF5620"/>
    <w:rsid w:val="00EF5E55"/>
    <w:rsid w:val="00EF5EB6"/>
    <w:rsid w:val="00EF6183"/>
    <w:rsid w:val="00EF75CC"/>
    <w:rsid w:val="00EF79BC"/>
    <w:rsid w:val="00F01B79"/>
    <w:rsid w:val="00F02D71"/>
    <w:rsid w:val="00F03524"/>
    <w:rsid w:val="00F05618"/>
    <w:rsid w:val="00F10CA4"/>
    <w:rsid w:val="00F1182C"/>
    <w:rsid w:val="00F1259D"/>
    <w:rsid w:val="00F140F6"/>
    <w:rsid w:val="00F14F3A"/>
    <w:rsid w:val="00F15CB8"/>
    <w:rsid w:val="00F17299"/>
    <w:rsid w:val="00F27104"/>
    <w:rsid w:val="00F27F9F"/>
    <w:rsid w:val="00F414F8"/>
    <w:rsid w:val="00F42064"/>
    <w:rsid w:val="00F43537"/>
    <w:rsid w:val="00F44812"/>
    <w:rsid w:val="00F44BDE"/>
    <w:rsid w:val="00F45D20"/>
    <w:rsid w:val="00F46B36"/>
    <w:rsid w:val="00F47334"/>
    <w:rsid w:val="00F50D8F"/>
    <w:rsid w:val="00F545CB"/>
    <w:rsid w:val="00F55644"/>
    <w:rsid w:val="00F61054"/>
    <w:rsid w:val="00F647DC"/>
    <w:rsid w:val="00F64FF4"/>
    <w:rsid w:val="00F65891"/>
    <w:rsid w:val="00F74897"/>
    <w:rsid w:val="00F75B84"/>
    <w:rsid w:val="00F803E4"/>
    <w:rsid w:val="00F815DB"/>
    <w:rsid w:val="00F82CDB"/>
    <w:rsid w:val="00F83EF6"/>
    <w:rsid w:val="00F8495B"/>
    <w:rsid w:val="00F92785"/>
    <w:rsid w:val="00F9295F"/>
    <w:rsid w:val="00F93E52"/>
    <w:rsid w:val="00F95DFD"/>
    <w:rsid w:val="00FA06CB"/>
    <w:rsid w:val="00FA1DF3"/>
    <w:rsid w:val="00FA318D"/>
    <w:rsid w:val="00FA5031"/>
    <w:rsid w:val="00FB1472"/>
    <w:rsid w:val="00FB16BC"/>
    <w:rsid w:val="00FB5EC6"/>
    <w:rsid w:val="00FC0BB8"/>
    <w:rsid w:val="00FC1AFC"/>
    <w:rsid w:val="00FC63A8"/>
    <w:rsid w:val="00FD2780"/>
    <w:rsid w:val="00FD4AA1"/>
    <w:rsid w:val="00FD675D"/>
    <w:rsid w:val="00FE0898"/>
    <w:rsid w:val="00FE7E62"/>
    <w:rsid w:val="00FF3772"/>
    <w:rsid w:val="00FF40B0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75CE"/>
  <w15:chartTrackingRefBased/>
  <w15:docId w15:val="{F76A2592-0B7E-415E-B315-0D83ED4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numbering" w:customStyle="1" w:styleId="WWOutlineListStyle1">
    <w:name w:val="WW_OutlineListStyle_1"/>
    <w:basedOn w:val="Bezlisty"/>
    <w:rsid w:val="00472738"/>
    <w:pPr>
      <w:numPr>
        <w:numId w:val="15"/>
      </w:numPr>
    </w:pPr>
  </w:style>
  <w:style w:type="paragraph" w:customStyle="1" w:styleId="Standard">
    <w:name w:val="Standard"/>
    <w:rsid w:val="004727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dc:description/>
  <cp:lastModifiedBy>Dziwosz Beata</cp:lastModifiedBy>
  <cp:revision>6</cp:revision>
  <cp:lastPrinted>2023-05-29T12:07:00Z</cp:lastPrinted>
  <dcterms:created xsi:type="dcterms:W3CDTF">2024-03-26T14:21:00Z</dcterms:created>
  <dcterms:modified xsi:type="dcterms:W3CDTF">2024-04-08T07:42:00Z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UxC4dwLulzfINJ8nQH+xvX5LNGipWa4BRSZhPgxsCvm2+JFFb8UM0IYTmnQLJESsnWxUxpIfQNnMmIBDSGD7ZQ==</vt:lpwstr>
  </property>
  <property fmtid="{D5CDD505-2E9C-101B-9397-08002B2CF9AE}" pid="4" name="MFClassificationDate">
    <vt:lpwstr>2022-03-04T10:40:58.2844484+01:00</vt:lpwstr>
  </property>
  <property fmtid="{D5CDD505-2E9C-101B-9397-08002B2CF9AE}" pid="5" name="MFClassifiedBySID">
    <vt:lpwstr>UxC4dwLulzfINJ8nQH+xvX5LNGipWa4BRSZhPgxsCvm42mrIC/DSDv0ggS+FjUN/2v1BBotkLlY5aAiEhoi6uYJx73nYVR9Zh8v6LVs5+C2vUH4friokZ78bvFE0syhQ</vt:lpwstr>
  </property>
  <property fmtid="{D5CDD505-2E9C-101B-9397-08002B2CF9AE}" pid="6" name="MFGRNItemId">
    <vt:lpwstr>GRN-173dd9f0-24ab-4ce7-94c0-cdce75a33b03</vt:lpwstr>
  </property>
  <property fmtid="{D5CDD505-2E9C-101B-9397-08002B2CF9AE}" pid="7" name="MFHash">
    <vt:lpwstr>Fex/+MwIOD3vIHfRDAs1F1sw/QoWOCqwDKpztl5TDmM=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